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Look w:val="04A0" w:firstRow="1" w:lastRow="0" w:firstColumn="1" w:lastColumn="0" w:noHBand="0" w:noVBand="1"/>
      </w:tblPr>
      <w:tblGrid>
        <w:gridCol w:w="4597"/>
        <w:gridCol w:w="4616"/>
      </w:tblGrid>
      <w:tr w:rsidR="00984562" w14:paraId="017A2F3C" w14:textId="77777777" w:rsidTr="00984562">
        <w:tc>
          <w:tcPr>
            <w:tcW w:w="4924" w:type="dxa"/>
            <w:tcBorders>
              <w:top w:val="nil"/>
              <w:left w:val="nil"/>
              <w:bottom w:val="nil"/>
              <w:right w:val="nil"/>
            </w:tcBorders>
          </w:tcPr>
          <w:p w14:paraId="7C95A03C" w14:textId="77777777" w:rsidR="00984562"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Принято</w:t>
            </w:r>
            <w:r>
              <w:rPr>
                <w:rFonts w:ascii="Times New Roman" w:hAnsi="Times New Roman"/>
                <w:sz w:val="28"/>
                <w:szCs w:val="28"/>
              </w:rPr>
              <w:t>:</w:t>
            </w:r>
          </w:p>
          <w:p w14:paraId="55EC24E1" w14:textId="254547F7" w:rsidR="00984562" w:rsidRPr="00323CD8"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Протокол №</w:t>
            </w:r>
            <w:r w:rsidR="00323CD8" w:rsidRPr="00323CD8">
              <w:rPr>
                <w:rFonts w:ascii="Times New Roman" w:hAnsi="Times New Roman"/>
                <w:sz w:val="28"/>
                <w:szCs w:val="28"/>
              </w:rPr>
              <w:t>1</w:t>
            </w:r>
          </w:p>
          <w:p w14:paraId="46A6868F" w14:textId="77777777" w:rsidR="00984562"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Педагогическим Советом</w:t>
            </w:r>
          </w:p>
          <w:p w14:paraId="1640BE4A" w14:textId="340FC811" w:rsidR="00984562" w:rsidRDefault="00984562" w:rsidP="0085780A">
            <w:pPr>
              <w:tabs>
                <w:tab w:val="right" w:pos="9355"/>
              </w:tabs>
              <w:rPr>
                <w:rFonts w:ascii="Times New Roman" w:hAnsi="Times New Roman"/>
                <w:sz w:val="28"/>
                <w:szCs w:val="28"/>
              </w:rPr>
            </w:pPr>
            <w:r>
              <w:rPr>
                <w:rFonts w:ascii="Times New Roman" w:hAnsi="Times New Roman"/>
                <w:sz w:val="28"/>
                <w:szCs w:val="28"/>
              </w:rPr>
              <w:t xml:space="preserve">От_ </w:t>
            </w:r>
            <w:r w:rsidR="00323CD8" w:rsidRPr="006233FE">
              <w:rPr>
                <w:rFonts w:ascii="Times New Roman" w:hAnsi="Times New Roman"/>
                <w:sz w:val="28"/>
                <w:szCs w:val="28"/>
              </w:rPr>
              <w:t>31</w:t>
            </w:r>
            <w:r>
              <w:rPr>
                <w:rFonts w:ascii="Times New Roman" w:hAnsi="Times New Roman"/>
                <w:sz w:val="28"/>
                <w:szCs w:val="28"/>
              </w:rPr>
              <w:t>.</w:t>
            </w:r>
            <w:r w:rsidR="00323CD8">
              <w:rPr>
                <w:rFonts w:ascii="Times New Roman" w:hAnsi="Times New Roman"/>
                <w:sz w:val="28"/>
                <w:szCs w:val="28"/>
              </w:rPr>
              <w:t>08</w:t>
            </w:r>
            <w:r>
              <w:rPr>
                <w:rFonts w:ascii="Times New Roman" w:hAnsi="Times New Roman"/>
                <w:sz w:val="28"/>
                <w:szCs w:val="28"/>
              </w:rPr>
              <w:t>.202</w:t>
            </w:r>
            <w:r w:rsidR="00E52A72">
              <w:rPr>
                <w:rFonts w:ascii="Times New Roman" w:hAnsi="Times New Roman"/>
                <w:sz w:val="28"/>
                <w:szCs w:val="28"/>
              </w:rPr>
              <w:t>2</w:t>
            </w:r>
            <w:r w:rsidR="00323CD8" w:rsidRPr="006233FE">
              <w:rPr>
                <w:rFonts w:ascii="Times New Roman" w:hAnsi="Times New Roman"/>
                <w:sz w:val="28"/>
                <w:szCs w:val="28"/>
              </w:rPr>
              <w:t xml:space="preserve"> </w:t>
            </w:r>
            <w:r>
              <w:rPr>
                <w:rFonts w:ascii="Times New Roman" w:hAnsi="Times New Roman"/>
                <w:sz w:val="28"/>
                <w:szCs w:val="28"/>
              </w:rPr>
              <w:t>г.</w:t>
            </w:r>
          </w:p>
        </w:tc>
        <w:tc>
          <w:tcPr>
            <w:tcW w:w="4924" w:type="dxa"/>
            <w:tcBorders>
              <w:top w:val="nil"/>
              <w:left w:val="nil"/>
              <w:bottom w:val="nil"/>
              <w:right w:val="nil"/>
            </w:tcBorders>
          </w:tcPr>
          <w:p w14:paraId="7BE816A0" w14:textId="3B30E1F8" w:rsidR="00984562" w:rsidRDefault="00984562" w:rsidP="006233FE">
            <w:pPr>
              <w:tabs>
                <w:tab w:val="right" w:pos="9355"/>
              </w:tabs>
              <w:jc w:val="right"/>
              <w:rPr>
                <w:rFonts w:ascii="Times New Roman" w:hAnsi="Times New Roman"/>
                <w:sz w:val="28"/>
                <w:szCs w:val="28"/>
              </w:rPr>
            </w:pPr>
            <w:r>
              <w:rPr>
                <w:rFonts w:ascii="Times New Roman" w:hAnsi="Times New Roman"/>
                <w:sz w:val="28"/>
                <w:szCs w:val="28"/>
              </w:rPr>
              <w:t>Утвержд</w:t>
            </w:r>
            <w:r w:rsidR="006233FE">
              <w:rPr>
                <w:rFonts w:ascii="Times New Roman" w:hAnsi="Times New Roman"/>
                <w:sz w:val="28"/>
                <w:szCs w:val="28"/>
              </w:rPr>
              <w:t>ено:</w:t>
            </w:r>
          </w:p>
          <w:p w14:paraId="4457ECEA" w14:textId="3DA824C8" w:rsidR="00984562" w:rsidRDefault="00984562" w:rsidP="00984562">
            <w:pPr>
              <w:tabs>
                <w:tab w:val="right" w:pos="9355"/>
              </w:tabs>
              <w:jc w:val="right"/>
              <w:rPr>
                <w:rFonts w:ascii="Times New Roman" w:hAnsi="Times New Roman"/>
                <w:sz w:val="28"/>
                <w:szCs w:val="28"/>
              </w:rPr>
            </w:pPr>
            <w:r>
              <w:rPr>
                <w:rFonts w:ascii="Times New Roman" w:hAnsi="Times New Roman"/>
                <w:sz w:val="28"/>
                <w:szCs w:val="28"/>
              </w:rPr>
              <w:t>ПРИКАЗ №</w:t>
            </w:r>
            <w:r w:rsidR="00E52A72">
              <w:rPr>
                <w:rFonts w:ascii="Times New Roman" w:hAnsi="Times New Roman"/>
                <w:sz w:val="28"/>
                <w:szCs w:val="28"/>
              </w:rPr>
              <w:t>317</w:t>
            </w:r>
            <w:r w:rsidR="00323CD8" w:rsidRPr="006233FE">
              <w:rPr>
                <w:rFonts w:ascii="Times New Roman" w:hAnsi="Times New Roman"/>
                <w:sz w:val="28"/>
                <w:szCs w:val="28"/>
              </w:rPr>
              <w:t xml:space="preserve"> </w:t>
            </w:r>
            <w:r>
              <w:rPr>
                <w:rFonts w:ascii="Times New Roman" w:hAnsi="Times New Roman"/>
                <w:sz w:val="28"/>
                <w:szCs w:val="28"/>
              </w:rPr>
              <w:t xml:space="preserve">от </w:t>
            </w:r>
            <w:r w:rsidR="00323CD8" w:rsidRPr="006233FE">
              <w:rPr>
                <w:rFonts w:ascii="Times New Roman" w:hAnsi="Times New Roman"/>
                <w:sz w:val="28"/>
                <w:szCs w:val="28"/>
              </w:rPr>
              <w:t>31</w:t>
            </w:r>
            <w:r w:rsidRPr="003103A8">
              <w:rPr>
                <w:rFonts w:ascii="Times New Roman" w:hAnsi="Times New Roman"/>
                <w:sz w:val="28"/>
                <w:szCs w:val="28"/>
              </w:rPr>
              <w:t>.</w:t>
            </w:r>
            <w:r>
              <w:rPr>
                <w:rFonts w:ascii="Times New Roman" w:hAnsi="Times New Roman"/>
                <w:sz w:val="28"/>
                <w:szCs w:val="28"/>
              </w:rPr>
              <w:t>0</w:t>
            </w:r>
            <w:r w:rsidR="00323CD8" w:rsidRPr="006233FE">
              <w:rPr>
                <w:rFonts w:ascii="Times New Roman" w:hAnsi="Times New Roman"/>
                <w:sz w:val="28"/>
                <w:szCs w:val="28"/>
              </w:rPr>
              <w:t>8</w:t>
            </w:r>
            <w:r w:rsidRPr="003103A8">
              <w:rPr>
                <w:rFonts w:ascii="Times New Roman" w:hAnsi="Times New Roman"/>
                <w:sz w:val="28"/>
                <w:szCs w:val="28"/>
              </w:rPr>
              <w:t>.20</w:t>
            </w:r>
            <w:r>
              <w:rPr>
                <w:rFonts w:ascii="Times New Roman" w:hAnsi="Times New Roman"/>
                <w:sz w:val="28"/>
                <w:szCs w:val="28"/>
              </w:rPr>
              <w:t>2</w:t>
            </w:r>
            <w:r w:rsidR="00E52A72">
              <w:rPr>
                <w:rFonts w:ascii="Times New Roman" w:hAnsi="Times New Roman"/>
                <w:sz w:val="28"/>
                <w:szCs w:val="28"/>
              </w:rPr>
              <w:t>2</w:t>
            </w:r>
            <w:r w:rsidRPr="003103A8">
              <w:rPr>
                <w:rFonts w:ascii="Times New Roman" w:hAnsi="Times New Roman"/>
                <w:sz w:val="28"/>
                <w:szCs w:val="28"/>
              </w:rPr>
              <w:t>г.</w:t>
            </w:r>
          </w:p>
          <w:p w14:paraId="4CA31628" w14:textId="77777777" w:rsidR="006233FE" w:rsidRDefault="006233FE" w:rsidP="006233FE">
            <w:pPr>
              <w:tabs>
                <w:tab w:val="right" w:pos="9355"/>
              </w:tabs>
              <w:jc w:val="right"/>
              <w:rPr>
                <w:rFonts w:ascii="Times New Roman" w:hAnsi="Times New Roman"/>
                <w:sz w:val="28"/>
                <w:szCs w:val="28"/>
              </w:rPr>
            </w:pPr>
            <w:r>
              <w:rPr>
                <w:rFonts w:ascii="Times New Roman" w:hAnsi="Times New Roman"/>
                <w:sz w:val="28"/>
                <w:szCs w:val="28"/>
              </w:rPr>
              <w:t>Заведующий МБДОУ д/с №14</w:t>
            </w:r>
          </w:p>
          <w:p w14:paraId="4CD0CDF6" w14:textId="2795DC4B" w:rsidR="006233FE" w:rsidRDefault="006233FE" w:rsidP="006233FE">
            <w:pPr>
              <w:tabs>
                <w:tab w:val="right" w:pos="9355"/>
              </w:tabs>
              <w:jc w:val="right"/>
              <w:rPr>
                <w:rFonts w:ascii="Times New Roman" w:hAnsi="Times New Roman"/>
                <w:sz w:val="28"/>
                <w:szCs w:val="28"/>
              </w:rPr>
            </w:pPr>
            <w:r>
              <w:rPr>
                <w:rFonts w:ascii="Times New Roman" w:hAnsi="Times New Roman"/>
                <w:sz w:val="28"/>
                <w:szCs w:val="28"/>
              </w:rPr>
              <w:t>____________</w:t>
            </w:r>
            <w:proofErr w:type="gramStart"/>
            <w:r>
              <w:rPr>
                <w:rFonts w:ascii="Times New Roman" w:hAnsi="Times New Roman"/>
                <w:sz w:val="28"/>
                <w:szCs w:val="28"/>
              </w:rPr>
              <w:t>Е.И</w:t>
            </w:r>
            <w:proofErr w:type="gramEnd"/>
            <w:r>
              <w:rPr>
                <w:rFonts w:ascii="Times New Roman" w:hAnsi="Times New Roman"/>
                <w:sz w:val="28"/>
                <w:szCs w:val="28"/>
              </w:rPr>
              <w:t xml:space="preserve"> Чепелева</w:t>
            </w:r>
          </w:p>
        </w:tc>
      </w:tr>
    </w:tbl>
    <w:p w14:paraId="5917CAF0" w14:textId="77777777" w:rsidR="00CA6BE3" w:rsidRPr="003103A8" w:rsidRDefault="00CA6BE3" w:rsidP="0088608B">
      <w:pPr>
        <w:tabs>
          <w:tab w:val="right" w:pos="9355"/>
        </w:tabs>
        <w:spacing w:after="0" w:line="240" w:lineRule="auto"/>
        <w:rPr>
          <w:rFonts w:ascii="Times New Roman" w:hAnsi="Times New Roman"/>
          <w:sz w:val="28"/>
          <w:szCs w:val="28"/>
        </w:rPr>
      </w:pPr>
    </w:p>
    <w:p w14:paraId="00D14A42" w14:textId="77777777" w:rsidR="00CA6BE3" w:rsidRPr="003103A8" w:rsidRDefault="00CA6BE3" w:rsidP="0088608B">
      <w:pPr>
        <w:tabs>
          <w:tab w:val="right" w:pos="9355"/>
        </w:tabs>
        <w:spacing w:after="0" w:line="240" w:lineRule="auto"/>
        <w:rPr>
          <w:rFonts w:ascii="Times New Roman" w:hAnsi="Times New Roman"/>
          <w:sz w:val="28"/>
          <w:szCs w:val="28"/>
        </w:rPr>
      </w:pPr>
    </w:p>
    <w:p w14:paraId="0ABB6362" w14:textId="77777777" w:rsidR="006532CB" w:rsidRPr="003103A8" w:rsidRDefault="006532CB" w:rsidP="0088608B">
      <w:pPr>
        <w:spacing w:line="240" w:lineRule="auto"/>
        <w:rPr>
          <w:rFonts w:ascii="Times New Roman" w:hAnsi="Times New Roman"/>
          <w:sz w:val="28"/>
          <w:szCs w:val="28"/>
        </w:rPr>
      </w:pPr>
    </w:p>
    <w:p w14:paraId="2720409D" w14:textId="5031C4F0" w:rsidR="0067401D" w:rsidRPr="0067401D" w:rsidRDefault="00BC1116" w:rsidP="00395D53">
      <w:pPr>
        <w:spacing w:after="0" w:line="240" w:lineRule="auto"/>
        <w:jc w:val="center"/>
        <w:rPr>
          <w:rFonts w:ascii="Times New Roman" w:hAnsi="Times New Roman"/>
          <w:b/>
          <w:sz w:val="36"/>
          <w:szCs w:val="28"/>
        </w:rPr>
      </w:pPr>
      <w:r w:rsidRPr="0067401D">
        <w:rPr>
          <w:rFonts w:ascii="Times New Roman" w:hAnsi="Times New Roman"/>
          <w:b/>
          <w:sz w:val="36"/>
          <w:szCs w:val="28"/>
        </w:rPr>
        <w:t>ОСНОВНАЯ ОБРАЗОВАТЕЛЬНАЯ</w:t>
      </w:r>
    </w:p>
    <w:p w14:paraId="1FC841A5" w14:textId="205D07F3" w:rsidR="0067401D" w:rsidRPr="0067401D" w:rsidRDefault="00BC1116" w:rsidP="00395D53">
      <w:pPr>
        <w:spacing w:after="0" w:line="240" w:lineRule="auto"/>
        <w:jc w:val="center"/>
        <w:rPr>
          <w:rFonts w:ascii="Times New Roman" w:hAnsi="Times New Roman"/>
          <w:b/>
          <w:sz w:val="36"/>
          <w:szCs w:val="28"/>
        </w:rPr>
      </w:pPr>
      <w:r w:rsidRPr="0067401D">
        <w:rPr>
          <w:rFonts w:ascii="Times New Roman" w:hAnsi="Times New Roman"/>
          <w:b/>
          <w:sz w:val="36"/>
          <w:szCs w:val="28"/>
        </w:rPr>
        <w:t>ПРОГРАММА</w:t>
      </w:r>
      <w:r w:rsidR="00670D1D" w:rsidRPr="0067401D">
        <w:rPr>
          <w:rFonts w:ascii="Times New Roman" w:hAnsi="Times New Roman"/>
          <w:b/>
          <w:sz w:val="36"/>
          <w:szCs w:val="28"/>
        </w:rPr>
        <w:t xml:space="preserve"> ДОШКОЛЬНОГО </w:t>
      </w:r>
    </w:p>
    <w:p w14:paraId="608B09AB" w14:textId="77777777" w:rsidR="00A04267" w:rsidRDefault="00670D1D" w:rsidP="005D47B7">
      <w:pPr>
        <w:spacing w:after="0" w:line="240" w:lineRule="auto"/>
        <w:jc w:val="center"/>
        <w:rPr>
          <w:rFonts w:ascii="Times New Roman" w:hAnsi="Times New Roman"/>
          <w:b/>
          <w:sz w:val="36"/>
          <w:szCs w:val="28"/>
        </w:rPr>
      </w:pPr>
      <w:r w:rsidRPr="0067401D">
        <w:rPr>
          <w:rFonts w:ascii="Times New Roman" w:hAnsi="Times New Roman"/>
          <w:b/>
          <w:sz w:val="36"/>
          <w:szCs w:val="28"/>
        </w:rPr>
        <w:t>ОБРАЗОВАНИЯ</w:t>
      </w:r>
    </w:p>
    <w:p w14:paraId="50FEBDD6" w14:textId="77777777" w:rsidR="0067401D" w:rsidRPr="0067401D" w:rsidRDefault="0067401D" w:rsidP="005D47B7">
      <w:pPr>
        <w:spacing w:after="0" w:line="240" w:lineRule="auto"/>
        <w:jc w:val="center"/>
        <w:rPr>
          <w:rFonts w:ascii="Times New Roman" w:hAnsi="Times New Roman"/>
          <w:b/>
          <w:sz w:val="36"/>
          <w:szCs w:val="28"/>
        </w:rPr>
      </w:pPr>
    </w:p>
    <w:p w14:paraId="57C596FA" w14:textId="3FE5F961" w:rsidR="003E77E0" w:rsidRPr="0067401D" w:rsidRDefault="003E77E0"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МУНИЦИПАЛЬНОГО БЮДЖЕТНОГО</w:t>
      </w:r>
      <w:r w:rsidR="00A04267" w:rsidRPr="0067401D">
        <w:rPr>
          <w:rFonts w:ascii="Times New Roman" w:hAnsi="Times New Roman"/>
          <w:b/>
          <w:i/>
          <w:sz w:val="36"/>
          <w:szCs w:val="28"/>
        </w:rPr>
        <w:t xml:space="preserve"> ДОШКОЛЬН</w:t>
      </w:r>
      <w:r w:rsidRPr="0067401D">
        <w:rPr>
          <w:rFonts w:ascii="Times New Roman" w:hAnsi="Times New Roman"/>
          <w:b/>
          <w:i/>
          <w:sz w:val="36"/>
          <w:szCs w:val="28"/>
        </w:rPr>
        <w:t>ОГО ОБРАЗОВАТЕЛЬНОГО УЧРЕЖДЕНИЯ ДЕТК</w:t>
      </w:r>
      <w:r w:rsidR="00F925C8">
        <w:rPr>
          <w:rFonts w:ascii="Times New Roman" w:hAnsi="Times New Roman"/>
          <w:b/>
          <w:i/>
          <w:sz w:val="36"/>
          <w:szCs w:val="28"/>
        </w:rPr>
        <w:t>ОГО</w:t>
      </w:r>
      <w:r w:rsidRPr="0067401D">
        <w:rPr>
          <w:rFonts w:ascii="Times New Roman" w:hAnsi="Times New Roman"/>
          <w:b/>
          <w:i/>
          <w:sz w:val="36"/>
          <w:szCs w:val="28"/>
        </w:rPr>
        <w:t xml:space="preserve"> САД</w:t>
      </w:r>
      <w:r w:rsidR="00F925C8">
        <w:rPr>
          <w:rFonts w:ascii="Times New Roman" w:hAnsi="Times New Roman"/>
          <w:b/>
          <w:i/>
          <w:sz w:val="36"/>
          <w:szCs w:val="28"/>
        </w:rPr>
        <w:t>А</w:t>
      </w:r>
      <w:r w:rsidRPr="0067401D">
        <w:rPr>
          <w:rFonts w:ascii="Times New Roman" w:hAnsi="Times New Roman"/>
          <w:b/>
          <w:i/>
          <w:sz w:val="36"/>
          <w:szCs w:val="28"/>
        </w:rPr>
        <w:t xml:space="preserve"> № 14</w:t>
      </w:r>
    </w:p>
    <w:p w14:paraId="6500DB5D" w14:textId="77777777" w:rsidR="003E565F" w:rsidRDefault="003E77E0"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w:t>
      </w:r>
      <w:r w:rsidR="00C611BE" w:rsidRPr="0067401D">
        <w:rPr>
          <w:rFonts w:ascii="Times New Roman" w:hAnsi="Times New Roman"/>
          <w:b/>
          <w:i/>
          <w:sz w:val="36"/>
          <w:szCs w:val="28"/>
        </w:rPr>
        <w:t>ЦЕНТР РАЗВИТИЯ РЕБЕНКА «</w:t>
      </w:r>
      <w:r w:rsidRPr="0067401D">
        <w:rPr>
          <w:rFonts w:ascii="Times New Roman" w:hAnsi="Times New Roman"/>
          <w:b/>
          <w:i/>
          <w:sz w:val="36"/>
          <w:szCs w:val="28"/>
        </w:rPr>
        <w:t>ЗОЛОТОЙ КЛЮЧИК</w:t>
      </w:r>
      <w:r w:rsidR="00A04267" w:rsidRPr="0067401D">
        <w:rPr>
          <w:rFonts w:ascii="Times New Roman" w:hAnsi="Times New Roman"/>
          <w:b/>
          <w:i/>
          <w:sz w:val="36"/>
          <w:szCs w:val="28"/>
        </w:rPr>
        <w:t>»</w:t>
      </w:r>
      <w:r w:rsidR="00C611BE" w:rsidRPr="0067401D">
        <w:rPr>
          <w:rFonts w:ascii="Times New Roman" w:hAnsi="Times New Roman"/>
          <w:b/>
          <w:i/>
          <w:sz w:val="36"/>
          <w:szCs w:val="28"/>
        </w:rPr>
        <w:t xml:space="preserve"> </w:t>
      </w:r>
    </w:p>
    <w:p w14:paraId="523DE5A9" w14:textId="4EE93E1E" w:rsidR="00A04267" w:rsidRPr="0067401D" w:rsidRDefault="00C611BE"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г. БЕЛГОРОДА</w:t>
      </w:r>
    </w:p>
    <w:p w14:paraId="2BA0735D" w14:textId="13C47FC4" w:rsidR="00CA6BE3" w:rsidRDefault="00CA6BE3" w:rsidP="007648E3">
      <w:pPr>
        <w:spacing w:after="0" w:line="240" w:lineRule="auto"/>
        <w:jc w:val="right"/>
        <w:rPr>
          <w:rFonts w:ascii="Times New Roman" w:hAnsi="Times New Roman"/>
          <w:sz w:val="24"/>
          <w:szCs w:val="24"/>
        </w:rPr>
      </w:pPr>
    </w:p>
    <w:p w14:paraId="74665047" w14:textId="3E46F2BB" w:rsidR="007648E3" w:rsidRDefault="007648E3" w:rsidP="007648E3">
      <w:pPr>
        <w:spacing w:after="0" w:line="240" w:lineRule="auto"/>
        <w:jc w:val="center"/>
        <w:rPr>
          <w:rFonts w:ascii="Times New Roman" w:hAnsi="Times New Roman"/>
          <w:sz w:val="36"/>
          <w:szCs w:val="36"/>
        </w:rPr>
      </w:pPr>
      <w:r w:rsidRPr="007648E3">
        <w:rPr>
          <w:rFonts w:ascii="Times New Roman" w:hAnsi="Times New Roman"/>
          <w:sz w:val="36"/>
          <w:szCs w:val="36"/>
        </w:rPr>
        <w:t>(в редакции 202</w:t>
      </w:r>
      <w:r w:rsidR="00E52A72">
        <w:rPr>
          <w:rFonts w:ascii="Times New Roman" w:hAnsi="Times New Roman"/>
          <w:sz w:val="36"/>
          <w:szCs w:val="36"/>
        </w:rPr>
        <w:t>2</w:t>
      </w:r>
      <w:r w:rsidRPr="007648E3">
        <w:rPr>
          <w:rFonts w:ascii="Times New Roman" w:hAnsi="Times New Roman"/>
          <w:sz w:val="36"/>
          <w:szCs w:val="36"/>
        </w:rPr>
        <w:t xml:space="preserve"> года)</w:t>
      </w:r>
    </w:p>
    <w:p w14:paraId="75A31155" w14:textId="77777777" w:rsidR="007648E3" w:rsidRPr="007648E3" w:rsidRDefault="007648E3" w:rsidP="007648E3">
      <w:pPr>
        <w:spacing w:after="0" w:line="240" w:lineRule="auto"/>
        <w:jc w:val="center"/>
        <w:rPr>
          <w:rFonts w:ascii="Times New Roman" w:hAnsi="Times New Roman"/>
          <w:sz w:val="36"/>
          <w:szCs w:val="36"/>
        </w:rPr>
      </w:pPr>
    </w:p>
    <w:p w14:paraId="4B4A4971" w14:textId="620CC49E"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С учетом </w:t>
      </w:r>
      <w:bookmarkStart w:id="0" w:name="_Hlk76137584"/>
      <w:r w:rsidRPr="00E52A72">
        <w:rPr>
          <w:rFonts w:ascii="Times New Roman" w:hAnsi="Times New Roman"/>
          <w:b/>
          <w:bCs/>
          <w:sz w:val="20"/>
          <w:szCs w:val="20"/>
        </w:rPr>
        <w:t>«Дополнения и (или) изменения</w:t>
      </w:r>
    </w:p>
    <w:p w14:paraId="49A85019" w14:textId="340BF92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5F9611E7" w14:textId="201DBD1B"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1EDFC056" w14:textId="1B39AAC1"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0E586DCE" w14:textId="1A32625B"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19F40DC2" w14:textId="3A7C539C"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bookmarkEnd w:id="0"/>
      <w:r w:rsidRPr="00E52A72">
        <w:rPr>
          <w:rFonts w:ascii="Times New Roman" w:hAnsi="Times New Roman"/>
          <w:b/>
          <w:bCs/>
          <w:sz w:val="20"/>
          <w:szCs w:val="20"/>
        </w:rPr>
        <w:t xml:space="preserve"> </w:t>
      </w:r>
      <w:r w:rsidR="00BE7182" w:rsidRPr="00E52A72">
        <w:rPr>
          <w:rFonts w:ascii="Times New Roman" w:hAnsi="Times New Roman"/>
          <w:b/>
          <w:bCs/>
          <w:sz w:val="20"/>
          <w:szCs w:val="20"/>
        </w:rPr>
        <w:t>30.08.2018г. №123/2</w:t>
      </w:r>
    </w:p>
    <w:p w14:paraId="325388FE" w14:textId="203C081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49BB460C"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307B2908"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7FE1D63E"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15E50D86"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3D9C5AC8" w14:textId="383FBCD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r w:rsidR="00BE7182" w:rsidRPr="00E52A72">
        <w:rPr>
          <w:rFonts w:ascii="Times New Roman" w:hAnsi="Times New Roman"/>
          <w:b/>
          <w:bCs/>
          <w:sz w:val="20"/>
          <w:szCs w:val="20"/>
        </w:rPr>
        <w:t xml:space="preserve"> 30.08.2019г. №190</w:t>
      </w:r>
    </w:p>
    <w:p w14:paraId="72357BCA" w14:textId="7809446F" w:rsidR="007648E3" w:rsidRPr="00E52A72" w:rsidRDefault="00BE7182"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и </w:t>
      </w:r>
      <w:r w:rsidR="007648E3" w:rsidRPr="00E52A72">
        <w:rPr>
          <w:rFonts w:ascii="Times New Roman" w:hAnsi="Times New Roman"/>
          <w:b/>
          <w:bCs/>
          <w:sz w:val="20"/>
          <w:szCs w:val="20"/>
        </w:rPr>
        <w:t>«Дополнения и (или) изменения</w:t>
      </w:r>
    </w:p>
    <w:p w14:paraId="08DAE0CF"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4FEF1261"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21A10163"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38BEE6E4"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5D0B5FED" w14:textId="18C413D6"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r w:rsidR="00BE7182" w:rsidRPr="00E52A72">
        <w:rPr>
          <w:rFonts w:ascii="Times New Roman" w:hAnsi="Times New Roman"/>
          <w:b/>
          <w:bCs/>
          <w:sz w:val="20"/>
          <w:szCs w:val="20"/>
        </w:rPr>
        <w:t xml:space="preserve"> 02.09.2020г. №137</w:t>
      </w:r>
    </w:p>
    <w:p w14:paraId="430F12DB"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3453461C"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79B55EE2"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3E060594"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0810D3D0"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089A8C43" w14:textId="0FD7233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 31.08.2021г. №191</w:t>
      </w:r>
    </w:p>
    <w:p w14:paraId="7115ED18"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71359DEA"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30F7FEF0"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34FC0A71"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44294EF1"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491AB84E" w14:textId="6FD8920D" w:rsidR="00176505"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 31.08.202</w:t>
      </w:r>
      <w:r>
        <w:rPr>
          <w:rFonts w:ascii="Times New Roman" w:hAnsi="Times New Roman"/>
          <w:b/>
          <w:bCs/>
          <w:sz w:val="20"/>
          <w:szCs w:val="20"/>
        </w:rPr>
        <w:t>2</w:t>
      </w:r>
      <w:r w:rsidRPr="00E52A72">
        <w:rPr>
          <w:rFonts w:ascii="Times New Roman" w:hAnsi="Times New Roman"/>
          <w:b/>
          <w:bCs/>
          <w:sz w:val="20"/>
          <w:szCs w:val="20"/>
        </w:rPr>
        <w:t>г. №</w:t>
      </w:r>
      <w:r>
        <w:rPr>
          <w:rFonts w:ascii="Times New Roman" w:hAnsi="Times New Roman"/>
          <w:b/>
          <w:bCs/>
          <w:sz w:val="20"/>
          <w:szCs w:val="20"/>
        </w:rPr>
        <w:t>317</w:t>
      </w:r>
    </w:p>
    <w:p w14:paraId="3DB8C9D8" w14:textId="77777777" w:rsidR="00407235" w:rsidRDefault="00407235" w:rsidP="007D66C5">
      <w:pPr>
        <w:spacing w:line="240" w:lineRule="auto"/>
        <w:jc w:val="center"/>
        <w:rPr>
          <w:rFonts w:ascii="Times New Roman" w:hAnsi="Times New Roman"/>
          <w:b/>
          <w:sz w:val="28"/>
          <w:szCs w:val="28"/>
        </w:rPr>
      </w:pPr>
    </w:p>
    <w:p w14:paraId="6120BA89" w14:textId="4A0505B5" w:rsidR="00717858" w:rsidRDefault="00F54162" w:rsidP="007D66C5">
      <w:pPr>
        <w:spacing w:line="240" w:lineRule="auto"/>
        <w:jc w:val="center"/>
        <w:rPr>
          <w:rFonts w:ascii="Times New Roman" w:hAnsi="Times New Roman"/>
          <w:b/>
          <w:sz w:val="28"/>
          <w:szCs w:val="28"/>
        </w:rPr>
      </w:pPr>
      <w:r w:rsidRPr="003103A8">
        <w:rPr>
          <w:rFonts w:ascii="Times New Roman" w:hAnsi="Times New Roman"/>
          <w:b/>
          <w:sz w:val="28"/>
          <w:szCs w:val="28"/>
        </w:rPr>
        <w:t>г. Белгород</w:t>
      </w:r>
    </w:p>
    <w:p w14:paraId="7736717C" w14:textId="2A81E619" w:rsidR="00DD4DA9" w:rsidRPr="00E52A72" w:rsidRDefault="00B51287" w:rsidP="0088608B">
      <w:pPr>
        <w:spacing w:line="240" w:lineRule="auto"/>
        <w:jc w:val="center"/>
        <w:rPr>
          <w:rFonts w:ascii="Times New Roman" w:hAnsi="Times New Roman"/>
          <w:b/>
          <w:sz w:val="24"/>
          <w:szCs w:val="24"/>
        </w:rPr>
      </w:pPr>
      <w:r w:rsidRPr="00E52A72">
        <w:rPr>
          <w:rFonts w:ascii="Times New Roman" w:hAnsi="Times New Roman"/>
          <w:b/>
          <w:sz w:val="24"/>
          <w:szCs w:val="24"/>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941"/>
        <w:gridCol w:w="576"/>
      </w:tblGrid>
      <w:tr w:rsidR="00A636BF" w:rsidRPr="00E52A72" w14:paraId="56149871" w14:textId="77777777" w:rsidTr="00A636BF">
        <w:tc>
          <w:tcPr>
            <w:tcW w:w="421" w:type="dxa"/>
          </w:tcPr>
          <w:p w14:paraId="78223000" w14:textId="682349D2"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I.</w:t>
            </w:r>
          </w:p>
        </w:tc>
        <w:tc>
          <w:tcPr>
            <w:tcW w:w="8872" w:type="dxa"/>
          </w:tcPr>
          <w:p w14:paraId="1C444D99" w14:textId="7CAF3222"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Целевой раздел</w:t>
            </w:r>
          </w:p>
        </w:tc>
        <w:tc>
          <w:tcPr>
            <w:tcW w:w="555" w:type="dxa"/>
          </w:tcPr>
          <w:p w14:paraId="0361B2CA" w14:textId="09672020"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p>
        </w:tc>
      </w:tr>
      <w:tr w:rsidR="00A636BF" w:rsidRPr="00E52A72" w14:paraId="64B4BDDC" w14:textId="77777777" w:rsidTr="00A636BF">
        <w:tc>
          <w:tcPr>
            <w:tcW w:w="421" w:type="dxa"/>
          </w:tcPr>
          <w:p w14:paraId="3B07443B" w14:textId="249C1FEE"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w:t>
            </w:r>
          </w:p>
        </w:tc>
        <w:tc>
          <w:tcPr>
            <w:tcW w:w="8872" w:type="dxa"/>
          </w:tcPr>
          <w:p w14:paraId="6F291591" w14:textId="45208D24"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Пояснительная записка</w:t>
            </w:r>
          </w:p>
        </w:tc>
        <w:tc>
          <w:tcPr>
            <w:tcW w:w="555" w:type="dxa"/>
          </w:tcPr>
          <w:p w14:paraId="162D58CF" w14:textId="0CD37227"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p>
        </w:tc>
      </w:tr>
      <w:tr w:rsidR="00A636BF" w:rsidRPr="00E52A72" w14:paraId="76C9FAAA" w14:textId="77777777" w:rsidTr="00A636BF">
        <w:tc>
          <w:tcPr>
            <w:tcW w:w="421" w:type="dxa"/>
          </w:tcPr>
          <w:p w14:paraId="1A1EB783" w14:textId="737A858A"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1.1.1</w:t>
            </w:r>
          </w:p>
        </w:tc>
        <w:tc>
          <w:tcPr>
            <w:tcW w:w="8872" w:type="dxa"/>
          </w:tcPr>
          <w:p w14:paraId="04E497C3" w14:textId="494B2F64"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Цели и задачи реализации </w:t>
            </w:r>
            <w:bookmarkStart w:id="1" w:name="_Hlk79593423"/>
            <w:r w:rsidRPr="00E52A72">
              <w:rPr>
                <w:rFonts w:ascii="Times New Roman" w:hAnsi="Times New Roman"/>
                <w:sz w:val="24"/>
                <w:szCs w:val="24"/>
              </w:rPr>
              <w:t>Программы</w:t>
            </w:r>
            <w:bookmarkEnd w:id="1"/>
          </w:p>
        </w:tc>
        <w:tc>
          <w:tcPr>
            <w:tcW w:w="555" w:type="dxa"/>
          </w:tcPr>
          <w:p w14:paraId="509ECA76" w14:textId="3D0D7B97"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4</w:t>
            </w:r>
          </w:p>
        </w:tc>
      </w:tr>
      <w:tr w:rsidR="00A636BF" w:rsidRPr="00E52A72" w14:paraId="152CD433" w14:textId="77777777" w:rsidTr="00A636BF">
        <w:tc>
          <w:tcPr>
            <w:tcW w:w="421" w:type="dxa"/>
          </w:tcPr>
          <w:p w14:paraId="7D203143" w14:textId="3918E4E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1.1.2</w:t>
            </w:r>
          </w:p>
        </w:tc>
        <w:tc>
          <w:tcPr>
            <w:tcW w:w="8872" w:type="dxa"/>
          </w:tcPr>
          <w:p w14:paraId="3DA237E1" w14:textId="463ED8A1"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Принципы и подходы к формированию Программы</w:t>
            </w:r>
          </w:p>
        </w:tc>
        <w:tc>
          <w:tcPr>
            <w:tcW w:w="555" w:type="dxa"/>
          </w:tcPr>
          <w:p w14:paraId="134690C7" w14:textId="0A023248"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9</w:t>
            </w:r>
          </w:p>
        </w:tc>
      </w:tr>
      <w:tr w:rsidR="00A636BF" w:rsidRPr="00E52A72" w14:paraId="6F2BBC30" w14:textId="77777777" w:rsidTr="00A636BF">
        <w:tc>
          <w:tcPr>
            <w:tcW w:w="421" w:type="dxa"/>
          </w:tcPr>
          <w:p w14:paraId="70DCD0E4" w14:textId="13E8DAA9"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1.1.3</w:t>
            </w:r>
          </w:p>
        </w:tc>
        <w:tc>
          <w:tcPr>
            <w:tcW w:w="8872" w:type="dxa"/>
          </w:tcPr>
          <w:p w14:paraId="73D55AF4" w14:textId="24EEBBBC"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Приоритетные направления деятельности </w:t>
            </w:r>
          </w:p>
        </w:tc>
        <w:tc>
          <w:tcPr>
            <w:tcW w:w="555" w:type="dxa"/>
          </w:tcPr>
          <w:p w14:paraId="5B0F25D8" w14:textId="3ABEA26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1</w:t>
            </w:r>
            <w:r w:rsidR="009E5A2E">
              <w:rPr>
                <w:rFonts w:ascii="Times New Roman" w:hAnsi="Times New Roman"/>
                <w:b/>
                <w:sz w:val="24"/>
                <w:szCs w:val="24"/>
              </w:rPr>
              <w:t>3</w:t>
            </w:r>
          </w:p>
        </w:tc>
      </w:tr>
      <w:tr w:rsidR="00A636BF" w:rsidRPr="00E52A72" w14:paraId="1D8EF50F" w14:textId="77777777" w:rsidTr="00A636BF">
        <w:tc>
          <w:tcPr>
            <w:tcW w:w="421" w:type="dxa"/>
          </w:tcPr>
          <w:p w14:paraId="4CD5A6FF" w14:textId="38C7DF2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1.1.4</w:t>
            </w:r>
          </w:p>
        </w:tc>
        <w:tc>
          <w:tcPr>
            <w:tcW w:w="8872" w:type="dxa"/>
          </w:tcPr>
          <w:p w14:paraId="7BDF6CC7" w14:textId="0F06002F"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Возрастные и индивидуальные особенности воспитанников </w:t>
            </w:r>
          </w:p>
        </w:tc>
        <w:tc>
          <w:tcPr>
            <w:tcW w:w="555" w:type="dxa"/>
          </w:tcPr>
          <w:p w14:paraId="455D0B80" w14:textId="768845A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1</w:t>
            </w:r>
            <w:r w:rsidR="009E5A2E">
              <w:rPr>
                <w:rFonts w:ascii="Times New Roman" w:hAnsi="Times New Roman"/>
                <w:b/>
                <w:sz w:val="24"/>
                <w:szCs w:val="24"/>
              </w:rPr>
              <w:t>4</w:t>
            </w:r>
          </w:p>
        </w:tc>
      </w:tr>
      <w:tr w:rsidR="00A636BF" w:rsidRPr="00E52A72" w14:paraId="23ACE6D4" w14:textId="77777777" w:rsidTr="00A636BF">
        <w:tc>
          <w:tcPr>
            <w:tcW w:w="421" w:type="dxa"/>
          </w:tcPr>
          <w:p w14:paraId="7C674852" w14:textId="254D90A6"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1.1.5</w:t>
            </w:r>
          </w:p>
        </w:tc>
        <w:tc>
          <w:tcPr>
            <w:tcW w:w="8872" w:type="dxa"/>
          </w:tcPr>
          <w:p w14:paraId="105C05D6" w14:textId="7441C358"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Учет специфики условий ДОО </w:t>
            </w:r>
          </w:p>
        </w:tc>
        <w:tc>
          <w:tcPr>
            <w:tcW w:w="555" w:type="dxa"/>
          </w:tcPr>
          <w:p w14:paraId="35589DDD" w14:textId="1B2741E7"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w:t>
            </w:r>
          </w:p>
        </w:tc>
      </w:tr>
      <w:tr w:rsidR="00A636BF" w:rsidRPr="00E52A72" w14:paraId="192D4A0F" w14:textId="77777777" w:rsidTr="00A636BF">
        <w:tc>
          <w:tcPr>
            <w:tcW w:w="421" w:type="dxa"/>
          </w:tcPr>
          <w:p w14:paraId="5B5DB916" w14:textId="15888B4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1.1.6</w:t>
            </w:r>
          </w:p>
        </w:tc>
        <w:tc>
          <w:tcPr>
            <w:tcW w:w="8872" w:type="dxa"/>
          </w:tcPr>
          <w:p w14:paraId="3B2007B1" w14:textId="59107F59"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Cs/>
                <w:sz w:val="24"/>
                <w:szCs w:val="24"/>
              </w:rPr>
              <w:t>Значимые характеристики образовательного процесса, в том числе характеристики особенностей развития детей дошкольного возраста</w:t>
            </w:r>
          </w:p>
        </w:tc>
        <w:tc>
          <w:tcPr>
            <w:tcW w:w="555" w:type="dxa"/>
          </w:tcPr>
          <w:p w14:paraId="56D3DF60" w14:textId="623F0523"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w:t>
            </w:r>
          </w:p>
        </w:tc>
      </w:tr>
      <w:tr w:rsidR="00A636BF" w:rsidRPr="00E52A72" w14:paraId="69B9FF04" w14:textId="77777777" w:rsidTr="00A636BF">
        <w:tc>
          <w:tcPr>
            <w:tcW w:w="421" w:type="dxa"/>
          </w:tcPr>
          <w:p w14:paraId="2A36FBAC" w14:textId="4B28141B"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1.1.7</w:t>
            </w:r>
          </w:p>
        </w:tc>
        <w:tc>
          <w:tcPr>
            <w:tcW w:w="8872" w:type="dxa"/>
          </w:tcPr>
          <w:p w14:paraId="1A61BB78" w14:textId="19EFF09F"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 xml:space="preserve">Планируемые результаты освоения основной образовательной программы дошкольного образования </w:t>
            </w:r>
          </w:p>
        </w:tc>
        <w:tc>
          <w:tcPr>
            <w:tcW w:w="555" w:type="dxa"/>
          </w:tcPr>
          <w:p w14:paraId="3261B719" w14:textId="0A1F6855"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p>
        </w:tc>
      </w:tr>
      <w:tr w:rsidR="00A636BF" w:rsidRPr="00E52A72" w14:paraId="66442E5E" w14:textId="77777777" w:rsidTr="00A636BF">
        <w:tc>
          <w:tcPr>
            <w:tcW w:w="421" w:type="dxa"/>
          </w:tcPr>
          <w:p w14:paraId="2977CE6C" w14:textId="06971E47"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1.1.8</w:t>
            </w:r>
          </w:p>
        </w:tc>
        <w:tc>
          <w:tcPr>
            <w:tcW w:w="8872" w:type="dxa"/>
          </w:tcPr>
          <w:p w14:paraId="7436CB97" w14:textId="1EC6CC83"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Развивающее оценивание качества образовательной деятельности по Программе</w:t>
            </w:r>
          </w:p>
        </w:tc>
        <w:tc>
          <w:tcPr>
            <w:tcW w:w="555" w:type="dxa"/>
          </w:tcPr>
          <w:p w14:paraId="752D4F32" w14:textId="75855FED"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r w:rsidR="009E5A2E">
              <w:rPr>
                <w:rFonts w:ascii="Times New Roman" w:hAnsi="Times New Roman"/>
                <w:b/>
                <w:sz w:val="24"/>
                <w:szCs w:val="24"/>
              </w:rPr>
              <w:t>2</w:t>
            </w:r>
          </w:p>
        </w:tc>
      </w:tr>
      <w:tr w:rsidR="00A636BF" w:rsidRPr="00E52A72" w14:paraId="4665F759" w14:textId="77777777" w:rsidTr="00A636BF">
        <w:tc>
          <w:tcPr>
            <w:tcW w:w="421" w:type="dxa"/>
          </w:tcPr>
          <w:p w14:paraId="32C817E2" w14:textId="77C0B69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b/>
                <w:sz w:val="24"/>
                <w:szCs w:val="24"/>
              </w:rPr>
              <w:t>II.</w:t>
            </w:r>
          </w:p>
        </w:tc>
        <w:tc>
          <w:tcPr>
            <w:tcW w:w="8872" w:type="dxa"/>
          </w:tcPr>
          <w:p w14:paraId="41491424" w14:textId="4BA07CC1"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b/>
                <w:sz w:val="24"/>
                <w:szCs w:val="24"/>
              </w:rPr>
              <w:t xml:space="preserve">Содержательный раздел </w:t>
            </w:r>
          </w:p>
        </w:tc>
        <w:tc>
          <w:tcPr>
            <w:tcW w:w="555" w:type="dxa"/>
          </w:tcPr>
          <w:p w14:paraId="2B967728" w14:textId="15F58F16"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35</w:t>
            </w:r>
          </w:p>
        </w:tc>
      </w:tr>
      <w:tr w:rsidR="00A636BF" w:rsidRPr="00E52A72" w14:paraId="5DE373F5" w14:textId="77777777" w:rsidTr="00A636BF">
        <w:tc>
          <w:tcPr>
            <w:tcW w:w="421" w:type="dxa"/>
          </w:tcPr>
          <w:p w14:paraId="7FDAB440" w14:textId="1674366D"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2.1</w:t>
            </w:r>
          </w:p>
        </w:tc>
        <w:tc>
          <w:tcPr>
            <w:tcW w:w="8872" w:type="dxa"/>
          </w:tcPr>
          <w:p w14:paraId="0441E8F3" w14:textId="39E38483"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образовательной деятельности</w:t>
            </w:r>
          </w:p>
        </w:tc>
        <w:tc>
          <w:tcPr>
            <w:tcW w:w="555" w:type="dxa"/>
          </w:tcPr>
          <w:p w14:paraId="6F9262C1" w14:textId="3A276141"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35</w:t>
            </w:r>
          </w:p>
        </w:tc>
      </w:tr>
      <w:tr w:rsidR="00A636BF" w:rsidRPr="00E52A72" w14:paraId="12F7E1F1" w14:textId="77777777" w:rsidTr="00A636BF">
        <w:tc>
          <w:tcPr>
            <w:tcW w:w="421" w:type="dxa"/>
          </w:tcPr>
          <w:p w14:paraId="0B6FD093" w14:textId="2F4FB02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2.2</w:t>
            </w:r>
          </w:p>
        </w:tc>
        <w:tc>
          <w:tcPr>
            <w:tcW w:w="8872" w:type="dxa"/>
          </w:tcPr>
          <w:p w14:paraId="5BA1446F" w14:textId="3CAE9AD7"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вариативных форм, способов и средств реализации Программы</w:t>
            </w:r>
          </w:p>
        </w:tc>
        <w:tc>
          <w:tcPr>
            <w:tcW w:w="555" w:type="dxa"/>
          </w:tcPr>
          <w:p w14:paraId="54CB3688" w14:textId="11E49D96"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174</w:t>
            </w:r>
          </w:p>
        </w:tc>
      </w:tr>
      <w:tr w:rsidR="00A636BF" w:rsidRPr="00E52A72" w14:paraId="1DE9CBA8" w14:textId="77777777" w:rsidTr="00A636BF">
        <w:tc>
          <w:tcPr>
            <w:tcW w:w="421" w:type="dxa"/>
          </w:tcPr>
          <w:p w14:paraId="05569AF0" w14:textId="1779EC7D"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2.3</w:t>
            </w:r>
          </w:p>
        </w:tc>
        <w:tc>
          <w:tcPr>
            <w:tcW w:w="8872" w:type="dxa"/>
          </w:tcPr>
          <w:p w14:paraId="6682A979" w14:textId="717C1755"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образовательной деятельности по профессиональной коррекции нарушений развития детей</w:t>
            </w:r>
          </w:p>
        </w:tc>
        <w:tc>
          <w:tcPr>
            <w:tcW w:w="555" w:type="dxa"/>
          </w:tcPr>
          <w:p w14:paraId="3DAC8151" w14:textId="015FE804"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180</w:t>
            </w:r>
          </w:p>
        </w:tc>
      </w:tr>
      <w:tr w:rsidR="00A636BF" w:rsidRPr="00E52A72" w14:paraId="518958FA" w14:textId="77777777" w:rsidTr="00A636BF">
        <w:tc>
          <w:tcPr>
            <w:tcW w:w="421" w:type="dxa"/>
          </w:tcPr>
          <w:p w14:paraId="610CCF42" w14:textId="6593AA5F"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2.4</w:t>
            </w:r>
          </w:p>
        </w:tc>
        <w:tc>
          <w:tcPr>
            <w:tcW w:w="8872" w:type="dxa"/>
          </w:tcPr>
          <w:p w14:paraId="4377FF34" w14:textId="4C1FFD02"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Особенности образовательной деятельности разных видов и культурных практик</w:t>
            </w:r>
          </w:p>
        </w:tc>
        <w:tc>
          <w:tcPr>
            <w:tcW w:w="555" w:type="dxa"/>
          </w:tcPr>
          <w:p w14:paraId="6D863AC4" w14:textId="3B9ECC6C"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184</w:t>
            </w:r>
          </w:p>
        </w:tc>
      </w:tr>
      <w:tr w:rsidR="00A636BF" w:rsidRPr="00E52A72" w14:paraId="35541E29" w14:textId="77777777" w:rsidTr="00A636BF">
        <w:tc>
          <w:tcPr>
            <w:tcW w:w="421" w:type="dxa"/>
          </w:tcPr>
          <w:p w14:paraId="31A4CA84" w14:textId="3A09BB2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2.5</w:t>
            </w:r>
          </w:p>
        </w:tc>
        <w:tc>
          <w:tcPr>
            <w:tcW w:w="8872" w:type="dxa"/>
          </w:tcPr>
          <w:p w14:paraId="19F9F628" w14:textId="67E44EC5"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Способы и направления поддержки детской инициативы</w:t>
            </w:r>
          </w:p>
        </w:tc>
        <w:tc>
          <w:tcPr>
            <w:tcW w:w="555" w:type="dxa"/>
          </w:tcPr>
          <w:p w14:paraId="25652BF5" w14:textId="7141DB81"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187</w:t>
            </w:r>
          </w:p>
        </w:tc>
      </w:tr>
      <w:tr w:rsidR="003E565F" w:rsidRPr="00E52A72" w14:paraId="689D723D" w14:textId="77777777" w:rsidTr="00A636BF">
        <w:tc>
          <w:tcPr>
            <w:tcW w:w="421" w:type="dxa"/>
          </w:tcPr>
          <w:p w14:paraId="0E8C5C98" w14:textId="66BEAB03"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2.6</w:t>
            </w:r>
          </w:p>
        </w:tc>
        <w:tc>
          <w:tcPr>
            <w:tcW w:w="8872" w:type="dxa"/>
          </w:tcPr>
          <w:p w14:paraId="39C8E439" w14:textId="666D1E0E"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взаимодействия педагогического коллектива с семьями воспитанников</w:t>
            </w:r>
          </w:p>
        </w:tc>
        <w:tc>
          <w:tcPr>
            <w:tcW w:w="555" w:type="dxa"/>
          </w:tcPr>
          <w:p w14:paraId="6AE8309A" w14:textId="0EFFD24F"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191</w:t>
            </w:r>
          </w:p>
        </w:tc>
      </w:tr>
      <w:tr w:rsidR="003E565F" w:rsidRPr="00E52A72" w14:paraId="2D42FCA4" w14:textId="77777777" w:rsidTr="00A636BF">
        <w:tc>
          <w:tcPr>
            <w:tcW w:w="421" w:type="dxa"/>
          </w:tcPr>
          <w:p w14:paraId="60B52A45" w14:textId="5667450B"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2.7</w:t>
            </w:r>
          </w:p>
        </w:tc>
        <w:tc>
          <w:tcPr>
            <w:tcW w:w="8872" w:type="dxa"/>
          </w:tcPr>
          <w:p w14:paraId="21239154" w14:textId="16E3E3E6"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Иные характеристики содержания программы</w:t>
            </w:r>
          </w:p>
        </w:tc>
        <w:tc>
          <w:tcPr>
            <w:tcW w:w="555" w:type="dxa"/>
          </w:tcPr>
          <w:p w14:paraId="6C8B0B72" w14:textId="30261482"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192</w:t>
            </w:r>
          </w:p>
        </w:tc>
      </w:tr>
      <w:tr w:rsidR="003E565F" w:rsidRPr="00E52A72" w14:paraId="158EC7BD" w14:textId="77777777" w:rsidTr="00A636BF">
        <w:tc>
          <w:tcPr>
            <w:tcW w:w="421" w:type="dxa"/>
          </w:tcPr>
          <w:p w14:paraId="7E688F8D" w14:textId="0E363C00"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III</w:t>
            </w:r>
          </w:p>
        </w:tc>
        <w:tc>
          <w:tcPr>
            <w:tcW w:w="8872" w:type="dxa"/>
          </w:tcPr>
          <w:p w14:paraId="0C581C5F" w14:textId="28289891"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Организационный раздел</w:t>
            </w:r>
          </w:p>
        </w:tc>
        <w:tc>
          <w:tcPr>
            <w:tcW w:w="555" w:type="dxa"/>
          </w:tcPr>
          <w:p w14:paraId="2B451DA3" w14:textId="03133519"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3E565F" w:rsidRPr="00E52A72" w14:paraId="6A0F9616" w14:textId="77777777" w:rsidTr="00A636BF">
        <w:tc>
          <w:tcPr>
            <w:tcW w:w="421" w:type="dxa"/>
          </w:tcPr>
          <w:p w14:paraId="28A46A2C" w14:textId="24557628"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w:t>
            </w:r>
          </w:p>
        </w:tc>
        <w:tc>
          <w:tcPr>
            <w:tcW w:w="8872" w:type="dxa"/>
          </w:tcPr>
          <w:p w14:paraId="4689D75A" w14:textId="346582A5"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Материально-техническое обеспечение Программы</w:t>
            </w:r>
          </w:p>
        </w:tc>
        <w:tc>
          <w:tcPr>
            <w:tcW w:w="555" w:type="dxa"/>
          </w:tcPr>
          <w:p w14:paraId="31176878" w14:textId="1BAB0994"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3E565F" w:rsidRPr="00E52A72" w14:paraId="27EDFD6B" w14:textId="77777777" w:rsidTr="00A636BF">
        <w:tc>
          <w:tcPr>
            <w:tcW w:w="421" w:type="dxa"/>
          </w:tcPr>
          <w:p w14:paraId="433BED07" w14:textId="2B226D6B"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3.1.1</w:t>
            </w:r>
          </w:p>
        </w:tc>
        <w:tc>
          <w:tcPr>
            <w:tcW w:w="8872" w:type="dxa"/>
          </w:tcPr>
          <w:p w14:paraId="6D0105D3" w14:textId="34D5FB01"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Материально-техническое обеспечение Программы</w:t>
            </w:r>
          </w:p>
        </w:tc>
        <w:tc>
          <w:tcPr>
            <w:tcW w:w="555" w:type="dxa"/>
          </w:tcPr>
          <w:p w14:paraId="5B495926" w14:textId="7C4198F3"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A636BF" w:rsidRPr="00E52A72" w14:paraId="19E57A25" w14:textId="77777777" w:rsidTr="00A636BF">
        <w:tc>
          <w:tcPr>
            <w:tcW w:w="421" w:type="dxa"/>
          </w:tcPr>
          <w:p w14:paraId="294F2272" w14:textId="2A2B4D78"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3.1.2</w:t>
            </w:r>
          </w:p>
        </w:tc>
        <w:tc>
          <w:tcPr>
            <w:tcW w:w="8872" w:type="dxa"/>
          </w:tcPr>
          <w:p w14:paraId="5BE944FB" w14:textId="7E17FE32"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Обеспеченность методическим материалом</w:t>
            </w:r>
          </w:p>
        </w:tc>
        <w:tc>
          <w:tcPr>
            <w:tcW w:w="555" w:type="dxa"/>
          </w:tcPr>
          <w:p w14:paraId="1F083BA9" w14:textId="6ECD7FAC" w:rsidR="00A636B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198</w:t>
            </w:r>
          </w:p>
        </w:tc>
      </w:tr>
      <w:tr w:rsidR="00A636BF" w:rsidRPr="00E52A72" w14:paraId="17B2E469" w14:textId="77777777" w:rsidTr="00A636BF">
        <w:tc>
          <w:tcPr>
            <w:tcW w:w="421" w:type="dxa"/>
          </w:tcPr>
          <w:p w14:paraId="244636DE" w14:textId="5F4920B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3.1.3</w:t>
            </w:r>
          </w:p>
        </w:tc>
        <w:tc>
          <w:tcPr>
            <w:tcW w:w="8872" w:type="dxa"/>
          </w:tcPr>
          <w:p w14:paraId="34B39E11" w14:textId="121F4CE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Обеспеченность средствами обучения и воспитания</w:t>
            </w:r>
          </w:p>
        </w:tc>
        <w:tc>
          <w:tcPr>
            <w:tcW w:w="555" w:type="dxa"/>
          </w:tcPr>
          <w:p w14:paraId="69C3CD96" w14:textId="1BDBD64D"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00</w:t>
            </w:r>
          </w:p>
        </w:tc>
      </w:tr>
      <w:tr w:rsidR="00A636BF" w:rsidRPr="00E52A72" w14:paraId="0F544CB3" w14:textId="77777777" w:rsidTr="00A636BF">
        <w:tc>
          <w:tcPr>
            <w:tcW w:w="421" w:type="dxa"/>
          </w:tcPr>
          <w:p w14:paraId="308E41BF" w14:textId="248D344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3.2</w:t>
            </w:r>
          </w:p>
        </w:tc>
        <w:tc>
          <w:tcPr>
            <w:tcW w:w="8872" w:type="dxa"/>
          </w:tcPr>
          <w:p w14:paraId="5C7CF7E1" w14:textId="655E266C"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Описание ежедневной организации жизни и деятельности детей с учетом возрастных и индивидуальных особенностей детей</w:t>
            </w:r>
          </w:p>
        </w:tc>
        <w:tc>
          <w:tcPr>
            <w:tcW w:w="555" w:type="dxa"/>
          </w:tcPr>
          <w:p w14:paraId="413E551F" w14:textId="625C9EE8"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r w:rsidRPr="00E52A72">
              <w:rPr>
                <w:rFonts w:ascii="Times New Roman" w:hAnsi="Times New Roman"/>
                <w:b/>
                <w:sz w:val="24"/>
                <w:szCs w:val="24"/>
              </w:rPr>
              <w:t>4</w:t>
            </w:r>
          </w:p>
        </w:tc>
      </w:tr>
      <w:tr w:rsidR="00A636BF" w:rsidRPr="00E52A72" w14:paraId="6BA82274" w14:textId="77777777" w:rsidTr="00A636BF">
        <w:tc>
          <w:tcPr>
            <w:tcW w:w="421" w:type="dxa"/>
          </w:tcPr>
          <w:p w14:paraId="6267555A" w14:textId="45A977F2"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3.3</w:t>
            </w:r>
          </w:p>
        </w:tc>
        <w:tc>
          <w:tcPr>
            <w:tcW w:w="8872" w:type="dxa"/>
          </w:tcPr>
          <w:p w14:paraId="3142544F" w14:textId="7A52C866"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традиционных событий, праздников, мероприятий</w:t>
            </w:r>
          </w:p>
        </w:tc>
        <w:tc>
          <w:tcPr>
            <w:tcW w:w="555" w:type="dxa"/>
          </w:tcPr>
          <w:p w14:paraId="58A922C7" w14:textId="0A5B08FF"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r w:rsidRPr="00E52A72">
              <w:rPr>
                <w:rFonts w:ascii="Times New Roman" w:hAnsi="Times New Roman"/>
                <w:b/>
                <w:sz w:val="24"/>
                <w:szCs w:val="24"/>
              </w:rPr>
              <w:t>7</w:t>
            </w:r>
          </w:p>
        </w:tc>
      </w:tr>
      <w:tr w:rsidR="00A636BF" w:rsidRPr="00E52A72" w14:paraId="6760E146" w14:textId="77777777" w:rsidTr="00A636BF">
        <w:tc>
          <w:tcPr>
            <w:tcW w:w="421" w:type="dxa"/>
          </w:tcPr>
          <w:p w14:paraId="6DB70015" w14:textId="5ACBC3AE"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3.4</w:t>
            </w:r>
          </w:p>
        </w:tc>
        <w:tc>
          <w:tcPr>
            <w:tcW w:w="8872" w:type="dxa"/>
          </w:tcPr>
          <w:p w14:paraId="208B24DC" w14:textId="62FB2190"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развивающей предметно-пространственной среды</w:t>
            </w:r>
          </w:p>
        </w:tc>
        <w:tc>
          <w:tcPr>
            <w:tcW w:w="555" w:type="dxa"/>
          </w:tcPr>
          <w:p w14:paraId="1511CFE3" w14:textId="080B754E"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08</w:t>
            </w:r>
          </w:p>
        </w:tc>
      </w:tr>
      <w:tr w:rsidR="00A636BF" w:rsidRPr="00E52A72" w14:paraId="7F49FF4B" w14:textId="77777777" w:rsidTr="00A636BF">
        <w:tc>
          <w:tcPr>
            <w:tcW w:w="421" w:type="dxa"/>
          </w:tcPr>
          <w:p w14:paraId="1C8E8DEE" w14:textId="13EA1740"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lang w:val="en-US"/>
              </w:rPr>
              <w:t>IV</w:t>
            </w:r>
          </w:p>
        </w:tc>
        <w:tc>
          <w:tcPr>
            <w:tcW w:w="8872" w:type="dxa"/>
          </w:tcPr>
          <w:p w14:paraId="23E79B0F" w14:textId="7805BBE4"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Краткая презентация Программы</w:t>
            </w:r>
          </w:p>
        </w:tc>
        <w:tc>
          <w:tcPr>
            <w:tcW w:w="555" w:type="dxa"/>
          </w:tcPr>
          <w:p w14:paraId="07345FC0" w14:textId="2FADBAF2"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10</w:t>
            </w:r>
          </w:p>
        </w:tc>
      </w:tr>
    </w:tbl>
    <w:p w14:paraId="13E02073" w14:textId="211D5763" w:rsidR="00A636BF" w:rsidRPr="00E52A72" w:rsidRDefault="00A636BF" w:rsidP="0088608B">
      <w:pPr>
        <w:spacing w:after="0" w:line="240" w:lineRule="auto"/>
        <w:jc w:val="both"/>
        <w:rPr>
          <w:rFonts w:ascii="Times New Roman" w:hAnsi="Times New Roman"/>
          <w:sz w:val="24"/>
          <w:szCs w:val="24"/>
        </w:rPr>
      </w:pPr>
    </w:p>
    <w:p w14:paraId="7DAE3CA4" w14:textId="20594AF4" w:rsidR="00176505" w:rsidRPr="00E52A72" w:rsidRDefault="00176505" w:rsidP="0088608B">
      <w:pPr>
        <w:spacing w:after="0" w:line="240" w:lineRule="auto"/>
        <w:jc w:val="both"/>
        <w:rPr>
          <w:rFonts w:ascii="Times New Roman" w:hAnsi="Times New Roman"/>
          <w:sz w:val="24"/>
          <w:szCs w:val="24"/>
        </w:rPr>
      </w:pPr>
    </w:p>
    <w:p w14:paraId="1C9D315C" w14:textId="557B4B2C" w:rsidR="00176505" w:rsidRPr="00E52A72" w:rsidRDefault="00176505" w:rsidP="0088608B">
      <w:pPr>
        <w:spacing w:after="0" w:line="240" w:lineRule="auto"/>
        <w:jc w:val="both"/>
        <w:rPr>
          <w:rFonts w:ascii="Times New Roman" w:hAnsi="Times New Roman"/>
          <w:sz w:val="24"/>
          <w:szCs w:val="24"/>
        </w:rPr>
      </w:pPr>
    </w:p>
    <w:p w14:paraId="75FFAC06" w14:textId="6C776899" w:rsidR="00176505" w:rsidRPr="00E52A72" w:rsidRDefault="00176505" w:rsidP="0088608B">
      <w:pPr>
        <w:spacing w:after="0" w:line="240" w:lineRule="auto"/>
        <w:jc w:val="both"/>
        <w:rPr>
          <w:rFonts w:ascii="Times New Roman" w:hAnsi="Times New Roman"/>
          <w:sz w:val="24"/>
          <w:szCs w:val="24"/>
        </w:rPr>
      </w:pPr>
    </w:p>
    <w:p w14:paraId="3BF4B0B1" w14:textId="111346C6" w:rsidR="00176505" w:rsidRDefault="00176505" w:rsidP="0088608B">
      <w:pPr>
        <w:spacing w:after="0" w:line="240" w:lineRule="auto"/>
        <w:jc w:val="both"/>
        <w:rPr>
          <w:rFonts w:ascii="Times New Roman" w:hAnsi="Times New Roman"/>
          <w:sz w:val="24"/>
          <w:szCs w:val="24"/>
        </w:rPr>
      </w:pPr>
    </w:p>
    <w:p w14:paraId="2B8ED6B3" w14:textId="21CF506B" w:rsidR="007307CF" w:rsidRDefault="007307CF" w:rsidP="0088608B">
      <w:pPr>
        <w:spacing w:after="0" w:line="240" w:lineRule="auto"/>
        <w:jc w:val="both"/>
        <w:rPr>
          <w:rFonts w:ascii="Times New Roman" w:hAnsi="Times New Roman"/>
          <w:sz w:val="24"/>
          <w:szCs w:val="24"/>
        </w:rPr>
      </w:pPr>
    </w:p>
    <w:p w14:paraId="294CE5F9" w14:textId="061F57C7" w:rsidR="007307CF" w:rsidRDefault="007307CF" w:rsidP="0088608B">
      <w:pPr>
        <w:spacing w:after="0" w:line="240" w:lineRule="auto"/>
        <w:jc w:val="both"/>
        <w:rPr>
          <w:rFonts w:ascii="Times New Roman" w:hAnsi="Times New Roman"/>
          <w:sz w:val="24"/>
          <w:szCs w:val="24"/>
        </w:rPr>
      </w:pPr>
    </w:p>
    <w:p w14:paraId="7B772A5B" w14:textId="25A0E6B0" w:rsidR="007307CF" w:rsidRDefault="007307CF" w:rsidP="0088608B">
      <w:pPr>
        <w:spacing w:after="0" w:line="240" w:lineRule="auto"/>
        <w:jc w:val="both"/>
        <w:rPr>
          <w:rFonts w:ascii="Times New Roman" w:hAnsi="Times New Roman"/>
          <w:sz w:val="24"/>
          <w:szCs w:val="24"/>
        </w:rPr>
      </w:pPr>
    </w:p>
    <w:p w14:paraId="28BEAAB5" w14:textId="35A7A125" w:rsidR="007307CF" w:rsidRDefault="007307CF" w:rsidP="0088608B">
      <w:pPr>
        <w:spacing w:after="0" w:line="240" w:lineRule="auto"/>
        <w:jc w:val="both"/>
        <w:rPr>
          <w:rFonts w:ascii="Times New Roman" w:hAnsi="Times New Roman"/>
          <w:sz w:val="24"/>
          <w:szCs w:val="24"/>
        </w:rPr>
      </w:pPr>
    </w:p>
    <w:p w14:paraId="7ADDD58A" w14:textId="2B560BD1" w:rsidR="007307CF" w:rsidRDefault="007307CF" w:rsidP="0088608B">
      <w:pPr>
        <w:spacing w:after="0" w:line="240" w:lineRule="auto"/>
        <w:jc w:val="both"/>
        <w:rPr>
          <w:rFonts w:ascii="Times New Roman" w:hAnsi="Times New Roman"/>
          <w:sz w:val="24"/>
          <w:szCs w:val="24"/>
        </w:rPr>
      </w:pPr>
    </w:p>
    <w:p w14:paraId="1F100DFF" w14:textId="45F5A489" w:rsidR="007307CF" w:rsidRDefault="007307CF" w:rsidP="0088608B">
      <w:pPr>
        <w:spacing w:after="0" w:line="240" w:lineRule="auto"/>
        <w:jc w:val="both"/>
        <w:rPr>
          <w:rFonts w:ascii="Times New Roman" w:hAnsi="Times New Roman"/>
          <w:sz w:val="24"/>
          <w:szCs w:val="24"/>
        </w:rPr>
      </w:pPr>
    </w:p>
    <w:p w14:paraId="7BB5FEBF" w14:textId="0FFAE392" w:rsidR="007307CF" w:rsidRDefault="007307CF" w:rsidP="0088608B">
      <w:pPr>
        <w:spacing w:after="0" w:line="240" w:lineRule="auto"/>
        <w:jc w:val="both"/>
        <w:rPr>
          <w:rFonts w:ascii="Times New Roman" w:hAnsi="Times New Roman"/>
          <w:sz w:val="24"/>
          <w:szCs w:val="24"/>
        </w:rPr>
      </w:pPr>
    </w:p>
    <w:p w14:paraId="26F90705" w14:textId="3A8F2063" w:rsidR="007307CF" w:rsidRDefault="007307CF" w:rsidP="0088608B">
      <w:pPr>
        <w:spacing w:after="0" w:line="240" w:lineRule="auto"/>
        <w:jc w:val="both"/>
        <w:rPr>
          <w:rFonts w:ascii="Times New Roman" w:hAnsi="Times New Roman"/>
          <w:sz w:val="24"/>
          <w:szCs w:val="24"/>
        </w:rPr>
      </w:pPr>
    </w:p>
    <w:p w14:paraId="1FDA3A14" w14:textId="11F2C904" w:rsidR="007307CF" w:rsidRDefault="007307CF" w:rsidP="0088608B">
      <w:pPr>
        <w:spacing w:after="0" w:line="240" w:lineRule="auto"/>
        <w:jc w:val="both"/>
        <w:rPr>
          <w:rFonts w:ascii="Times New Roman" w:hAnsi="Times New Roman"/>
          <w:sz w:val="24"/>
          <w:szCs w:val="24"/>
        </w:rPr>
      </w:pPr>
    </w:p>
    <w:p w14:paraId="2A165753" w14:textId="3620DFD2" w:rsidR="007307CF" w:rsidRDefault="007307CF" w:rsidP="0088608B">
      <w:pPr>
        <w:spacing w:after="0" w:line="240" w:lineRule="auto"/>
        <w:jc w:val="both"/>
        <w:rPr>
          <w:rFonts w:ascii="Times New Roman" w:hAnsi="Times New Roman"/>
          <w:sz w:val="24"/>
          <w:szCs w:val="24"/>
        </w:rPr>
      </w:pPr>
    </w:p>
    <w:p w14:paraId="26375EDF" w14:textId="353F53D9" w:rsidR="007307CF" w:rsidRDefault="007307CF" w:rsidP="0088608B">
      <w:pPr>
        <w:spacing w:after="0" w:line="240" w:lineRule="auto"/>
        <w:jc w:val="both"/>
        <w:rPr>
          <w:rFonts w:ascii="Times New Roman" w:hAnsi="Times New Roman"/>
          <w:sz w:val="24"/>
          <w:szCs w:val="24"/>
        </w:rPr>
      </w:pPr>
    </w:p>
    <w:p w14:paraId="59808692" w14:textId="32B7679B" w:rsidR="007307CF" w:rsidRDefault="007307CF" w:rsidP="0088608B">
      <w:pPr>
        <w:spacing w:after="0" w:line="240" w:lineRule="auto"/>
        <w:jc w:val="both"/>
        <w:rPr>
          <w:rFonts w:ascii="Times New Roman" w:hAnsi="Times New Roman"/>
          <w:sz w:val="24"/>
          <w:szCs w:val="24"/>
        </w:rPr>
      </w:pPr>
    </w:p>
    <w:p w14:paraId="410E739C" w14:textId="77777777" w:rsidR="007307CF" w:rsidRPr="00E52A72" w:rsidRDefault="007307CF" w:rsidP="0088608B">
      <w:pPr>
        <w:spacing w:after="0" w:line="240" w:lineRule="auto"/>
        <w:jc w:val="both"/>
        <w:rPr>
          <w:rFonts w:ascii="Times New Roman" w:hAnsi="Times New Roman"/>
          <w:sz w:val="24"/>
          <w:szCs w:val="24"/>
        </w:rPr>
      </w:pPr>
    </w:p>
    <w:p w14:paraId="62C2EBDC" w14:textId="77777777" w:rsidR="002D50A7" w:rsidRPr="00E52A72" w:rsidRDefault="002D50A7" w:rsidP="0088608B">
      <w:pPr>
        <w:spacing w:after="0" w:line="240" w:lineRule="auto"/>
        <w:jc w:val="both"/>
        <w:rPr>
          <w:rFonts w:ascii="Times New Roman" w:hAnsi="Times New Roman"/>
          <w:sz w:val="24"/>
          <w:szCs w:val="24"/>
        </w:rPr>
      </w:pPr>
    </w:p>
    <w:p w14:paraId="0655D562" w14:textId="77777777" w:rsidR="00295B0D" w:rsidRDefault="00295B0D" w:rsidP="001F4D09">
      <w:pPr>
        <w:spacing w:after="0" w:line="240" w:lineRule="auto"/>
        <w:jc w:val="center"/>
        <w:rPr>
          <w:rFonts w:ascii="Times New Roman" w:hAnsi="Times New Roman"/>
          <w:b/>
          <w:sz w:val="24"/>
          <w:szCs w:val="24"/>
        </w:rPr>
      </w:pPr>
    </w:p>
    <w:p w14:paraId="1EC9FEDC" w14:textId="77777777" w:rsidR="00295B0D" w:rsidRDefault="00295B0D" w:rsidP="001F4D09">
      <w:pPr>
        <w:spacing w:after="0" w:line="240" w:lineRule="auto"/>
        <w:jc w:val="center"/>
        <w:rPr>
          <w:rFonts w:ascii="Times New Roman" w:hAnsi="Times New Roman"/>
          <w:b/>
          <w:sz w:val="24"/>
          <w:szCs w:val="24"/>
        </w:rPr>
      </w:pPr>
    </w:p>
    <w:p w14:paraId="3D5E1B8C" w14:textId="355F298E" w:rsidR="009048EC" w:rsidRPr="00E52A72" w:rsidRDefault="009048EC" w:rsidP="001F4D09">
      <w:pPr>
        <w:spacing w:after="0" w:line="240" w:lineRule="auto"/>
        <w:jc w:val="center"/>
        <w:rPr>
          <w:rFonts w:ascii="Times New Roman" w:hAnsi="Times New Roman"/>
          <w:b/>
          <w:sz w:val="24"/>
          <w:szCs w:val="24"/>
        </w:rPr>
      </w:pPr>
      <w:bookmarkStart w:id="2" w:name="_Hlk126324849"/>
      <w:r w:rsidRPr="00E52A72">
        <w:rPr>
          <w:rFonts w:ascii="Times New Roman" w:hAnsi="Times New Roman"/>
          <w:b/>
          <w:sz w:val="24"/>
          <w:szCs w:val="24"/>
        </w:rPr>
        <w:t>I. Целевой раздел</w:t>
      </w:r>
    </w:p>
    <w:p w14:paraId="5E53A86B" w14:textId="77777777" w:rsidR="009048EC" w:rsidRPr="00E52A72" w:rsidRDefault="00D12741" w:rsidP="001F4D09">
      <w:pPr>
        <w:spacing w:after="0" w:line="240" w:lineRule="auto"/>
        <w:jc w:val="center"/>
        <w:rPr>
          <w:rFonts w:ascii="Times New Roman" w:hAnsi="Times New Roman"/>
          <w:b/>
          <w:sz w:val="24"/>
          <w:szCs w:val="24"/>
        </w:rPr>
      </w:pPr>
      <w:r w:rsidRPr="00E52A72">
        <w:rPr>
          <w:rFonts w:ascii="Times New Roman" w:hAnsi="Times New Roman"/>
          <w:b/>
          <w:sz w:val="24"/>
          <w:szCs w:val="24"/>
        </w:rPr>
        <w:t>1.1. Пояснительная записка</w:t>
      </w:r>
    </w:p>
    <w:p w14:paraId="4A70F38D" w14:textId="77777777" w:rsidR="00B31CFB" w:rsidRPr="00E52A72" w:rsidRDefault="0058236D" w:rsidP="00F11D3C">
      <w:pPr>
        <w:spacing w:after="0" w:line="240" w:lineRule="auto"/>
        <w:ind w:firstLine="851"/>
        <w:jc w:val="both"/>
        <w:rPr>
          <w:sz w:val="24"/>
          <w:szCs w:val="24"/>
        </w:rPr>
      </w:pPr>
      <w:bookmarkStart w:id="3" w:name="_Hlk126324832"/>
      <w:bookmarkEnd w:id="2"/>
      <w:r w:rsidRPr="00E52A72">
        <w:rPr>
          <w:rFonts w:ascii="Times New Roman" w:hAnsi="Times New Roman"/>
          <w:sz w:val="24"/>
          <w:szCs w:val="24"/>
        </w:rPr>
        <w:t xml:space="preserve">Основная образовательная программа дошкольного образования </w:t>
      </w:r>
      <w:r w:rsidR="00B31CFB" w:rsidRPr="00E52A72">
        <w:rPr>
          <w:rFonts w:ascii="Times New Roman" w:hAnsi="Times New Roman"/>
          <w:sz w:val="24"/>
          <w:szCs w:val="24"/>
        </w:rPr>
        <w:t>муниципального бюджетного дошкольного образовательного учреждения детского сада</w:t>
      </w:r>
      <w:r w:rsidR="000B7BFE" w:rsidRPr="00E52A72">
        <w:rPr>
          <w:rFonts w:ascii="Times New Roman" w:hAnsi="Times New Roman"/>
          <w:sz w:val="24"/>
          <w:szCs w:val="24"/>
        </w:rPr>
        <w:t xml:space="preserve"> </w:t>
      </w:r>
      <w:r w:rsidRPr="00E52A72">
        <w:rPr>
          <w:rFonts w:ascii="Times New Roman" w:hAnsi="Times New Roman"/>
          <w:sz w:val="24"/>
          <w:szCs w:val="24"/>
        </w:rPr>
        <w:t>№ 14</w:t>
      </w:r>
      <w:r w:rsidR="000B7BFE" w:rsidRPr="00E52A72">
        <w:rPr>
          <w:rFonts w:ascii="Times New Roman" w:hAnsi="Times New Roman"/>
          <w:sz w:val="24"/>
          <w:szCs w:val="24"/>
        </w:rPr>
        <w:t xml:space="preserve"> </w:t>
      </w:r>
      <w:r w:rsidRPr="00E52A72">
        <w:rPr>
          <w:rFonts w:ascii="Times New Roman" w:hAnsi="Times New Roman"/>
          <w:sz w:val="24"/>
          <w:szCs w:val="24"/>
        </w:rPr>
        <w:t>«</w:t>
      </w:r>
      <w:r w:rsidR="000B7BFE" w:rsidRPr="00E52A72">
        <w:rPr>
          <w:rFonts w:ascii="Times New Roman" w:hAnsi="Times New Roman"/>
          <w:sz w:val="24"/>
          <w:szCs w:val="24"/>
        </w:rPr>
        <w:t>Центр развития ребенка «</w:t>
      </w:r>
      <w:r w:rsidRPr="00E52A72">
        <w:rPr>
          <w:rFonts w:ascii="Times New Roman" w:hAnsi="Times New Roman"/>
          <w:sz w:val="24"/>
          <w:szCs w:val="24"/>
        </w:rPr>
        <w:t xml:space="preserve">Золотой ключик» </w:t>
      </w:r>
      <w:r w:rsidR="000B7BFE" w:rsidRPr="00E52A72">
        <w:rPr>
          <w:rFonts w:ascii="Times New Roman" w:hAnsi="Times New Roman"/>
          <w:sz w:val="24"/>
          <w:szCs w:val="24"/>
        </w:rPr>
        <w:t xml:space="preserve">г. Белгорода </w:t>
      </w:r>
      <w:r w:rsidRPr="00E52A72">
        <w:rPr>
          <w:rFonts w:ascii="Times New Roman" w:hAnsi="Times New Roman"/>
          <w:sz w:val="24"/>
          <w:szCs w:val="24"/>
        </w:rPr>
        <w:t>(далее</w:t>
      </w:r>
      <w:r w:rsidR="00680B1C" w:rsidRPr="00E52A72">
        <w:rPr>
          <w:rFonts w:ascii="Times New Roman" w:hAnsi="Times New Roman"/>
          <w:sz w:val="24"/>
          <w:szCs w:val="24"/>
        </w:rPr>
        <w:t xml:space="preserve"> -</w:t>
      </w:r>
      <w:r w:rsidRPr="00E52A72">
        <w:rPr>
          <w:rFonts w:ascii="Times New Roman" w:hAnsi="Times New Roman"/>
          <w:sz w:val="24"/>
          <w:szCs w:val="24"/>
        </w:rPr>
        <w:t xml:space="preserve"> Программа) разработана </w:t>
      </w:r>
      <w:r w:rsidR="00B31CFB" w:rsidRPr="00E52A72">
        <w:rPr>
          <w:rFonts w:ascii="Times New Roman" w:hAnsi="Times New Roman"/>
          <w:sz w:val="24"/>
          <w:szCs w:val="24"/>
        </w:rPr>
        <w:t>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w:t>
      </w:r>
      <w:r w:rsidR="00B31CFB" w:rsidRPr="00E52A72">
        <w:rPr>
          <w:sz w:val="24"/>
          <w:szCs w:val="24"/>
        </w:rPr>
        <w:t xml:space="preserve"> </w:t>
      </w:r>
    </w:p>
    <w:p w14:paraId="6A3C4A87" w14:textId="77777777" w:rsidR="00ED2041" w:rsidRPr="00E52A72" w:rsidRDefault="00ED2041" w:rsidP="00F11D3C">
      <w:pPr>
        <w:pStyle w:val="a5"/>
        <w:autoSpaceDE w:val="0"/>
        <w:spacing w:before="0" w:after="0" w:line="240" w:lineRule="auto"/>
        <w:ind w:firstLine="851"/>
        <w:jc w:val="both"/>
        <w:rPr>
          <w:sz w:val="24"/>
          <w:szCs w:val="24"/>
        </w:rPr>
      </w:pPr>
      <w:r w:rsidRPr="00E52A72">
        <w:rPr>
          <w:sz w:val="24"/>
          <w:szCs w:val="24"/>
        </w:rPr>
        <w:t xml:space="preserve">Программа состоит из </w:t>
      </w:r>
      <w:r w:rsidRPr="00E52A72">
        <w:rPr>
          <w:b/>
          <w:sz w:val="24"/>
          <w:szCs w:val="24"/>
        </w:rPr>
        <w:t>трех основных разделов</w:t>
      </w:r>
      <w:r w:rsidRPr="00E52A72">
        <w:rPr>
          <w:sz w:val="24"/>
          <w:szCs w:val="24"/>
        </w:rPr>
        <w:t xml:space="preserve"> (целевого, содержательного, организационн</w:t>
      </w:r>
      <w:r w:rsidR="00395181" w:rsidRPr="00E52A72">
        <w:rPr>
          <w:sz w:val="24"/>
          <w:szCs w:val="24"/>
        </w:rPr>
        <w:t>ого) и дополнительного раздела -</w:t>
      </w:r>
      <w:r w:rsidRPr="00E52A72">
        <w:rPr>
          <w:sz w:val="24"/>
          <w:szCs w:val="24"/>
        </w:rPr>
        <w:t xml:space="preserve">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w:t>
      </w:r>
    </w:p>
    <w:p w14:paraId="260402DF" w14:textId="363A8089" w:rsidR="00ED2041" w:rsidRPr="00E52A72" w:rsidRDefault="00ED2041" w:rsidP="00F11D3C">
      <w:pPr>
        <w:pStyle w:val="a5"/>
        <w:autoSpaceDE w:val="0"/>
        <w:spacing w:before="0" w:after="0" w:line="240" w:lineRule="auto"/>
        <w:ind w:firstLine="851"/>
        <w:jc w:val="both"/>
        <w:rPr>
          <w:b/>
          <w:bCs/>
          <w:sz w:val="24"/>
          <w:szCs w:val="24"/>
        </w:rPr>
      </w:pPr>
      <w:r w:rsidRPr="00E52A72">
        <w:rPr>
          <w:sz w:val="24"/>
          <w:szCs w:val="24"/>
        </w:rPr>
        <w:t xml:space="preserve">Обязательная часть </w:t>
      </w:r>
      <w:r w:rsidRPr="00E52A72">
        <w:rPr>
          <w:bCs/>
          <w:sz w:val="24"/>
          <w:szCs w:val="24"/>
        </w:rPr>
        <w:t xml:space="preserve">Программы определяет содержание и организацию образовательного процесса для детей дошкольного возраста от 2 до 7 лет </w:t>
      </w:r>
      <w:r w:rsidRPr="00E52A72">
        <w:rPr>
          <w:sz w:val="24"/>
          <w:szCs w:val="24"/>
        </w:rPr>
        <w:t>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w:t>
      </w:r>
      <w:r w:rsidR="00F11D3C" w:rsidRPr="00E52A72">
        <w:rPr>
          <w:sz w:val="24"/>
          <w:szCs w:val="24"/>
        </w:rPr>
        <w:t>п</w:t>
      </w:r>
      <w:r w:rsidR="009069FE" w:rsidRPr="00E52A72">
        <w:rPr>
          <w:sz w:val="24"/>
          <w:szCs w:val="24"/>
        </w:rPr>
        <w:t>едагоги</w:t>
      </w:r>
      <w:r w:rsidRPr="00E52A72">
        <w:rPr>
          <w:sz w:val="24"/>
          <w:szCs w:val="24"/>
        </w:rPr>
        <w:t>ческой работы ориентировано на разностороннее развитие дошкольников с учетом их возрастных и индивидуальных особенностей.</w:t>
      </w:r>
      <w:r w:rsidRPr="00E52A72">
        <w:rPr>
          <w:b/>
          <w:bCs/>
          <w:sz w:val="24"/>
          <w:szCs w:val="24"/>
        </w:rPr>
        <w:t xml:space="preserve"> </w:t>
      </w:r>
    </w:p>
    <w:p w14:paraId="02EEF916" w14:textId="30D0048D" w:rsidR="00ED2041" w:rsidRPr="00E52A72" w:rsidRDefault="00ED2041" w:rsidP="00F11D3C">
      <w:pPr>
        <w:pStyle w:val="a5"/>
        <w:autoSpaceDE w:val="0"/>
        <w:spacing w:before="0" w:after="0" w:line="240" w:lineRule="auto"/>
        <w:ind w:firstLine="851"/>
        <w:jc w:val="both"/>
        <w:rPr>
          <w:sz w:val="24"/>
          <w:szCs w:val="24"/>
        </w:rPr>
      </w:pPr>
      <w:r w:rsidRPr="00E52A72">
        <w:rPr>
          <w:sz w:val="24"/>
          <w:szCs w:val="24"/>
        </w:rPr>
        <w:t>В части, формируемой участниками образовательных отношений, представлены формы организации образовательной деятельности, направленных на развитие детей в образовательных областях, видах деятельности и культурных практик</w:t>
      </w:r>
      <w:r w:rsidRPr="00E52A72">
        <w:rPr>
          <w:bCs/>
          <w:sz w:val="24"/>
          <w:szCs w:val="24"/>
        </w:rPr>
        <w:t xml:space="preserve"> </w:t>
      </w:r>
      <w:r w:rsidRPr="00E52A72">
        <w:rPr>
          <w:sz w:val="24"/>
          <w:szCs w:val="24"/>
        </w:rPr>
        <w:t>в соответст</w:t>
      </w:r>
      <w:r w:rsidR="00B31CFB" w:rsidRPr="00E52A72">
        <w:rPr>
          <w:sz w:val="24"/>
          <w:szCs w:val="24"/>
        </w:rPr>
        <w:t>вии с парциальными программами:</w:t>
      </w:r>
    </w:p>
    <w:bookmarkEnd w:id="3"/>
    <w:p w14:paraId="24D66CD4" w14:textId="4639FE59"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xml:space="preserve">- Л.Н. Волошина, Л.В. Серых. Парциальная программа дошкольного образования «Мир Белогорья, я и мои друзья» (образовательная область «Социально-коммуникативное развитие»); </w:t>
      </w:r>
    </w:p>
    <w:p w14:paraId="39DF7379" w14:textId="601696D7" w:rsidR="00C93863" w:rsidRPr="00E52A72" w:rsidRDefault="00C93863" w:rsidP="00F11D3C">
      <w:pPr>
        <w:pStyle w:val="a5"/>
        <w:autoSpaceDE w:val="0"/>
        <w:spacing w:before="0" w:after="0" w:line="240" w:lineRule="auto"/>
        <w:ind w:firstLine="851"/>
        <w:jc w:val="both"/>
        <w:rPr>
          <w:sz w:val="24"/>
          <w:szCs w:val="24"/>
        </w:rPr>
      </w:pPr>
      <w:r w:rsidRPr="00E52A72">
        <w:rPr>
          <w:sz w:val="24"/>
          <w:szCs w:val="24"/>
        </w:rPr>
        <w:t>- Л.В. Серых, М.В. Панькова. Парциальная программа дошкольного образования «По речевым тропинкам Белогорья» (образовательная область «Речевое развитие»);</w:t>
      </w:r>
    </w:p>
    <w:p w14:paraId="5119BE75"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xml:space="preserve">- Л.В. Серых, Г.А. </w:t>
      </w:r>
      <w:proofErr w:type="spellStart"/>
      <w:r w:rsidRPr="00E52A72">
        <w:rPr>
          <w:sz w:val="24"/>
          <w:szCs w:val="24"/>
        </w:rPr>
        <w:t>Репринцева</w:t>
      </w:r>
      <w:proofErr w:type="spellEnd"/>
      <w:r w:rsidRPr="00E52A72">
        <w:rPr>
          <w:sz w:val="24"/>
          <w:szCs w:val="24"/>
        </w:rPr>
        <w:t>. Парциальная программа дошкольного образования «Здравствуй, мир Белогорья» (образовательная область «Познавательное развитие»);</w:t>
      </w:r>
    </w:p>
    <w:p w14:paraId="63AC7D3F" w14:textId="54CFA911" w:rsidR="00B31CFB" w:rsidRPr="00E52A72" w:rsidRDefault="00000306" w:rsidP="00F11D3C">
      <w:pPr>
        <w:pStyle w:val="a5"/>
        <w:autoSpaceDE w:val="0"/>
        <w:spacing w:before="0" w:after="0" w:line="240" w:lineRule="auto"/>
        <w:ind w:firstLine="851"/>
        <w:jc w:val="both"/>
        <w:rPr>
          <w:sz w:val="24"/>
          <w:szCs w:val="24"/>
        </w:rPr>
      </w:pPr>
      <w:r w:rsidRPr="00E52A72">
        <w:rPr>
          <w:sz w:val="24"/>
          <w:szCs w:val="24"/>
        </w:rPr>
        <w:t xml:space="preserve">- </w:t>
      </w:r>
      <w:r w:rsidR="00B31CFB" w:rsidRPr="00E52A72">
        <w:rPr>
          <w:sz w:val="24"/>
          <w:szCs w:val="24"/>
        </w:rPr>
        <w:t>Л.В. Серых, С.И. Линник-</w:t>
      </w:r>
      <w:proofErr w:type="spellStart"/>
      <w:r w:rsidR="00B31CFB" w:rsidRPr="00E52A72">
        <w:rPr>
          <w:sz w:val="24"/>
          <w:szCs w:val="24"/>
        </w:rPr>
        <w:t>Ботова</w:t>
      </w:r>
      <w:proofErr w:type="spellEnd"/>
      <w:r w:rsidR="00B31CFB" w:rsidRPr="00E52A72">
        <w:rPr>
          <w:sz w:val="24"/>
          <w:szCs w:val="24"/>
        </w:rPr>
        <w:t xml:space="preserve">, А.Б. </w:t>
      </w:r>
      <w:proofErr w:type="spellStart"/>
      <w:r w:rsidR="00B31CFB" w:rsidRPr="00E52A72">
        <w:rPr>
          <w:sz w:val="24"/>
          <w:szCs w:val="24"/>
        </w:rPr>
        <w:t>Богун</w:t>
      </w:r>
      <w:proofErr w:type="spellEnd"/>
      <w:r w:rsidR="00B31CFB" w:rsidRPr="00E52A72">
        <w:rPr>
          <w:sz w:val="24"/>
          <w:szCs w:val="24"/>
        </w:rPr>
        <w:t xml:space="preserve">,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 </w:t>
      </w:r>
    </w:p>
    <w:p w14:paraId="6B4DC58E"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Л.Л. Шевченко. Программа «Добрый мир. Православная культура для малышей»;</w:t>
      </w:r>
    </w:p>
    <w:p w14:paraId="21A0D977" w14:textId="77777777" w:rsidR="00B31CFB" w:rsidRPr="00E52A72" w:rsidRDefault="00B31CFB" w:rsidP="00F11D3C">
      <w:pPr>
        <w:pStyle w:val="a5"/>
        <w:autoSpaceDE w:val="0"/>
        <w:spacing w:before="0" w:after="0" w:line="240" w:lineRule="auto"/>
        <w:ind w:firstLine="851"/>
        <w:jc w:val="both"/>
        <w:rPr>
          <w:sz w:val="24"/>
          <w:szCs w:val="24"/>
        </w:rPr>
      </w:pPr>
      <w:bookmarkStart w:id="4" w:name="_Hlk126325124"/>
      <w:r w:rsidRPr="00E52A72">
        <w:rPr>
          <w:sz w:val="24"/>
          <w:szCs w:val="24"/>
        </w:rPr>
        <w:t xml:space="preserve">- И.М. Каплунова, И.А. </w:t>
      </w:r>
      <w:proofErr w:type="spellStart"/>
      <w:r w:rsidRPr="00E52A72">
        <w:rPr>
          <w:sz w:val="24"/>
          <w:szCs w:val="24"/>
        </w:rPr>
        <w:t>Новоскольцева</w:t>
      </w:r>
      <w:proofErr w:type="spellEnd"/>
      <w:r w:rsidRPr="00E52A72">
        <w:rPr>
          <w:sz w:val="24"/>
          <w:szCs w:val="24"/>
        </w:rPr>
        <w:t>. Парциальная программа по музыкальному воспитанию детей дошкольного возраста «Ладушки»;</w:t>
      </w:r>
    </w:p>
    <w:bookmarkEnd w:id="4"/>
    <w:p w14:paraId="32C36DE4"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Л.Н. Волошина</w:t>
      </w:r>
      <w:r w:rsidR="00D72597" w:rsidRPr="00E52A72">
        <w:rPr>
          <w:sz w:val="24"/>
          <w:szCs w:val="24"/>
        </w:rPr>
        <w:t xml:space="preserve">, </w:t>
      </w:r>
      <w:proofErr w:type="spellStart"/>
      <w:r w:rsidR="00D72597" w:rsidRPr="00E52A72">
        <w:rPr>
          <w:sz w:val="24"/>
          <w:szCs w:val="24"/>
        </w:rPr>
        <w:t>Т.В.Курилова</w:t>
      </w:r>
      <w:proofErr w:type="spellEnd"/>
      <w:r w:rsidRPr="00E52A72">
        <w:rPr>
          <w:sz w:val="24"/>
          <w:szCs w:val="24"/>
        </w:rPr>
        <w:t xml:space="preserve"> и др. </w:t>
      </w:r>
      <w:r w:rsidR="00D72597" w:rsidRPr="00E52A72">
        <w:rPr>
          <w:sz w:val="24"/>
          <w:szCs w:val="24"/>
        </w:rPr>
        <w:t>Парциальная программа и технология физического воспитания детей 3-7 лет «Играйте на здоровье»</w:t>
      </w:r>
      <w:r w:rsidRPr="00E52A72">
        <w:rPr>
          <w:sz w:val="24"/>
          <w:szCs w:val="24"/>
        </w:rPr>
        <w:t xml:space="preserve"> (образовательная область «Физическое развитие»)</w:t>
      </w:r>
      <w:r w:rsidR="00D12741" w:rsidRPr="00E52A72">
        <w:rPr>
          <w:sz w:val="24"/>
          <w:szCs w:val="24"/>
        </w:rPr>
        <w:t>;</w:t>
      </w:r>
    </w:p>
    <w:p w14:paraId="0E5B9E7F" w14:textId="2718DB32" w:rsidR="00D12741" w:rsidRPr="00E52A72" w:rsidRDefault="00D12741" w:rsidP="00C36211">
      <w:pPr>
        <w:pStyle w:val="a5"/>
        <w:autoSpaceDE w:val="0"/>
        <w:spacing w:before="0" w:after="0" w:line="240" w:lineRule="auto"/>
        <w:ind w:firstLine="851"/>
        <w:jc w:val="both"/>
        <w:rPr>
          <w:sz w:val="24"/>
          <w:szCs w:val="24"/>
        </w:rPr>
      </w:pPr>
      <w:r w:rsidRPr="00E52A72">
        <w:rPr>
          <w:sz w:val="24"/>
          <w:szCs w:val="24"/>
        </w:rPr>
        <w:t>- Т.В.</w:t>
      </w:r>
      <w:r w:rsidR="00A53746" w:rsidRPr="00E52A72">
        <w:rPr>
          <w:sz w:val="24"/>
          <w:szCs w:val="24"/>
        </w:rPr>
        <w:t xml:space="preserve"> </w:t>
      </w:r>
      <w:proofErr w:type="spellStart"/>
      <w:r w:rsidRPr="00E52A72">
        <w:rPr>
          <w:sz w:val="24"/>
          <w:szCs w:val="24"/>
        </w:rPr>
        <w:t>Волосовец</w:t>
      </w:r>
      <w:proofErr w:type="spellEnd"/>
      <w:r w:rsidRPr="00E52A72">
        <w:rPr>
          <w:sz w:val="24"/>
          <w:szCs w:val="24"/>
        </w:rPr>
        <w:t>, Ю.В.</w:t>
      </w:r>
      <w:r w:rsidR="00A53746" w:rsidRPr="00E52A72">
        <w:rPr>
          <w:sz w:val="24"/>
          <w:szCs w:val="24"/>
        </w:rPr>
        <w:t xml:space="preserve"> </w:t>
      </w:r>
      <w:r w:rsidRPr="00E52A72">
        <w:rPr>
          <w:sz w:val="24"/>
          <w:szCs w:val="24"/>
        </w:rPr>
        <w:t>Карпова, Т.В.</w:t>
      </w:r>
      <w:r w:rsidR="00A53746" w:rsidRPr="00E52A72">
        <w:rPr>
          <w:sz w:val="24"/>
          <w:szCs w:val="24"/>
        </w:rPr>
        <w:t xml:space="preserve"> </w:t>
      </w:r>
      <w:r w:rsidRPr="00E52A72">
        <w:rPr>
          <w:sz w:val="24"/>
          <w:szCs w:val="24"/>
        </w:rPr>
        <w:t xml:space="preserve">Тимофеева. Образовательная программа дошкольного образования «От </w:t>
      </w:r>
      <w:proofErr w:type="spellStart"/>
      <w:r w:rsidRPr="00E52A72">
        <w:rPr>
          <w:sz w:val="24"/>
          <w:szCs w:val="24"/>
        </w:rPr>
        <w:t>Фрёбеля</w:t>
      </w:r>
      <w:proofErr w:type="spellEnd"/>
      <w:r w:rsidRPr="00E52A72">
        <w:rPr>
          <w:sz w:val="24"/>
          <w:szCs w:val="24"/>
        </w:rPr>
        <w:t xml:space="preserve"> до робота: растим будущих инженеров»</w:t>
      </w:r>
      <w:r w:rsidR="00000306" w:rsidRPr="00E52A72">
        <w:rPr>
          <w:sz w:val="24"/>
          <w:szCs w:val="24"/>
        </w:rPr>
        <w:t>;</w:t>
      </w:r>
    </w:p>
    <w:p w14:paraId="1E36019F" w14:textId="7F9DE1E8" w:rsidR="00000306" w:rsidRPr="00E52A72" w:rsidRDefault="00000306" w:rsidP="00C36211">
      <w:pPr>
        <w:pStyle w:val="a5"/>
        <w:autoSpaceDE w:val="0"/>
        <w:spacing w:before="0" w:after="0" w:line="240" w:lineRule="auto"/>
        <w:ind w:firstLine="851"/>
        <w:jc w:val="both"/>
        <w:rPr>
          <w:sz w:val="24"/>
          <w:szCs w:val="24"/>
        </w:rPr>
      </w:pPr>
      <w:bookmarkStart w:id="5" w:name="_Hlk79421242"/>
      <w:r w:rsidRPr="00E52A72">
        <w:rPr>
          <w:sz w:val="24"/>
          <w:szCs w:val="24"/>
        </w:rPr>
        <w:t>- А.Д. Шатова. «Тропинка в экономику»</w:t>
      </w:r>
      <w:r w:rsidR="00CB5DF6" w:rsidRPr="00E52A72">
        <w:rPr>
          <w:sz w:val="24"/>
          <w:szCs w:val="24"/>
        </w:rPr>
        <w:t>:</w:t>
      </w:r>
      <w:r w:rsidR="0092334F" w:rsidRPr="00E52A72">
        <w:rPr>
          <w:sz w:val="24"/>
          <w:szCs w:val="24"/>
        </w:rPr>
        <w:t xml:space="preserve"> </w:t>
      </w:r>
      <w:r w:rsidR="00CB5DF6" w:rsidRPr="00E52A72">
        <w:rPr>
          <w:sz w:val="24"/>
          <w:szCs w:val="24"/>
        </w:rPr>
        <w:t>программа: методические рекомендации: конспекты занятий с детьми</w:t>
      </w:r>
      <w:r w:rsidR="0092334F" w:rsidRPr="00E52A72">
        <w:rPr>
          <w:sz w:val="24"/>
          <w:szCs w:val="24"/>
        </w:rPr>
        <w:t xml:space="preserve"> 5-7 лет.</w:t>
      </w:r>
    </w:p>
    <w:p w14:paraId="452E3C32" w14:textId="28712D64" w:rsidR="001A3214" w:rsidRPr="00E52A72" w:rsidRDefault="00000306" w:rsidP="00C36211">
      <w:pPr>
        <w:spacing w:after="0" w:line="240" w:lineRule="auto"/>
        <w:ind w:firstLine="851"/>
        <w:jc w:val="both"/>
        <w:rPr>
          <w:rFonts w:ascii="Times New Roman" w:hAnsi="Times New Roman"/>
          <w:sz w:val="24"/>
          <w:szCs w:val="24"/>
        </w:rPr>
      </w:pPr>
      <w:r w:rsidRPr="00E52A72">
        <w:rPr>
          <w:sz w:val="24"/>
          <w:szCs w:val="24"/>
        </w:rPr>
        <w:t xml:space="preserve">- </w:t>
      </w:r>
      <w:bookmarkStart w:id="6" w:name="_Hlk79416615"/>
      <w:r w:rsidRPr="00E52A72">
        <w:rPr>
          <w:rFonts w:ascii="Times New Roman" w:hAnsi="Times New Roman"/>
          <w:spacing w:val="5"/>
          <w:kern w:val="28"/>
          <w:sz w:val="24"/>
          <w:szCs w:val="24"/>
        </w:rPr>
        <w:t>Ю.А. Богомолова, Е.П. Сбитнева, Л.В. Серых</w:t>
      </w:r>
      <w:r w:rsidRPr="00E52A72">
        <w:rPr>
          <w:rFonts w:ascii="Times New Roman" w:hAnsi="Times New Roman"/>
          <w:spacing w:val="5"/>
          <w:sz w:val="24"/>
          <w:szCs w:val="24"/>
        </w:rPr>
        <w:t xml:space="preserve">. </w:t>
      </w:r>
      <w:bookmarkEnd w:id="6"/>
      <w:r w:rsidR="0092334F" w:rsidRPr="00E52A72">
        <w:rPr>
          <w:rFonts w:ascii="Times New Roman" w:hAnsi="Times New Roman"/>
          <w:sz w:val="24"/>
          <w:szCs w:val="24"/>
        </w:rPr>
        <w:t xml:space="preserve">Парциальная образовательная программа </w:t>
      </w:r>
      <w:bookmarkStart w:id="7" w:name="_Hlk24378687"/>
      <w:r w:rsidR="0092334F" w:rsidRPr="00E52A72">
        <w:rPr>
          <w:rFonts w:ascii="Times New Roman" w:hAnsi="Times New Roman"/>
          <w:sz w:val="24"/>
          <w:szCs w:val="24"/>
        </w:rPr>
        <w:t>«5 шагов знакомства старших дошкольников с инструментами бережливого мышления»</w:t>
      </w:r>
      <w:bookmarkEnd w:id="7"/>
      <w:r w:rsidR="0092334F" w:rsidRPr="00E52A72">
        <w:rPr>
          <w:rFonts w:ascii="Times New Roman" w:hAnsi="Times New Roman"/>
          <w:sz w:val="24"/>
          <w:szCs w:val="24"/>
        </w:rPr>
        <w:t xml:space="preserve"> </w:t>
      </w:r>
      <w:r w:rsidR="001A3214" w:rsidRPr="00E52A72">
        <w:rPr>
          <w:rFonts w:ascii="Times New Roman" w:hAnsi="Times New Roman"/>
          <w:sz w:val="24"/>
          <w:szCs w:val="24"/>
        </w:rPr>
        <w:t>(образовательная область «Познавательное развитие»);</w:t>
      </w:r>
    </w:p>
    <w:p w14:paraId="20BDEC29" w14:textId="2843230B" w:rsidR="001A3214" w:rsidRPr="00E52A72" w:rsidRDefault="001A3214" w:rsidP="00C36211">
      <w:pPr>
        <w:spacing w:after="0" w:line="240" w:lineRule="auto"/>
        <w:ind w:firstLine="851"/>
        <w:jc w:val="both"/>
        <w:rPr>
          <w:rFonts w:ascii="Times New Roman" w:hAnsi="Times New Roman"/>
          <w:sz w:val="24"/>
          <w:szCs w:val="24"/>
        </w:rPr>
      </w:pPr>
      <w:bookmarkStart w:id="8" w:name="_Hlk126325102"/>
      <w:r w:rsidRPr="00E52A72">
        <w:rPr>
          <w:rFonts w:ascii="Times New Roman" w:hAnsi="Times New Roman"/>
          <w:sz w:val="24"/>
          <w:szCs w:val="24"/>
        </w:rPr>
        <w:t xml:space="preserve">- </w:t>
      </w:r>
      <w:r w:rsidR="00253B44" w:rsidRPr="00E52A72">
        <w:rPr>
          <w:rFonts w:ascii="Times New Roman" w:hAnsi="Times New Roman"/>
          <w:sz w:val="24"/>
          <w:szCs w:val="24"/>
        </w:rPr>
        <w:t xml:space="preserve">Л.Н. Волошина, Л.В. Серых, Т.В. Курилова. </w:t>
      </w:r>
      <w:bookmarkStart w:id="9" w:name="_Hlk79416423"/>
      <w:r w:rsidR="00253B44" w:rsidRPr="00E52A72">
        <w:rPr>
          <w:rFonts w:ascii="Times New Roman" w:hAnsi="Times New Roman"/>
          <w:sz w:val="24"/>
          <w:szCs w:val="24"/>
        </w:rPr>
        <w:t>Парциальная программа «Мой веселый, звонкий мяч»</w:t>
      </w:r>
      <w:bookmarkEnd w:id="9"/>
      <w:r w:rsidR="00253B44" w:rsidRPr="00E52A72">
        <w:rPr>
          <w:rFonts w:ascii="Times New Roman" w:hAnsi="Times New Roman"/>
          <w:sz w:val="24"/>
          <w:szCs w:val="24"/>
        </w:rPr>
        <w:t>. Физическое развитие детей раннего возраста.</w:t>
      </w:r>
    </w:p>
    <w:bookmarkEnd w:id="5"/>
    <w:bookmarkEnd w:id="8"/>
    <w:p w14:paraId="6BDC195E" w14:textId="6275FA64" w:rsidR="00D72597" w:rsidRDefault="00D72597" w:rsidP="00C36211">
      <w:pPr>
        <w:pStyle w:val="a5"/>
        <w:autoSpaceDE w:val="0"/>
        <w:spacing w:before="0" w:after="0" w:line="240" w:lineRule="auto"/>
        <w:ind w:firstLine="851"/>
        <w:jc w:val="both"/>
        <w:rPr>
          <w:sz w:val="24"/>
          <w:szCs w:val="24"/>
        </w:rPr>
      </w:pPr>
    </w:p>
    <w:p w14:paraId="6313BC8C" w14:textId="0735281F" w:rsidR="007307CF" w:rsidRDefault="007307CF" w:rsidP="00C36211">
      <w:pPr>
        <w:pStyle w:val="a5"/>
        <w:autoSpaceDE w:val="0"/>
        <w:spacing w:before="0" w:after="0" w:line="240" w:lineRule="auto"/>
        <w:ind w:firstLine="851"/>
        <w:jc w:val="both"/>
        <w:rPr>
          <w:sz w:val="24"/>
          <w:szCs w:val="24"/>
        </w:rPr>
      </w:pPr>
    </w:p>
    <w:p w14:paraId="1D50D7E6" w14:textId="77777777" w:rsidR="007307CF" w:rsidRPr="00E52A72" w:rsidRDefault="007307CF" w:rsidP="00C36211">
      <w:pPr>
        <w:pStyle w:val="a5"/>
        <w:autoSpaceDE w:val="0"/>
        <w:spacing w:before="0" w:after="0" w:line="240" w:lineRule="auto"/>
        <w:ind w:firstLine="851"/>
        <w:jc w:val="both"/>
        <w:rPr>
          <w:sz w:val="24"/>
          <w:szCs w:val="24"/>
        </w:rPr>
      </w:pPr>
    </w:p>
    <w:p w14:paraId="75C623EE" w14:textId="1F0E256E" w:rsidR="009048EC" w:rsidRPr="00E52A72" w:rsidRDefault="009048EC" w:rsidP="00C36211">
      <w:pPr>
        <w:spacing w:after="0" w:line="240" w:lineRule="auto"/>
        <w:ind w:firstLine="851"/>
        <w:jc w:val="center"/>
        <w:rPr>
          <w:rFonts w:ascii="Times New Roman" w:hAnsi="Times New Roman"/>
          <w:sz w:val="24"/>
          <w:szCs w:val="24"/>
        </w:rPr>
      </w:pPr>
      <w:bookmarkStart w:id="10" w:name="_Hlk126325157"/>
      <w:r w:rsidRPr="00E52A72">
        <w:rPr>
          <w:rFonts w:ascii="Times New Roman" w:hAnsi="Times New Roman"/>
          <w:b/>
          <w:sz w:val="24"/>
          <w:szCs w:val="24"/>
        </w:rPr>
        <w:t>1.</w:t>
      </w:r>
      <w:r w:rsidR="007D66C5" w:rsidRPr="00E52A72">
        <w:rPr>
          <w:rFonts w:ascii="Times New Roman" w:hAnsi="Times New Roman"/>
          <w:b/>
          <w:sz w:val="24"/>
          <w:szCs w:val="24"/>
        </w:rPr>
        <w:t>1</w:t>
      </w:r>
      <w:r w:rsidRPr="00E52A72">
        <w:rPr>
          <w:rFonts w:ascii="Times New Roman" w:hAnsi="Times New Roman"/>
          <w:b/>
          <w:sz w:val="24"/>
          <w:szCs w:val="24"/>
        </w:rPr>
        <w:t>.</w:t>
      </w:r>
      <w:r w:rsidR="007D66C5" w:rsidRPr="00E52A72">
        <w:rPr>
          <w:rFonts w:ascii="Times New Roman" w:hAnsi="Times New Roman"/>
          <w:b/>
          <w:sz w:val="24"/>
          <w:szCs w:val="24"/>
        </w:rPr>
        <w:t>1.</w:t>
      </w:r>
      <w:r w:rsidRPr="00E52A72">
        <w:rPr>
          <w:rFonts w:ascii="Times New Roman" w:hAnsi="Times New Roman"/>
          <w:b/>
          <w:sz w:val="24"/>
          <w:szCs w:val="24"/>
        </w:rPr>
        <w:t xml:space="preserve"> Цели и задачи реализации Программы</w:t>
      </w:r>
    </w:p>
    <w:p w14:paraId="4D5D5A2C" w14:textId="77777777" w:rsidR="009048EC" w:rsidRPr="00E52A72" w:rsidRDefault="00211DB3"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Обязательная часть</w:t>
      </w:r>
    </w:p>
    <w:p w14:paraId="11591571" w14:textId="77777777" w:rsidR="009048EC" w:rsidRPr="00E52A72" w:rsidRDefault="00523019" w:rsidP="00C36211">
      <w:pPr>
        <w:autoSpaceDE w:val="0"/>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w:t>
      </w:r>
      <w:r w:rsidR="00A719EB" w:rsidRPr="00E52A72">
        <w:rPr>
          <w:rFonts w:ascii="Times New Roman" w:hAnsi="Times New Roman"/>
          <w:b/>
          <w:sz w:val="24"/>
          <w:szCs w:val="24"/>
        </w:rPr>
        <w:t>ь п</w:t>
      </w:r>
      <w:r w:rsidR="009048EC" w:rsidRPr="00E52A72">
        <w:rPr>
          <w:rFonts w:ascii="Times New Roman" w:hAnsi="Times New Roman"/>
          <w:b/>
          <w:sz w:val="24"/>
          <w:szCs w:val="24"/>
        </w:rPr>
        <w:t>рограммы</w:t>
      </w:r>
      <w:r w:rsidR="0058236D" w:rsidRPr="00E52A72">
        <w:rPr>
          <w:rFonts w:ascii="Times New Roman" w:hAnsi="Times New Roman"/>
          <w:b/>
          <w:sz w:val="24"/>
          <w:szCs w:val="24"/>
        </w:rPr>
        <w:t>:</w:t>
      </w:r>
      <w:r w:rsidR="009048EC" w:rsidRPr="00E52A72">
        <w:rPr>
          <w:rFonts w:ascii="Times New Roman" w:hAnsi="Times New Roman"/>
          <w:bCs/>
          <w:sz w:val="24"/>
          <w:szCs w:val="24"/>
        </w:rPr>
        <w:t xml:space="preserve"> </w:t>
      </w:r>
      <w:r w:rsidR="00D12741" w:rsidRPr="00E52A72">
        <w:rPr>
          <w:rFonts w:ascii="Times New Roman" w:hAnsi="Times New Roman"/>
          <w:sz w:val="24"/>
          <w:szCs w:val="24"/>
        </w:rPr>
        <w:t>создание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4376E5" w:rsidRPr="00E52A72">
        <w:rPr>
          <w:rFonts w:ascii="Times New Roman" w:hAnsi="Times New Roman"/>
          <w:sz w:val="24"/>
          <w:szCs w:val="24"/>
        </w:rPr>
        <w:t xml:space="preserve">. </w:t>
      </w:r>
      <w:r w:rsidR="009048EC" w:rsidRPr="00E52A72">
        <w:rPr>
          <w:rFonts w:ascii="Times New Roman" w:hAnsi="Times New Roman"/>
          <w:b/>
          <w:bCs/>
          <w:sz w:val="24"/>
          <w:szCs w:val="24"/>
        </w:rPr>
        <w:t xml:space="preserve"> </w:t>
      </w:r>
    </w:p>
    <w:p w14:paraId="21984028" w14:textId="77777777" w:rsidR="009048EC" w:rsidRPr="00E52A72" w:rsidRDefault="009048EC" w:rsidP="00C36211">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Задачи:</w:t>
      </w:r>
    </w:p>
    <w:p w14:paraId="68E20988"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42949FCA"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5AC2EC1C"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14:paraId="02E8E550"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3BB1DA32"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10C897B"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формирование социокультурной среды, соответствующей возрастным и индивидуальным особенностям детей; </w:t>
      </w:r>
    </w:p>
    <w:p w14:paraId="490311F1"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обеспечение психолого-</w:t>
      </w:r>
      <w:r w:rsidR="005F60E7"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15D437B9"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обеспечение преемственности целей, задач и содержания дошкольного общего и начального общего образования.</w:t>
      </w:r>
    </w:p>
    <w:p w14:paraId="096A80A3" w14:textId="72CCE301" w:rsidR="00211DB3" w:rsidRPr="00E52A72" w:rsidRDefault="00211DB3" w:rsidP="001F4D09">
      <w:pPr>
        <w:spacing w:after="0" w:line="240" w:lineRule="auto"/>
        <w:jc w:val="center"/>
        <w:rPr>
          <w:rFonts w:ascii="Times New Roman" w:hAnsi="Times New Roman"/>
          <w:b/>
          <w:sz w:val="24"/>
          <w:szCs w:val="24"/>
        </w:rPr>
      </w:pPr>
    </w:p>
    <w:bookmarkEnd w:id="10"/>
    <w:p w14:paraId="3065893F" w14:textId="77777777" w:rsidR="00A53746" w:rsidRPr="00E52A72" w:rsidRDefault="00A53746" w:rsidP="00176505">
      <w:pPr>
        <w:spacing w:after="0" w:line="240" w:lineRule="auto"/>
        <w:rPr>
          <w:rFonts w:ascii="Times New Roman" w:hAnsi="Times New Roman"/>
          <w:b/>
          <w:sz w:val="24"/>
          <w:szCs w:val="24"/>
        </w:rPr>
      </w:pPr>
    </w:p>
    <w:p w14:paraId="55D5AB2E" w14:textId="77777777" w:rsidR="00211DB3" w:rsidRPr="00E52A72" w:rsidRDefault="00211DB3" w:rsidP="00C36211">
      <w:pPr>
        <w:spacing w:after="0" w:line="240" w:lineRule="auto"/>
        <w:ind w:firstLine="851"/>
        <w:jc w:val="center"/>
        <w:rPr>
          <w:rFonts w:ascii="Times New Roman" w:hAnsi="Times New Roman"/>
          <w:b/>
          <w:sz w:val="24"/>
          <w:szCs w:val="24"/>
        </w:rPr>
      </w:pPr>
      <w:bookmarkStart w:id="11" w:name="_Hlk126325184"/>
      <w:r w:rsidRPr="00E52A72">
        <w:rPr>
          <w:rFonts w:ascii="Times New Roman" w:hAnsi="Times New Roman"/>
          <w:b/>
          <w:sz w:val="24"/>
          <w:szCs w:val="24"/>
        </w:rPr>
        <w:t>Часть, формируемая участниками образовательных отношений</w:t>
      </w:r>
    </w:p>
    <w:bookmarkEnd w:id="11"/>
    <w:p w14:paraId="5A6D69DC" w14:textId="32830A51" w:rsidR="00C93863" w:rsidRPr="00E52A72" w:rsidRDefault="00C93863" w:rsidP="00C36211">
      <w:pPr>
        <w:spacing w:after="0" w:line="240" w:lineRule="auto"/>
        <w:ind w:firstLine="851"/>
        <w:jc w:val="center"/>
        <w:rPr>
          <w:rFonts w:ascii="Times New Roman" w:hAnsi="Times New Roman"/>
          <w:b/>
          <w:bCs/>
          <w:sz w:val="24"/>
          <w:szCs w:val="24"/>
        </w:rPr>
      </w:pPr>
    </w:p>
    <w:p w14:paraId="682FA6C1" w14:textId="7F1091DA" w:rsidR="00C93863" w:rsidRPr="00E52A72" w:rsidRDefault="00C93863"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Образовательная область «Речевое развитие»</w:t>
      </w:r>
    </w:p>
    <w:p w14:paraId="5AB848E3" w14:textId="70BC6BDF" w:rsidR="00C93863" w:rsidRPr="00E52A72" w:rsidRDefault="00C93863"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 xml:space="preserve"> Парциальная программа дошкольного образования «По речевым тропинкам Белогорья» (образовательная область «Речевое развитие») (Л.В. Серых, М.В. Панькова)</w:t>
      </w:r>
    </w:p>
    <w:p w14:paraId="069D5C49" w14:textId="4F39F69B" w:rsidR="00C93863" w:rsidRPr="00E52A72" w:rsidRDefault="00C93863" w:rsidP="00C93863">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 xml:space="preserve">Цель: </w:t>
      </w:r>
      <w:r w:rsidR="003B3124" w:rsidRPr="00E52A72">
        <w:rPr>
          <w:rFonts w:ascii="Times New Roman" w:hAnsi="Times New Roman"/>
          <w:sz w:val="24"/>
          <w:szCs w:val="24"/>
        </w:rPr>
        <w:t>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7DB6760A" w14:textId="639B4C2E"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 xml:space="preserve">Задачи: </w:t>
      </w:r>
    </w:p>
    <w:p w14:paraId="57C67440" w14:textId="1768362D"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речевое развитие дошкольников на основе социокультурных традиций Белгородской области;</w:t>
      </w:r>
    </w:p>
    <w:p w14:paraId="13F319F1" w14:textId="1CD8339C"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формирование представлений о фольклоре, литературных ценностях и традициях России и Белгородской области;</w:t>
      </w:r>
    </w:p>
    <w:p w14:paraId="2D40983A" w14:textId="2B972A9A"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развитие коммуникативной культуры дошкольников в игровой, познавательно-исследовательской, проектной деятельности;</w:t>
      </w:r>
    </w:p>
    <w:p w14:paraId="614A2584" w14:textId="7581FFAB"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14:paraId="173A4739" w14:textId="7DE17615"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развитие у детей способности к инициативному и самостоятельному действию по решению коммуникативных задач на основе социокультурных традиций</w:t>
      </w:r>
      <w:r w:rsidR="00997D76" w:rsidRPr="00E52A72">
        <w:rPr>
          <w:rFonts w:ascii="Times New Roman" w:hAnsi="Times New Roman"/>
          <w:sz w:val="24"/>
          <w:szCs w:val="24"/>
        </w:rPr>
        <w:t xml:space="preserve"> Белгородской области.</w:t>
      </w:r>
    </w:p>
    <w:p w14:paraId="280DE6C0" w14:textId="41775398" w:rsidR="00997D76" w:rsidRDefault="00997D76" w:rsidP="00C36211">
      <w:pPr>
        <w:spacing w:after="0" w:line="240" w:lineRule="auto"/>
        <w:ind w:firstLine="851"/>
        <w:jc w:val="center"/>
        <w:rPr>
          <w:rFonts w:ascii="Times New Roman" w:hAnsi="Times New Roman"/>
          <w:b/>
          <w:sz w:val="24"/>
          <w:szCs w:val="24"/>
        </w:rPr>
      </w:pPr>
    </w:p>
    <w:p w14:paraId="19CEBB2C" w14:textId="77777777" w:rsidR="007307CF" w:rsidRPr="00E52A72" w:rsidRDefault="007307CF" w:rsidP="00C36211">
      <w:pPr>
        <w:spacing w:after="0" w:line="240" w:lineRule="auto"/>
        <w:ind w:firstLine="851"/>
        <w:jc w:val="center"/>
        <w:rPr>
          <w:rFonts w:ascii="Times New Roman" w:hAnsi="Times New Roman"/>
          <w:b/>
          <w:sz w:val="24"/>
          <w:szCs w:val="24"/>
        </w:rPr>
      </w:pPr>
    </w:p>
    <w:p w14:paraId="0114E5DF" w14:textId="4D7BF90B" w:rsidR="00D72597" w:rsidRPr="00E52A72" w:rsidRDefault="00211DB3" w:rsidP="00C36211">
      <w:pPr>
        <w:spacing w:after="0" w:line="240" w:lineRule="auto"/>
        <w:ind w:firstLine="851"/>
        <w:jc w:val="center"/>
        <w:rPr>
          <w:sz w:val="24"/>
          <w:szCs w:val="24"/>
        </w:rPr>
      </w:pPr>
      <w:r w:rsidRPr="00E52A72">
        <w:rPr>
          <w:rFonts w:ascii="Times New Roman" w:hAnsi="Times New Roman"/>
          <w:b/>
          <w:sz w:val="24"/>
          <w:szCs w:val="24"/>
        </w:rPr>
        <w:t>Образовательная область «Физическое развитие»</w:t>
      </w:r>
      <w:r w:rsidR="00D72597" w:rsidRPr="00E52A72">
        <w:rPr>
          <w:sz w:val="24"/>
          <w:szCs w:val="24"/>
        </w:rPr>
        <w:t xml:space="preserve"> </w:t>
      </w:r>
    </w:p>
    <w:p w14:paraId="19C34D8B" w14:textId="77777777" w:rsidR="00211DB3" w:rsidRPr="00E52A72" w:rsidRDefault="00D72597"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Парциальная программа и технология физического воспитания детей 3-7 лет «Играйте на здоровье» Л.Н. Волошина, Т.В. Курилова. </w:t>
      </w:r>
    </w:p>
    <w:p w14:paraId="74828371"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совершенствовать содержание двигательной деятельности младших дошкольников на основе использования элементов спортивных и подвижных игр. </w:t>
      </w:r>
    </w:p>
    <w:p w14:paraId="4DF9895D"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Задачи: </w:t>
      </w:r>
    </w:p>
    <w:p w14:paraId="79178807"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1. 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p>
    <w:p w14:paraId="16CA6D2E" w14:textId="424EF893"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2. Обогащение двигательного опыта дошкольников новыми двигательными действиями, обучение правильной технике выполнения элементов игр. </w:t>
      </w:r>
    </w:p>
    <w:p w14:paraId="6ECB4245"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3. Содействие развитию двигательных способностей. </w:t>
      </w:r>
    </w:p>
    <w:p w14:paraId="06BA32A0"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4. Воспитание положительных морально-волевых качеств. </w:t>
      </w:r>
    </w:p>
    <w:p w14:paraId="3034EAC9" w14:textId="77777777" w:rsidR="002D743E"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5. Формирование навыков и стереотипов здорового образа жизни.</w:t>
      </w:r>
    </w:p>
    <w:p w14:paraId="6195B807" w14:textId="77777777" w:rsidR="00253B44" w:rsidRPr="00E52A72" w:rsidRDefault="00253B44" w:rsidP="00C36211">
      <w:pPr>
        <w:spacing w:after="0" w:line="240" w:lineRule="auto"/>
        <w:ind w:firstLine="851"/>
        <w:jc w:val="center"/>
        <w:rPr>
          <w:rFonts w:ascii="Times New Roman" w:hAnsi="Times New Roman"/>
          <w:sz w:val="24"/>
          <w:szCs w:val="24"/>
        </w:rPr>
      </w:pPr>
    </w:p>
    <w:p w14:paraId="56D88A83" w14:textId="77777777" w:rsidR="00253B44" w:rsidRPr="00E52A72" w:rsidRDefault="00253B44" w:rsidP="00C36211">
      <w:pPr>
        <w:spacing w:after="0" w:line="240" w:lineRule="auto"/>
        <w:ind w:firstLine="851"/>
        <w:jc w:val="center"/>
        <w:rPr>
          <w:rFonts w:ascii="Times New Roman" w:hAnsi="Times New Roman"/>
          <w:b/>
          <w:bCs/>
          <w:sz w:val="24"/>
          <w:szCs w:val="24"/>
        </w:rPr>
      </w:pPr>
      <w:bookmarkStart w:id="12" w:name="_Hlk79488533"/>
      <w:bookmarkStart w:id="13" w:name="_Hlk126325201"/>
      <w:r w:rsidRPr="00E52A72">
        <w:rPr>
          <w:rFonts w:ascii="Times New Roman" w:hAnsi="Times New Roman"/>
          <w:b/>
          <w:bCs/>
          <w:sz w:val="24"/>
          <w:szCs w:val="24"/>
        </w:rPr>
        <w:t xml:space="preserve">Парциальная программа «Мой веселый, звонкий мяч» </w:t>
      </w:r>
    </w:p>
    <w:p w14:paraId="791FDF82" w14:textId="4C46AD50" w:rsidR="00D72597" w:rsidRPr="00E52A72" w:rsidRDefault="00253B44"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(Л.Н. Волошина, Л.В. Серых, Т.В. Курилова)</w:t>
      </w:r>
    </w:p>
    <w:bookmarkEnd w:id="12"/>
    <w:p w14:paraId="726E482E" w14:textId="2BA1F59B" w:rsidR="00253B44" w:rsidRPr="00E52A72" w:rsidRDefault="00253B44" w:rsidP="00C36211">
      <w:pPr>
        <w:spacing w:after="0" w:line="240" w:lineRule="auto"/>
        <w:ind w:firstLine="851"/>
        <w:jc w:val="both"/>
        <w:rPr>
          <w:rFonts w:ascii="Times New Roman" w:hAnsi="Times New Roman"/>
          <w:bCs/>
          <w:sz w:val="24"/>
          <w:szCs w:val="24"/>
        </w:rPr>
      </w:pPr>
      <w:r w:rsidRPr="00E52A72">
        <w:rPr>
          <w:rFonts w:ascii="Times New Roman" w:hAnsi="Times New Roman"/>
          <w:b/>
          <w:sz w:val="24"/>
          <w:szCs w:val="24"/>
        </w:rPr>
        <w:t>Цель:</w:t>
      </w:r>
      <w:r w:rsidR="00EC74AA" w:rsidRPr="00E52A72">
        <w:rPr>
          <w:rFonts w:ascii="Times New Roman" w:hAnsi="Times New Roman"/>
          <w:b/>
          <w:sz w:val="24"/>
          <w:szCs w:val="24"/>
        </w:rPr>
        <w:t xml:space="preserve"> </w:t>
      </w:r>
      <w:r w:rsidR="00EC74AA" w:rsidRPr="00E52A72">
        <w:rPr>
          <w:rFonts w:ascii="Times New Roman" w:hAnsi="Times New Roman"/>
          <w:bCs/>
          <w:sz w:val="24"/>
          <w:szCs w:val="24"/>
        </w:rPr>
        <w:t>способствовать полноценному физическому, психическому социальному развитию ребенка раннего возраста в процессе освоения двигательного опыта в играх и упражнениях с разными видами мячей.</w:t>
      </w:r>
    </w:p>
    <w:p w14:paraId="5E0DFF55" w14:textId="3422E1CC" w:rsidR="00253B44" w:rsidRPr="00E52A72" w:rsidRDefault="00EC74AA"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Образовательные з</w:t>
      </w:r>
      <w:r w:rsidR="00253B44" w:rsidRPr="00E52A72">
        <w:rPr>
          <w:rFonts w:ascii="Times New Roman" w:hAnsi="Times New Roman"/>
          <w:bCs/>
          <w:i/>
          <w:iCs/>
          <w:sz w:val="24"/>
          <w:szCs w:val="24"/>
        </w:rPr>
        <w:t>адачи:</w:t>
      </w:r>
    </w:p>
    <w:p w14:paraId="393D17DE" w14:textId="22BAD5EE" w:rsidR="00EC74AA" w:rsidRPr="00E52A72" w:rsidRDefault="00EC74AA"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 xml:space="preserve">Обучающие задачи: </w:t>
      </w:r>
    </w:p>
    <w:p w14:paraId="74ADE047" w14:textId="42770ABC"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формировать двигательные умения (ходьба, бег, лазание, бросание, ловля и др.);</w:t>
      </w:r>
    </w:p>
    <w:p w14:paraId="2A018192" w14:textId="7E5EA3F6"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обогащать и разнообразить двигательный опыт ребенка, инициировать бросание мяча об пол двумя руками; способствовать освоению техники катания мяча, бега за ним; закреплять умения закатывать маленький мяч в обруч, бросать одной рукой вдаль, бросать мяч двумя руками об пол, катать в парах, прокатывать с горки; катать маленький мяч вокруг большого одной рукой; бросать маленький мяч одной рукой в цель (цель-большой мяч); выполнять игровые упражнения с фитнес-мячами;</w:t>
      </w:r>
    </w:p>
    <w:p w14:paraId="0FC50909" w14:textId="124142F5"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поощрять и стимулировать двигательно-игровую активность детей;</w:t>
      </w:r>
    </w:p>
    <w:p w14:paraId="6CB25E2F" w14:textId="1B73FB7A" w:rsidR="00EC74AA"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помочь детям узнать на собственном чувственном опыте свойства мяча.</w:t>
      </w:r>
    </w:p>
    <w:p w14:paraId="4B832E64" w14:textId="10EF835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i/>
          <w:iCs/>
          <w:sz w:val="24"/>
          <w:szCs w:val="24"/>
        </w:rPr>
        <w:t xml:space="preserve">Развивающие задачи: </w:t>
      </w:r>
    </w:p>
    <w:p w14:paraId="4F8ED8A1" w14:textId="30ABB4EC"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содействовать развитию быстроты, ловкости, координации движений, выносливости;</w:t>
      </w:r>
    </w:p>
    <w:p w14:paraId="376068BB" w14:textId="3E069E2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ориентировку в пространстве в играх с мячом;</w:t>
      </w:r>
    </w:p>
    <w:p w14:paraId="511257E9" w14:textId="77777777"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чувство формы, цвета, величины, фактуры, веса и др. на основе о сенсорных свойствах мячей и других игровых атрибутов;</w:t>
      </w:r>
    </w:p>
    <w:p w14:paraId="131F79E9" w14:textId="77777777"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внимание, память, мышление, восприятие, воображение.</w:t>
      </w:r>
    </w:p>
    <w:p w14:paraId="1EEE766B" w14:textId="66D60FDD" w:rsidR="00F11D3C" w:rsidRPr="00E52A72" w:rsidRDefault="00F11D3C"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 xml:space="preserve">Воспитательные задачи: </w:t>
      </w:r>
    </w:p>
    <w:p w14:paraId="3D2B78FD" w14:textId="67DA979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позитивное отношение к играм с мячом;</w:t>
      </w:r>
    </w:p>
    <w:p w14:paraId="47F6D24D" w14:textId="36D643D1"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умение действовать в коллективе (группе) сверстников;</w:t>
      </w:r>
    </w:p>
    <w:p w14:paraId="54F48875" w14:textId="11A43C1F"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поддерживать интерес к двигательной деятельности с нетрадиционным оборудованием (вязаные, тряпочные, пластмассовые мячи);</w:t>
      </w:r>
    </w:p>
    <w:p w14:paraId="64A31CF1" w14:textId="079631BE"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потребность в самостоятельной двигательной деятельности с мячами;</w:t>
      </w:r>
    </w:p>
    <w:p w14:paraId="27FF08B6" w14:textId="6DE0F8B9"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умение действовать по правилам, играть в детском коллективе, произвольное поведение.</w:t>
      </w:r>
    </w:p>
    <w:p w14:paraId="0D2A5DD4" w14:textId="77777777" w:rsidR="00253B44" w:rsidRPr="00E52A72" w:rsidRDefault="00253B44" w:rsidP="00A53746">
      <w:pPr>
        <w:spacing w:after="0" w:line="240" w:lineRule="auto"/>
        <w:jc w:val="both"/>
        <w:rPr>
          <w:rFonts w:ascii="Times New Roman" w:hAnsi="Times New Roman"/>
          <w:bCs/>
          <w:sz w:val="24"/>
          <w:szCs w:val="24"/>
        </w:rPr>
      </w:pPr>
    </w:p>
    <w:bookmarkEnd w:id="13"/>
    <w:p w14:paraId="56CE6ACC" w14:textId="77777777" w:rsidR="00D72597" w:rsidRPr="00E52A72" w:rsidRDefault="002D743E"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 «Познавательное развитие»</w:t>
      </w:r>
    </w:p>
    <w:p w14:paraId="47E3F597" w14:textId="6AA2EC34" w:rsidR="002D743E" w:rsidRPr="00E52A72" w:rsidRDefault="00D72597" w:rsidP="00C36211">
      <w:pPr>
        <w:spacing w:after="0" w:line="240" w:lineRule="auto"/>
        <w:ind w:firstLine="851"/>
        <w:jc w:val="center"/>
        <w:rPr>
          <w:rFonts w:ascii="Times New Roman" w:hAnsi="Times New Roman"/>
          <w:b/>
          <w:sz w:val="24"/>
          <w:szCs w:val="24"/>
        </w:rPr>
      </w:pPr>
      <w:r w:rsidRPr="00E52A72">
        <w:rPr>
          <w:sz w:val="24"/>
          <w:szCs w:val="24"/>
        </w:rPr>
        <w:t xml:space="preserve"> </w:t>
      </w:r>
      <w:r w:rsidRPr="00E52A72">
        <w:rPr>
          <w:rFonts w:ascii="Times New Roman" w:hAnsi="Times New Roman"/>
          <w:b/>
          <w:sz w:val="24"/>
          <w:szCs w:val="24"/>
        </w:rPr>
        <w:t xml:space="preserve">парциальная программа дошкольного образования «Здравствуй, мир Белогорья» (Л.В. Серых, Г.А. </w:t>
      </w:r>
      <w:proofErr w:type="spellStart"/>
      <w:r w:rsidRPr="00E52A72">
        <w:rPr>
          <w:rFonts w:ascii="Times New Roman" w:hAnsi="Times New Roman"/>
          <w:b/>
          <w:sz w:val="24"/>
          <w:szCs w:val="24"/>
        </w:rPr>
        <w:t>Репринцева</w:t>
      </w:r>
      <w:proofErr w:type="spellEnd"/>
      <w:r w:rsidRPr="00E52A72">
        <w:rPr>
          <w:rFonts w:ascii="Times New Roman" w:hAnsi="Times New Roman"/>
          <w:b/>
          <w:sz w:val="24"/>
          <w:szCs w:val="24"/>
        </w:rPr>
        <w:t>)</w:t>
      </w:r>
    </w:p>
    <w:p w14:paraId="0F5187C3" w14:textId="77777777" w:rsidR="002D743E" w:rsidRPr="00E52A72" w:rsidRDefault="002D743E" w:rsidP="00C3621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45D1F884" w14:textId="77777777" w:rsidR="002D743E" w:rsidRPr="00E52A72" w:rsidRDefault="002D3C92" w:rsidP="00C36211">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Задачи:</w:t>
      </w:r>
    </w:p>
    <w:p w14:paraId="2337AE08"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2A1C26B9"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Формирование представлений о социокультурных ценностях и традициях России и Белгородской области. </w:t>
      </w:r>
    </w:p>
    <w:p w14:paraId="15065B6E"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2FEE44BB"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50A701A0" w14:textId="5C2D9769" w:rsidR="00C2784E" w:rsidRPr="00E52A72" w:rsidRDefault="002D743E" w:rsidP="00A53746">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14:paraId="5C167DA5" w14:textId="77777777" w:rsidR="00176505" w:rsidRPr="00E52A72" w:rsidRDefault="00176505" w:rsidP="00A53746">
      <w:pPr>
        <w:pStyle w:val="a3"/>
        <w:numPr>
          <w:ilvl w:val="0"/>
          <w:numId w:val="79"/>
        </w:numPr>
        <w:spacing w:after="0" w:line="240" w:lineRule="auto"/>
        <w:ind w:left="0" w:firstLine="851"/>
        <w:jc w:val="both"/>
        <w:rPr>
          <w:rFonts w:ascii="Times New Roman" w:hAnsi="Times New Roman"/>
          <w:sz w:val="24"/>
          <w:szCs w:val="24"/>
        </w:rPr>
      </w:pPr>
    </w:p>
    <w:p w14:paraId="31F644D2" w14:textId="65DF0F5C" w:rsidR="00300B33" w:rsidRPr="00E52A72" w:rsidRDefault="00300B33"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w:t>
      </w:r>
      <w:r w:rsidR="00C2784E" w:rsidRPr="00E52A72">
        <w:rPr>
          <w:rFonts w:ascii="Times New Roman" w:hAnsi="Times New Roman"/>
          <w:b/>
          <w:sz w:val="24"/>
          <w:szCs w:val="24"/>
        </w:rPr>
        <w:t>арциальн</w:t>
      </w:r>
      <w:r w:rsidRPr="00E52A72">
        <w:rPr>
          <w:rFonts w:ascii="Times New Roman" w:hAnsi="Times New Roman"/>
          <w:b/>
          <w:sz w:val="24"/>
          <w:szCs w:val="24"/>
        </w:rPr>
        <w:t>ая</w:t>
      </w:r>
      <w:r w:rsidR="00C2784E" w:rsidRPr="00E52A72">
        <w:rPr>
          <w:rFonts w:ascii="Times New Roman" w:hAnsi="Times New Roman"/>
          <w:b/>
          <w:sz w:val="24"/>
          <w:szCs w:val="24"/>
        </w:rPr>
        <w:t xml:space="preserve"> образовательн</w:t>
      </w:r>
      <w:r w:rsidRPr="00E52A72">
        <w:rPr>
          <w:rFonts w:ascii="Times New Roman" w:hAnsi="Times New Roman"/>
          <w:b/>
          <w:sz w:val="24"/>
          <w:szCs w:val="24"/>
        </w:rPr>
        <w:t>ая</w:t>
      </w:r>
      <w:r w:rsidR="00C2784E" w:rsidRPr="00E52A72">
        <w:rPr>
          <w:rFonts w:ascii="Times New Roman" w:hAnsi="Times New Roman"/>
          <w:b/>
          <w:sz w:val="24"/>
          <w:szCs w:val="24"/>
        </w:rPr>
        <w:t xml:space="preserve"> программ</w:t>
      </w:r>
      <w:r w:rsidRPr="00E52A72">
        <w:rPr>
          <w:rFonts w:ascii="Times New Roman" w:hAnsi="Times New Roman"/>
          <w:b/>
          <w:sz w:val="24"/>
          <w:szCs w:val="24"/>
        </w:rPr>
        <w:t>а</w:t>
      </w:r>
      <w:r w:rsidR="00C2784E" w:rsidRPr="00E52A72">
        <w:rPr>
          <w:rFonts w:ascii="Times New Roman" w:hAnsi="Times New Roman"/>
          <w:b/>
          <w:sz w:val="24"/>
          <w:szCs w:val="24"/>
        </w:rPr>
        <w:t xml:space="preserve"> дошкольного образования «От </w:t>
      </w:r>
      <w:proofErr w:type="spellStart"/>
      <w:r w:rsidR="00C2784E" w:rsidRPr="00E52A72">
        <w:rPr>
          <w:rFonts w:ascii="Times New Roman" w:hAnsi="Times New Roman"/>
          <w:b/>
          <w:sz w:val="24"/>
          <w:szCs w:val="24"/>
        </w:rPr>
        <w:t>Фрёбеля</w:t>
      </w:r>
      <w:proofErr w:type="spellEnd"/>
      <w:r w:rsidR="00C2784E" w:rsidRPr="00E52A72">
        <w:rPr>
          <w:rFonts w:ascii="Times New Roman" w:hAnsi="Times New Roman"/>
          <w:b/>
          <w:sz w:val="24"/>
          <w:szCs w:val="24"/>
        </w:rPr>
        <w:t xml:space="preserve"> до робота: растим будущих инженеров» (</w:t>
      </w:r>
      <w:proofErr w:type="spellStart"/>
      <w:r w:rsidR="00C2784E" w:rsidRPr="00E52A72">
        <w:rPr>
          <w:rFonts w:ascii="Times New Roman" w:hAnsi="Times New Roman"/>
          <w:b/>
          <w:sz w:val="24"/>
          <w:szCs w:val="24"/>
        </w:rPr>
        <w:t>Т.В.Волосовец</w:t>
      </w:r>
      <w:proofErr w:type="spellEnd"/>
      <w:r w:rsidR="00C2784E" w:rsidRPr="00E52A72">
        <w:rPr>
          <w:rFonts w:ascii="Times New Roman" w:hAnsi="Times New Roman"/>
          <w:b/>
          <w:sz w:val="24"/>
          <w:szCs w:val="24"/>
        </w:rPr>
        <w:t xml:space="preserve">, </w:t>
      </w:r>
      <w:proofErr w:type="spellStart"/>
      <w:r w:rsidR="00C2784E" w:rsidRPr="00E52A72">
        <w:rPr>
          <w:rFonts w:ascii="Times New Roman" w:hAnsi="Times New Roman"/>
          <w:b/>
          <w:sz w:val="24"/>
          <w:szCs w:val="24"/>
        </w:rPr>
        <w:t>Ю.В.Карпова</w:t>
      </w:r>
      <w:proofErr w:type="spellEnd"/>
      <w:r w:rsidR="00C2784E" w:rsidRPr="00E52A72">
        <w:rPr>
          <w:rFonts w:ascii="Times New Roman" w:hAnsi="Times New Roman"/>
          <w:b/>
          <w:sz w:val="24"/>
          <w:szCs w:val="24"/>
        </w:rPr>
        <w:t xml:space="preserve">, </w:t>
      </w:r>
      <w:proofErr w:type="spellStart"/>
      <w:r w:rsidR="00C2784E" w:rsidRPr="00E52A72">
        <w:rPr>
          <w:rFonts w:ascii="Times New Roman" w:hAnsi="Times New Roman"/>
          <w:b/>
          <w:sz w:val="24"/>
          <w:szCs w:val="24"/>
        </w:rPr>
        <w:t>Т.В.Тимофеева</w:t>
      </w:r>
      <w:proofErr w:type="spellEnd"/>
      <w:r w:rsidR="00C2784E" w:rsidRPr="00E52A72">
        <w:rPr>
          <w:rFonts w:ascii="Times New Roman" w:hAnsi="Times New Roman"/>
          <w:b/>
          <w:sz w:val="24"/>
          <w:szCs w:val="24"/>
        </w:rPr>
        <w:t>)</w:t>
      </w:r>
    </w:p>
    <w:p w14:paraId="395D3642" w14:textId="77777777" w:rsidR="00176505" w:rsidRPr="00E52A72" w:rsidRDefault="00176505" w:rsidP="00C36211">
      <w:pPr>
        <w:pStyle w:val="a3"/>
        <w:spacing w:after="0" w:line="240" w:lineRule="auto"/>
        <w:ind w:left="0" w:firstLine="851"/>
        <w:jc w:val="center"/>
        <w:rPr>
          <w:rFonts w:ascii="Times New Roman" w:hAnsi="Times New Roman"/>
          <w:b/>
          <w:sz w:val="24"/>
          <w:szCs w:val="24"/>
        </w:rPr>
      </w:pPr>
    </w:p>
    <w:p w14:paraId="2541B852" w14:textId="77777777" w:rsidR="00253B44" w:rsidRPr="00E52A72" w:rsidRDefault="00300B33"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работы: </w:t>
      </w:r>
      <w:r w:rsidR="00C2784E" w:rsidRPr="00E52A72">
        <w:rPr>
          <w:rFonts w:ascii="Times New Roman" w:hAnsi="Times New Roman"/>
          <w:sz w:val="24"/>
          <w:szCs w:val="24"/>
        </w:rPr>
        <w:t xml:space="preserve">формирование у детей предпосылок готовности к изучению технических наук средствами игрового оборудования в соответствии с ФГОС ДО. </w:t>
      </w:r>
    </w:p>
    <w:p w14:paraId="4FBB0321" w14:textId="0B004AC9"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Задачи:</w:t>
      </w:r>
    </w:p>
    <w:p w14:paraId="5473F6D5" w14:textId="76771A29"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формировать основы технической грамотности воспитанников; </w:t>
      </w:r>
    </w:p>
    <w:p w14:paraId="7FD12E27" w14:textId="77777777"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технические и конструктивные умения в специфических для дошкольного возраста видах детской деятельности;</w:t>
      </w:r>
    </w:p>
    <w:p w14:paraId="16E49A23" w14:textId="52337FA5"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обеспечить освоение детьми начального опыта работы с отдельными техническими объектами (в виде игрового оборудования)</w:t>
      </w:r>
    </w:p>
    <w:p w14:paraId="7A91CF5F" w14:textId="46CD679F" w:rsidR="00253B44" w:rsidRPr="00E52A72" w:rsidRDefault="00253B44" w:rsidP="00C36211">
      <w:pPr>
        <w:pStyle w:val="a3"/>
        <w:spacing w:after="0" w:line="240" w:lineRule="auto"/>
        <w:ind w:left="0" w:firstLine="851"/>
        <w:jc w:val="both"/>
        <w:rPr>
          <w:rFonts w:ascii="Times New Roman" w:hAnsi="Times New Roman"/>
          <w:sz w:val="24"/>
          <w:szCs w:val="24"/>
        </w:rPr>
      </w:pPr>
      <w:bookmarkStart w:id="14" w:name="_Hlk79488986"/>
    </w:p>
    <w:p w14:paraId="0DDBE86F" w14:textId="1CB4B463" w:rsidR="0092334F" w:rsidRPr="00E52A72" w:rsidRDefault="0092334F" w:rsidP="00C36211">
      <w:pPr>
        <w:spacing w:after="0" w:line="240" w:lineRule="auto"/>
        <w:ind w:firstLine="851"/>
        <w:jc w:val="center"/>
        <w:rPr>
          <w:rFonts w:ascii="Times New Roman" w:hAnsi="Times New Roman"/>
          <w:b/>
          <w:bCs/>
          <w:spacing w:val="5"/>
          <w:kern w:val="28"/>
          <w:sz w:val="24"/>
          <w:szCs w:val="24"/>
        </w:rPr>
      </w:pPr>
      <w:r w:rsidRPr="00E52A72">
        <w:rPr>
          <w:rFonts w:ascii="Times New Roman" w:hAnsi="Times New Roman"/>
          <w:b/>
          <w:bCs/>
          <w:sz w:val="24"/>
          <w:szCs w:val="24"/>
        </w:rPr>
        <w:t>Парциальная образовательная программа «5 шагов знакомства старших дошкольников с инструментами бережливого мышления»</w:t>
      </w:r>
      <w:r w:rsidRPr="00E52A72">
        <w:rPr>
          <w:rFonts w:ascii="Times New Roman" w:hAnsi="Times New Roman"/>
          <w:sz w:val="24"/>
          <w:szCs w:val="24"/>
        </w:rPr>
        <w:t xml:space="preserve"> </w:t>
      </w:r>
      <w:r w:rsidR="00253B44" w:rsidRPr="00E52A72">
        <w:rPr>
          <w:rFonts w:ascii="Times New Roman" w:hAnsi="Times New Roman"/>
          <w:b/>
          <w:bCs/>
          <w:sz w:val="24"/>
          <w:szCs w:val="24"/>
        </w:rPr>
        <w:t>(образовательная область «Познавательное развитие»)</w:t>
      </w:r>
      <w:r w:rsidR="00253B44" w:rsidRPr="00E52A72">
        <w:rPr>
          <w:rFonts w:ascii="Times New Roman" w:hAnsi="Times New Roman"/>
          <w:b/>
          <w:bCs/>
          <w:spacing w:val="5"/>
          <w:kern w:val="28"/>
          <w:sz w:val="24"/>
          <w:szCs w:val="24"/>
        </w:rPr>
        <w:t xml:space="preserve"> </w:t>
      </w:r>
    </w:p>
    <w:p w14:paraId="4FE86E64" w14:textId="38BB8B4D" w:rsidR="00253B44" w:rsidRPr="00E52A72" w:rsidRDefault="00253B44" w:rsidP="00C36211">
      <w:pPr>
        <w:spacing w:after="0" w:line="240" w:lineRule="auto"/>
        <w:ind w:firstLine="851"/>
        <w:jc w:val="center"/>
        <w:rPr>
          <w:rFonts w:ascii="Times New Roman" w:hAnsi="Times New Roman"/>
          <w:b/>
          <w:bCs/>
          <w:spacing w:val="5"/>
          <w:sz w:val="24"/>
          <w:szCs w:val="24"/>
        </w:rPr>
      </w:pPr>
      <w:r w:rsidRPr="00E52A72">
        <w:rPr>
          <w:rFonts w:ascii="Times New Roman" w:hAnsi="Times New Roman"/>
          <w:b/>
          <w:bCs/>
          <w:spacing w:val="5"/>
          <w:kern w:val="28"/>
          <w:sz w:val="24"/>
          <w:szCs w:val="24"/>
        </w:rPr>
        <w:t>(Ю.А. Богомолова, Е.П. Сбитнева, Л.В. Серых</w:t>
      </w:r>
      <w:r w:rsidRPr="00E52A72">
        <w:rPr>
          <w:rFonts w:ascii="Times New Roman" w:hAnsi="Times New Roman"/>
          <w:b/>
          <w:bCs/>
          <w:spacing w:val="5"/>
          <w:sz w:val="24"/>
          <w:szCs w:val="24"/>
        </w:rPr>
        <w:t>)</w:t>
      </w:r>
    </w:p>
    <w:bookmarkEnd w:id="14"/>
    <w:p w14:paraId="7E10F2DC" w14:textId="6548D736" w:rsidR="00253B44" w:rsidRPr="00E52A72" w:rsidRDefault="00253B44" w:rsidP="00C36211">
      <w:pPr>
        <w:spacing w:after="0" w:line="240" w:lineRule="auto"/>
        <w:ind w:firstLine="851"/>
        <w:jc w:val="both"/>
        <w:rPr>
          <w:rFonts w:ascii="Times New Roman" w:hAnsi="Times New Roman"/>
          <w:sz w:val="24"/>
          <w:szCs w:val="24"/>
        </w:rPr>
      </w:pPr>
      <w:r w:rsidRPr="00E52A72">
        <w:rPr>
          <w:rFonts w:ascii="Times New Roman" w:hAnsi="Times New Roman"/>
          <w:b/>
          <w:bCs/>
          <w:spacing w:val="5"/>
          <w:sz w:val="24"/>
          <w:szCs w:val="24"/>
        </w:rPr>
        <w:t xml:space="preserve">Цель: </w:t>
      </w:r>
      <w:r w:rsidRPr="00E52A72">
        <w:rPr>
          <w:rFonts w:ascii="Times New Roman" w:hAnsi="Times New Roman"/>
          <w:sz w:val="24"/>
          <w:szCs w:val="24"/>
        </w:rPr>
        <w:t>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ребёнка в бережливой образовательной среде.</w:t>
      </w:r>
    </w:p>
    <w:p w14:paraId="6EDD9AEE" w14:textId="4A94522E" w:rsidR="00253B44" w:rsidRPr="00E52A72" w:rsidRDefault="00253B44"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Задачи:</w:t>
      </w:r>
    </w:p>
    <w:p w14:paraId="468D9B3D" w14:textId="5E3C6D7D"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создавать пространство, способствующее развитию критического мышления у ребёнка 6-7 лет с использованием инструментов бережливого мышления.</w:t>
      </w:r>
    </w:p>
    <w:p w14:paraId="418959E3" w14:textId="2A683590"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предоставлять ребёнку возможность накопления социального опыта, развивать у ребёнка навыки общения и совместной практико-ориентированной деятельности в условиях бережливой образовательной среды.</w:t>
      </w:r>
    </w:p>
    <w:p w14:paraId="4D4A346D" w14:textId="4EB6D43A"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14:paraId="510D1F32" w14:textId="414B5CFC" w:rsidR="00253B44" w:rsidRPr="00E52A72" w:rsidRDefault="00253B44" w:rsidP="00A53746">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организовывать педагогическую поддержку ребёнка в условиях специально организованной бережливой образовательной среды.</w:t>
      </w:r>
    </w:p>
    <w:p w14:paraId="5AF9EFE1" w14:textId="77777777" w:rsidR="00300B33" w:rsidRPr="00E52A72" w:rsidRDefault="00300B33" w:rsidP="00C36211">
      <w:pPr>
        <w:widowControl w:val="0"/>
        <w:autoSpaceDE w:val="0"/>
        <w:autoSpaceDN w:val="0"/>
        <w:adjustRightInd w:val="0"/>
        <w:spacing w:after="0" w:line="240" w:lineRule="auto"/>
        <w:ind w:firstLine="851"/>
        <w:jc w:val="center"/>
        <w:rPr>
          <w:rFonts w:ascii="Times New Roman" w:hAnsi="Times New Roman"/>
          <w:b/>
          <w:sz w:val="24"/>
          <w:szCs w:val="24"/>
        </w:rPr>
      </w:pPr>
    </w:p>
    <w:p w14:paraId="4174694C" w14:textId="77777777" w:rsidR="00496EB6" w:rsidRPr="00E52A72" w:rsidRDefault="00E07C4F"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w:t>
      </w:r>
      <w:r w:rsidR="00496EB6" w:rsidRPr="00E52A72">
        <w:rPr>
          <w:rFonts w:ascii="Times New Roman" w:hAnsi="Times New Roman"/>
          <w:b/>
          <w:sz w:val="24"/>
          <w:szCs w:val="24"/>
        </w:rPr>
        <w:t xml:space="preserve"> </w:t>
      </w:r>
      <w:r w:rsidRPr="00E52A72">
        <w:rPr>
          <w:rFonts w:ascii="Times New Roman" w:hAnsi="Times New Roman"/>
          <w:b/>
          <w:sz w:val="24"/>
          <w:szCs w:val="24"/>
        </w:rPr>
        <w:t xml:space="preserve"> </w:t>
      </w:r>
    </w:p>
    <w:p w14:paraId="29F86B4B" w14:textId="77777777" w:rsidR="00211DB3" w:rsidRPr="00E52A72" w:rsidRDefault="00E07C4F"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«Социально-коммуникативное развитие»</w:t>
      </w:r>
    </w:p>
    <w:p w14:paraId="3A38D830" w14:textId="77777777" w:rsidR="00D72597" w:rsidRPr="00E52A72" w:rsidRDefault="00D72597"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парциальная программа дошкольного образования «Мир Белогорья, я и мои друзья» (образовательная область «Социально-коммуникативное развитие») </w:t>
      </w:r>
    </w:p>
    <w:p w14:paraId="31CA8F44" w14:textId="77777777" w:rsidR="00D72597" w:rsidRPr="00E52A72" w:rsidRDefault="00D72597"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(Л.Н. Волошина, Л.В. Серых):</w:t>
      </w:r>
    </w:p>
    <w:p w14:paraId="42E6F7C6" w14:textId="77777777" w:rsidR="00496EB6" w:rsidRPr="00E52A72" w:rsidRDefault="00496EB6" w:rsidP="00C36211">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w:t>
      </w:r>
    </w:p>
    <w:p w14:paraId="31BC3921" w14:textId="77777777" w:rsidR="00496EB6" w:rsidRPr="00E52A72" w:rsidRDefault="00496EB6" w:rsidP="00C36211">
      <w:pPr>
        <w:pStyle w:val="a3"/>
        <w:numPr>
          <w:ilvl w:val="0"/>
          <w:numId w:val="80"/>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1CE8646F" w14:textId="77777777" w:rsidR="00496EB6" w:rsidRPr="00E52A72" w:rsidRDefault="00496EB6" w:rsidP="00C36211">
      <w:pPr>
        <w:pStyle w:val="a3"/>
        <w:numPr>
          <w:ilvl w:val="0"/>
          <w:numId w:val="80"/>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14:paraId="03738E28" w14:textId="77777777" w:rsidR="007D66C5" w:rsidRPr="00E52A72" w:rsidRDefault="007D66C5" w:rsidP="00C36211">
      <w:pPr>
        <w:spacing w:after="0" w:line="240" w:lineRule="auto"/>
        <w:ind w:firstLine="851"/>
        <w:jc w:val="both"/>
        <w:rPr>
          <w:rFonts w:ascii="Times New Roman" w:hAnsi="Times New Roman"/>
          <w:b/>
          <w:bCs/>
          <w:sz w:val="24"/>
          <w:szCs w:val="24"/>
        </w:rPr>
      </w:pPr>
    </w:p>
    <w:p w14:paraId="1A61A7B4" w14:textId="00CAE9AF" w:rsidR="00496EB6" w:rsidRPr="00E52A72" w:rsidRDefault="00496EB6" w:rsidP="00C36211">
      <w:pPr>
        <w:spacing w:after="0" w:line="240" w:lineRule="auto"/>
        <w:ind w:firstLine="851"/>
        <w:jc w:val="both"/>
        <w:rPr>
          <w:rFonts w:ascii="Times New Roman" w:hAnsi="Times New Roman"/>
          <w:b/>
          <w:bCs/>
          <w:sz w:val="24"/>
          <w:szCs w:val="24"/>
          <w:lang w:val="en-US"/>
        </w:rPr>
      </w:pPr>
      <w:r w:rsidRPr="00E52A72">
        <w:rPr>
          <w:rFonts w:ascii="Times New Roman" w:hAnsi="Times New Roman"/>
          <w:b/>
          <w:bCs/>
          <w:sz w:val="24"/>
          <w:szCs w:val="24"/>
        </w:rPr>
        <w:t>Задачи:</w:t>
      </w:r>
    </w:p>
    <w:p w14:paraId="2F6B72C4" w14:textId="77777777"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481EA2E4" w14:textId="77777777"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5A5BEEED" w14:textId="033B0605"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13E9DBBB" w14:textId="77777777" w:rsidR="00B873F1"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368F28F1" w14:textId="3E68E36E" w:rsidR="002D3C92" w:rsidRPr="00E52A72" w:rsidRDefault="00B873F1" w:rsidP="00176505">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Духовно-нравственное воспитание дошкольников на основе изучения истории культуры, традиций и героизма народа Белгородского края.</w:t>
      </w:r>
    </w:p>
    <w:p w14:paraId="39C48E75" w14:textId="77777777" w:rsidR="007307CF" w:rsidRDefault="007307CF" w:rsidP="00C36211">
      <w:pPr>
        <w:pStyle w:val="a3"/>
        <w:spacing w:after="0" w:line="240" w:lineRule="auto"/>
        <w:ind w:left="0" w:firstLine="851"/>
        <w:jc w:val="center"/>
        <w:rPr>
          <w:rFonts w:ascii="Times New Roman" w:hAnsi="Times New Roman"/>
          <w:b/>
          <w:sz w:val="24"/>
          <w:szCs w:val="24"/>
        </w:rPr>
      </w:pPr>
    </w:p>
    <w:p w14:paraId="2D227460" w14:textId="2AEF4F5E" w:rsidR="00C2784E" w:rsidRPr="00E52A72" w:rsidRDefault="00C2784E"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Парциальная программа «Добрый мир. Православная культура для малышей» (</w:t>
      </w:r>
      <w:proofErr w:type="spellStart"/>
      <w:r w:rsidRPr="00E52A72">
        <w:rPr>
          <w:rFonts w:ascii="Times New Roman" w:hAnsi="Times New Roman"/>
          <w:b/>
          <w:sz w:val="24"/>
          <w:szCs w:val="24"/>
        </w:rPr>
        <w:t>Л.Л.Шевченко</w:t>
      </w:r>
      <w:proofErr w:type="spellEnd"/>
      <w:r w:rsidRPr="00E52A72">
        <w:rPr>
          <w:rFonts w:ascii="Times New Roman" w:hAnsi="Times New Roman"/>
          <w:b/>
          <w:sz w:val="24"/>
          <w:szCs w:val="24"/>
        </w:rPr>
        <w:t>)</w:t>
      </w:r>
    </w:p>
    <w:p w14:paraId="1DD76403"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развитие личности ребёнка дошкольного возраста, формирование базовой культуры на основе отечественных традиций духовных и нравственных ценностей. </w:t>
      </w:r>
    </w:p>
    <w:p w14:paraId="6B249876"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Задачи:</w:t>
      </w:r>
    </w:p>
    <w:p w14:paraId="75F9CABE" w14:textId="0A629276"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духовно-нравственное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14:paraId="0AE3E02D" w14:textId="02996588"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формирование у детей основополагающих морально-нравственных идеалов, установок, ценностей, норм, обеспечивающих осознанный нравственный выбор;</w:t>
      </w:r>
    </w:p>
    <w:p w14:paraId="631BC948" w14:textId="51D8C06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приобретение культурологических знаний, необходимых для разностороннего развития детей; - создание условий творческого развития; </w:t>
      </w:r>
    </w:p>
    <w:p w14:paraId="3C05AC11"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воспитание любви к Родине, семье; </w:t>
      </w:r>
    </w:p>
    <w:p w14:paraId="40A6EB02"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интеграция личности в национальную и мировую культуру; </w:t>
      </w:r>
    </w:p>
    <w:p w14:paraId="5E92759B"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обеспечение ценностно-смысловой, содержательной, методической преемственности между ступенями дошкольного и начального образования.</w:t>
      </w:r>
    </w:p>
    <w:p w14:paraId="33B698E5" w14:textId="4870AD89" w:rsidR="00C2784E" w:rsidRPr="00E52A72" w:rsidRDefault="00C2784E" w:rsidP="00C36211">
      <w:pPr>
        <w:pStyle w:val="a3"/>
        <w:widowControl w:val="0"/>
        <w:autoSpaceDE w:val="0"/>
        <w:autoSpaceDN w:val="0"/>
        <w:adjustRightInd w:val="0"/>
        <w:spacing w:after="0" w:line="240" w:lineRule="auto"/>
        <w:ind w:left="0" w:firstLine="851"/>
        <w:rPr>
          <w:rFonts w:ascii="Times New Roman" w:hAnsi="Times New Roman"/>
          <w:b/>
          <w:sz w:val="24"/>
          <w:szCs w:val="24"/>
        </w:rPr>
      </w:pPr>
    </w:p>
    <w:p w14:paraId="25BE37FD" w14:textId="06B80BB8" w:rsidR="0092334F" w:rsidRPr="00E52A72" w:rsidRDefault="0092334F" w:rsidP="00C36211">
      <w:pPr>
        <w:pStyle w:val="a3"/>
        <w:widowControl w:val="0"/>
        <w:autoSpaceDE w:val="0"/>
        <w:autoSpaceDN w:val="0"/>
        <w:adjustRightInd w:val="0"/>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Программа «Тропинка в экономику» (А.Д. Шатова)</w:t>
      </w:r>
    </w:p>
    <w:p w14:paraId="73064B89"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b/>
          <w:sz w:val="24"/>
          <w:szCs w:val="24"/>
        </w:rPr>
        <w:t xml:space="preserve">Цель: </w:t>
      </w:r>
      <w:r w:rsidRPr="00E52A72">
        <w:rPr>
          <w:rFonts w:ascii="Times New Roman" w:hAnsi="Times New Roman"/>
          <w:bCs/>
          <w:sz w:val="24"/>
          <w:szCs w:val="24"/>
        </w:rPr>
        <w:t xml:space="preserve">помочь детям 5-7 лет войти в социальную жизнь; понять, что такое материальные ценности (мир вещей как </w:t>
      </w:r>
      <w:proofErr w:type="spellStart"/>
      <w:r w:rsidRPr="00E52A72">
        <w:rPr>
          <w:rFonts w:ascii="Times New Roman" w:hAnsi="Times New Roman"/>
          <w:bCs/>
          <w:sz w:val="24"/>
          <w:szCs w:val="24"/>
        </w:rPr>
        <w:t>резкльтат</w:t>
      </w:r>
      <w:proofErr w:type="spellEnd"/>
      <w:r w:rsidRPr="00E52A72">
        <w:rPr>
          <w:rFonts w:ascii="Times New Roman" w:hAnsi="Times New Roman"/>
          <w:bCs/>
          <w:sz w:val="24"/>
          <w:szCs w:val="24"/>
        </w:rPr>
        <w:t xml:space="preserve"> труда людей); </w:t>
      </w:r>
      <w:r w:rsidRPr="00E52A72">
        <w:rPr>
          <w:rFonts w:ascii="Times New Roman" w:hAnsi="Times New Roman"/>
          <w:sz w:val="24"/>
          <w:szCs w:val="24"/>
        </w:rPr>
        <w:t xml:space="preserve">воспитать уважение к людям, умеющим трудиться и честно зарабатывать деньги; помочь осознать на доступном старшим дошкольникам уровне взаимосвязь понятий «труд - продукт - деньги» и «стоимость продукта в зависимости от его качества»; научить видеть красоту человеческого творения; сформировать базисные качества экономической деятельности - бережливость, экономность, рациональность, деловитость, трудолюбие, формировать у дошкольника умения. </w:t>
      </w:r>
    </w:p>
    <w:p w14:paraId="5713DA4F"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Задачи: </w:t>
      </w:r>
    </w:p>
    <w:p w14:paraId="4B45A858"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Формировать у дошкольника умения: </w:t>
      </w:r>
    </w:p>
    <w:p w14:paraId="327BC3AC"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понимать и ценить окружающий предметный мир (мир вещей как результат труда людей); </w:t>
      </w:r>
    </w:p>
    <w:p w14:paraId="2EA64F22"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уважать людей, умеющих трудиться и честно зарабатывать деньги;</w:t>
      </w:r>
    </w:p>
    <w:p w14:paraId="73218958" w14:textId="339DE696"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осознавать на доступном ему уровне взаимосвязь понятий «труд - продукт - деньги» и «стоимость продукта в зависимости от его качества», видеть красоту человеческого творения;</w:t>
      </w:r>
    </w:p>
    <w:p w14:paraId="3167B664" w14:textId="4BA3CB0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признавать авторитетными качества человека-хозяина, этическую и экономическую значимость которых следует сегодня возрождать: бережливость, экономность, рациональность, деловитость, трудолюбие и вместе с тем щедрость, благородство, честность, отзывчивость, сочувствие (примеры меценатства, материальной взаимопомощи, поддержки и т. п.);</w:t>
      </w:r>
    </w:p>
    <w:p w14:paraId="74800373" w14:textId="23A70313" w:rsidR="00997D76" w:rsidRPr="00E52A72" w:rsidRDefault="0092334F" w:rsidP="00176505">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sz w:val="24"/>
          <w:szCs w:val="24"/>
        </w:rPr>
        <w:t>- правильно вести себя в реальных жизненных ситуациях, развивать разумные потребности.</w:t>
      </w:r>
    </w:p>
    <w:p w14:paraId="7F145E02" w14:textId="385A1FBA"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w:t>
      </w:r>
    </w:p>
    <w:p w14:paraId="4B67643E"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 xml:space="preserve"> «Художественно-эстетическое развитие»</w:t>
      </w:r>
    </w:p>
    <w:p w14:paraId="587D7F8E"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sz w:val="24"/>
          <w:szCs w:val="24"/>
        </w:rPr>
        <w:t xml:space="preserve"> </w:t>
      </w:r>
      <w:r w:rsidRPr="00E52A72">
        <w:rPr>
          <w:rFonts w:ascii="Times New Roman" w:hAnsi="Times New Roman"/>
          <w:b/>
          <w:sz w:val="24"/>
          <w:szCs w:val="24"/>
        </w:rPr>
        <w:t>парциальная программа дошкольного образования</w:t>
      </w:r>
    </w:p>
    <w:p w14:paraId="61934D0A"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 xml:space="preserve"> «Цветной мир Белогорья» (Л.В. Серых, С.И. Линник-</w:t>
      </w:r>
      <w:proofErr w:type="spellStart"/>
      <w:r w:rsidRPr="00E52A72">
        <w:rPr>
          <w:rFonts w:ascii="Times New Roman" w:hAnsi="Times New Roman"/>
          <w:b/>
          <w:sz w:val="24"/>
          <w:szCs w:val="24"/>
        </w:rPr>
        <w:t>Ботова</w:t>
      </w:r>
      <w:proofErr w:type="spellEnd"/>
      <w:r w:rsidRPr="00E52A72">
        <w:rPr>
          <w:rFonts w:ascii="Times New Roman" w:hAnsi="Times New Roman"/>
          <w:b/>
          <w:sz w:val="24"/>
          <w:szCs w:val="24"/>
        </w:rPr>
        <w:t xml:space="preserve">, </w:t>
      </w:r>
    </w:p>
    <w:p w14:paraId="6AFF6C65" w14:textId="77777777" w:rsidR="00B873F1"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 xml:space="preserve">А.Б. </w:t>
      </w:r>
      <w:proofErr w:type="spellStart"/>
      <w:r w:rsidRPr="00E52A72">
        <w:rPr>
          <w:rFonts w:ascii="Times New Roman" w:hAnsi="Times New Roman"/>
          <w:b/>
          <w:sz w:val="24"/>
          <w:szCs w:val="24"/>
        </w:rPr>
        <w:t>Богун</w:t>
      </w:r>
      <w:proofErr w:type="spellEnd"/>
      <w:r w:rsidRPr="00E52A72">
        <w:rPr>
          <w:rFonts w:ascii="Times New Roman" w:hAnsi="Times New Roman"/>
          <w:b/>
          <w:sz w:val="24"/>
          <w:szCs w:val="24"/>
        </w:rPr>
        <w:t>, Н.В. Косова, Н.В. Яковлева)</w:t>
      </w:r>
    </w:p>
    <w:p w14:paraId="63EE50E1"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14:paraId="48A1C10C" w14:textId="77777777" w:rsidR="002D3C92" w:rsidRPr="00E52A72" w:rsidRDefault="002D3C92" w:rsidP="00C36211">
      <w:pPr>
        <w:pStyle w:val="a3"/>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 xml:space="preserve">Задачи: </w:t>
      </w:r>
    </w:p>
    <w:p w14:paraId="0077C620"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14:paraId="0DF86829" w14:textId="467A5E9E"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способствовать раскрытию разнообразия видов и жанров искусства Белогорья как результата творческой деятельности человека;</w:t>
      </w:r>
    </w:p>
    <w:p w14:paraId="0DC098A8" w14:textId="5F8CA033"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14:paraId="30AD2702" w14:textId="30EAA556"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7DBE3BDF" w14:textId="34D5A1CB"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060BCECB"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обогащать художественный опыт детей на основе освоения «языка искусства, культуры» Белогорья; </w:t>
      </w:r>
    </w:p>
    <w:p w14:paraId="0E08E57E"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вызывать интерес, уважение к людям, которые трудятся на благо своей малой Родины; </w:t>
      </w:r>
    </w:p>
    <w:p w14:paraId="0658B88B" w14:textId="77777777" w:rsidR="000647A5"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14:paraId="14AC4E97" w14:textId="77777777" w:rsidR="00C2784E" w:rsidRPr="00E52A72" w:rsidRDefault="00C2784E" w:rsidP="00C36211">
      <w:pPr>
        <w:pStyle w:val="a3"/>
        <w:spacing w:after="0" w:line="240" w:lineRule="auto"/>
        <w:ind w:left="0" w:firstLine="851"/>
        <w:jc w:val="both"/>
        <w:rPr>
          <w:sz w:val="24"/>
          <w:szCs w:val="24"/>
        </w:rPr>
      </w:pPr>
    </w:p>
    <w:p w14:paraId="314FC322" w14:textId="77777777" w:rsidR="002D3C92" w:rsidRPr="00E52A72" w:rsidRDefault="00C2784E" w:rsidP="00C36211">
      <w:pPr>
        <w:pStyle w:val="a3"/>
        <w:spacing w:after="0" w:line="240" w:lineRule="auto"/>
        <w:ind w:left="0" w:firstLine="851"/>
        <w:jc w:val="center"/>
        <w:rPr>
          <w:rFonts w:ascii="Times New Roman" w:hAnsi="Times New Roman"/>
          <w:b/>
          <w:sz w:val="24"/>
          <w:szCs w:val="24"/>
        </w:rPr>
      </w:pPr>
      <w:bookmarkStart w:id="15" w:name="_Hlk126325245"/>
      <w:r w:rsidRPr="00E52A72">
        <w:rPr>
          <w:rFonts w:ascii="Times New Roman" w:hAnsi="Times New Roman"/>
          <w:b/>
          <w:sz w:val="24"/>
          <w:szCs w:val="24"/>
        </w:rPr>
        <w:t xml:space="preserve">Парциальная программа по музыкальному воспитанию детей дошкольного возраста «Ладушки» (И.М. Каплунова, И.А. </w:t>
      </w:r>
      <w:proofErr w:type="spellStart"/>
      <w:r w:rsidRPr="00E52A72">
        <w:rPr>
          <w:rFonts w:ascii="Times New Roman" w:hAnsi="Times New Roman"/>
          <w:b/>
          <w:sz w:val="24"/>
          <w:szCs w:val="24"/>
        </w:rPr>
        <w:t>Новоскольцева</w:t>
      </w:r>
      <w:proofErr w:type="spellEnd"/>
      <w:r w:rsidRPr="00E52A72">
        <w:rPr>
          <w:rFonts w:ascii="Times New Roman" w:hAnsi="Times New Roman"/>
          <w:b/>
          <w:sz w:val="24"/>
          <w:szCs w:val="24"/>
        </w:rPr>
        <w:t>)</w:t>
      </w:r>
    </w:p>
    <w:p w14:paraId="5BFDC5BE"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введение ребёнка в мир музыки с радостью и улыбкой. </w:t>
      </w:r>
    </w:p>
    <w:p w14:paraId="0430FB67" w14:textId="77777777" w:rsidR="00B01C98"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Задачи: </w:t>
      </w:r>
    </w:p>
    <w:p w14:paraId="6B4B0B3D" w14:textId="77777777" w:rsidR="00B01C98"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подготовить детей к восприятию музыкальных образов и представлений;</w:t>
      </w:r>
    </w:p>
    <w:p w14:paraId="6EFD083A" w14:textId="5AFB0711" w:rsidR="00C2784E"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7C3193B9" w14:textId="38FB0ADD"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приобщить детей к русской народно-традиционной и мировой музыкальной культуре; </w:t>
      </w:r>
    </w:p>
    <w:p w14:paraId="14FD2DC0"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подготовить детей к освоению приёмов и навыков в различных видах музыкальной деятельности адекватно детским возможностям;</w:t>
      </w:r>
    </w:p>
    <w:p w14:paraId="4FD0D6DF" w14:textId="11DC82C0"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развивать коммуникативные способности; </w:t>
      </w:r>
    </w:p>
    <w:p w14:paraId="19D004BA"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научить детей творчески использовать музыкальные впечатления в повседневной жизни; </w:t>
      </w:r>
    </w:p>
    <w:p w14:paraId="5C5213A2"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познакомить детей с разнообразием музыкальных форм и жанров в привлекательной и доступной форме;</w:t>
      </w:r>
    </w:p>
    <w:p w14:paraId="53C8134E" w14:textId="5390B7A5"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обогатить детей музыкальными знаниями представлениями в музыкальной игре;</w:t>
      </w:r>
    </w:p>
    <w:p w14:paraId="3D996EED" w14:textId="71E2221C"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детское творчество во всех видах музыкальной деятельности</w:t>
      </w:r>
    </w:p>
    <w:bookmarkEnd w:id="15"/>
    <w:p w14:paraId="6BBD3365" w14:textId="77777777" w:rsidR="00300B33" w:rsidRPr="00E52A72" w:rsidRDefault="00300B33" w:rsidP="00B01C98">
      <w:pPr>
        <w:spacing w:after="0" w:line="240" w:lineRule="auto"/>
        <w:jc w:val="both"/>
        <w:rPr>
          <w:rFonts w:ascii="Times New Roman" w:hAnsi="Times New Roman"/>
          <w:sz w:val="24"/>
          <w:szCs w:val="24"/>
        </w:rPr>
      </w:pPr>
    </w:p>
    <w:p w14:paraId="5469925E" w14:textId="3B6DCB36" w:rsidR="009048EC" w:rsidRPr="00E52A72" w:rsidRDefault="009048EC" w:rsidP="00300B33">
      <w:pPr>
        <w:widowControl w:val="0"/>
        <w:autoSpaceDE w:val="0"/>
        <w:autoSpaceDN w:val="0"/>
        <w:adjustRightInd w:val="0"/>
        <w:spacing w:line="240" w:lineRule="auto"/>
        <w:jc w:val="center"/>
        <w:rPr>
          <w:rFonts w:ascii="Times New Roman" w:hAnsi="Times New Roman"/>
          <w:b/>
          <w:bCs/>
          <w:sz w:val="24"/>
          <w:szCs w:val="24"/>
        </w:rPr>
      </w:pPr>
      <w:bookmarkStart w:id="16" w:name="_Hlk126325345"/>
      <w:r w:rsidRPr="00E52A72">
        <w:rPr>
          <w:rFonts w:ascii="Times New Roman" w:hAnsi="Times New Roman"/>
          <w:b/>
          <w:bCs/>
          <w:sz w:val="24"/>
          <w:szCs w:val="24"/>
        </w:rPr>
        <w:t>1.</w:t>
      </w:r>
      <w:r w:rsidR="007D66C5" w:rsidRPr="00E52A72">
        <w:rPr>
          <w:rFonts w:ascii="Times New Roman" w:hAnsi="Times New Roman"/>
          <w:b/>
          <w:bCs/>
          <w:sz w:val="24"/>
          <w:szCs w:val="24"/>
        </w:rPr>
        <w:t>1.</w:t>
      </w:r>
      <w:r w:rsidRPr="00E52A72">
        <w:rPr>
          <w:rFonts w:ascii="Times New Roman" w:hAnsi="Times New Roman"/>
          <w:b/>
          <w:bCs/>
          <w:sz w:val="24"/>
          <w:szCs w:val="24"/>
        </w:rPr>
        <w:t>2. Принципы и подходы к формированию Программы</w:t>
      </w:r>
    </w:p>
    <w:p w14:paraId="7120F08B" w14:textId="77777777" w:rsidR="00211DB3" w:rsidRPr="00E52A72" w:rsidRDefault="00211DB3" w:rsidP="00211DB3">
      <w:pPr>
        <w:spacing w:after="0" w:line="240" w:lineRule="auto"/>
        <w:jc w:val="center"/>
        <w:rPr>
          <w:rFonts w:ascii="Times New Roman" w:hAnsi="Times New Roman"/>
          <w:b/>
          <w:sz w:val="24"/>
          <w:szCs w:val="24"/>
        </w:rPr>
      </w:pPr>
      <w:r w:rsidRPr="00E52A72">
        <w:rPr>
          <w:rFonts w:ascii="Times New Roman" w:hAnsi="Times New Roman"/>
          <w:b/>
          <w:sz w:val="24"/>
          <w:szCs w:val="24"/>
        </w:rPr>
        <w:t>Обязательная часть</w:t>
      </w:r>
    </w:p>
    <w:p w14:paraId="17B900E1" w14:textId="77777777" w:rsidR="00300B33" w:rsidRPr="00E52A72" w:rsidRDefault="00300B33" w:rsidP="00211DB3">
      <w:pPr>
        <w:spacing w:after="0" w:line="240" w:lineRule="auto"/>
        <w:jc w:val="center"/>
        <w:rPr>
          <w:rFonts w:ascii="Times New Roman" w:hAnsi="Times New Roman"/>
          <w:b/>
          <w:sz w:val="24"/>
          <w:szCs w:val="24"/>
        </w:rPr>
      </w:pPr>
    </w:p>
    <w:p w14:paraId="17174BFF" w14:textId="77777777" w:rsidR="00300B33" w:rsidRPr="00E52A72" w:rsidRDefault="00300B33" w:rsidP="00C36211">
      <w:pPr>
        <w:spacing w:after="0" w:line="240" w:lineRule="auto"/>
        <w:rPr>
          <w:rFonts w:ascii="Times New Roman" w:hAnsi="Times New Roman"/>
          <w:b/>
          <w:sz w:val="24"/>
          <w:szCs w:val="24"/>
        </w:rPr>
      </w:pPr>
    </w:p>
    <w:p w14:paraId="551A4204" w14:textId="32D6680C" w:rsidR="00300B33" w:rsidRPr="00E52A72" w:rsidRDefault="004376E5" w:rsidP="00B01C98">
      <w:pPr>
        <w:widowControl w:val="0"/>
        <w:autoSpaceDE w:val="0"/>
        <w:autoSpaceDN w:val="0"/>
        <w:adjustRightInd w:val="0"/>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В соответствии со Стандартом </w:t>
      </w:r>
      <w:r w:rsidR="009048EC" w:rsidRPr="00E52A72">
        <w:rPr>
          <w:rFonts w:ascii="Times New Roman" w:hAnsi="Times New Roman"/>
          <w:sz w:val="24"/>
          <w:szCs w:val="24"/>
        </w:rPr>
        <w:t>Программа построена на следующих принципах:</w:t>
      </w:r>
    </w:p>
    <w:p w14:paraId="6092A5D9" w14:textId="42B74BB6"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 </w:t>
      </w:r>
      <w:r w:rsidRPr="00E52A72">
        <w:rPr>
          <w:rFonts w:ascii="Times New Roman" w:hAnsi="Times New Roman"/>
          <w:i/>
          <w:sz w:val="24"/>
          <w:szCs w:val="24"/>
        </w:rPr>
        <w:t>Поддержка разнообразия детства</w:t>
      </w:r>
      <w:r w:rsidRPr="00E52A72">
        <w:rPr>
          <w:rFonts w:ascii="Times New Roman" w:hAnsi="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14:paraId="6A1CB90C" w14:textId="0CE06A46"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2. </w:t>
      </w:r>
      <w:r w:rsidRPr="00E52A72">
        <w:rPr>
          <w:rFonts w:ascii="Times New Roman" w:hAnsi="Times New Roman"/>
          <w:i/>
          <w:sz w:val="24"/>
          <w:szCs w:val="24"/>
        </w:rPr>
        <w:t>Сохранение уникальности и самоценности детства</w:t>
      </w:r>
      <w:r w:rsidRPr="00E52A72">
        <w:rPr>
          <w:rFonts w:ascii="Times New Roman" w:hAnsi="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2DA7C617" w14:textId="66625EFC"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3. </w:t>
      </w:r>
      <w:r w:rsidRPr="00E52A72">
        <w:rPr>
          <w:rFonts w:ascii="Times New Roman" w:hAnsi="Times New Roman"/>
          <w:i/>
          <w:sz w:val="24"/>
          <w:szCs w:val="24"/>
        </w:rPr>
        <w:t>Позитивная социализация ребенка</w:t>
      </w:r>
      <w:r w:rsidRPr="00E52A72">
        <w:rPr>
          <w:rFonts w:ascii="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186729B7"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4. </w:t>
      </w:r>
      <w:r w:rsidRPr="00E52A72">
        <w:rPr>
          <w:rFonts w:ascii="Times New Roman" w:hAnsi="Times New Roman"/>
          <w:i/>
          <w:sz w:val="24"/>
          <w:szCs w:val="24"/>
        </w:rPr>
        <w:t>Личностно-развивающий и гуманистический характер взаимодействия взрослых</w:t>
      </w:r>
      <w:r w:rsidRPr="00E52A72">
        <w:rPr>
          <w:rFonts w:ascii="Times New Roman" w:hAnsi="Times New Roman"/>
          <w:sz w:val="24"/>
          <w:szCs w:val="24"/>
        </w:rPr>
        <w:t xml:space="preserve"> (родителей (законных представителей), </w:t>
      </w:r>
      <w:r w:rsidR="00F87C49"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ческих</w:t>
      </w:r>
      <w:r w:rsidR="00F87C49" w:rsidRPr="00E52A72">
        <w:rPr>
          <w:rFonts w:ascii="Times New Roman" w:hAnsi="Times New Roman"/>
          <w:sz w:val="24"/>
          <w:szCs w:val="24"/>
        </w:rPr>
        <w:t xml:space="preserve"> и иных работников о</w:t>
      </w:r>
      <w:r w:rsidRPr="00E52A72">
        <w:rPr>
          <w:rFonts w:ascii="Times New Roman" w:hAnsi="Times New Roman"/>
          <w:sz w:val="24"/>
          <w:szCs w:val="24"/>
        </w:rPr>
        <w:t xml:space="preserve">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48B7FE4A"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5. </w:t>
      </w:r>
      <w:r w:rsidRPr="00E52A72">
        <w:rPr>
          <w:rFonts w:ascii="Times New Roman" w:hAnsi="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E52A72">
        <w:rPr>
          <w:rFonts w:ascii="Times New Roman"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55A3282F"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6. </w:t>
      </w:r>
      <w:r w:rsidRPr="00E52A72">
        <w:rPr>
          <w:rFonts w:ascii="Times New Roman" w:hAnsi="Times New Roman"/>
          <w:i/>
          <w:sz w:val="24"/>
          <w:szCs w:val="24"/>
        </w:rPr>
        <w:t>Сотрудничество Организации с семьей</w:t>
      </w:r>
      <w:r w:rsidRPr="00E52A72">
        <w:rPr>
          <w:rFonts w:ascii="Times New Roman" w:hAnsi="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6F4981F7" w14:textId="66E2E673"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7. </w:t>
      </w:r>
      <w:r w:rsidRPr="00E52A72">
        <w:rPr>
          <w:rFonts w:ascii="Times New Roman" w:hAnsi="Times New Roman"/>
          <w:i/>
          <w:sz w:val="24"/>
          <w:szCs w:val="24"/>
        </w:rPr>
        <w:t>Сетевое взаимодействие с организациями</w:t>
      </w:r>
      <w:r w:rsidRPr="00E52A72">
        <w:rPr>
          <w:rFonts w:ascii="Times New Roman" w:hAnsi="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w:t>
      </w:r>
      <w:r w:rsidR="00B85165" w:rsidRPr="00E52A72">
        <w:rPr>
          <w:rFonts w:ascii="Times New Roman" w:hAnsi="Times New Roman"/>
          <w:sz w:val="24"/>
          <w:szCs w:val="24"/>
        </w:rPr>
        <w:t>стей детей, оказанию психолого-п</w:t>
      </w:r>
      <w:r w:rsidR="009069FE" w:rsidRPr="00E52A72">
        <w:rPr>
          <w:rFonts w:ascii="Times New Roman" w:hAnsi="Times New Roman"/>
          <w:sz w:val="24"/>
          <w:szCs w:val="24"/>
        </w:rPr>
        <w:t>едагоги</w:t>
      </w:r>
      <w:r w:rsidRPr="00E52A72">
        <w:rPr>
          <w:rFonts w:ascii="Times New Roman" w:hAnsi="Times New Roman"/>
          <w:sz w:val="24"/>
          <w:szCs w:val="24"/>
        </w:rPr>
        <w:t xml:space="preserve">ческой и/или медицинской поддержки в случае необходимости (центры семейного консультирования и др.). </w:t>
      </w:r>
    </w:p>
    <w:p w14:paraId="720BDA56"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8. </w:t>
      </w:r>
      <w:r w:rsidRPr="00E52A72">
        <w:rPr>
          <w:rFonts w:ascii="Times New Roman" w:hAnsi="Times New Roman"/>
          <w:i/>
          <w:sz w:val="24"/>
          <w:szCs w:val="24"/>
        </w:rPr>
        <w:t>Индивидуализация дошкольного образования</w:t>
      </w:r>
      <w:r w:rsidRPr="00E52A72">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w:t>
      </w:r>
      <w:r w:rsidR="00A4053C" w:rsidRPr="00E52A72">
        <w:rPr>
          <w:rFonts w:ascii="Times New Roman" w:hAnsi="Times New Roman"/>
          <w:sz w:val="24"/>
          <w:szCs w:val="24"/>
        </w:rPr>
        <w:t xml:space="preserve">ю, </w:t>
      </w:r>
      <w:r w:rsidR="00B34C00"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4BC40DF4"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9</w:t>
      </w:r>
      <w:r w:rsidRPr="00E52A72">
        <w:rPr>
          <w:rFonts w:ascii="Times New Roman" w:hAnsi="Times New Roman"/>
          <w:i/>
          <w:sz w:val="24"/>
          <w:szCs w:val="24"/>
        </w:rPr>
        <w:t>. Возрастная адекватность образования</w:t>
      </w:r>
      <w:r w:rsidRPr="00E52A72">
        <w:rPr>
          <w:rFonts w:ascii="Times New Roman" w:hAnsi="Times New Roman"/>
          <w:sz w:val="24"/>
          <w:szCs w:val="24"/>
        </w:rPr>
        <w:t xml:space="preserve">. Этот принцип предполагает подбор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а должна быть мотивирующей и соответствовать психологическим законам развития ребенка,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ывать его индивидуальные интересы, особенности и склонности. </w:t>
      </w:r>
    </w:p>
    <w:p w14:paraId="3B581518" w14:textId="77777777" w:rsidR="009C6A20"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10. </w:t>
      </w:r>
      <w:r w:rsidRPr="00E52A72">
        <w:rPr>
          <w:rFonts w:ascii="Times New Roman" w:hAnsi="Times New Roman"/>
          <w:i/>
          <w:sz w:val="24"/>
          <w:szCs w:val="24"/>
        </w:rPr>
        <w:t>Развивающее вариативное образование</w:t>
      </w:r>
      <w:r w:rsidRPr="00E52A72">
        <w:rPr>
          <w:rFonts w:ascii="Times New Roman" w:hAnsi="Times New Roman"/>
          <w:sz w:val="24"/>
          <w:szCs w:val="24"/>
        </w:rPr>
        <w:t xml:space="preserve">. Этот принцип предполагает, что образовательное содержание </w:t>
      </w:r>
      <w:r w:rsidR="00DC1FA9" w:rsidRPr="00E52A72">
        <w:rPr>
          <w:rFonts w:ascii="Times New Roman" w:hAnsi="Times New Roman"/>
          <w:sz w:val="24"/>
          <w:szCs w:val="24"/>
        </w:rPr>
        <w:t>предлагают</w:t>
      </w:r>
      <w:r w:rsidRPr="00E52A72">
        <w:rPr>
          <w:rFonts w:ascii="Times New Roman" w:hAnsi="Times New Roman"/>
          <w:sz w:val="24"/>
          <w:szCs w:val="24"/>
        </w:rPr>
        <w:t xml:space="preserve">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а с ориентацией на зону ближайшего развития ребенка (Л.С. Выготский), что </w:t>
      </w:r>
      <w:r w:rsidR="007A12F7" w:rsidRPr="00E52A72">
        <w:rPr>
          <w:rFonts w:ascii="Times New Roman" w:hAnsi="Times New Roman"/>
          <w:sz w:val="24"/>
          <w:szCs w:val="24"/>
        </w:rPr>
        <w:t>способствуют</w:t>
      </w:r>
      <w:r w:rsidRPr="00E52A72">
        <w:rPr>
          <w:rFonts w:ascii="Times New Roman" w:hAnsi="Times New Roman"/>
          <w:sz w:val="24"/>
          <w:szCs w:val="24"/>
        </w:rPr>
        <w:t xml:space="preserve"> развитию, расширению как явных, так и скрытых возможностей ребенка. </w:t>
      </w:r>
    </w:p>
    <w:p w14:paraId="3D2E1030" w14:textId="29AFC21D" w:rsidR="009C6A20"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11. </w:t>
      </w:r>
      <w:r w:rsidRPr="00E52A72">
        <w:rPr>
          <w:rFonts w:ascii="Times New Roman" w:hAnsi="Times New Roman"/>
          <w:i/>
          <w:sz w:val="24"/>
          <w:szCs w:val="24"/>
        </w:rPr>
        <w:t>Полнота содержания и интеграция отдельных образовательных областей.</w:t>
      </w:r>
      <w:r w:rsidRPr="00E52A72">
        <w:rPr>
          <w:rFonts w:ascii="Times New Roman" w:hAnsi="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2B2FCC71" w14:textId="56B6A16F" w:rsidR="000B7BFE"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12. </w:t>
      </w:r>
      <w:r w:rsidRPr="00E52A72">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E52A72">
        <w:rPr>
          <w:rFonts w:ascii="Times New Roman" w:hAnsi="Times New Roman"/>
          <w:sz w:val="24"/>
          <w:szCs w:val="24"/>
        </w:rPr>
        <w:t xml:space="preserve">. </w:t>
      </w:r>
      <w:r w:rsidR="009C6A20" w:rsidRPr="00E52A72">
        <w:rPr>
          <w:rFonts w:ascii="Times New Roman" w:hAnsi="Times New Roman"/>
          <w:sz w:val="24"/>
          <w:szCs w:val="24"/>
        </w:rPr>
        <w:t>П</w:t>
      </w:r>
      <w:r w:rsidRPr="00E52A72">
        <w:rPr>
          <w:rFonts w:ascii="Times New Roman" w:hAnsi="Times New Roman"/>
          <w:sz w:val="24"/>
          <w:szCs w:val="24"/>
        </w:rPr>
        <w:t xml:space="preserve">раво выбора способов их достижения, выбора образовательных программ,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ов и т.п</w:t>
      </w:r>
      <w:r w:rsidR="009C6A20" w:rsidRPr="00E52A72">
        <w:rPr>
          <w:rFonts w:ascii="Times New Roman" w:hAnsi="Times New Roman"/>
          <w:sz w:val="24"/>
          <w:szCs w:val="24"/>
        </w:rPr>
        <w:t>.</w:t>
      </w:r>
    </w:p>
    <w:p w14:paraId="3799519A" w14:textId="375C036E" w:rsidR="00A31E22" w:rsidRPr="00E52A72" w:rsidRDefault="00A31E22" w:rsidP="00CF3F35">
      <w:pPr>
        <w:spacing w:after="0" w:line="240" w:lineRule="auto"/>
        <w:rPr>
          <w:rFonts w:ascii="Times New Roman" w:hAnsi="Times New Roman"/>
          <w:b/>
          <w:sz w:val="24"/>
          <w:szCs w:val="24"/>
        </w:rPr>
      </w:pPr>
    </w:p>
    <w:p w14:paraId="5FFC6036" w14:textId="77777777" w:rsidR="00B01C98" w:rsidRPr="00E52A72" w:rsidRDefault="00B01C98" w:rsidP="00CF3F35">
      <w:pPr>
        <w:spacing w:after="0" w:line="240" w:lineRule="auto"/>
        <w:rPr>
          <w:rFonts w:ascii="Times New Roman" w:hAnsi="Times New Roman"/>
          <w:b/>
          <w:sz w:val="24"/>
          <w:szCs w:val="24"/>
        </w:rPr>
      </w:pPr>
    </w:p>
    <w:p w14:paraId="0FDC5A43" w14:textId="77777777" w:rsidR="00E07C4F" w:rsidRPr="00E52A72" w:rsidRDefault="00E07C4F" w:rsidP="00E07C4F">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Часть, формируемая участниками образовательных отношений</w:t>
      </w:r>
    </w:p>
    <w:p w14:paraId="137F839A" w14:textId="77777777" w:rsidR="00E07C4F" w:rsidRPr="00E52A72" w:rsidRDefault="00E07C4F" w:rsidP="00466F03">
      <w:pPr>
        <w:spacing w:after="0" w:line="240" w:lineRule="auto"/>
        <w:ind w:firstLine="709"/>
        <w:jc w:val="both"/>
        <w:rPr>
          <w:rFonts w:ascii="Times New Roman" w:hAnsi="Times New Roman"/>
          <w:sz w:val="24"/>
          <w:szCs w:val="24"/>
        </w:rPr>
      </w:pPr>
    </w:p>
    <w:p w14:paraId="1DE85475" w14:textId="12B0CD02" w:rsidR="00466F03" w:rsidRPr="00E52A72" w:rsidRDefault="00466F03" w:rsidP="00466F03">
      <w:pPr>
        <w:spacing w:after="0" w:line="240" w:lineRule="auto"/>
        <w:ind w:firstLine="709"/>
        <w:jc w:val="both"/>
        <w:rPr>
          <w:sz w:val="24"/>
          <w:szCs w:val="24"/>
        </w:rPr>
      </w:pPr>
      <w:r w:rsidRPr="00E52A72">
        <w:rPr>
          <w:rFonts w:ascii="Times New Roman" w:hAnsi="Times New Roman"/>
          <w:sz w:val="24"/>
          <w:szCs w:val="24"/>
        </w:rPr>
        <w:t xml:space="preserve">Базовыми </w:t>
      </w:r>
      <w:r w:rsidRPr="00E52A72">
        <w:rPr>
          <w:rFonts w:ascii="Times New Roman" w:hAnsi="Times New Roman"/>
          <w:i/>
          <w:sz w:val="24"/>
          <w:szCs w:val="24"/>
        </w:rPr>
        <w:t>принципами</w:t>
      </w:r>
      <w:r w:rsidRPr="00E52A72">
        <w:rPr>
          <w:rFonts w:ascii="Times New Roman" w:hAnsi="Times New Roman"/>
          <w:sz w:val="24"/>
          <w:szCs w:val="24"/>
        </w:rPr>
        <w:t xml:space="preserve"> организации образовательного процесса выступают принципы: синергизма и субъектности, </w:t>
      </w:r>
      <w:proofErr w:type="spellStart"/>
      <w:r w:rsidRPr="00E52A72">
        <w:rPr>
          <w:rFonts w:ascii="Times New Roman" w:hAnsi="Times New Roman"/>
          <w:sz w:val="24"/>
          <w:szCs w:val="24"/>
        </w:rPr>
        <w:t>культуро</w:t>
      </w:r>
      <w:proofErr w:type="spellEnd"/>
      <w:r w:rsidR="00C36211" w:rsidRPr="00E52A72">
        <w:rPr>
          <w:rFonts w:ascii="Times New Roman" w:hAnsi="Times New Roman"/>
          <w:sz w:val="24"/>
          <w:szCs w:val="24"/>
        </w:rPr>
        <w:t>-</w:t>
      </w:r>
      <w:r w:rsidRPr="00E52A72">
        <w:rPr>
          <w:rFonts w:ascii="Times New Roman" w:hAnsi="Times New Roman"/>
          <w:sz w:val="24"/>
          <w:szCs w:val="24"/>
        </w:rPr>
        <w:t xml:space="preserve"> и </w:t>
      </w:r>
      <w:proofErr w:type="spellStart"/>
      <w:r w:rsidRPr="00E52A72">
        <w:rPr>
          <w:rFonts w:ascii="Times New Roman" w:hAnsi="Times New Roman"/>
          <w:sz w:val="24"/>
          <w:szCs w:val="24"/>
        </w:rPr>
        <w:t>природосообразности</w:t>
      </w:r>
      <w:proofErr w:type="spellEnd"/>
      <w:r w:rsidRPr="00E52A72">
        <w:rPr>
          <w:rFonts w:ascii="Times New Roman" w:hAnsi="Times New Roman"/>
          <w:sz w:val="24"/>
          <w:szCs w:val="24"/>
        </w:rPr>
        <w:t>,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14:paraId="74FCD81B" w14:textId="7003DBDE"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синергизма </w:t>
      </w:r>
      <w:r w:rsidRPr="00E52A72">
        <w:rPr>
          <w:rFonts w:ascii="Times New Roman" w:hAnsi="Times New Roman"/>
          <w:sz w:val="24"/>
          <w:szCs w:val="24"/>
        </w:rPr>
        <w:t>в воспитании подразумевает,</w:t>
      </w:r>
      <w:r w:rsidRPr="00E52A72">
        <w:rPr>
          <w:rFonts w:ascii="Times New Roman" w:hAnsi="Times New Roman"/>
          <w:i/>
          <w:iCs/>
          <w:sz w:val="24"/>
          <w:szCs w:val="24"/>
        </w:rPr>
        <w:t xml:space="preserve"> </w:t>
      </w:r>
      <w:r w:rsidRPr="00E52A72">
        <w:rPr>
          <w:rFonts w:ascii="Times New Roman" w:hAnsi="Times New Roman"/>
          <w:sz w:val="24"/>
          <w:szCs w:val="24"/>
        </w:rPr>
        <w:t>что развитие</w:t>
      </w:r>
      <w:r w:rsidRPr="00E52A72">
        <w:rPr>
          <w:rFonts w:ascii="Times New Roman" w:hAnsi="Times New Roman"/>
          <w:i/>
          <w:iCs/>
          <w:sz w:val="24"/>
          <w:szCs w:val="24"/>
        </w:rPr>
        <w:t xml:space="preserve"> </w:t>
      </w:r>
      <w:r w:rsidRPr="00E52A72">
        <w:rPr>
          <w:rFonts w:ascii="Times New Roman" w:hAnsi="Times New Roman"/>
          <w:sz w:val="24"/>
          <w:szCs w:val="24"/>
        </w:rPr>
        <w:t>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w:t>
      </w:r>
    </w:p>
    <w:p w14:paraId="22FB6837"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субъектности </w:t>
      </w:r>
      <w:r w:rsidRPr="00E52A72">
        <w:rPr>
          <w:rFonts w:ascii="Times New Roman" w:hAnsi="Times New Roman"/>
          <w:sz w:val="24"/>
          <w:szCs w:val="24"/>
        </w:rPr>
        <w:t>в дошкольном образовании предполагает</w:t>
      </w:r>
      <w:r w:rsidRPr="00E52A72">
        <w:rPr>
          <w:rFonts w:ascii="Times New Roman" w:hAnsi="Times New Roman"/>
          <w:i/>
          <w:iCs/>
          <w:sz w:val="24"/>
          <w:szCs w:val="24"/>
        </w:rPr>
        <w:t xml:space="preserve"> </w:t>
      </w:r>
      <w:r w:rsidRPr="00E52A72">
        <w:rPr>
          <w:rFonts w:ascii="Times New Roman" w:hAnsi="Times New Roman"/>
          <w:sz w:val="24"/>
          <w:szCs w:val="24"/>
        </w:rPr>
        <w:t>реализацию субъект-субъектных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14:paraId="21D9C8BE"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w:t>
      </w:r>
      <w:proofErr w:type="spellStart"/>
      <w:r w:rsidRPr="00E52A72">
        <w:rPr>
          <w:rFonts w:ascii="Times New Roman" w:hAnsi="Times New Roman"/>
          <w:i/>
          <w:iCs/>
          <w:sz w:val="24"/>
          <w:szCs w:val="24"/>
        </w:rPr>
        <w:t>культуросообразности</w:t>
      </w:r>
      <w:proofErr w:type="spellEnd"/>
      <w:r w:rsidRPr="00E52A72">
        <w:rPr>
          <w:rFonts w:ascii="Times New Roman" w:hAnsi="Times New Roman"/>
          <w:i/>
          <w:iCs/>
          <w:sz w:val="24"/>
          <w:szCs w:val="24"/>
        </w:rPr>
        <w:t xml:space="preserve"> </w:t>
      </w:r>
      <w:r w:rsidRPr="00E52A72">
        <w:rPr>
          <w:rFonts w:ascii="Times New Roman" w:hAnsi="Times New Roman"/>
          <w:sz w:val="24"/>
          <w:szCs w:val="24"/>
        </w:rPr>
        <w:t>определяет ведущую роль культуры в</w:t>
      </w:r>
      <w:r w:rsidRPr="00E52A72">
        <w:rPr>
          <w:rFonts w:ascii="Times New Roman" w:hAnsi="Times New Roman"/>
          <w:i/>
          <w:iCs/>
          <w:sz w:val="24"/>
          <w:szCs w:val="24"/>
        </w:rPr>
        <w:t xml:space="preserve"> </w:t>
      </w:r>
      <w:r w:rsidRPr="00E52A72">
        <w:rPr>
          <w:rFonts w:ascii="Times New Roman" w:hAnsi="Times New Roman"/>
          <w:sz w:val="24"/>
          <w:szCs w:val="24"/>
        </w:rPr>
        <w:t>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14:paraId="3AF6F4CB"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w:t>
      </w:r>
      <w:proofErr w:type="spellStart"/>
      <w:r w:rsidRPr="00E52A72">
        <w:rPr>
          <w:rFonts w:ascii="Times New Roman" w:hAnsi="Times New Roman"/>
          <w:i/>
          <w:iCs/>
          <w:sz w:val="24"/>
          <w:szCs w:val="24"/>
        </w:rPr>
        <w:t>природосообразности</w:t>
      </w:r>
      <w:proofErr w:type="spellEnd"/>
      <w:r w:rsidRPr="00E52A72">
        <w:rPr>
          <w:rFonts w:ascii="Times New Roman" w:hAnsi="Times New Roman"/>
          <w:i/>
          <w:iCs/>
          <w:sz w:val="24"/>
          <w:szCs w:val="24"/>
        </w:rPr>
        <w:t xml:space="preserve"> </w:t>
      </w:r>
      <w:r w:rsidRPr="00E52A72">
        <w:rPr>
          <w:rFonts w:ascii="Times New Roman" w:hAnsi="Times New Roman"/>
          <w:sz w:val="24"/>
          <w:szCs w:val="24"/>
        </w:rPr>
        <w:t>в воспитании дошкольников</w:t>
      </w:r>
      <w:r w:rsidRPr="00E52A72">
        <w:rPr>
          <w:rFonts w:ascii="Times New Roman" w:hAnsi="Times New Roman"/>
          <w:i/>
          <w:iCs/>
          <w:sz w:val="24"/>
          <w:szCs w:val="24"/>
        </w:rPr>
        <w:t xml:space="preserve"> </w:t>
      </w:r>
      <w:r w:rsidRPr="00E52A72">
        <w:rPr>
          <w:rFonts w:ascii="Times New Roman" w:hAnsi="Times New Roman"/>
          <w:sz w:val="24"/>
          <w:szCs w:val="24"/>
        </w:rPr>
        <w:t>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w:t>
      </w:r>
    </w:p>
    <w:p w14:paraId="2F19EC6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целостности </w:t>
      </w:r>
      <w:r w:rsidRPr="00E52A72">
        <w:rPr>
          <w:rFonts w:ascii="Times New Roman" w:hAnsi="Times New Roman"/>
          <w:sz w:val="24"/>
          <w:szCs w:val="24"/>
        </w:rPr>
        <w:t>предполагает применение системного подхода к</w:t>
      </w:r>
      <w:r w:rsidRPr="00E52A72">
        <w:rPr>
          <w:rFonts w:ascii="Times New Roman" w:hAnsi="Times New Roman"/>
          <w:i/>
          <w:iCs/>
          <w:sz w:val="24"/>
          <w:szCs w:val="24"/>
        </w:rPr>
        <w:t xml:space="preserve"> </w:t>
      </w:r>
      <w:r w:rsidRPr="00E52A72">
        <w:rPr>
          <w:rFonts w:ascii="Times New Roman" w:hAnsi="Times New Roman"/>
          <w:sz w:val="24"/>
          <w:szCs w:val="24"/>
        </w:rPr>
        <w:t>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14:paraId="10902C41" w14:textId="23B57070"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комплексности </w:t>
      </w:r>
      <w:r w:rsidRPr="00E52A72">
        <w:rPr>
          <w:rFonts w:ascii="Times New Roman" w:hAnsi="Times New Roman"/>
          <w:sz w:val="24"/>
          <w:szCs w:val="24"/>
        </w:rPr>
        <w:t>подразумевает реализацию системного</w:t>
      </w:r>
      <w:r w:rsidRPr="00E52A72">
        <w:rPr>
          <w:rFonts w:ascii="Times New Roman" w:hAnsi="Times New Roman"/>
          <w:i/>
          <w:iCs/>
          <w:sz w:val="24"/>
          <w:szCs w:val="24"/>
        </w:rPr>
        <w:t xml:space="preserve"> </w:t>
      </w:r>
      <w:r w:rsidRPr="00E52A72">
        <w:rPr>
          <w:rFonts w:ascii="Times New Roman" w:hAnsi="Times New Roman"/>
          <w:sz w:val="24"/>
          <w:szCs w:val="24"/>
        </w:rPr>
        <w:t>подхода в организации образовательного процесса при проектировании и создании событийной общности детей и взрослых.</w:t>
      </w:r>
    </w:p>
    <w:p w14:paraId="05FE697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увлекательности </w:t>
      </w:r>
      <w:r w:rsidRPr="00E52A72">
        <w:rPr>
          <w:rFonts w:ascii="Times New Roman" w:hAnsi="Times New Roman"/>
          <w:sz w:val="24"/>
          <w:szCs w:val="24"/>
        </w:rPr>
        <w:t>означает,</w:t>
      </w:r>
      <w:r w:rsidRPr="00E52A72">
        <w:rPr>
          <w:rFonts w:ascii="Times New Roman" w:hAnsi="Times New Roman"/>
          <w:i/>
          <w:iCs/>
          <w:sz w:val="24"/>
          <w:szCs w:val="24"/>
        </w:rPr>
        <w:t xml:space="preserve"> </w:t>
      </w:r>
      <w:r w:rsidRPr="00E52A72">
        <w:rPr>
          <w:rFonts w:ascii="Times New Roman" w:hAnsi="Times New Roman"/>
          <w:sz w:val="24"/>
          <w:szCs w:val="24"/>
        </w:rPr>
        <w:t>что реализация программы</w:t>
      </w:r>
      <w:r w:rsidRPr="00E52A72">
        <w:rPr>
          <w:rFonts w:ascii="Times New Roman" w:hAnsi="Times New Roman"/>
          <w:i/>
          <w:iCs/>
          <w:sz w:val="24"/>
          <w:szCs w:val="24"/>
        </w:rPr>
        <w:t xml:space="preserve"> </w:t>
      </w:r>
      <w:r w:rsidRPr="00E52A72">
        <w:rPr>
          <w:rFonts w:ascii="Times New Roman" w:hAnsi="Times New Roman"/>
          <w:sz w:val="24"/>
          <w:szCs w:val="24"/>
        </w:rPr>
        <w:t>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14:paraId="0C21E33D"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активности </w:t>
      </w:r>
      <w:r w:rsidRPr="00E52A72">
        <w:rPr>
          <w:rFonts w:ascii="Times New Roman" w:hAnsi="Times New Roman"/>
          <w:sz w:val="24"/>
          <w:szCs w:val="24"/>
        </w:rPr>
        <w:t>заключается в обеспечении активности и</w:t>
      </w:r>
      <w:r w:rsidRPr="00E52A72">
        <w:rPr>
          <w:rFonts w:ascii="Times New Roman" w:hAnsi="Times New Roman"/>
          <w:i/>
          <w:iCs/>
          <w:sz w:val="24"/>
          <w:szCs w:val="24"/>
        </w:rPr>
        <w:t xml:space="preserve"> </w:t>
      </w:r>
      <w:r w:rsidRPr="00E52A72">
        <w:rPr>
          <w:rFonts w:ascii="Times New Roman" w:hAnsi="Times New Roman"/>
          <w:sz w:val="24"/>
          <w:szCs w:val="24"/>
        </w:rPr>
        <w:t>поддержке инициативности дошкольника в общении и деятельности со взрослыми и сверстниками.</w:t>
      </w:r>
    </w:p>
    <w:p w14:paraId="0B17542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самостоятельности </w:t>
      </w:r>
      <w:r w:rsidRPr="00E52A72">
        <w:rPr>
          <w:rFonts w:ascii="Times New Roman" w:hAnsi="Times New Roman"/>
          <w:sz w:val="24"/>
          <w:szCs w:val="24"/>
        </w:rPr>
        <w:t>предполагает развитие и поддержку</w:t>
      </w:r>
      <w:r w:rsidRPr="00E52A72">
        <w:rPr>
          <w:rFonts w:ascii="Times New Roman" w:hAnsi="Times New Roman"/>
          <w:i/>
          <w:iCs/>
          <w:sz w:val="24"/>
          <w:szCs w:val="24"/>
        </w:rPr>
        <w:t xml:space="preserve"> </w:t>
      </w:r>
      <w:r w:rsidRPr="00E52A72">
        <w:rPr>
          <w:rFonts w:ascii="Times New Roman" w:hAnsi="Times New Roman"/>
          <w:sz w:val="24"/>
          <w:szCs w:val="24"/>
        </w:rPr>
        <w:t>самостоятельности дошкольников в разных формах (начиная от выражения своих впечатлений до организации тех или иных видов детской деятельности).</w:t>
      </w:r>
    </w:p>
    <w:p w14:paraId="19054B52"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творчества </w:t>
      </w:r>
      <w:r w:rsidRPr="00E52A72">
        <w:rPr>
          <w:rFonts w:ascii="Times New Roman" w:hAnsi="Times New Roman"/>
          <w:sz w:val="24"/>
          <w:szCs w:val="24"/>
        </w:rPr>
        <w:t>означает общую направленность образовательной</w:t>
      </w:r>
      <w:r w:rsidRPr="00E52A72">
        <w:rPr>
          <w:rFonts w:ascii="Times New Roman" w:hAnsi="Times New Roman"/>
          <w:i/>
          <w:iCs/>
          <w:sz w:val="24"/>
          <w:szCs w:val="24"/>
        </w:rPr>
        <w:t xml:space="preserve"> </w:t>
      </w:r>
      <w:r w:rsidRPr="00E52A72">
        <w:rPr>
          <w:rFonts w:ascii="Times New Roman" w:hAnsi="Times New Roman"/>
          <w:sz w:val="24"/>
          <w:szCs w:val="24"/>
        </w:rPr>
        <w:t>деятельности в рамках парциальной программы на творчество.</w:t>
      </w:r>
    </w:p>
    <w:p w14:paraId="7B273DC3"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продуктивности </w:t>
      </w:r>
      <w:r w:rsidRPr="00E52A72">
        <w:rPr>
          <w:rFonts w:ascii="Times New Roman" w:hAnsi="Times New Roman"/>
          <w:sz w:val="24"/>
          <w:szCs w:val="24"/>
        </w:rPr>
        <w:t>дополняет принцип творчества и</w:t>
      </w:r>
      <w:r w:rsidRPr="00E52A72">
        <w:rPr>
          <w:rFonts w:ascii="Times New Roman" w:hAnsi="Times New Roman"/>
          <w:i/>
          <w:iCs/>
          <w:sz w:val="24"/>
          <w:szCs w:val="24"/>
        </w:rPr>
        <w:t xml:space="preserve"> </w:t>
      </w:r>
      <w:r w:rsidRPr="00E52A72">
        <w:rPr>
          <w:rFonts w:ascii="Times New Roman" w:hAnsi="Times New Roman"/>
          <w:sz w:val="24"/>
          <w:szCs w:val="24"/>
        </w:rPr>
        <w:t>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14:paraId="2B794BCA" w14:textId="77777777" w:rsidR="00680B1C" w:rsidRPr="00E52A72" w:rsidRDefault="00466F03" w:rsidP="00E07C4F">
      <w:pPr>
        <w:spacing w:after="0" w:line="240" w:lineRule="auto"/>
        <w:ind w:firstLine="851"/>
        <w:jc w:val="both"/>
        <w:rPr>
          <w:rFonts w:ascii="Times New Roman" w:hAnsi="Times New Roman"/>
          <w:b/>
          <w:sz w:val="24"/>
          <w:szCs w:val="24"/>
        </w:rPr>
      </w:pPr>
      <w:r w:rsidRPr="00E52A72">
        <w:rPr>
          <w:rFonts w:ascii="Times New Roman" w:hAnsi="Times New Roman"/>
          <w:i/>
          <w:iCs/>
          <w:sz w:val="24"/>
          <w:szCs w:val="24"/>
        </w:rPr>
        <w:t xml:space="preserve">Принцип гуманизма </w:t>
      </w:r>
      <w:r w:rsidRPr="00E52A72">
        <w:rPr>
          <w:rFonts w:ascii="Times New Roman" w:hAnsi="Times New Roman"/>
          <w:sz w:val="24"/>
          <w:szCs w:val="24"/>
        </w:rPr>
        <w:t>обобщает описанную выше систему принципов и</w:t>
      </w:r>
      <w:r w:rsidRPr="00E52A72">
        <w:rPr>
          <w:rFonts w:ascii="Times New Roman" w:hAnsi="Times New Roman"/>
          <w:i/>
          <w:iCs/>
          <w:sz w:val="24"/>
          <w:szCs w:val="24"/>
        </w:rPr>
        <w:t xml:space="preserve"> </w:t>
      </w:r>
      <w:r w:rsidRPr="00E52A72">
        <w:rPr>
          <w:rFonts w:ascii="Times New Roman" w:hAnsi="Times New Roman"/>
          <w:sz w:val="24"/>
          <w:szCs w:val="24"/>
        </w:rPr>
        <w:t>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w:t>
      </w:r>
      <w:r w:rsidR="00B873F1" w:rsidRPr="00E52A72">
        <w:rPr>
          <w:rFonts w:ascii="Times New Roman" w:hAnsi="Times New Roman"/>
          <w:sz w:val="24"/>
          <w:szCs w:val="24"/>
        </w:rPr>
        <w:t>).</w:t>
      </w:r>
    </w:p>
    <w:p w14:paraId="030E8CBB" w14:textId="77777777" w:rsidR="00E07C4F" w:rsidRPr="003103A8" w:rsidRDefault="00E07C4F" w:rsidP="00B01C98">
      <w:pPr>
        <w:spacing w:after="0" w:line="240" w:lineRule="auto"/>
        <w:rPr>
          <w:rFonts w:ascii="Times New Roman" w:hAnsi="Times New Roman"/>
          <w:b/>
          <w:sz w:val="28"/>
          <w:szCs w:val="28"/>
        </w:rPr>
      </w:pPr>
    </w:p>
    <w:p w14:paraId="6039855F" w14:textId="77777777" w:rsidR="00527DDD" w:rsidRPr="00E52A72" w:rsidRDefault="00527DDD"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Основные подходы к формированию Программы</w:t>
      </w:r>
    </w:p>
    <w:p w14:paraId="19BE8A7F" w14:textId="77777777" w:rsidR="00A17A9F" w:rsidRPr="00E52A72" w:rsidRDefault="00A17A9F" w:rsidP="0088608B">
      <w:pPr>
        <w:spacing w:after="0" w:line="240" w:lineRule="auto"/>
        <w:jc w:val="center"/>
        <w:rPr>
          <w:rFonts w:ascii="Times New Roman" w:hAnsi="Times New Roman"/>
          <w:b/>
          <w:sz w:val="24"/>
          <w:szCs w:val="24"/>
        </w:rPr>
      </w:pPr>
    </w:p>
    <w:p w14:paraId="3DD3F3B7" w14:textId="77777777" w:rsidR="00527DDD"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w:t>
      </w:r>
      <w:r w:rsidR="00A4053C"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№14.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14:paraId="07399B8F" w14:textId="77777777" w:rsidR="00680B1C"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48117BE4" w14:textId="77777777" w:rsidR="00527DDD"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Содержание Программы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14:paraId="61CAA37B"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социально-коммуникативное развитие;</w:t>
      </w:r>
    </w:p>
    <w:p w14:paraId="35EE94BA" w14:textId="5F16D533"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познавательное развитие;</w:t>
      </w:r>
    </w:p>
    <w:p w14:paraId="1CCC84C1"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речевое развитие;</w:t>
      </w:r>
    </w:p>
    <w:p w14:paraId="6D0DAA24"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художественно-эстетическое развитие;</w:t>
      </w:r>
    </w:p>
    <w:p w14:paraId="4045129A" w14:textId="77777777" w:rsidR="00680B1C"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физическое развитие.</w:t>
      </w:r>
    </w:p>
    <w:p w14:paraId="34E76A99" w14:textId="77777777" w:rsidR="00527DDD" w:rsidRPr="00E52A72" w:rsidRDefault="00527DDD" w:rsidP="0088608B">
      <w:pPr>
        <w:spacing w:after="0" w:line="240" w:lineRule="auto"/>
        <w:ind w:left="720"/>
        <w:jc w:val="both"/>
        <w:rPr>
          <w:rFonts w:ascii="Times New Roman" w:hAnsi="Times New Roman"/>
          <w:sz w:val="24"/>
          <w:szCs w:val="24"/>
        </w:rPr>
      </w:pPr>
      <w:r w:rsidRPr="00E52A72">
        <w:rPr>
          <w:rFonts w:ascii="Times New Roman" w:hAnsi="Times New Roman"/>
          <w:sz w:val="24"/>
          <w:szCs w:val="24"/>
        </w:rPr>
        <w:t xml:space="preserve">В программе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ываются:</w:t>
      </w:r>
    </w:p>
    <w:p w14:paraId="2CF14274" w14:textId="09FDE19E" w:rsidR="00527DDD" w:rsidRPr="00E52A72" w:rsidRDefault="00680B1C" w:rsidP="00A4053C">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527DDD" w:rsidRPr="00E52A72">
        <w:rPr>
          <w:rFonts w:ascii="Times New Roman" w:hAnsi="Times New Roman"/>
          <w:sz w:val="24"/>
          <w:szCs w:val="24"/>
        </w:rPr>
        <w:t xml:space="preserve"> индивидуальные потребности ребенка, связанные с его жизненной ситуацией и состоянием здоровья. </w:t>
      </w:r>
    </w:p>
    <w:p w14:paraId="3E8F31EF" w14:textId="77777777" w:rsidR="00527DDD" w:rsidRPr="00E52A72" w:rsidRDefault="00527DDD" w:rsidP="00A4053C">
      <w:pPr>
        <w:spacing w:after="0" w:line="240" w:lineRule="auto"/>
        <w:ind w:firstLine="708"/>
        <w:jc w:val="both"/>
        <w:rPr>
          <w:rFonts w:ascii="Times New Roman" w:hAnsi="Times New Roman"/>
          <w:sz w:val="24"/>
          <w:szCs w:val="24"/>
        </w:rPr>
      </w:pPr>
      <w:r w:rsidRPr="00E52A72">
        <w:rPr>
          <w:rFonts w:ascii="Times New Roman" w:hAnsi="Times New Roman"/>
          <w:sz w:val="24"/>
          <w:szCs w:val="24"/>
        </w:rPr>
        <w:t>- возможности освоения ребенком Программы на разных этапах ее реализации.</w:t>
      </w:r>
    </w:p>
    <w:p w14:paraId="167B76D8" w14:textId="77777777" w:rsidR="00C746A8" w:rsidRPr="00E52A72" w:rsidRDefault="00C746A8" w:rsidP="0088608B">
      <w:pPr>
        <w:spacing w:after="0" w:line="240" w:lineRule="auto"/>
        <w:ind w:firstLine="708"/>
        <w:jc w:val="both"/>
        <w:rPr>
          <w:rFonts w:ascii="Times New Roman" w:hAnsi="Times New Roman"/>
          <w:b/>
          <w:bCs/>
          <w:sz w:val="24"/>
          <w:szCs w:val="24"/>
        </w:rPr>
      </w:pPr>
      <w:r w:rsidRPr="00E52A72">
        <w:rPr>
          <w:rFonts w:ascii="Times New Roman" w:hAnsi="Times New Roman"/>
          <w:sz w:val="24"/>
          <w:szCs w:val="24"/>
        </w:rPr>
        <w:t xml:space="preserve">Программа определяет организацию образовательной деятельности и ее содержание с учетом следующих </w:t>
      </w:r>
      <w:r w:rsidRPr="00E52A72">
        <w:rPr>
          <w:rFonts w:ascii="Times New Roman" w:hAnsi="Times New Roman"/>
          <w:bCs/>
          <w:i/>
          <w:sz w:val="24"/>
          <w:szCs w:val="24"/>
        </w:rPr>
        <w:t>методологических подходов:</w:t>
      </w:r>
    </w:p>
    <w:p w14:paraId="198AE7DB" w14:textId="77777777" w:rsidR="00DD695C" w:rsidRPr="00E52A72" w:rsidRDefault="00680B1C" w:rsidP="0003750A">
      <w:pPr>
        <w:pStyle w:val="a3"/>
        <w:numPr>
          <w:ilvl w:val="0"/>
          <w:numId w:val="11"/>
        </w:numPr>
        <w:spacing w:after="0" w:line="240" w:lineRule="auto"/>
        <w:ind w:left="0" w:firstLine="993"/>
        <w:jc w:val="both"/>
        <w:rPr>
          <w:rFonts w:ascii="Times New Roman" w:hAnsi="Times New Roman"/>
          <w:i/>
          <w:sz w:val="24"/>
          <w:szCs w:val="24"/>
        </w:rPr>
      </w:pPr>
      <w:r w:rsidRPr="00E52A72">
        <w:rPr>
          <w:rFonts w:ascii="Times New Roman" w:hAnsi="Times New Roman"/>
          <w:bCs/>
          <w:i/>
          <w:sz w:val="24"/>
          <w:szCs w:val="24"/>
        </w:rPr>
        <w:t>Д</w:t>
      </w:r>
      <w:r w:rsidR="00C746A8" w:rsidRPr="00E52A72">
        <w:rPr>
          <w:rFonts w:ascii="Times New Roman" w:hAnsi="Times New Roman"/>
          <w:bCs/>
          <w:i/>
          <w:sz w:val="24"/>
          <w:szCs w:val="24"/>
        </w:rPr>
        <w:t xml:space="preserve">еятельностный подход: </w:t>
      </w:r>
    </w:p>
    <w:p w14:paraId="00ED768F" w14:textId="6BC526F0" w:rsidR="00C746A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b/>
          <w:bCs/>
          <w:sz w:val="24"/>
          <w:szCs w:val="24"/>
        </w:rPr>
        <w:t xml:space="preserve">- </w:t>
      </w:r>
      <w:r w:rsidR="00C746A8" w:rsidRPr="00E52A72">
        <w:rPr>
          <w:rFonts w:ascii="Times New Roman" w:hAnsi="Times New Roman"/>
          <w:sz w:val="24"/>
          <w:szCs w:val="24"/>
        </w:rPr>
        <w:t xml:space="preserve">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w:t>
      </w:r>
      <w:r w:rsidR="00DC1FA9" w:rsidRPr="00E52A72">
        <w:rPr>
          <w:rFonts w:ascii="Times New Roman" w:hAnsi="Times New Roman"/>
          <w:sz w:val="24"/>
          <w:szCs w:val="24"/>
        </w:rPr>
        <w:t>развивают</w:t>
      </w:r>
      <w:r w:rsidR="00C746A8" w:rsidRPr="00E52A72">
        <w:rPr>
          <w:rFonts w:ascii="Times New Roman" w:hAnsi="Times New Roman"/>
          <w:sz w:val="24"/>
          <w:szCs w:val="24"/>
        </w:rPr>
        <w:t xml:space="preserve">ся от возраста к возрасту, меняются ее содержание и форма; </w:t>
      </w:r>
    </w:p>
    <w:p w14:paraId="30E9EFB1" w14:textId="77777777" w:rsidR="00C746A8" w:rsidRPr="00E52A72" w:rsidRDefault="00C746A8" w:rsidP="0088608B">
      <w:pPr>
        <w:spacing w:after="0" w:line="240" w:lineRule="auto"/>
        <w:jc w:val="both"/>
        <w:rPr>
          <w:rFonts w:ascii="Times New Roman" w:hAnsi="Times New Roman"/>
          <w:i/>
          <w:iCs/>
          <w:sz w:val="24"/>
          <w:szCs w:val="24"/>
        </w:rPr>
      </w:pPr>
      <w:r w:rsidRPr="00E52A72">
        <w:rPr>
          <w:rFonts w:ascii="Times New Roman" w:hAnsi="Times New Roman"/>
          <w:i/>
          <w:iCs/>
          <w:sz w:val="24"/>
          <w:szCs w:val="24"/>
        </w:rPr>
        <w:t xml:space="preserve">- для детей раннего возраста (1 год - 3 года): </w:t>
      </w:r>
    </w:p>
    <w:p w14:paraId="199D256F"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i/>
          <w:sz w:val="24"/>
          <w:szCs w:val="24"/>
        </w:rPr>
        <w:t xml:space="preserve">• </w:t>
      </w:r>
      <w:r w:rsidRPr="00E52A72">
        <w:rPr>
          <w:rFonts w:ascii="Times New Roman" w:hAnsi="Times New Roman"/>
          <w:bCs/>
          <w:i/>
          <w:iCs/>
          <w:sz w:val="24"/>
          <w:szCs w:val="24"/>
        </w:rPr>
        <w:t xml:space="preserve">предметная </w:t>
      </w:r>
      <w:r w:rsidRPr="00E52A72">
        <w:rPr>
          <w:rFonts w:ascii="Times New Roman" w:hAnsi="Times New Roman"/>
          <w:i/>
          <w:sz w:val="24"/>
          <w:szCs w:val="24"/>
        </w:rPr>
        <w:t xml:space="preserve">деятельность и </w:t>
      </w:r>
      <w:r w:rsidRPr="00E52A72">
        <w:rPr>
          <w:rFonts w:ascii="Times New Roman" w:hAnsi="Times New Roman"/>
          <w:bCs/>
          <w:i/>
          <w:iCs/>
          <w:sz w:val="24"/>
          <w:szCs w:val="24"/>
        </w:rPr>
        <w:t>игры</w:t>
      </w:r>
      <w:r w:rsidRPr="00E52A72">
        <w:rPr>
          <w:rFonts w:ascii="Times New Roman" w:hAnsi="Times New Roman"/>
          <w:b/>
          <w:bCs/>
          <w:i/>
          <w:iCs/>
          <w:sz w:val="24"/>
          <w:szCs w:val="24"/>
        </w:rPr>
        <w:t xml:space="preserve"> </w:t>
      </w:r>
      <w:r w:rsidRPr="00E52A72">
        <w:rPr>
          <w:rFonts w:ascii="Times New Roman" w:hAnsi="Times New Roman"/>
          <w:sz w:val="24"/>
          <w:szCs w:val="24"/>
        </w:rPr>
        <w:t xml:space="preserve">с составными и динамическими игрушками; </w:t>
      </w:r>
    </w:p>
    <w:p w14:paraId="3CB1C0EB"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экспериментирование</w:t>
      </w:r>
      <w:r w:rsidRPr="00E52A72">
        <w:rPr>
          <w:rFonts w:ascii="Times New Roman" w:hAnsi="Times New Roman"/>
          <w:b/>
          <w:bCs/>
          <w:i/>
          <w:iCs/>
          <w:sz w:val="24"/>
          <w:szCs w:val="24"/>
        </w:rPr>
        <w:t xml:space="preserve"> </w:t>
      </w:r>
      <w:r w:rsidRPr="00E52A72">
        <w:rPr>
          <w:rFonts w:ascii="Times New Roman" w:hAnsi="Times New Roman"/>
          <w:sz w:val="24"/>
          <w:szCs w:val="24"/>
        </w:rPr>
        <w:t>с материалами и веществами (песок, вода, тесто и пр.)</w:t>
      </w:r>
      <w:r w:rsidR="00DD695C" w:rsidRPr="00E52A72">
        <w:rPr>
          <w:rFonts w:ascii="Times New Roman" w:hAnsi="Times New Roman"/>
          <w:sz w:val="24"/>
          <w:szCs w:val="24"/>
        </w:rPr>
        <w:t>;</w:t>
      </w:r>
      <w:r w:rsidRPr="00E52A72">
        <w:rPr>
          <w:rFonts w:ascii="Times New Roman" w:hAnsi="Times New Roman"/>
          <w:sz w:val="24"/>
          <w:szCs w:val="24"/>
        </w:rPr>
        <w:t xml:space="preserve"> </w:t>
      </w:r>
    </w:p>
    <w:p w14:paraId="0A42D24D"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общение</w:t>
      </w:r>
      <w:r w:rsidRPr="00E52A72">
        <w:rPr>
          <w:rFonts w:ascii="Times New Roman" w:hAnsi="Times New Roman"/>
          <w:b/>
          <w:bCs/>
          <w:i/>
          <w:iCs/>
          <w:sz w:val="24"/>
          <w:szCs w:val="24"/>
        </w:rPr>
        <w:t xml:space="preserve"> </w:t>
      </w:r>
      <w:r w:rsidRPr="00E52A72">
        <w:rPr>
          <w:rFonts w:ascii="Times New Roman" w:hAnsi="Times New Roman"/>
          <w:sz w:val="24"/>
          <w:szCs w:val="24"/>
        </w:rPr>
        <w:t>с взрослым и совместные игры со сверстниками под руководст</w:t>
      </w:r>
      <w:r w:rsidR="00DD695C" w:rsidRPr="00E52A72">
        <w:rPr>
          <w:rFonts w:ascii="Times New Roman" w:hAnsi="Times New Roman"/>
          <w:sz w:val="24"/>
          <w:szCs w:val="24"/>
        </w:rPr>
        <w:t>вом взрослого;</w:t>
      </w:r>
    </w:p>
    <w:p w14:paraId="408A8460"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 xml:space="preserve">самообслуживание </w:t>
      </w:r>
      <w:r w:rsidRPr="00E52A72">
        <w:rPr>
          <w:rFonts w:ascii="Times New Roman" w:hAnsi="Times New Roman"/>
          <w:sz w:val="24"/>
          <w:szCs w:val="24"/>
        </w:rPr>
        <w:t xml:space="preserve">и </w:t>
      </w:r>
      <w:r w:rsidRPr="00E52A72">
        <w:rPr>
          <w:rFonts w:ascii="Times New Roman" w:hAnsi="Times New Roman"/>
          <w:bCs/>
          <w:i/>
          <w:iCs/>
          <w:sz w:val="24"/>
          <w:szCs w:val="24"/>
        </w:rPr>
        <w:t xml:space="preserve">действия с бытовыми предметами-орудиями </w:t>
      </w:r>
      <w:r w:rsidR="00DD695C" w:rsidRPr="00E52A72">
        <w:rPr>
          <w:rFonts w:ascii="Times New Roman" w:hAnsi="Times New Roman"/>
          <w:sz w:val="24"/>
          <w:szCs w:val="24"/>
        </w:rPr>
        <w:t>(ложка, совок, лопатка и пр.);</w:t>
      </w:r>
      <w:r w:rsidRPr="00E52A72">
        <w:rPr>
          <w:rFonts w:ascii="Times New Roman" w:hAnsi="Times New Roman"/>
          <w:sz w:val="24"/>
          <w:szCs w:val="24"/>
        </w:rPr>
        <w:t xml:space="preserve"> </w:t>
      </w:r>
    </w:p>
    <w:p w14:paraId="1D053DC1"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восприятие смысла музыки, сказок, стихов, рассматривание картинок</w:t>
      </w:r>
      <w:r w:rsidRPr="00E52A72">
        <w:rPr>
          <w:rFonts w:ascii="Times New Roman" w:hAnsi="Times New Roman"/>
          <w:sz w:val="24"/>
          <w:szCs w:val="24"/>
        </w:rPr>
        <w:t xml:space="preserve">, </w:t>
      </w:r>
    </w:p>
    <w:p w14:paraId="6D1ED7A6" w14:textId="77777777" w:rsidR="009C6A20"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 xml:space="preserve">двигательная </w:t>
      </w:r>
      <w:r w:rsidR="00DD695C" w:rsidRPr="00E52A72">
        <w:rPr>
          <w:rFonts w:ascii="Times New Roman" w:hAnsi="Times New Roman"/>
          <w:sz w:val="24"/>
          <w:szCs w:val="24"/>
        </w:rPr>
        <w:t>активность;</w:t>
      </w:r>
    </w:p>
    <w:p w14:paraId="5343E088" w14:textId="77777777" w:rsidR="00C746A8" w:rsidRPr="00E52A72" w:rsidRDefault="00DD695C" w:rsidP="0088608B">
      <w:pPr>
        <w:spacing w:after="0" w:line="240" w:lineRule="auto"/>
        <w:jc w:val="both"/>
        <w:rPr>
          <w:rFonts w:ascii="Times New Roman" w:hAnsi="Times New Roman"/>
          <w:i/>
          <w:iCs/>
          <w:sz w:val="24"/>
          <w:szCs w:val="24"/>
        </w:rPr>
      </w:pPr>
      <w:r w:rsidRPr="00E52A72">
        <w:rPr>
          <w:rFonts w:ascii="Times New Roman" w:hAnsi="Times New Roman"/>
          <w:i/>
          <w:iCs/>
          <w:sz w:val="24"/>
          <w:szCs w:val="24"/>
        </w:rPr>
        <w:t>- д</w:t>
      </w:r>
      <w:r w:rsidR="00C746A8" w:rsidRPr="00E52A72">
        <w:rPr>
          <w:rFonts w:ascii="Times New Roman" w:hAnsi="Times New Roman"/>
          <w:i/>
          <w:iCs/>
          <w:sz w:val="24"/>
          <w:szCs w:val="24"/>
        </w:rPr>
        <w:t xml:space="preserve">ля детей младшего и старшего дошкольного возраста </w:t>
      </w:r>
      <w:r w:rsidR="00C746A8" w:rsidRPr="00E52A72">
        <w:rPr>
          <w:rFonts w:ascii="Times New Roman" w:hAnsi="Times New Roman"/>
          <w:b/>
          <w:bCs/>
          <w:i/>
          <w:iCs/>
          <w:sz w:val="24"/>
          <w:szCs w:val="24"/>
        </w:rPr>
        <w:t>(</w:t>
      </w:r>
      <w:r w:rsidR="00C746A8" w:rsidRPr="00E52A72">
        <w:rPr>
          <w:rFonts w:ascii="Times New Roman" w:hAnsi="Times New Roman"/>
          <w:i/>
          <w:iCs/>
          <w:sz w:val="24"/>
          <w:szCs w:val="24"/>
        </w:rPr>
        <w:t xml:space="preserve">3 года - 8 лет): </w:t>
      </w:r>
    </w:p>
    <w:p w14:paraId="6E09AA87"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i/>
          <w:sz w:val="24"/>
          <w:szCs w:val="24"/>
        </w:rPr>
        <w:t xml:space="preserve">• </w:t>
      </w:r>
      <w:r w:rsidRPr="00E52A72">
        <w:rPr>
          <w:rFonts w:ascii="Times New Roman" w:hAnsi="Times New Roman"/>
          <w:bCs/>
          <w:i/>
          <w:iCs/>
          <w:sz w:val="24"/>
          <w:szCs w:val="24"/>
        </w:rPr>
        <w:t>игровая деятельность</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(включая сюжетно-ролевую игру как ведущую деятельность детей дошкольного возраста, а также игру с правилами и другие виды игры); </w:t>
      </w:r>
    </w:p>
    <w:p w14:paraId="03DFF72E"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коммуникативная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(общение и взаимодействие со взрослыми и сверстниками); </w:t>
      </w:r>
    </w:p>
    <w:p w14:paraId="421A562F" w14:textId="77777777" w:rsidR="00C746A8" w:rsidRPr="00E52A72" w:rsidRDefault="009C6A20" w:rsidP="0088608B">
      <w:pPr>
        <w:spacing w:after="0" w:line="240" w:lineRule="auto"/>
        <w:jc w:val="both"/>
        <w:rPr>
          <w:rFonts w:ascii="Times New Roman" w:hAnsi="Times New Roman"/>
          <w:sz w:val="24"/>
          <w:szCs w:val="24"/>
        </w:rPr>
      </w:pPr>
      <w:r w:rsidRPr="00E52A72">
        <w:rPr>
          <w:rFonts w:ascii="Times New Roman" w:hAnsi="Times New Roman"/>
          <w:sz w:val="24"/>
          <w:szCs w:val="24"/>
        </w:rPr>
        <w:t>•</w:t>
      </w:r>
      <w:r w:rsidR="00C746A8" w:rsidRPr="00E52A72">
        <w:rPr>
          <w:rFonts w:ascii="Times New Roman" w:hAnsi="Times New Roman"/>
          <w:bCs/>
          <w:i/>
          <w:iCs/>
          <w:sz w:val="24"/>
          <w:szCs w:val="24"/>
        </w:rPr>
        <w:t>познавательно-исследовательская</w:t>
      </w:r>
      <w:r w:rsidR="00C746A8" w:rsidRPr="00E52A72">
        <w:rPr>
          <w:rFonts w:ascii="Times New Roman" w:hAnsi="Times New Roman"/>
          <w:b/>
          <w:bCs/>
          <w:i/>
          <w:iCs/>
          <w:sz w:val="24"/>
          <w:szCs w:val="24"/>
        </w:rPr>
        <w:t xml:space="preserve"> </w:t>
      </w:r>
      <w:r w:rsidR="00C746A8" w:rsidRPr="00E52A72">
        <w:rPr>
          <w:rFonts w:ascii="Times New Roman" w:hAnsi="Times New Roman"/>
          <w:sz w:val="24"/>
          <w:szCs w:val="24"/>
        </w:rPr>
        <w:t xml:space="preserve">(исследования объектов окружающего мира и экспериментирования с ними; восприятие художественной литературы и фольклора); </w:t>
      </w:r>
    </w:p>
    <w:p w14:paraId="076924F1"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самообслуживание и элементарный бытовой труд</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 помещении и на улице); </w:t>
      </w:r>
    </w:p>
    <w:p w14:paraId="67BAD930"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конструирование</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из разного материала, включая конструкторы, модули, бумагу, природный и иной материал; </w:t>
      </w:r>
    </w:p>
    <w:p w14:paraId="062AE3A7"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изобразительная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(рисования, лепки, аппликации); </w:t>
      </w:r>
    </w:p>
    <w:p w14:paraId="366C2FA5"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музыкальная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14:paraId="6F6CACB2"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двигательная</w:t>
      </w:r>
      <w:r w:rsidRPr="00E52A72">
        <w:rPr>
          <w:rFonts w:ascii="Times New Roman" w:hAnsi="Times New Roman"/>
          <w:b/>
          <w:bCs/>
          <w:i/>
          <w:iCs/>
          <w:sz w:val="24"/>
          <w:szCs w:val="24"/>
        </w:rPr>
        <w:t xml:space="preserve"> </w:t>
      </w:r>
      <w:r w:rsidRPr="00E52A72">
        <w:rPr>
          <w:rFonts w:ascii="Times New Roman" w:hAnsi="Times New Roman"/>
          <w:sz w:val="24"/>
          <w:szCs w:val="24"/>
        </w:rPr>
        <w:t>(овладение основными</w:t>
      </w:r>
      <w:r w:rsidR="00DD695C" w:rsidRPr="00E52A72">
        <w:rPr>
          <w:rFonts w:ascii="Times New Roman" w:hAnsi="Times New Roman"/>
          <w:sz w:val="24"/>
          <w:szCs w:val="24"/>
        </w:rPr>
        <w:t xml:space="preserve"> движениями) активность ребенка;</w:t>
      </w:r>
      <w:r w:rsidRPr="00E52A72">
        <w:rPr>
          <w:rFonts w:ascii="Times New Roman" w:hAnsi="Times New Roman"/>
          <w:sz w:val="24"/>
          <w:szCs w:val="24"/>
        </w:rPr>
        <w:t xml:space="preserve"> </w:t>
      </w:r>
    </w:p>
    <w:p w14:paraId="372A2E1D" w14:textId="77777777" w:rsidR="00DD695C" w:rsidRPr="00E52A72" w:rsidRDefault="00680B1C" w:rsidP="0003750A">
      <w:pPr>
        <w:pStyle w:val="a3"/>
        <w:numPr>
          <w:ilvl w:val="0"/>
          <w:numId w:val="11"/>
        </w:numPr>
        <w:spacing w:after="0" w:line="240" w:lineRule="auto"/>
        <w:jc w:val="both"/>
        <w:rPr>
          <w:rFonts w:ascii="Times New Roman" w:hAnsi="Times New Roman"/>
          <w:i/>
          <w:sz w:val="24"/>
          <w:szCs w:val="24"/>
        </w:rPr>
      </w:pPr>
      <w:r w:rsidRPr="00E52A72">
        <w:rPr>
          <w:rFonts w:ascii="Times New Roman" w:hAnsi="Times New Roman"/>
          <w:bCs/>
          <w:i/>
          <w:sz w:val="24"/>
          <w:szCs w:val="24"/>
        </w:rPr>
        <w:t>И</w:t>
      </w:r>
      <w:r w:rsidR="00C746A8" w:rsidRPr="00E52A72">
        <w:rPr>
          <w:rFonts w:ascii="Times New Roman" w:hAnsi="Times New Roman"/>
          <w:bCs/>
          <w:i/>
          <w:sz w:val="24"/>
          <w:szCs w:val="24"/>
        </w:rPr>
        <w:t xml:space="preserve">ндивидуально-дифференцированный подход: </w:t>
      </w:r>
    </w:p>
    <w:p w14:paraId="6837D557" w14:textId="77777777" w:rsidR="00DD695C"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xml:space="preserve">- все </w:t>
      </w:r>
      <w:r w:rsidR="009069FE" w:rsidRPr="00E52A72">
        <w:rPr>
          <w:rFonts w:ascii="Times New Roman" w:hAnsi="Times New Roman"/>
          <w:sz w:val="24"/>
          <w:szCs w:val="24"/>
        </w:rPr>
        <w:t>педагоги</w:t>
      </w:r>
      <w:r w:rsidR="003A7248" w:rsidRPr="00E52A72">
        <w:rPr>
          <w:rFonts w:ascii="Times New Roman" w:hAnsi="Times New Roman"/>
          <w:sz w:val="24"/>
          <w:szCs w:val="24"/>
        </w:rPr>
        <w:t>ческие</w:t>
      </w:r>
      <w:r w:rsidRPr="00E52A72">
        <w:rPr>
          <w:rFonts w:ascii="Times New Roman" w:hAnsi="Times New Roman"/>
          <w:sz w:val="24"/>
          <w:szCs w:val="24"/>
        </w:rPr>
        <w:t xml:space="preserve">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w:t>
      </w:r>
    </w:p>
    <w:p w14:paraId="41005D65" w14:textId="77777777" w:rsidR="003A724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обучение и воспитание соматически осл</w:t>
      </w:r>
      <w:r w:rsidR="00680B1C" w:rsidRPr="00E52A72">
        <w:rPr>
          <w:rFonts w:ascii="Times New Roman" w:hAnsi="Times New Roman"/>
          <w:sz w:val="24"/>
          <w:szCs w:val="24"/>
        </w:rPr>
        <w:t>абленных детей в образовательном</w:t>
      </w:r>
      <w:r w:rsidRPr="00E52A72">
        <w:rPr>
          <w:rFonts w:ascii="Times New Roman" w:hAnsi="Times New Roman"/>
          <w:sz w:val="24"/>
          <w:szCs w:val="24"/>
        </w:rPr>
        <w:t xml:space="preserve"> процессе ДОУ имеют реабилитационную направленность;             </w:t>
      </w:r>
    </w:p>
    <w:p w14:paraId="460BD005" w14:textId="77777777" w:rsidR="00C746A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xml:space="preserve"> - </w:t>
      </w:r>
      <w:r w:rsidR="003A7248"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 xml:space="preserve"> владеют информацией</w:t>
      </w:r>
      <w:r w:rsidR="00680B1C" w:rsidRPr="00E52A72">
        <w:rPr>
          <w:rFonts w:ascii="Times New Roman" w:hAnsi="Times New Roman"/>
          <w:sz w:val="24"/>
          <w:szCs w:val="24"/>
        </w:rPr>
        <w:t xml:space="preserve"> о здоровье воспитанников</w:t>
      </w:r>
      <w:r w:rsidRPr="00E52A72">
        <w:rPr>
          <w:rFonts w:ascii="Times New Roman" w:hAnsi="Times New Roman"/>
          <w:sz w:val="24"/>
          <w:szCs w:val="24"/>
        </w:rPr>
        <w:t xml:space="preserve">, знанием возрастных и индивидуальных особенностей, специфических возможностей развития каждого ребенка; </w:t>
      </w:r>
    </w:p>
    <w:p w14:paraId="4E3831F9" w14:textId="77777777" w:rsidR="00C746A8" w:rsidRPr="00E52A72" w:rsidRDefault="00DD695C" w:rsidP="00496EB6">
      <w:pPr>
        <w:spacing w:after="0" w:line="240" w:lineRule="auto"/>
        <w:ind w:firstLine="851"/>
        <w:jc w:val="both"/>
        <w:rPr>
          <w:rFonts w:ascii="Times New Roman" w:hAnsi="Times New Roman"/>
          <w:sz w:val="24"/>
          <w:szCs w:val="24"/>
        </w:rPr>
      </w:pPr>
      <w:r w:rsidRPr="00E52A72">
        <w:rPr>
          <w:rFonts w:ascii="Times New Roman" w:hAnsi="Times New Roman"/>
          <w:bCs/>
          <w:i/>
          <w:sz w:val="24"/>
          <w:szCs w:val="24"/>
        </w:rPr>
        <w:t xml:space="preserve">3) </w:t>
      </w:r>
      <w:r w:rsidR="009C6A20" w:rsidRPr="00E52A72">
        <w:rPr>
          <w:rFonts w:ascii="Times New Roman" w:hAnsi="Times New Roman"/>
          <w:bCs/>
          <w:i/>
          <w:sz w:val="24"/>
          <w:szCs w:val="24"/>
        </w:rPr>
        <w:t>К</w:t>
      </w:r>
      <w:r w:rsidR="00C746A8" w:rsidRPr="00E52A72">
        <w:rPr>
          <w:rFonts w:ascii="Times New Roman" w:hAnsi="Times New Roman"/>
          <w:bCs/>
          <w:i/>
          <w:sz w:val="24"/>
          <w:szCs w:val="24"/>
        </w:rPr>
        <w:t>омпетентностный подход</w:t>
      </w:r>
      <w:r w:rsidR="00C746A8" w:rsidRPr="00E52A72">
        <w:rPr>
          <w:rFonts w:ascii="Times New Roman" w:hAnsi="Times New Roman"/>
          <w:b/>
          <w:bCs/>
          <w:sz w:val="24"/>
          <w:szCs w:val="24"/>
        </w:rPr>
        <w:t xml:space="preserve"> </w:t>
      </w:r>
      <w:r w:rsidR="00C746A8" w:rsidRPr="00E52A72">
        <w:rPr>
          <w:rFonts w:ascii="Times New Roman" w:hAnsi="Times New Roman"/>
          <w:sz w:val="24"/>
          <w:szCs w:val="24"/>
        </w:rPr>
        <w:t xml:space="preserve">позволяет </w:t>
      </w:r>
      <w:r w:rsidR="00A3694E" w:rsidRPr="00E52A72">
        <w:rPr>
          <w:rFonts w:ascii="Times New Roman" w:hAnsi="Times New Roman"/>
          <w:sz w:val="24"/>
          <w:szCs w:val="24"/>
        </w:rPr>
        <w:t>п</w:t>
      </w:r>
      <w:r w:rsidR="009069FE" w:rsidRPr="00E52A72">
        <w:rPr>
          <w:rFonts w:ascii="Times New Roman" w:hAnsi="Times New Roman"/>
          <w:sz w:val="24"/>
          <w:szCs w:val="24"/>
        </w:rPr>
        <w:t>едагог</w:t>
      </w:r>
      <w:r w:rsidR="00C746A8" w:rsidRPr="00E52A72">
        <w:rPr>
          <w:rFonts w:ascii="Times New Roman" w:hAnsi="Times New Roman"/>
          <w:sz w:val="24"/>
          <w:szCs w:val="24"/>
        </w:rPr>
        <w:t>ам МБДОУ структурировать содержание и организацию образовательного процесса в соответствии с потребнос</w:t>
      </w:r>
      <w:r w:rsidRPr="00E52A72">
        <w:rPr>
          <w:rFonts w:ascii="Times New Roman" w:hAnsi="Times New Roman"/>
          <w:sz w:val="24"/>
          <w:szCs w:val="24"/>
        </w:rPr>
        <w:t>тями, интересами воспитанников;</w:t>
      </w:r>
    </w:p>
    <w:p w14:paraId="5CE1F559" w14:textId="77777777" w:rsidR="000E26B2" w:rsidRPr="00E52A72" w:rsidRDefault="00DD695C" w:rsidP="00A31E22">
      <w:pPr>
        <w:spacing w:after="0" w:line="240" w:lineRule="auto"/>
        <w:ind w:firstLine="851"/>
        <w:jc w:val="both"/>
        <w:rPr>
          <w:rFonts w:ascii="Times New Roman" w:hAnsi="Times New Roman"/>
          <w:b/>
          <w:bCs/>
          <w:sz w:val="24"/>
          <w:szCs w:val="24"/>
        </w:rPr>
      </w:pPr>
      <w:r w:rsidRPr="00E52A72">
        <w:rPr>
          <w:rFonts w:ascii="Times New Roman" w:hAnsi="Times New Roman"/>
          <w:bCs/>
          <w:i/>
          <w:sz w:val="24"/>
          <w:szCs w:val="24"/>
        </w:rPr>
        <w:t xml:space="preserve">4) </w:t>
      </w:r>
      <w:r w:rsidR="009C6A20" w:rsidRPr="00E52A72">
        <w:rPr>
          <w:rFonts w:ascii="Times New Roman" w:hAnsi="Times New Roman"/>
          <w:bCs/>
          <w:i/>
          <w:sz w:val="24"/>
          <w:szCs w:val="24"/>
        </w:rPr>
        <w:t>И</w:t>
      </w:r>
      <w:r w:rsidR="00C746A8" w:rsidRPr="00E52A72">
        <w:rPr>
          <w:rFonts w:ascii="Times New Roman" w:hAnsi="Times New Roman"/>
          <w:bCs/>
          <w:i/>
          <w:sz w:val="24"/>
          <w:szCs w:val="24"/>
        </w:rPr>
        <w:t>нтегративный подход</w:t>
      </w:r>
      <w:r w:rsidR="00C746A8" w:rsidRPr="00E52A72">
        <w:rPr>
          <w:rFonts w:ascii="Times New Roman" w:hAnsi="Times New Roman"/>
          <w:b/>
          <w:bCs/>
          <w:sz w:val="24"/>
          <w:szCs w:val="24"/>
        </w:rPr>
        <w:t xml:space="preserve"> </w:t>
      </w:r>
      <w:r w:rsidR="007A12F7" w:rsidRPr="00E52A72">
        <w:rPr>
          <w:rFonts w:ascii="Times New Roman" w:hAnsi="Times New Roman"/>
          <w:sz w:val="24"/>
          <w:szCs w:val="24"/>
        </w:rPr>
        <w:t>дают</w:t>
      </w:r>
      <w:r w:rsidR="00C746A8" w:rsidRPr="00E52A72">
        <w:rPr>
          <w:rFonts w:ascii="Times New Roman" w:hAnsi="Times New Roman"/>
          <w:sz w:val="24"/>
          <w:szCs w:val="24"/>
        </w:rPr>
        <w:t xml:space="preserve"> возможность развивать в единстве познавательную, эмоциональную и практическую сферы личности ребенка.</w:t>
      </w:r>
    </w:p>
    <w:p w14:paraId="638E33A4" w14:textId="77777777" w:rsidR="000E26B2" w:rsidRPr="00E52A72" w:rsidRDefault="000E26B2" w:rsidP="0088608B">
      <w:pPr>
        <w:spacing w:after="0" w:line="240" w:lineRule="auto"/>
        <w:jc w:val="both"/>
        <w:rPr>
          <w:rFonts w:ascii="Times New Roman" w:hAnsi="Times New Roman"/>
          <w:b/>
          <w:sz w:val="24"/>
          <w:szCs w:val="24"/>
        </w:rPr>
      </w:pPr>
    </w:p>
    <w:bookmarkEnd w:id="16"/>
    <w:p w14:paraId="61601263" w14:textId="0573BC67" w:rsidR="000E26B2" w:rsidRPr="00E52A72" w:rsidRDefault="0058236D" w:rsidP="00C76773">
      <w:pPr>
        <w:spacing w:after="0" w:line="240" w:lineRule="auto"/>
        <w:jc w:val="center"/>
        <w:rPr>
          <w:rFonts w:ascii="Times New Roman" w:hAnsi="Times New Roman"/>
          <w:b/>
          <w:sz w:val="24"/>
          <w:szCs w:val="24"/>
        </w:rPr>
      </w:pPr>
      <w:r w:rsidRPr="00E52A72">
        <w:rPr>
          <w:rFonts w:ascii="Times New Roman" w:hAnsi="Times New Roman"/>
          <w:b/>
          <w:sz w:val="24"/>
          <w:szCs w:val="24"/>
        </w:rPr>
        <w:t>1.1.3.</w:t>
      </w:r>
      <w:r w:rsidRPr="00E52A72">
        <w:rPr>
          <w:rFonts w:ascii="Times New Roman" w:hAnsi="Times New Roman"/>
          <w:sz w:val="24"/>
          <w:szCs w:val="24"/>
        </w:rPr>
        <w:t xml:space="preserve"> </w:t>
      </w:r>
      <w:r w:rsidR="00496EB6" w:rsidRPr="00E52A72">
        <w:rPr>
          <w:rFonts w:ascii="Times New Roman" w:hAnsi="Times New Roman"/>
          <w:b/>
          <w:sz w:val="24"/>
          <w:szCs w:val="24"/>
        </w:rPr>
        <w:t>Приоритетные направления деятельности</w:t>
      </w:r>
    </w:p>
    <w:p w14:paraId="3DAE4AD0" w14:textId="4EAB0D43" w:rsidR="000E26B2" w:rsidRPr="00E52A72" w:rsidRDefault="00C36211" w:rsidP="00B01C98">
      <w:pPr>
        <w:spacing w:after="0" w:line="240" w:lineRule="auto"/>
        <w:ind w:firstLine="851"/>
        <w:jc w:val="both"/>
        <w:rPr>
          <w:rFonts w:ascii="Times New Roman" w:hAnsi="Times New Roman"/>
          <w:sz w:val="24"/>
          <w:szCs w:val="24"/>
        </w:rPr>
      </w:pPr>
      <w:r w:rsidRPr="00E52A72">
        <w:rPr>
          <w:rFonts w:ascii="Times New Roman" w:hAnsi="Times New Roman"/>
          <w:sz w:val="24"/>
          <w:szCs w:val="24"/>
        </w:rPr>
        <w:t>Приоритетными направлениями образовательной</w:t>
      </w:r>
      <w:r w:rsidR="000E26B2" w:rsidRPr="00E52A72">
        <w:rPr>
          <w:rFonts w:ascii="Times New Roman" w:hAnsi="Times New Roman"/>
          <w:sz w:val="24"/>
          <w:szCs w:val="24"/>
        </w:rPr>
        <w:t xml:space="preserve"> деятельности МБДОУ д/с № 14 по реализации основной образовательной программы дошкольного образования являются: </w:t>
      </w:r>
    </w:p>
    <w:p w14:paraId="6278E826" w14:textId="41AB9C25"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1. физическое развитие;</w:t>
      </w:r>
    </w:p>
    <w:p w14:paraId="536EEACC" w14:textId="5300F991"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2. познавательное развитие;</w:t>
      </w:r>
    </w:p>
    <w:p w14:paraId="61326AA6" w14:textId="450CC9EF"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3. речевое развитие;</w:t>
      </w:r>
    </w:p>
    <w:p w14:paraId="66325AA3" w14:textId="77777777" w:rsidR="00300B33"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4. социально-коммуникативное (духовно-нравственное и нравственно-патриотическое воспитание)</w:t>
      </w:r>
      <w:r w:rsidR="00300B33" w:rsidRPr="00E52A72">
        <w:rPr>
          <w:rFonts w:ascii="Times New Roman" w:hAnsi="Times New Roman"/>
          <w:sz w:val="24"/>
          <w:szCs w:val="24"/>
        </w:rPr>
        <w:t>;</w:t>
      </w:r>
    </w:p>
    <w:p w14:paraId="34CC147B" w14:textId="77777777" w:rsidR="000E26B2" w:rsidRPr="00E52A72" w:rsidRDefault="00300B33" w:rsidP="000E26B2">
      <w:pPr>
        <w:spacing w:after="0" w:line="240" w:lineRule="auto"/>
        <w:jc w:val="both"/>
        <w:rPr>
          <w:rFonts w:ascii="Times New Roman" w:hAnsi="Times New Roman"/>
          <w:sz w:val="24"/>
          <w:szCs w:val="24"/>
        </w:rPr>
      </w:pPr>
      <w:r w:rsidRPr="00E52A72">
        <w:rPr>
          <w:rFonts w:ascii="Times New Roman" w:hAnsi="Times New Roman"/>
          <w:sz w:val="24"/>
          <w:szCs w:val="24"/>
        </w:rPr>
        <w:t>5</w:t>
      </w:r>
      <w:r w:rsidR="000E26B2" w:rsidRPr="00E52A72">
        <w:rPr>
          <w:rFonts w:ascii="Times New Roman" w:hAnsi="Times New Roman"/>
          <w:sz w:val="24"/>
          <w:szCs w:val="24"/>
        </w:rPr>
        <w:t>.</w:t>
      </w:r>
      <w:r w:rsidRPr="00E52A72">
        <w:rPr>
          <w:rFonts w:ascii="Times New Roman" w:hAnsi="Times New Roman"/>
          <w:sz w:val="24"/>
          <w:szCs w:val="24"/>
        </w:rPr>
        <w:t xml:space="preserve"> художественно-эстетическое развитие.</w:t>
      </w:r>
    </w:p>
    <w:p w14:paraId="143A706D" w14:textId="77777777" w:rsidR="000E26B2" w:rsidRPr="00E52A72" w:rsidRDefault="000E26B2" w:rsidP="000E26B2">
      <w:pPr>
        <w:autoSpaceDE w:val="0"/>
        <w:autoSpaceDN w:val="0"/>
        <w:adjustRightInd w:val="0"/>
        <w:spacing w:after="0" w:line="240" w:lineRule="auto"/>
        <w:ind w:firstLine="567"/>
        <w:jc w:val="both"/>
        <w:rPr>
          <w:rFonts w:ascii="Times New Roman" w:hAnsi="Times New Roman"/>
          <w:sz w:val="24"/>
          <w:szCs w:val="24"/>
        </w:rPr>
      </w:pPr>
      <w:r w:rsidRPr="00E52A72">
        <w:rPr>
          <w:rFonts w:ascii="Times New Roman" w:hAnsi="Times New Roman"/>
          <w:sz w:val="24"/>
          <w:szCs w:val="24"/>
        </w:rPr>
        <w:t>Во всех возрастных группах применяются профилактические мероприятия: физические упражнения, гимнастика для глаз, дыхательные упражнения, пальчиковая гимнастика, оздоровительная гимнастика после дневного сна, витаминотерапия, различные формы закаливания при стабильном температурном режиме в группах: воздушные, водные (утренняя гимнастика на свежем воздухе, прогулки, плавание, умывание, мытье ног и ходьба босиком по оздоровительным дорожкам на свежем воздухе в теплый период года).</w:t>
      </w:r>
    </w:p>
    <w:p w14:paraId="20F7D2DA" w14:textId="77777777" w:rsidR="000E26B2" w:rsidRPr="00E52A72" w:rsidRDefault="000E26B2" w:rsidP="002B1DFB">
      <w:pPr>
        <w:autoSpaceDE w:val="0"/>
        <w:autoSpaceDN w:val="0"/>
        <w:adjustRightInd w:val="0"/>
        <w:spacing w:after="0" w:line="240" w:lineRule="auto"/>
        <w:ind w:firstLine="567"/>
        <w:jc w:val="both"/>
        <w:rPr>
          <w:rFonts w:ascii="Times New Roman" w:hAnsi="Times New Roman"/>
          <w:sz w:val="24"/>
          <w:szCs w:val="24"/>
        </w:rPr>
      </w:pPr>
      <w:r w:rsidRPr="00E52A72">
        <w:rPr>
          <w:rFonts w:ascii="Times New Roman" w:hAnsi="Times New Roman"/>
          <w:sz w:val="24"/>
          <w:szCs w:val="24"/>
        </w:rPr>
        <w:t>Содержание физкультурно-оздоровительной деятельности инструктора по физкультуре ДОУ реализуется через несколько направлений: работа с детьми, сотрудничество с родителями, взаимодействие с педагогами, взаимодействие с социумом, совершенствование развивающей пр</w:t>
      </w:r>
      <w:r w:rsidR="002B1DFB" w:rsidRPr="00E52A72">
        <w:rPr>
          <w:rFonts w:ascii="Times New Roman" w:hAnsi="Times New Roman"/>
          <w:sz w:val="24"/>
          <w:szCs w:val="24"/>
        </w:rPr>
        <w:t>едметно-пространственной среды.</w:t>
      </w:r>
    </w:p>
    <w:p w14:paraId="3EC32E2E" w14:textId="16ABA806" w:rsidR="009C6A20" w:rsidRPr="00E52A72" w:rsidRDefault="000E26B2" w:rsidP="00B01C98">
      <w:pPr>
        <w:widowControl w:val="0"/>
        <w:spacing w:after="0" w:line="240" w:lineRule="auto"/>
        <w:ind w:left="20" w:right="20" w:firstLine="720"/>
        <w:jc w:val="both"/>
        <w:rPr>
          <w:rFonts w:ascii="Times New Roman" w:hAnsi="Times New Roman"/>
          <w:sz w:val="24"/>
          <w:szCs w:val="24"/>
        </w:rPr>
      </w:pPr>
      <w:r w:rsidRPr="00E52A72">
        <w:rPr>
          <w:rFonts w:ascii="Times New Roman" w:hAnsi="Times New Roman"/>
          <w:sz w:val="24"/>
          <w:szCs w:val="24"/>
        </w:rPr>
        <w:t xml:space="preserve">Расширить возможности всестороннего личностного развития детей дошкольного возраста позволяет использование </w:t>
      </w:r>
      <w:r w:rsidR="002B1DFB" w:rsidRPr="00E52A72">
        <w:rPr>
          <w:rFonts w:ascii="Times New Roman" w:hAnsi="Times New Roman"/>
          <w:sz w:val="24"/>
          <w:szCs w:val="24"/>
        </w:rPr>
        <w:t>п</w:t>
      </w:r>
      <w:r w:rsidRPr="00E52A72">
        <w:rPr>
          <w:rFonts w:ascii="Times New Roman" w:hAnsi="Times New Roman"/>
          <w:sz w:val="24"/>
          <w:szCs w:val="24"/>
        </w:rPr>
        <w:t xml:space="preserve">едагогами современных образовательных технологий физического развития и духовно-нравственного воспитания. </w:t>
      </w:r>
    </w:p>
    <w:p w14:paraId="60CF76B9" w14:textId="4499F904" w:rsidR="009C6A20" w:rsidRDefault="009C6A20" w:rsidP="0088608B">
      <w:pPr>
        <w:spacing w:after="0" w:line="240" w:lineRule="auto"/>
        <w:ind w:firstLine="708"/>
        <w:jc w:val="both"/>
        <w:rPr>
          <w:rFonts w:ascii="Times New Roman" w:hAnsi="Times New Roman"/>
          <w:sz w:val="24"/>
          <w:szCs w:val="24"/>
          <w:u w:val="single"/>
        </w:rPr>
      </w:pPr>
    </w:p>
    <w:p w14:paraId="61F2F87A" w14:textId="77777777" w:rsidR="007307CF" w:rsidRPr="00E52A72" w:rsidRDefault="007307CF" w:rsidP="0088608B">
      <w:pPr>
        <w:spacing w:after="0" w:line="240" w:lineRule="auto"/>
        <w:ind w:firstLine="708"/>
        <w:jc w:val="both"/>
        <w:rPr>
          <w:rFonts w:ascii="Times New Roman" w:hAnsi="Times New Roman"/>
          <w:sz w:val="24"/>
          <w:szCs w:val="24"/>
          <w:u w:val="single"/>
        </w:rPr>
      </w:pPr>
    </w:p>
    <w:p w14:paraId="120A7326" w14:textId="77777777" w:rsidR="0058236D" w:rsidRPr="00E52A72" w:rsidRDefault="00496EB6" w:rsidP="0088608B">
      <w:pPr>
        <w:spacing w:after="0" w:line="240" w:lineRule="auto"/>
        <w:ind w:firstLine="708"/>
        <w:jc w:val="center"/>
        <w:rPr>
          <w:rFonts w:ascii="Times New Roman" w:hAnsi="Times New Roman"/>
          <w:b/>
          <w:sz w:val="24"/>
          <w:szCs w:val="24"/>
        </w:rPr>
      </w:pPr>
      <w:bookmarkStart w:id="17" w:name="_Hlk126328634"/>
      <w:r w:rsidRPr="00E52A72">
        <w:rPr>
          <w:rFonts w:ascii="Times New Roman" w:hAnsi="Times New Roman"/>
          <w:b/>
          <w:sz w:val="24"/>
          <w:szCs w:val="24"/>
        </w:rPr>
        <w:t xml:space="preserve">1.1.4. </w:t>
      </w:r>
      <w:r w:rsidR="0058236D" w:rsidRPr="00E52A72">
        <w:rPr>
          <w:rFonts w:ascii="Times New Roman" w:hAnsi="Times New Roman"/>
          <w:b/>
          <w:sz w:val="24"/>
          <w:szCs w:val="24"/>
        </w:rPr>
        <w:t>Возрастные и индивидуальные особенности контингент</w:t>
      </w:r>
      <w:r w:rsidR="00523019" w:rsidRPr="00E52A72">
        <w:rPr>
          <w:rFonts w:ascii="Times New Roman" w:hAnsi="Times New Roman"/>
          <w:b/>
          <w:sz w:val="24"/>
          <w:szCs w:val="24"/>
        </w:rPr>
        <w:t xml:space="preserve">а детей, воспитывающихся в МБДОУ </w:t>
      </w:r>
      <w:r w:rsidR="000B7BFE" w:rsidRPr="00E52A72">
        <w:rPr>
          <w:rFonts w:ascii="Times New Roman" w:hAnsi="Times New Roman"/>
          <w:b/>
          <w:sz w:val="24"/>
          <w:szCs w:val="24"/>
        </w:rPr>
        <w:t xml:space="preserve">д/с </w:t>
      </w:r>
      <w:r w:rsidR="00523019" w:rsidRPr="00E52A72">
        <w:rPr>
          <w:rFonts w:ascii="Times New Roman" w:hAnsi="Times New Roman"/>
          <w:b/>
          <w:sz w:val="24"/>
          <w:szCs w:val="24"/>
        </w:rPr>
        <w:t>№ 14</w:t>
      </w:r>
    </w:p>
    <w:p w14:paraId="35F02769" w14:textId="77777777" w:rsidR="00F418B4" w:rsidRPr="00E52A72" w:rsidRDefault="00F418B4" w:rsidP="0088608B">
      <w:pPr>
        <w:spacing w:after="0" w:line="240" w:lineRule="auto"/>
        <w:ind w:firstLine="708"/>
        <w:jc w:val="both"/>
        <w:rPr>
          <w:rFonts w:ascii="Times New Roman" w:hAnsi="Times New Roman"/>
          <w:sz w:val="24"/>
          <w:szCs w:val="24"/>
          <w:u w:val="single"/>
        </w:rPr>
      </w:pPr>
    </w:p>
    <w:p w14:paraId="5924C03C" w14:textId="77777777" w:rsidR="00501C59" w:rsidRPr="00E52A72" w:rsidRDefault="009C6A20"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Детей от</w:t>
      </w:r>
      <w:r w:rsidR="00501C59" w:rsidRPr="00E52A72">
        <w:rPr>
          <w:rFonts w:ascii="Times New Roman" w:hAnsi="Times New Roman"/>
          <w:b/>
          <w:sz w:val="24"/>
          <w:szCs w:val="24"/>
        </w:rPr>
        <w:t xml:space="preserve"> 1года до 2 лет</w:t>
      </w:r>
    </w:p>
    <w:p w14:paraId="71EF9682" w14:textId="77777777" w:rsidR="00A83711" w:rsidRPr="00E52A72" w:rsidRDefault="00A83711" w:rsidP="0088608B">
      <w:pPr>
        <w:spacing w:after="0" w:line="240" w:lineRule="auto"/>
        <w:rPr>
          <w:rFonts w:ascii="Times New Roman" w:hAnsi="Times New Roman"/>
          <w:b/>
          <w:sz w:val="24"/>
          <w:szCs w:val="24"/>
        </w:rPr>
      </w:pPr>
    </w:p>
    <w:p w14:paraId="0F6DFBD4" w14:textId="5519CA80" w:rsidR="00A83711" w:rsidRPr="00E52A72" w:rsidRDefault="00B01C98" w:rsidP="00B01C98">
      <w:pPr>
        <w:tabs>
          <w:tab w:val="left" w:pos="939"/>
        </w:tabs>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В </w:t>
      </w:r>
      <w:r w:rsidR="00A83711" w:rsidRPr="00E52A72">
        <w:rPr>
          <w:rFonts w:ascii="Times New Roman" w:hAnsi="Times New Roman"/>
          <w:sz w:val="24"/>
          <w:szCs w:val="24"/>
        </w:rPr>
        <w:t>раннем возрасте (от 1 до 2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14:paraId="0962BE93"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 xml:space="preserve">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w:t>
      </w:r>
      <w:r w:rsidR="007A12F7" w:rsidRPr="00E52A72">
        <w:rPr>
          <w:rFonts w:ascii="Times New Roman" w:hAnsi="Times New Roman"/>
          <w:sz w:val="24"/>
          <w:szCs w:val="24"/>
        </w:rPr>
        <w:t>Расширяют</w:t>
      </w:r>
      <w:r w:rsidRPr="00E52A72">
        <w:rPr>
          <w:rFonts w:ascii="Times New Roman" w:hAnsi="Times New Roman"/>
          <w:sz w:val="24"/>
          <w:szCs w:val="24"/>
        </w:rPr>
        <w:t>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p>
    <w:p w14:paraId="2C35B69D"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xml:space="preserve">Главными </w:t>
      </w:r>
      <w:r w:rsidRPr="00E52A72">
        <w:rPr>
          <w:rFonts w:ascii="Times New Roman" w:hAnsi="Times New Roman"/>
          <w:bCs/>
          <w:iCs/>
          <w:sz w:val="24"/>
          <w:szCs w:val="24"/>
        </w:rPr>
        <w:t>целями</w:t>
      </w:r>
      <w:r w:rsidRPr="00E52A72">
        <w:rPr>
          <w:rFonts w:ascii="Times New Roman" w:hAnsi="Times New Roman"/>
          <w:sz w:val="24"/>
          <w:szCs w:val="24"/>
        </w:rPr>
        <w:t xml:space="preserve"> взрослого в отношении ребенка раннего возраста являются:</w:t>
      </w:r>
    </w:p>
    <w:p w14:paraId="23AB7B21"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организация предметной деятельности;</w:t>
      </w:r>
    </w:p>
    <w:p w14:paraId="049F6F84"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обеспечение полноценного физического, в том числе двигательного, развития;</w:t>
      </w:r>
    </w:p>
    <w:p w14:paraId="715E0BD6" w14:textId="4448C555" w:rsidR="00A83711" w:rsidRPr="00E52A72" w:rsidRDefault="00A83711" w:rsidP="00B01C98">
      <w:pPr>
        <w:spacing w:after="0" w:line="240" w:lineRule="auto"/>
        <w:ind w:firstLine="941"/>
        <w:rPr>
          <w:rFonts w:ascii="Times New Roman" w:hAnsi="Times New Roman"/>
          <w:sz w:val="24"/>
          <w:szCs w:val="24"/>
        </w:rPr>
      </w:pPr>
      <w:r w:rsidRPr="00E52A72">
        <w:rPr>
          <w:rFonts w:ascii="Times New Roman" w:hAnsi="Times New Roman"/>
          <w:sz w:val="24"/>
          <w:szCs w:val="24"/>
        </w:rPr>
        <w:t>- формирование речи.</w:t>
      </w:r>
    </w:p>
    <w:p w14:paraId="3FF8F346" w14:textId="77777777" w:rsidR="00A83711" w:rsidRPr="00E52A72" w:rsidRDefault="00A83711" w:rsidP="0088608B">
      <w:pPr>
        <w:spacing w:after="0" w:line="240" w:lineRule="auto"/>
        <w:ind w:firstLine="941"/>
        <w:rPr>
          <w:rFonts w:ascii="Times New Roman" w:hAnsi="Times New Roman"/>
          <w:i/>
          <w:sz w:val="24"/>
          <w:szCs w:val="24"/>
        </w:rPr>
      </w:pPr>
      <w:r w:rsidRPr="00E52A72">
        <w:rPr>
          <w:rFonts w:ascii="Times New Roman" w:hAnsi="Times New Roman"/>
          <w:sz w:val="24"/>
          <w:szCs w:val="24"/>
        </w:rPr>
        <w:t xml:space="preserve">Ведущая деятельность </w:t>
      </w:r>
      <w:r w:rsidR="00A4053C" w:rsidRPr="00E52A72">
        <w:rPr>
          <w:rFonts w:ascii="Times New Roman" w:hAnsi="Times New Roman"/>
          <w:sz w:val="24"/>
          <w:szCs w:val="24"/>
        </w:rPr>
        <w:t>-</w:t>
      </w:r>
      <w:r w:rsidRPr="00E52A72">
        <w:rPr>
          <w:rFonts w:ascii="Times New Roman" w:hAnsi="Times New Roman"/>
          <w:sz w:val="24"/>
          <w:szCs w:val="24"/>
        </w:rPr>
        <w:t xml:space="preserve"> предметная.</w:t>
      </w:r>
    </w:p>
    <w:p w14:paraId="4C9998E0"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w:t>
      </w:r>
      <w:r w:rsidR="00A4053C" w:rsidRPr="00E52A72">
        <w:rPr>
          <w:rFonts w:ascii="Times New Roman" w:hAnsi="Times New Roman"/>
          <w:sz w:val="24"/>
          <w:szCs w:val="24"/>
        </w:rPr>
        <w:t>дметно-орудийных действий - дос</w:t>
      </w:r>
      <w:r w:rsidRPr="00E52A72">
        <w:rPr>
          <w:rFonts w:ascii="Times New Roman" w:hAnsi="Times New Roman"/>
          <w:sz w:val="24"/>
          <w:szCs w:val="24"/>
        </w:rPr>
        <w:t>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w:t>
      </w:r>
    </w:p>
    <w:p w14:paraId="3B8A980D"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Развитие предметной деятельности подготавливает ребенка к игре. В своей самостоятельной сюжетно-</w:t>
      </w:r>
      <w:proofErr w:type="spellStart"/>
      <w:r w:rsidRPr="00E52A72">
        <w:rPr>
          <w:rFonts w:ascii="Times New Roman" w:hAnsi="Times New Roman"/>
          <w:sz w:val="24"/>
          <w:szCs w:val="24"/>
        </w:rPr>
        <w:t>отобразительной</w:t>
      </w:r>
      <w:proofErr w:type="spellEnd"/>
      <w:r w:rsidRPr="00E52A72">
        <w:rPr>
          <w:rFonts w:ascii="Times New Roman" w:hAnsi="Times New Roman"/>
          <w:sz w:val="24"/>
          <w:szCs w:val="24"/>
        </w:rPr>
        <w:t xml:space="preserve"> игре он воспроизводит с помощью предметов-заместителей (кубиков, палочек и игрушек) отдельные простые события повседневной жизни.</w:t>
      </w:r>
    </w:p>
    <w:p w14:paraId="4EF7F9EC"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14:paraId="1A3BAC5A" w14:textId="77777777" w:rsidR="009C6A20" w:rsidRPr="00E52A72" w:rsidRDefault="00A83711" w:rsidP="003E2451">
      <w:pPr>
        <w:spacing w:after="0" w:line="240" w:lineRule="auto"/>
        <w:ind w:firstLine="941"/>
        <w:jc w:val="both"/>
        <w:rPr>
          <w:rFonts w:ascii="Times New Roman" w:hAnsi="Times New Roman"/>
          <w:sz w:val="24"/>
          <w:szCs w:val="24"/>
        </w:rPr>
      </w:pPr>
      <w:r w:rsidRPr="00E52A72">
        <w:rPr>
          <w:rFonts w:ascii="Times New Roman" w:hAnsi="Times New Roman"/>
          <w:sz w:val="24"/>
          <w:szCs w:val="24"/>
        </w:rPr>
        <w:t xml:space="preserve">Общение, овладение предметными действиями приводит ребенка к активному освоению языка, подготавливает его к игре, </w:t>
      </w:r>
      <w:r w:rsidR="007A12F7" w:rsidRPr="00E52A72">
        <w:rPr>
          <w:rFonts w:ascii="Times New Roman" w:hAnsi="Times New Roman"/>
          <w:sz w:val="24"/>
          <w:szCs w:val="24"/>
        </w:rPr>
        <w:t>способствуют</w:t>
      </w:r>
      <w:r w:rsidRPr="00E52A72">
        <w:rPr>
          <w:rFonts w:ascii="Times New Roman" w:hAnsi="Times New Roman"/>
          <w:sz w:val="24"/>
          <w:szCs w:val="24"/>
        </w:rPr>
        <w:t xml:space="preserve"> развитию восприятия, мышления, памяти и других познавательных процессов.</w:t>
      </w:r>
    </w:p>
    <w:p w14:paraId="7E4FB575" w14:textId="77777777" w:rsidR="00F418B4" w:rsidRPr="00E52A72" w:rsidRDefault="00501C59"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Детей </w:t>
      </w:r>
      <w:r w:rsidR="00F418B4" w:rsidRPr="00E52A72">
        <w:rPr>
          <w:rFonts w:ascii="Times New Roman" w:hAnsi="Times New Roman"/>
          <w:b/>
          <w:sz w:val="24"/>
          <w:szCs w:val="24"/>
        </w:rPr>
        <w:t>от 2 до 3 лет</w:t>
      </w:r>
    </w:p>
    <w:p w14:paraId="52F1559E"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w:t>
      </w:r>
      <w:r w:rsidR="00DC1FA9" w:rsidRPr="00E52A72">
        <w:rPr>
          <w:rFonts w:ascii="Times New Roman" w:hAnsi="Times New Roman"/>
          <w:sz w:val="24"/>
          <w:szCs w:val="24"/>
        </w:rPr>
        <w:t>развивают</w:t>
      </w:r>
      <w:r w:rsidRPr="00E52A72">
        <w:rPr>
          <w:rFonts w:ascii="Times New Roman" w:hAnsi="Times New Roman"/>
          <w:sz w:val="24"/>
          <w:szCs w:val="24"/>
        </w:rPr>
        <w:t xml:space="preserve">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0F6E8204"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r w:rsidR="007728ED" w:rsidRPr="00E52A72">
        <w:rPr>
          <w:rFonts w:ascii="Times New Roman" w:hAnsi="Times New Roman"/>
          <w:sz w:val="24"/>
          <w:szCs w:val="24"/>
        </w:rPr>
        <w:t>Совершенствуют</w:t>
      </w:r>
      <w:r w:rsidRPr="00E52A72">
        <w:rPr>
          <w:rFonts w:ascii="Times New Roman" w:hAnsi="Times New Roman"/>
          <w:sz w:val="24"/>
          <w:szCs w:val="24"/>
        </w:rPr>
        <w:t xml:space="preserve">ся регуляция поведения в результате обращения взрослых к ребенку, который начинает понимать не только инструкцию, но и рассказ взрослых. Интенсивно </w:t>
      </w:r>
      <w:r w:rsidR="00DC1FA9" w:rsidRPr="00E52A72">
        <w:rPr>
          <w:rFonts w:ascii="Times New Roman" w:hAnsi="Times New Roman"/>
          <w:sz w:val="24"/>
          <w:szCs w:val="24"/>
        </w:rPr>
        <w:t>развивают</w:t>
      </w:r>
      <w:r w:rsidRPr="00E52A72">
        <w:rPr>
          <w:rFonts w:ascii="Times New Roman" w:hAnsi="Times New Roman"/>
          <w:sz w:val="24"/>
          <w:szCs w:val="24"/>
        </w:rPr>
        <w:t xml:space="preserve">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14:paraId="4D9A0F6B" w14:textId="77777777" w:rsidR="00B01C98" w:rsidRPr="00E52A72" w:rsidRDefault="00D8799A" w:rsidP="00B01C98">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w:t>
      </w:r>
      <w:r w:rsidR="00F87C49" w:rsidRPr="00E52A72">
        <w:rPr>
          <w:rFonts w:ascii="Times New Roman" w:hAnsi="Times New Roman"/>
          <w:sz w:val="24"/>
          <w:szCs w:val="24"/>
        </w:rPr>
        <w:t>арактер, главное в ней -</w:t>
      </w:r>
      <w:r w:rsidRPr="00E52A72">
        <w:rPr>
          <w:rFonts w:ascii="Times New Roman" w:hAnsi="Times New Roman"/>
          <w:sz w:val="24"/>
          <w:szCs w:val="24"/>
        </w:rPr>
        <w:t xml:space="preserve">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14:paraId="1B9AB829" w14:textId="514134F9" w:rsidR="00D8799A" w:rsidRPr="00E52A72" w:rsidRDefault="00D8799A" w:rsidP="00B01C98">
      <w:pPr>
        <w:spacing w:after="0" w:line="240" w:lineRule="auto"/>
        <w:ind w:firstLine="708"/>
        <w:jc w:val="both"/>
        <w:rPr>
          <w:rFonts w:ascii="Times New Roman" w:hAnsi="Times New Roman"/>
          <w:sz w:val="24"/>
          <w:szCs w:val="24"/>
        </w:rPr>
      </w:pPr>
      <w:r w:rsidRPr="00E52A72">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w:t>
      </w:r>
      <w:r w:rsidR="00F87C49" w:rsidRPr="00E52A72">
        <w:rPr>
          <w:rFonts w:ascii="Times New Roman" w:hAnsi="Times New Roman"/>
          <w:sz w:val="24"/>
          <w:szCs w:val="24"/>
        </w:rPr>
        <w:t>е человека в виде «</w:t>
      </w:r>
      <w:proofErr w:type="spellStart"/>
      <w:r w:rsidR="00F87C49" w:rsidRPr="00E52A72">
        <w:rPr>
          <w:rFonts w:ascii="Times New Roman" w:hAnsi="Times New Roman"/>
          <w:sz w:val="24"/>
          <w:szCs w:val="24"/>
        </w:rPr>
        <w:t>головонога</w:t>
      </w:r>
      <w:proofErr w:type="spellEnd"/>
      <w:r w:rsidR="00F87C49" w:rsidRPr="00E52A72">
        <w:rPr>
          <w:rFonts w:ascii="Times New Roman" w:hAnsi="Times New Roman"/>
          <w:sz w:val="24"/>
          <w:szCs w:val="24"/>
        </w:rPr>
        <w:t>» -</w:t>
      </w:r>
      <w:r w:rsidRPr="00E52A72">
        <w:rPr>
          <w:rFonts w:ascii="Times New Roman" w:hAnsi="Times New Roman"/>
          <w:sz w:val="24"/>
          <w:szCs w:val="24"/>
        </w:rPr>
        <w:t xml:space="preserve"> окружности и отходящих от нее линий. </w:t>
      </w:r>
    </w:p>
    <w:p w14:paraId="1997B28C"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007728ED" w:rsidRPr="00E52A72">
        <w:rPr>
          <w:rFonts w:ascii="Times New Roman" w:hAnsi="Times New Roman"/>
          <w:sz w:val="24"/>
          <w:szCs w:val="24"/>
        </w:rPr>
        <w:t>Совершенствуют</w:t>
      </w:r>
      <w:r w:rsidRPr="00E52A72">
        <w:rPr>
          <w:rFonts w:ascii="Times New Roman" w:hAnsi="Times New Roman"/>
          <w:sz w:val="24"/>
          <w:szCs w:val="24"/>
        </w:rPr>
        <w:t xml:space="preserve">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6BA95A6E"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r w:rsidR="00A4053C" w:rsidRPr="00E52A72">
        <w:rPr>
          <w:rFonts w:ascii="Times New Roman" w:hAnsi="Times New Roman"/>
          <w:sz w:val="24"/>
          <w:szCs w:val="24"/>
        </w:rPr>
        <w:t>формируе</w:t>
      </w:r>
      <w:r w:rsidR="00896580" w:rsidRPr="00E52A72">
        <w:rPr>
          <w:rFonts w:ascii="Times New Roman" w:hAnsi="Times New Roman"/>
          <w:sz w:val="24"/>
          <w:szCs w:val="24"/>
        </w:rPr>
        <w:t>т</w:t>
      </w:r>
      <w:r w:rsidRPr="00E52A72">
        <w:rPr>
          <w:rFonts w:ascii="Times New Roman" w:hAnsi="Times New Roman"/>
          <w:sz w:val="24"/>
          <w:szCs w:val="24"/>
        </w:rPr>
        <w:t>ся образ Я. Кризис часто сопровож</w:t>
      </w:r>
      <w:r w:rsidR="00F87C49" w:rsidRPr="00E52A72">
        <w:rPr>
          <w:rFonts w:ascii="Times New Roman" w:hAnsi="Times New Roman"/>
          <w:sz w:val="24"/>
          <w:szCs w:val="24"/>
        </w:rPr>
        <w:t>дае</w:t>
      </w:r>
      <w:r w:rsidR="007A12F7" w:rsidRPr="00E52A72">
        <w:rPr>
          <w:rFonts w:ascii="Times New Roman" w:hAnsi="Times New Roman"/>
          <w:sz w:val="24"/>
          <w:szCs w:val="24"/>
        </w:rPr>
        <w:t>т</w:t>
      </w:r>
      <w:r w:rsidRPr="00E52A72">
        <w:rPr>
          <w:rFonts w:ascii="Times New Roman" w:hAnsi="Times New Roman"/>
          <w:sz w:val="24"/>
          <w:szCs w:val="24"/>
        </w:rPr>
        <w:t xml:space="preserve">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5AFF294B" w14:textId="77777777" w:rsidR="00D8799A" w:rsidRPr="00E52A72" w:rsidRDefault="00D8799A" w:rsidP="0088608B">
      <w:pPr>
        <w:spacing w:after="0" w:line="240" w:lineRule="auto"/>
        <w:jc w:val="both"/>
        <w:rPr>
          <w:rFonts w:ascii="Times New Roman" w:hAnsi="Times New Roman"/>
          <w:sz w:val="24"/>
          <w:szCs w:val="24"/>
        </w:rPr>
      </w:pPr>
    </w:p>
    <w:bookmarkEnd w:id="17"/>
    <w:p w14:paraId="09DFFB7D" w14:textId="77777777" w:rsidR="0058236D" w:rsidRPr="00E52A72" w:rsidRDefault="009C6A20"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F418B4" w:rsidRPr="00E52A72">
        <w:rPr>
          <w:rFonts w:ascii="Times New Roman" w:hAnsi="Times New Roman"/>
          <w:b/>
          <w:sz w:val="24"/>
          <w:szCs w:val="24"/>
        </w:rPr>
        <w:t>от 3 до 4 лет</w:t>
      </w:r>
    </w:p>
    <w:p w14:paraId="70BFAAB2" w14:textId="77777777" w:rsidR="00F418B4"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возрасте 3-4 лет ребенок постепенно выходит за пределы семейного круга, </w:t>
      </w:r>
      <w:r w:rsidR="00523019" w:rsidRPr="00E52A72">
        <w:rPr>
          <w:rFonts w:ascii="Times New Roman" w:hAnsi="Times New Roman"/>
          <w:sz w:val="24"/>
          <w:szCs w:val="24"/>
        </w:rPr>
        <w:t>общение становится ситуативным.</w:t>
      </w:r>
      <w:r w:rsidR="00F418B4" w:rsidRPr="00E52A72">
        <w:rPr>
          <w:rFonts w:ascii="Times New Roman" w:hAnsi="Times New Roman"/>
          <w:sz w:val="24"/>
          <w:szCs w:val="24"/>
        </w:rPr>
        <w:t xml:space="preserve"> </w:t>
      </w:r>
    </w:p>
    <w:p w14:paraId="04046907" w14:textId="3F779620"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w:t>
      </w:r>
      <w:r w:rsidR="001E7A20" w:rsidRPr="00E52A72">
        <w:rPr>
          <w:rFonts w:ascii="Times New Roman" w:hAnsi="Times New Roman"/>
          <w:sz w:val="24"/>
          <w:szCs w:val="24"/>
        </w:rPr>
        <w:t>д</w:t>
      </w:r>
      <w:r w:rsidRPr="00E52A72">
        <w:rPr>
          <w:rFonts w:ascii="Times New Roman" w:hAnsi="Times New Roman"/>
          <w:sz w:val="24"/>
          <w:szCs w:val="24"/>
        </w:rPr>
        <w:t>ействиям с другими предметами. Основным содержанием игры младших дошкольников являются действия с игрушками и предметами-заместителями. Пр</w:t>
      </w:r>
      <w:r w:rsidR="00523019" w:rsidRPr="00E52A72">
        <w:rPr>
          <w:rFonts w:ascii="Times New Roman" w:hAnsi="Times New Roman"/>
          <w:sz w:val="24"/>
          <w:szCs w:val="24"/>
        </w:rPr>
        <w:t>одолжительность игры небольшая.</w:t>
      </w:r>
      <w:r w:rsidR="00F418B4" w:rsidRPr="00E52A72">
        <w:rPr>
          <w:rFonts w:ascii="Times New Roman" w:hAnsi="Times New Roman"/>
          <w:sz w:val="24"/>
          <w:szCs w:val="24"/>
        </w:rPr>
        <w:t xml:space="preserve"> </w:t>
      </w:r>
      <w:r w:rsidRPr="00E52A72">
        <w:rPr>
          <w:rFonts w:ascii="Times New Roman" w:hAnsi="Times New Roman"/>
          <w:sz w:val="24"/>
          <w:szCs w:val="24"/>
        </w:rPr>
        <w:t>Игры с правилами в этом возрасте</w:t>
      </w:r>
      <w:r w:rsidR="00523019" w:rsidRPr="00E52A72">
        <w:rPr>
          <w:rFonts w:ascii="Times New Roman" w:hAnsi="Times New Roman"/>
          <w:sz w:val="24"/>
          <w:szCs w:val="24"/>
        </w:rPr>
        <w:t xml:space="preserve"> только начинают</w:t>
      </w:r>
      <w:r w:rsidR="00F418B4" w:rsidRPr="00E52A72">
        <w:rPr>
          <w:rFonts w:ascii="Times New Roman" w:hAnsi="Times New Roman"/>
          <w:sz w:val="24"/>
          <w:szCs w:val="24"/>
        </w:rPr>
        <w:t xml:space="preserve"> </w:t>
      </w:r>
      <w:r w:rsidR="00523019" w:rsidRPr="00E52A72">
        <w:rPr>
          <w:rFonts w:ascii="Times New Roman" w:hAnsi="Times New Roman"/>
          <w:sz w:val="24"/>
          <w:szCs w:val="24"/>
        </w:rPr>
        <w:t>формироваться.</w:t>
      </w:r>
    </w:p>
    <w:p w14:paraId="383DD67C" w14:textId="77777777" w:rsidR="0058236D" w:rsidRPr="00E52A72" w:rsidRDefault="00AE57B1"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изобразительной деятельности у детей </w:t>
      </w:r>
      <w:r w:rsidR="0058236D" w:rsidRPr="00E52A72">
        <w:rPr>
          <w:rFonts w:ascii="Times New Roman" w:hAnsi="Times New Roman"/>
          <w:sz w:val="24"/>
          <w:szCs w:val="24"/>
        </w:rPr>
        <w:t>начинают формироваться представления о предмете. Дети уже могут использовать цвет.</w:t>
      </w:r>
      <w:r w:rsidR="00F418B4" w:rsidRPr="00E52A72">
        <w:rPr>
          <w:rFonts w:ascii="Times New Roman" w:hAnsi="Times New Roman"/>
          <w:sz w:val="24"/>
          <w:szCs w:val="24"/>
        </w:rPr>
        <w:t xml:space="preserve"> </w:t>
      </w:r>
      <w:r w:rsidR="0058236D" w:rsidRPr="00E52A72">
        <w:rPr>
          <w:rFonts w:ascii="Times New Roman" w:hAnsi="Times New Roman"/>
          <w:sz w:val="24"/>
          <w:szCs w:val="24"/>
        </w:rPr>
        <w:t xml:space="preserve">Большое значение для развития мелкой моторики имеет лепка, в аппликации </w:t>
      </w:r>
      <w:r w:rsidR="00DC1FA9" w:rsidRPr="00E52A72">
        <w:rPr>
          <w:rFonts w:ascii="Times New Roman" w:hAnsi="Times New Roman"/>
          <w:sz w:val="24"/>
          <w:szCs w:val="24"/>
        </w:rPr>
        <w:t>развивают</w:t>
      </w:r>
      <w:r w:rsidR="0058236D" w:rsidRPr="00E52A72">
        <w:rPr>
          <w:rFonts w:ascii="Times New Roman" w:hAnsi="Times New Roman"/>
          <w:sz w:val="24"/>
          <w:szCs w:val="24"/>
        </w:rPr>
        <w:t xml:space="preserve">ся восприятие. Конструктивная деятельность </w:t>
      </w:r>
      <w:r w:rsidR="00203464" w:rsidRPr="00E52A72">
        <w:rPr>
          <w:rFonts w:ascii="Times New Roman" w:hAnsi="Times New Roman"/>
          <w:sz w:val="24"/>
          <w:szCs w:val="24"/>
        </w:rPr>
        <w:t>осуществляют</w:t>
      </w:r>
      <w:r w:rsidR="00523019" w:rsidRPr="00E52A72">
        <w:rPr>
          <w:rFonts w:ascii="Times New Roman" w:hAnsi="Times New Roman"/>
          <w:sz w:val="24"/>
          <w:szCs w:val="24"/>
        </w:rPr>
        <w:t>ся по образцу и по замыслу.</w:t>
      </w:r>
    </w:p>
    <w:p w14:paraId="375A1B9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младшем дошкольном возрасте дети осваивают сенсорные эталоны, воспринимают до пяти и более форм предметов и до семи и более цветов, способны дифференцировать предметы по величине, ориентироваться в про</w:t>
      </w:r>
      <w:r w:rsidR="00523019" w:rsidRPr="00E52A72">
        <w:rPr>
          <w:rFonts w:ascii="Times New Roman" w:hAnsi="Times New Roman"/>
          <w:sz w:val="24"/>
          <w:szCs w:val="24"/>
        </w:rPr>
        <w:t>странстве группы детского сада.</w:t>
      </w:r>
    </w:p>
    <w:p w14:paraId="16E0D004" w14:textId="77777777" w:rsidR="0058236D" w:rsidRPr="00E52A72" w:rsidRDefault="00DC1FA9"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Развивают</w:t>
      </w:r>
      <w:r w:rsidR="0058236D" w:rsidRPr="00E52A72">
        <w:rPr>
          <w:rFonts w:ascii="Times New Roman" w:hAnsi="Times New Roman"/>
          <w:sz w:val="24"/>
          <w:szCs w:val="24"/>
        </w:rPr>
        <w:t>ся память и внимание, наглядно-дей</w:t>
      </w:r>
      <w:r w:rsidR="00523019" w:rsidRPr="00E52A72">
        <w:rPr>
          <w:rFonts w:ascii="Times New Roman" w:hAnsi="Times New Roman"/>
          <w:sz w:val="24"/>
          <w:szCs w:val="24"/>
        </w:rPr>
        <w:t>ственное мышление, воображение.</w:t>
      </w:r>
    </w:p>
    <w:p w14:paraId="51DB5930" w14:textId="5AD14A61" w:rsidR="00B01C98" w:rsidRPr="00E52A72" w:rsidRDefault="0058236D" w:rsidP="007D66C5">
      <w:pPr>
        <w:spacing w:after="0" w:line="240" w:lineRule="auto"/>
        <w:ind w:firstLine="708"/>
        <w:jc w:val="both"/>
        <w:rPr>
          <w:rFonts w:ascii="Times New Roman" w:hAnsi="Times New Roman"/>
          <w:sz w:val="24"/>
          <w:szCs w:val="24"/>
        </w:rPr>
      </w:pPr>
      <w:r w:rsidRPr="00E52A72">
        <w:rPr>
          <w:rFonts w:ascii="Times New Roman" w:hAnsi="Times New Roman"/>
          <w:sz w:val="24"/>
          <w:szCs w:val="24"/>
        </w:rPr>
        <w:t>Взаимоотношения детей обусловлены нормами и правилами, ярко проявляются в игровой деятельности. Начинает развиваться самооценка, при этом дети в значительной мере ориентируются на оценку</w:t>
      </w:r>
      <w:r w:rsidR="00A3694E" w:rsidRPr="00E52A72">
        <w:rPr>
          <w:rFonts w:ascii="Times New Roman" w:hAnsi="Times New Roman"/>
          <w:sz w:val="24"/>
          <w:szCs w:val="24"/>
        </w:rPr>
        <w:t xml:space="preserve"> воспитателя, а также их половую</w:t>
      </w:r>
      <w:r w:rsidRPr="00E52A72">
        <w:rPr>
          <w:rFonts w:ascii="Times New Roman" w:hAnsi="Times New Roman"/>
          <w:sz w:val="24"/>
          <w:szCs w:val="24"/>
        </w:rPr>
        <w:t xml:space="preserve"> и</w:t>
      </w:r>
      <w:r w:rsidR="00A3694E" w:rsidRPr="00E52A72">
        <w:rPr>
          <w:rFonts w:ascii="Times New Roman" w:hAnsi="Times New Roman"/>
          <w:sz w:val="24"/>
          <w:szCs w:val="24"/>
        </w:rPr>
        <w:t>дентификацию</w:t>
      </w:r>
      <w:r w:rsidRPr="00E52A72">
        <w:rPr>
          <w:rFonts w:ascii="Times New Roman" w:hAnsi="Times New Roman"/>
          <w:sz w:val="24"/>
          <w:szCs w:val="24"/>
        </w:rPr>
        <w:t>, что проявляется в характер</w:t>
      </w:r>
      <w:r w:rsidR="00523019" w:rsidRPr="00E52A72">
        <w:rPr>
          <w:rFonts w:ascii="Times New Roman" w:hAnsi="Times New Roman"/>
          <w:sz w:val="24"/>
          <w:szCs w:val="24"/>
        </w:rPr>
        <w:t>е выбираемых игрушек и сюжетов.</w:t>
      </w:r>
    </w:p>
    <w:p w14:paraId="73BFF2C8" w14:textId="77777777" w:rsidR="0058236D" w:rsidRPr="00E52A72" w:rsidRDefault="003219AD"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4 до 5 лет</w:t>
      </w:r>
    </w:p>
    <w:p w14:paraId="25D1D7C5" w14:textId="0B4A1FE1"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игровой деятельности детей среднего дошкольного возраста</w:t>
      </w:r>
      <w:r w:rsidR="00F418B4" w:rsidRPr="00E52A72">
        <w:rPr>
          <w:rFonts w:ascii="Times New Roman" w:hAnsi="Times New Roman"/>
          <w:sz w:val="24"/>
          <w:szCs w:val="24"/>
        </w:rPr>
        <w:t xml:space="preserve"> </w:t>
      </w:r>
      <w:r w:rsidRPr="00E52A72">
        <w:rPr>
          <w:rFonts w:ascii="Times New Roman" w:hAnsi="Times New Roman"/>
          <w:sz w:val="24"/>
          <w:szCs w:val="24"/>
        </w:rPr>
        <w:t xml:space="preserve">появляются ролевые взаимодействия, роли могут </w:t>
      </w:r>
      <w:r w:rsidR="003D37D7" w:rsidRPr="00E52A72">
        <w:rPr>
          <w:rFonts w:ascii="Times New Roman" w:hAnsi="Times New Roman"/>
          <w:sz w:val="24"/>
          <w:szCs w:val="24"/>
        </w:rPr>
        <w:t>из</w:t>
      </w:r>
      <w:r w:rsidRPr="00E52A72">
        <w:rPr>
          <w:rFonts w:ascii="Times New Roman" w:hAnsi="Times New Roman"/>
          <w:sz w:val="24"/>
          <w:szCs w:val="24"/>
        </w:rPr>
        <w:t>меняться. Игровые действия начинают выполняться не ради них самих, а ради смысла игры. Происходит разделение игровых и реальных взаимодействий детей. Появляют</w:t>
      </w:r>
      <w:r w:rsidR="00523019" w:rsidRPr="00E52A72">
        <w:rPr>
          <w:rFonts w:ascii="Times New Roman" w:hAnsi="Times New Roman"/>
          <w:sz w:val="24"/>
          <w:szCs w:val="24"/>
        </w:rPr>
        <w:t>ся постоянные партнеры по игре.</w:t>
      </w:r>
    </w:p>
    <w:p w14:paraId="7E4F76CE"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Значительное развитие получает изо</w:t>
      </w:r>
      <w:r w:rsidR="00A707B0" w:rsidRPr="00E52A72">
        <w:rPr>
          <w:rFonts w:ascii="Times New Roman" w:hAnsi="Times New Roman"/>
          <w:sz w:val="24"/>
          <w:szCs w:val="24"/>
        </w:rPr>
        <w:t>бразительная деятельность. Рису</w:t>
      </w:r>
      <w:r w:rsidRPr="00E52A72">
        <w:rPr>
          <w:rFonts w:ascii="Times New Roman" w:hAnsi="Times New Roman"/>
          <w:sz w:val="24"/>
          <w:szCs w:val="24"/>
        </w:rPr>
        <w:t xml:space="preserve">нок становится предметным и детализированным. </w:t>
      </w:r>
      <w:r w:rsidR="007728ED" w:rsidRPr="00E52A72">
        <w:rPr>
          <w:rFonts w:ascii="Times New Roman" w:hAnsi="Times New Roman"/>
          <w:sz w:val="24"/>
          <w:szCs w:val="24"/>
        </w:rPr>
        <w:t>Совершенствуют</w:t>
      </w:r>
      <w:r w:rsidR="00A707B0" w:rsidRPr="00E52A72">
        <w:rPr>
          <w:rFonts w:ascii="Times New Roman" w:hAnsi="Times New Roman"/>
          <w:sz w:val="24"/>
          <w:szCs w:val="24"/>
        </w:rPr>
        <w:t>ся техническая сторона изоб</w:t>
      </w:r>
      <w:r w:rsidRPr="00E52A72">
        <w:rPr>
          <w:rFonts w:ascii="Times New Roman" w:hAnsi="Times New Roman"/>
          <w:sz w:val="24"/>
          <w:szCs w:val="24"/>
        </w:rPr>
        <w:t>разительной деятельности. Дети могут рисовать основные геометрические фигуры, вырезать ножницами, наклеиват</w:t>
      </w:r>
      <w:r w:rsidR="00523019" w:rsidRPr="00E52A72">
        <w:rPr>
          <w:rFonts w:ascii="Times New Roman" w:hAnsi="Times New Roman"/>
          <w:sz w:val="24"/>
          <w:szCs w:val="24"/>
        </w:rPr>
        <w:t>ь изображения на бумагу и т. д.</w:t>
      </w:r>
    </w:p>
    <w:p w14:paraId="498DBFA9"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Формируются навыки конструирования по собственному замыслу, а также планирован</w:t>
      </w:r>
      <w:r w:rsidR="00523019" w:rsidRPr="00E52A72">
        <w:rPr>
          <w:rFonts w:ascii="Times New Roman" w:hAnsi="Times New Roman"/>
          <w:sz w:val="24"/>
          <w:szCs w:val="24"/>
        </w:rPr>
        <w:t>ие последовательности действий.</w:t>
      </w:r>
    </w:p>
    <w:p w14:paraId="5DFE95ED"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Двигательная сфера ребенка характ</w:t>
      </w:r>
      <w:r w:rsidR="00A707B0" w:rsidRPr="00E52A72">
        <w:rPr>
          <w:rFonts w:ascii="Times New Roman" w:hAnsi="Times New Roman"/>
          <w:sz w:val="24"/>
          <w:szCs w:val="24"/>
        </w:rPr>
        <w:t>еризуется позитивными изменения</w:t>
      </w:r>
      <w:r w:rsidRPr="00E52A72">
        <w:rPr>
          <w:rFonts w:ascii="Times New Roman" w:hAnsi="Times New Roman"/>
          <w:sz w:val="24"/>
          <w:szCs w:val="24"/>
        </w:rPr>
        <w:t>ми мелкой и крупной моторики. Развиваются л</w:t>
      </w:r>
      <w:r w:rsidR="00A707B0" w:rsidRPr="00E52A72">
        <w:rPr>
          <w:rFonts w:ascii="Times New Roman" w:hAnsi="Times New Roman"/>
          <w:sz w:val="24"/>
          <w:szCs w:val="24"/>
        </w:rPr>
        <w:t>овкость, координация дви</w:t>
      </w:r>
      <w:r w:rsidR="00523019" w:rsidRPr="00E52A72">
        <w:rPr>
          <w:rFonts w:ascii="Times New Roman" w:hAnsi="Times New Roman"/>
          <w:sz w:val="24"/>
          <w:szCs w:val="24"/>
        </w:rPr>
        <w:t>жений.</w:t>
      </w:r>
    </w:p>
    <w:p w14:paraId="0ACA95A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К концу среднего дошкольного возраста восприятие становится более развитым. </w:t>
      </w:r>
      <w:r w:rsidR="007728ED" w:rsidRPr="00E52A72">
        <w:rPr>
          <w:rFonts w:ascii="Times New Roman" w:hAnsi="Times New Roman"/>
          <w:sz w:val="24"/>
          <w:szCs w:val="24"/>
        </w:rPr>
        <w:t>Совершенствуют</w:t>
      </w:r>
      <w:r w:rsidRPr="00E52A72">
        <w:rPr>
          <w:rFonts w:ascii="Times New Roman" w:hAnsi="Times New Roman"/>
          <w:sz w:val="24"/>
          <w:szCs w:val="24"/>
        </w:rPr>
        <w:t>ся ориентация в пространстве. Возрастает объем памяти. Дети запоминают до 7-8 названий пр</w:t>
      </w:r>
      <w:r w:rsidR="00F418B4" w:rsidRPr="00E52A72">
        <w:rPr>
          <w:rFonts w:ascii="Times New Roman" w:hAnsi="Times New Roman"/>
          <w:sz w:val="24"/>
          <w:szCs w:val="24"/>
        </w:rPr>
        <w:t>едметов.</w:t>
      </w:r>
    </w:p>
    <w:p w14:paraId="18DB87AD"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Начинает скл</w:t>
      </w:r>
      <w:r w:rsidR="00A707B0" w:rsidRPr="00E52A72">
        <w:rPr>
          <w:rFonts w:ascii="Times New Roman" w:hAnsi="Times New Roman"/>
          <w:sz w:val="24"/>
          <w:szCs w:val="24"/>
        </w:rPr>
        <w:t>адываться произвольное запомина</w:t>
      </w:r>
      <w:r w:rsidRPr="00E52A72">
        <w:rPr>
          <w:rFonts w:ascii="Times New Roman" w:hAnsi="Times New Roman"/>
          <w:sz w:val="24"/>
          <w:szCs w:val="24"/>
        </w:rPr>
        <w:t>ние: дети способны принять задачу на запоминание, помнят поручения взрослых, могут вы</w:t>
      </w:r>
      <w:r w:rsidR="003A7248" w:rsidRPr="00E52A72">
        <w:rPr>
          <w:rFonts w:ascii="Times New Roman" w:hAnsi="Times New Roman"/>
          <w:sz w:val="24"/>
          <w:szCs w:val="24"/>
        </w:rPr>
        <w:t>учит</w:t>
      </w:r>
      <w:r w:rsidRPr="00E52A72">
        <w:rPr>
          <w:rFonts w:ascii="Times New Roman" w:hAnsi="Times New Roman"/>
          <w:sz w:val="24"/>
          <w:szCs w:val="24"/>
        </w:rPr>
        <w:t xml:space="preserve">ь небольшое стихотворение и т. д. </w:t>
      </w:r>
      <w:r w:rsidR="00DC1FA9" w:rsidRPr="00E52A72">
        <w:rPr>
          <w:rFonts w:ascii="Times New Roman" w:hAnsi="Times New Roman"/>
          <w:sz w:val="24"/>
          <w:szCs w:val="24"/>
        </w:rPr>
        <w:t>Развивают</w:t>
      </w:r>
      <w:r w:rsidRPr="00E52A72">
        <w:rPr>
          <w:rFonts w:ascii="Times New Roman" w:hAnsi="Times New Roman"/>
          <w:sz w:val="24"/>
          <w:szCs w:val="24"/>
        </w:rPr>
        <w:t>ся образное мышление, воображени</w:t>
      </w:r>
      <w:r w:rsidR="00A707B0" w:rsidRPr="00E52A72">
        <w:rPr>
          <w:rFonts w:ascii="Times New Roman" w:hAnsi="Times New Roman"/>
          <w:sz w:val="24"/>
          <w:szCs w:val="24"/>
        </w:rPr>
        <w:t>е. Формируются такие его особен</w:t>
      </w:r>
      <w:r w:rsidRPr="00E52A72">
        <w:rPr>
          <w:rFonts w:ascii="Times New Roman" w:hAnsi="Times New Roman"/>
          <w:sz w:val="24"/>
          <w:szCs w:val="24"/>
        </w:rPr>
        <w:t>ности, как оригинальность и произвольность. Увеличивается</w:t>
      </w:r>
      <w:r w:rsidR="00F418B4" w:rsidRPr="00E52A72">
        <w:rPr>
          <w:rFonts w:ascii="Times New Roman" w:hAnsi="Times New Roman"/>
          <w:sz w:val="24"/>
          <w:szCs w:val="24"/>
        </w:rPr>
        <w:t xml:space="preserve"> устойчивость внимания. Ребенку </w:t>
      </w:r>
      <w:r w:rsidRPr="00E52A72">
        <w:rPr>
          <w:rFonts w:ascii="Times New Roman" w:hAnsi="Times New Roman"/>
          <w:sz w:val="24"/>
          <w:szCs w:val="24"/>
        </w:rPr>
        <w:t>оказывается доступной сосредоточенная деятельность в течение 15-20 минут.</w:t>
      </w:r>
    </w:p>
    <w:p w14:paraId="38F0BC2F" w14:textId="77777777" w:rsidR="0058236D" w:rsidRPr="00E52A72" w:rsidRDefault="0058236D" w:rsidP="0088608B">
      <w:pPr>
        <w:spacing w:after="0" w:line="240" w:lineRule="auto"/>
        <w:jc w:val="both"/>
        <w:rPr>
          <w:rFonts w:ascii="Times New Roman" w:hAnsi="Times New Roman"/>
          <w:sz w:val="24"/>
          <w:szCs w:val="24"/>
        </w:rPr>
      </w:pPr>
      <w:r w:rsidRPr="00E52A72">
        <w:rPr>
          <w:rFonts w:ascii="Times New Roman" w:hAnsi="Times New Roman"/>
          <w:sz w:val="24"/>
          <w:szCs w:val="24"/>
        </w:rPr>
        <w:t>Улучшается произн</w:t>
      </w:r>
      <w:r w:rsidR="00A707B0" w:rsidRPr="00E52A72">
        <w:rPr>
          <w:rFonts w:ascii="Times New Roman" w:hAnsi="Times New Roman"/>
          <w:sz w:val="24"/>
          <w:szCs w:val="24"/>
        </w:rPr>
        <w:t xml:space="preserve">ошение звуков и дикция. </w:t>
      </w:r>
      <w:r w:rsidR="00DC1FA9" w:rsidRPr="00E52A72">
        <w:rPr>
          <w:rFonts w:ascii="Times New Roman" w:hAnsi="Times New Roman"/>
          <w:sz w:val="24"/>
          <w:szCs w:val="24"/>
        </w:rPr>
        <w:t>Развивают</w:t>
      </w:r>
      <w:r w:rsidRPr="00E52A72">
        <w:rPr>
          <w:rFonts w:ascii="Times New Roman" w:hAnsi="Times New Roman"/>
          <w:sz w:val="24"/>
          <w:szCs w:val="24"/>
        </w:rPr>
        <w:t>ся грамматическая сторона речи. Дети занимаются словотворчеством на основе грамматических правил.</w:t>
      </w:r>
    </w:p>
    <w:p w14:paraId="067023B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Изменяется содержание общения ребенка и взрослого, ведущим становится познавательный мотив.</w:t>
      </w:r>
    </w:p>
    <w:p w14:paraId="17176972" w14:textId="5F925183" w:rsidR="0058236D" w:rsidRPr="00E52A72" w:rsidRDefault="00896580"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Формируют</w:t>
      </w:r>
      <w:r w:rsidR="0058236D" w:rsidRPr="00E52A72">
        <w:rPr>
          <w:rFonts w:ascii="Times New Roman" w:hAnsi="Times New Roman"/>
          <w:sz w:val="24"/>
          <w:szCs w:val="24"/>
        </w:rPr>
        <w:t xml:space="preserve">ся потребность в уважении со стороны взрослого. Повышенная </w:t>
      </w:r>
      <w:r w:rsidR="00F36464" w:rsidRPr="00E52A72">
        <w:rPr>
          <w:rFonts w:ascii="Times New Roman" w:hAnsi="Times New Roman"/>
          <w:sz w:val="24"/>
          <w:szCs w:val="24"/>
        </w:rPr>
        <w:t>обидчивость на замечания пред</w:t>
      </w:r>
      <w:r w:rsidR="0058236D" w:rsidRPr="00E52A72">
        <w:rPr>
          <w:rFonts w:ascii="Times New Roman" w:hAnsi="Times New Roman"/>
          <w:sz w:val="24"/>
          <w:szCs w:val="24"/>
        </w:rPr>
        <w:t>ставляет собо</w:t>
      </w:r>
      <w:r w:rsidR="00AE57B1" w:rsidRPr="00E52A72">
        <w:rPr>
          <w:rFonts w:ascii="Times New Roman" w:hAnsi="Times New Roman"/>
          <w:sz w:val="24"/>
          <w:szCs w:val="24"/>
        </w:rPr>
        <w:t xml:space="preserve">й возрастной феномен. </w:t>
      </w:r>
      <w:r w:rsidR="0058236D" w:rsidRPr="00E52A72">
        <w:rPr>
          <w:rFonts w:ascii="Times New Roman" w:hAnsi="Times New Roman"/>
          <w:sz w:val="24"/>
          <w:szCs w:val="24"/>
        </w:rPr>
        <w:t xml:space="preserve">Взаимоотношения со сверстниками – избирательны. Появляются лидеры, конкурентность, соревновательность.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образ</w:t>
      </w:r>
      <w:r w:rsidR="00AE57B1" w:rsidRPr="00E52A72">
        <w:rPr>
          <w:rFonts w:ascii="Times New Roman" w:hAnsi="Times New Roman"/>
          <w:sz w:val="24"/>
          <w:szCs w:val="24"/>
        </w:rPr>
        <w:t xml:space="preserve"> </w:t>
      </w:r>
      <w:r w:rsidR="0058236D" w:rsidRPr="00E52A72">
        <w:rPr>
          <w:rFonts w:ascii="Times New Roman" w:hAnsi="Times New Roman"/>
          <w:sz w:val="24"/>
          <w:szCs w:val="24"/>
        </w:rPr>
        <w:t>«Я - ребенка», его детализации.</w:t>
      </w:r>
    </w:p>
    <w:p w14:paraId="4DA50DFB" w14:textId="77777777" w:rsidR="004B6C3A" w:rsidRPr="00E52A72" w:rsidRDefault="004B6C3A" w:rsidP="0088608B">
      <w:pPr>
        <w:spacing w:after="0" w:line="240" w:lineRule="auto"/>
        <w:jc w:val="both"/>
        <w:rPr>
          <w:rFonts w:ascii="Times New Roman" w:hAnsi="Times New Roman"/>
          <w:sz w:val="24"/>
          <w:szCs w:val="24"/>
        </w:rPr>
      </w:pPr>
    </w:p>
    <w:p w14:paraId="20FBDC7C" w14:textId="77777777" w:rsidR="0058236D" w:rsidRPr="00E52A72" w:rsidRDefault="003219AD" w:rsidP="0088608B">
      <w:pPr>
        <w:spacing w:after="0" w:line="240" w:lineRule="auto"/>
        <w:ind w:firstLine="1134"/>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5 до 6 лет</w:t>
      </w:r>
    </w:p>
    <w:p w14:paraId="794652CA"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Дети шестого года жизни уже </w:t>
      </w:r>
      <w:r w:rsidR="00F36464" w:rsidRPr="00E52A72">
        <w:rPr>
          <w:rFonts w:ascii="Times New Roman" w:hAnsi="Times New Roman"/>
          <w:sz w:val="24"/>
          <w:szCs w:val="24"/>
        </w:rPr>
        <w:t>могут распределять роли до нача</w:t>
      </w:r>
      <w:r w:rsidRPr="00E52A72">
        <w:rPr>
          <w:rFonts w:ascii="Times New Roman" w:hAnsi="Times New Roman"/>
          <w:sz w:val="24"/>
          <w:szCs w:val="24"/>
        </w:rPr>
        <w:t xml:space="preserve">ла игры и строят свое поведение, </w:t>
      </w:r>
      <w:r w:rsidR="00F36464" w:rsidRPr="00E52A72">
        <w:rPr>
          <w:rFonts w:ascii="Times New Roman" w:hAnsi="Times New Roman"/>
          <w:sz w:val="24"/>
          <w:szCs w:val="24"/>
        </w:rPr>
        <w:t>придерживаясь роли. Игровое вза</w:t>
      </w:r>
      <w:r w:rsidRPr="00E52A72">
        <w:rPr>
          <w:rFonts w:ascii="Times New Roman" w:hAnsi="Times New Roman"/>
          <w:sz w:val="24"/>
          <w:szCs w:val="24"/>
        </w:rPr>
        <w:t>имодействие сопровож</w:t>
      </w:r>
      <w:r w:rsidR="007A12F7" w:rsidRPr="00E52A72">
        <w:rPr>
          <w:rFonts w:ascii="Times New Roman" w:hAnsi="Times New Roman"/>
          <w:sz w:val="24"/>
          <w:szCs w:val="24"/>
        </w:rPr>
        <w:t>дают</w:t>
      </w:r>
      <w:r w:rsidRPr="00E52A72">
        <w:rPr>
          <w:rFonts w:ascii="Times New Roman" w:hAnsi="Times New Roman"/>
          <w:sz w:val="24"/>
          <w:szCs w:val="24"/>
        </w:rPr>
        <w:t>ся речь</w:t>
      </w:r>
      <w:r w:rsidR="00F36464" w:rsidRPr="00E52A72">
        <w:rPr>
          <w:rFonts w:ascii="Times New Roman" w:hAnsi="Times New Roman"/>
          <w:sz w:val="24"/>
          <w:szCs w:val="24"/>
        </w:rPr>
        <w:t>ю, соответствующей и по содержа</w:t>
      </w:r>
      <w:r w:rsidRPr="00E52A72">
        <w:rPr>
          <w:rFonts w:ascii="Times New Roman" w:hAnsi="Times New Roman"/>
          <w:sz w:val="24"/>
          <w:szCs w:val="24"/>
        </w:rPr>
        <w:t>нию, и интонационно взятой роли.</w:t>
      </w:r>
    </w:p>
    <w:p w14:paraId="19E3161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Наблю</w:t>
      </w:r>
      <w:r w:rsidR="007A12F7" w:rsidRPr="00E52A72">
        <w:rPr>
          <w:rFonts w:ascii="Times New Roman" w:hAnsi="Times New Roman"/>
          <w:sz w:val="24"/>
          <w:szCs w:val="24"/>
        </w:rPr>
        <w:t>дают</w:t>
      </w:r>
      <w:r w:rsidRPr="00E52A72">
        <w:rPr>
          <w:rFonts w:ascii="Times New Roman" w:hAnsi="Times New Roman"/>
          <w:sz w:val="24"/>
          <w:szCs w:val="24"/>
        </w:rPr>
        <w:t>ся организа</w:t>
      </w:r>
      <w:r w:rsidR="00F36464" w:rsidRPr="00E52A72">
        <w:rPr>
          <w:rFonts w:ascii="Times New Roman" w:hAnsi="Times New Roman"/>
          <w:sz w:val="24"/>
          <w:szCs w:val="24"/>
        </w:rPr>
        <w:t>ция игрового пространства, в ко</w:t>
      </w:r>
      <w:r w:rsidRPr="00E52A72">
        <w:rPr>
          <w:rFonts w:ascii="Times New Roman" w:hAnsi="Times New Roman"/>
          <w:sz w:val="24"/>
          <w:szCs w:val="24"/>
        </w:rPr>
        <w:t>тором выделяются смысловой «центр» и «периферия». Действия детей в иг</w:t>
      </w:r>
      <w:r w:rsidR="00F36464" w:rsidRPr="00E52A72">
        <w:rPr>
          <w:rFonts w:ascii="Times New Roman" w:hAnsi="Times New Roman"/>
          <w:sz w:val="24"/>
          <w:szCs w:val="24"/>
        </w:rPr>
        <w:t>рах становятся разно</w:t>
      </w:r>
      <w:r w:rsidR="00AE57B1" w:rsidRPr="00E52A72">
        <w:rPr>
          <w:rFonts w:ascii="Times New Roman" w:hAnsi="Times New Roman"/>
          <w:sz w:val="24"/>
          <w:szCs w:val="24"/>
        </w:rPr>
        <w:t>образными.</w:t>
      </w:r>
    </w:p>
    <w:p w14:paraId="37D3D410" w14:textId="77777777" w:rsidR="0058236D" w:rsidRPr="00E52A72" w:rsidRDefault="00DC1FA9"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Развивают</w:t>
      </w:r>
      <w:r w:rsidR="0058236D" w:rsidRPr="00E52A72">
        <w:rPr>
          <w:rFonts w:ascii="Times New Roman" w:hAnsi="Times New Roman"/>
          <w:sz w:val="24"/>
          <w:szCs w:val="24"/>
        </w:rPr>
        <w:t>ся изобразительная деят</w:t>
      </w:r>
      <w:r w:rsidR="00F36464" w:rsidRPr="00E52A72">
        <w:rPr>
          <w:rFonts w:ascii="Times New Roman" w:hAnsi="Times New Roman"/>
          <w:sz w:val="24"/>
          <w:szCs w:val="24"/>
        </w:rPr>
        <w:t>ельность детей. Это возраст наи</w:t>
      </w:r>
      <w:r w:rsidR="0058236D" w:rsidRPr="00E52A72">
        <w:rPr>
          <w:rFonts w:ascii="Times New Roman" w:hAnsi="Times New Roman"/>
          <w:sz w:val="24"/>
          <w:szCs w:val="24"/>
        </w:rPr>
        <w:t>более активного рисования. Рисунки самые разные п</w:t>
      </w:r>
      <w:r w:rsidR="00F36464" w:rsidRPr="00E52A72">
        <w:rPr>
          <w:rFonts w:ascii="Times New Roman" w:hAnsi="Times New Roman"/>
          <w:sz w:val="24"/>
          <w:szCs w:val="24"/>
        </w:rPr>
        <w:t>о содержанию, при</w:t>
      </w:r>
      <w:r w:rsidR="0058236D" w:rsidRPr="00E52A72">
        <w:rPr>
          <w:rFonts w:ascii="Times New Roman" w:hAnsi="Times New Roman"/>
          <w:sz w:val="24"/>
          <w:szCs w:val="24"/>
        </w:rPr>
        <w:t>обретают сюжетный характер. Изображение человека становится более детализированным и пропорциональным, можно судить о половой принадлежности и эмоциональном сос</w:t>
      </w:r>
      <w:r w:rsidR="00F36464" w:rsidRPr="00E52A72">
        <w:rPr>
          <w:rFonts w:ascii="Times New Roman" w:hAnsi="Times New Roman"/>
          <w:sz w:val="24"/>
          <w:szCs w:val="24"/>
        </w:rPr>
        <w:t>тоянии изо</w:t>
      </w:r>
      <w:r w:rsidR="00AE57B1" w:rsidRPr="00E52A72">
        <w:rPr>
          <w:rFonts w:ascii="Times New Roman" w:hAnsi="Times New Roman"/>
          <w:sz w:val="24"/>
          <w:szCs w:val="24"/>
        </w:rPr>
        <w:t>браженного человека.</w:t>
      </w:r>
    </w:p>
    <w:p w14:paraId="547B43E0" w14:textId="0B4DFF49"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Конструирование характеризуется умением анализ</w:t>
      </w:r>
      <w:r w:rsidR="00F36464" w:rsidRPr="00E52A72">
        <w:rPr>
          <w:rFonts w:ascii="Times New Roman" w:hAnsi="Times New Roman"/>
          <w:sz w:val="24"/>
          <w:szCs w:val="24"/>
        </w:rPr>
        <w:t>ировать усло</w:t>
      </w:r>
      <w:r w:rsidRPr="00E52A72">
        <w:rPr>
          <w:rFonts w:ascii="Times New Roman" w:hAnsi="Times New Roman"/>
          <w:sz w:val="24"/>
          <w:szCs w:val="24"/>
        </w:rPr>
        <w:t>вия, в которых протекает эта деятельность. Овладевают обобщенным способом обследования образца, выделяют основные части пре</w:t>
      </w:r>
      <w:r w:rsidR="00F36464" w:rsidRPr="00E52A72">
        <w:rPr>
          <w:rFonts w:ascii="Times New Roman" w:hAnsi="Times New Roman"/>
          <w:sz w:val="24"/>
          <w:szCs w:val="24"/>
        </w:rPr>
        <w:t>дполагаемой постройки. Конструк</w:t>
      </w:r>
      <w:r w:rsidRPr="00E52A72">
        <w:rPr>
          <w:rFonts w:ascii="Times New Roman" w:hAnsi="Times New Roman"/>
          <w:sz w:val="24"/>
          <w:szCs w:val="24"/>
        </w:rPr>
        <w:t xml:space="preserve">тивная деятельность может осуществляться на основе схемы, по </w:t>
      </w:r>
      <w:r w:rsidR="00F36464" w:rsidRPr="00E52A72">
        <w:rPr>
          <w:rFonts w:ascii="Times New Roman" w:hAnsi="Times New Roman"/>
          <w:sz w:val="24"/>
          <w:szCs w:val="24"/>
        </w:rPr>
        <w:t>за</w:t>
      </w:r>
      <w:r w:rsidRPr="00E52A72">
        <w:rPr>
          <w:rFonts w:ascii="Times New Roman" w:hAnsi="Times New Roman"/>
          <w:sz w:val="24"/>
          <w:szCs w:val="24"/>
        </w:rPr>
        <w:t xml:space="preserve">мыслу и по условиям из бумаги, из природного материала. </w:t>
      </w:r>
    </w:p>
    <w:p w14:paraId="17E7CEF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совершенствоваться</w:t>
      </w:r>
      <w:r w:rsidR="00F36464" w:rsidRPr="00E52A72">
        <w:rPr>
          <w:rFonts w:ascii="Times New Roman" w:hAnsi="Times New Roman"/>
          <w:sz w:val="24"/>
          <w:szCs w:val="24"/>
        </w:rPr>
        <w:t xml:space="preserve"> восприятие цвета, формы и вели</w:t>
      </w:r>
      <w:r w:rsidRPr="00E52A72">
        <w:rPr>
          <w:rFonts w:ascii="Times New Roman" w:hAnsi="Times New Roman"/>
          <w:sz w:val="24"/>
          <w:szCs w:val="24"/>
        </w:rPr>
        <w:t>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w:t>
      </w:r>
      <w:r w:rsidR="00F36464" w:rsidRPr="00E52A72">
        <w:rPr>
          <w:rFonts w:ascii="Times New Roman" w:hAnsi="Times New Roman"/>
          <w:sz w:val="24"/>
          <w:szCs w:val="24"/>
        </w:rPr>
        <w:t>ки; геометрические формы (прямо</w:t>
      </w:r>
      <w:r w:rsidRPr="00E52A72">
        <w:rPr>
          <w:rFonts w:ascii="Times New Roman" w:hAnsi="Times New Roman"/>
          <w:sz w:val="24"/>
          <w:szCs w:val="24"/>
        </w:rPr>
        <w:t>угольник, овал, треугольник). Воспринимают величину объе</w:t>
      </w:r>
      <w:r w:rsidR="00F36464" w:rsidRPr="00E52A72">
        <w:rPr>
          <w:rFonts w:ascii="Times New Roman" w:hAnsi="Times New Roman"/>
          <w:sz w:val="24"/>
          <w:szCs w:val="24"/>
        </w:rPr>
        <w:t>ктов, легко выстраивают в ряд</w:t>
      </w:r>
      <w:r w:rsidRPr="00E52A72">
        <w:rPr>
          <w:rFonts w:ascii="Times New Roman" w:hAnsi="Times New Roman"/>
          <w:sz w:val="24"/>
          <w:szCs w:val="24"/>
        </w:rPr>
        <w:t xml:space="preserve"> по возрастанию или убыванию </w:t>
      </w:r>
      <w:r w:rsidR="00AE57B1" w:rsidRPr="00E52A72">
        <w:rPr>
          <w:rFonts w:ascii="Times New Roman" w:hAnsi="Times New Roman"/>
          <w:sz w:val="24"/>
          <w:szCs w:val="24"/>
        </w:rPr>
        <w:t>до десяти различных предметов.</w:t>
      </w:r>
    </w:p>
    <w:p w14:paraId="32FB33AB" w14:textId="77777777" w:rsidR="0058236D" w:rsidRPr="00E52A72" w:rsidRDefault="0058236D" w:rsidP="0088608B">
      <w:pPr>
        <w:spacing w:after="0" w:line="240" w:lineRule="auto"/>
        <w:jc w:val="both"/>
        <w:rPr>
          <w:rFonts w:ascii="Times New Roman" w:hAnsi="Times New Roman"/>
          <w:sz w:val="24"/>
          <w:szCs w:val="24"/>
        </w:rPr>
      </w:pPr>
      <w:r w:rsidRPr="00E52A72">
        <w:rPr>
          <w:rFonts w:ascii="Times New Roman" w:hAnsi="Times New Roman"/>
          <w:sz w:val="24"/>
          <w:szCs w:val="24"/>
        </w:rPr>
        <w:t>Могут испытывать</w:t>
      </w:r>
      <w:r w:rsidR="00F36464" w:rsidRPr="00E52A72">
        <w:rPr>
          <w:rFonts w:ascii="Times New Roman" w:hAnsi="Times New Roman"/>
          <w:sz w:val="24"/>
          <w:szCs w:val="24"/>
        </w:rPr>
        <w:t xml:space="preserve"> трудности при анализе простран</w:t>
      </w:r>
      <w:r w:rsidRPr="00E52A72">
        <w:rPr>
          <w:rFonts w:ascii="Times New Roman" w:hAnsi="Times New Roman"/>
          <w:sz w:val="24"/>
          <w:szCs w:val="24"/>
        </w:rPr>
        <w:t>ственного положения объектов, ес</w:t>
      </w:r>
      <w:r w:rsidR="00F36464" w:rsidRPr="00E52A72">
        <w:rPr>
          <w:rFonts w:ascii="Times New Roman" w:hAnsi="Times New Roman"/>
          <w:sz w:val="24"/>
          <w:szCs w:val="24"/>
        </w:rPr>
        <w:t>ли сталкиваются с несоответстви</w:t>
      </w:r>
      <w:r w:rsidRPr="00E52A72">
        <w:rPr>
          <w:rFonts w:ascii="Times New Roman" w:hAnsi="Times New Roman"/>
          <w:sz w:val="24"/>
          <w:szCs w:val="24"/>
        </w:rPr>
        <w:t>ем формы и их пространственного расположения.</w:t>
      </w:r>
    </w:p>
    <w:p w14:paraId="69F9F678" w14:textId="77777777" w:rsidR="0058236D" w:rsidRPr="00E52A72" w:rsidRDefault="00F36464"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развиваться образ</w:t>
      </w:r>
      <w:r w:rsidR="0058236D" w:rsidRPr="00E52A72">
        <w:rPr>
          <w:rFonts w:ascii="Times New Roman" w:hAnsi="Times New Roman"/>
          <w:sz w:val="24"/>
          <w:szCs w:val="24"/>
        </w:rPr>
        <w:t xml:space="preserve">ное, словесно-логическое мышление, </w:t>
      </w:r>
      <w:r w:rsidR="007728ED" w:rsidRPr="00E52A72">
        <w:rPr>
          <w:rFonts w:ascii="Times New Roman" w:hAnsi="Times New Roman"/>
          <w:sz w:val="24"/>
          <w:szCs w:val="24"/>
        </w:rPr>
        <w:t>совершенствуют</w:t>
      </w:r>
      <w:r w:rsidR="0058236D" w:rsidRPr="00E52A72">
        <w:rPr>
          <w:rFonts w:ascii="Times New Roman" w:hAnsi="Times New Roman"/>
          <w:sz w:val="24"/>
          <w:szCs w:val="24"/>
        </w:rPr>
        <w:t>ся умение делать обобщения, рассуждать, анализиров</w:t>
      </w:r>
      <w:r w:rsidR="00AE57B1" w:rsidRPr="00E52A72">
        <w:rPr>
          <w:rFonts w:ascii="Times New Roman" w:hAnsi="Times New Roman"/>
          <w:sz w:val="24"/>
          <w:szCs w:val="24"/>
        </w:rPr>
        <w:t>ать на основе наглядного опыта.</w:t>
      </w:r>
    </w:p>
    <w:p w14:paraId="3571412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Развитие воображения в этом возрасте позволяет детям сочинять достаточно оригинальные и после</w:t>
      </w:r>
      <w:r w:rsidR="00F36464" w:rsidRPr="00E52A72">
        <w:rPr>
          <w:rFonts w:ascii="Times New Roman" w:hAnsi="Times New Roman"/>
          <w:sz w:val="24"/>
          <w:szCs w:val="24"/>
        </w:rPr>
        <w:t>довательно разворачивающиеся ис</w:t>
      </w:r>
      <w:r w:rsidRPr="00E52A72">
        <w:rPr>
          <w:rFonts w:ascii="Times New Roman" w:hAnsi="Times New Roman"/>
          <w:sz w:val="24"/>
          <w:szCs w:val="24"/>
        </w:rPr>
        <w:t>тории. Воображение будет активно р</w:t>
      </w:r>
      <w:r w:rsidR="00F36464" w:rsidRPr="00E52A72">
        <w:rPr>
          <w:rFonts w:ascii="Times New Roman" w:hAnsi="Times New Roman"/>
          <w:sz w:val="24"/>
          <w:szCs w:val="24"/>
        </w:rPr>
        <w:t>азвиваться лишь при условии про</w:t>
      </w:r>
      <w:r w:rsidRPr="00E52A72">
        <w:rPr>
          <w:rFonts w:ascii="Times New Roman" w:hAnsi="Times New Roman"/>
          <w:sz w:val="24"/>
          <w:szCs w:val="24"/>
        </w:rPr>
        <w:t>ведения специал</w:t>
      </w:r>
      <w:r w:rsidR="00AE57B1" w:rsidRPr="00E52A72">
        <w:rPr>
          <w:rFonts w:ascii="Times New Roman" w:hAnsi="Times New Roman"/>
          <w:sz w:val="24"/>
          <w:szCs w:val="24"/>
        </w:rPr>
        <w:t>ьной работы по его активизации.</w:t>
      </w:r>
    </w:p>
    <w:p w14:paraId="54DD035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Наблю</w:t>
      </w:r>
      <w:r w:rsidR="007A12F7" w:rsidRPr="00E52A72">
        <w:rPr>
          <w:rFonts w:ascii="Times New Roman" w:hAnsi="Times New Roman"/>
          <w:sz w:val="24"/>
          <w:szCs w:val="24"/>
        </w:rPr>
        <w:t>дают</w:t>
      </w:r>
      <w:r w:rsidRPr="00E52A72">
        <w:rPr>
          <w:rFonts w:ascii="Times New Roman" w:hAnsi="Times New Roman"/>
          <w:sz w:val="24"/>
          <w:szCs w:val="24"/>
        </w:rPr>
        <w:t>ся пер</w:t>
      </w:r>
      <w:r w:rsidR="00F36464" w:rsidRPr="00E52A72">
        <w:rPr>
          <w:rFonts w:ascii="Times New Roman" w:hAnsi="Times New Roman"/>
          <w:sz w:val="24"/>
          <w:szCs w:val="24"/>
        </w:rPr>
        <w:t>еход от непроизвольного к произ</w:t>
      </w:r>
      <w:r w:rsidRPr="00E52A72">
        <w:rPr>
          <w:rFonts w:ascii="Times New Roman" w:hAnsi="Times New Roman"/>
          <w:sz w:val="24"/>
          <w:szCs w:val="24"/>
        </w:rPr>
        <w:t xml:space="preserve">вольному вниманию, а именно </w:t>
      </w:r>
      <w:r w:rsidR="00DC1FA9" w:rsidRPr="00E52A72">
        <w:rPr>
          <w:rFonts w:ascii="Times New Roman" w:hAnsi="Times New Roman"/>
          <w:sz w:val="24"/>
          <w:szCs w:val="24"/>
        </w:rPr>
        <w:t>развивают</w:t>
      </w:r>
      <w:r w:rsidRPr="00E52A72">
        <w:rPr>
          <w:rFonts w:ascii="Times New Roman" w:hAnsi="Times New Roman"/>
          <w:sz w:val="24"/>
          <w:szCs w:val="24"/>
        </w:rPr>
        <w:t>ся устойчивость, распредел</w:t>
      </w:r>
      <w:r w:rsidR="00AE57B1" w:rsidRPr="00E52A72">
        <w:rPr>
          <w:rFonts w:ascii="Times New Roman" w:hAnsi="Times New Roman"/>
          <w:sz w:val="24"/>
          <w:szCs w:val="24"/>
        </w:rPr>
        <w:t>ение, переключаемость внимания.</w:t>
      </w:r>
    </w:p>
    <w:p w14:paraId="3DD5940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совершенствоваться ре</w:t>
      </w:r>
      <w:r w:rsidR="00F36464" w:rsidRPr="00E52A72">
        <w:rPr>
          <w:rFonts w:ascii="Times New Roman" w:hAnsi="Times New Roman"/>
          <w:sz w:val="24"/>
          <w:szCs w:val="24"/>
        </w:rPr>
        <w:t>чь, в том числе ее звуковая сто</w:t>
      </w:r>
      <w:r w:rsidRPr="00E52A72">
        <w:rPr>
          <w:rFonts w:ascii="Times New Roman" w:hAnsi="Times New Roman"/>
          <w:sz w:val="24"/>
          <w:szCs w:val="24"/>
        </w:rPr>
        <w:t xml:space="preserve">рона. Дети могут правильно воспроизводить шипящие, свистящие и сонорные звуки. Развиваются фонематический слух, интонационная выразительность речи при </w:t>
      </w:r>
      <w:r w:rsidR="00F36464" w:rsidRPr="00E52A72">
        <w:rPr>
          <w:rFonts w:ascii="Times New Roman" w:hAnsi="Times New Roman"/>
          <w:sz w:val="24"/>
          <w:szCs w:val="24"/>
        </w:rPr>
        <w:t>чтении, грамматический строй ре</w:t>
      </w:r>
      <w:r w:rsidRPr="00E52A72">
        <w:rPr>
          <w:rFonts w:ascii="Times New Roman" w:hAnsi="Times New Roman"/>
          <w:sz w:val="24"/>
          <w:szCs w:val="24"/>
        </w:rPr>
        <w:t>чи. Дети используют практически в</w:t>
      </w:r>
      <w:r w:rsidR="00F36464" w:rsidRPr="00E52A72">
        <w:rPr>
          <w:rFonts w:ascii="Times New Roman" w:hAnsi="Times New Roman"/>
          <w:sz w:val="24"/>
          <w:szCs w:val="24"/>
        </w:rPr>
        <w:t>се части речи, активно занимают</w:t>
      </w:r>
      <w:r w:rsidRPr="00E52A72">
        <w:rPr>
          <w:rFonts w:ascii="Times New Roman" w:hAnsi="Times New Roman"/>
          <w:sz w:val="24"/>
          <w:szCs w:val="24"/>
        </w:rPr>
        <w:t>ся словотворчеством. Богаче стано</w:t>
      </w:r>
      <w:r w:rsidR="00F36464" w:rsidRPr="00E52A72">
        <w:rPr>
          <w:rFonts w:ascii="Times New Roman" w:hAnsi="Times New Roman"/>
          <w:sz w:val="24"/>
          <w:szCs w:val="24"/>
        </w:rPr>
        <w:t>вится лексика: активно использу</w:t>
      </w:r>
      <w:r w:rsidRPr="00E52A72">
        <w:rPr>
          <w:rFonts w:ascii="Times New Roman" w:hAnsi="Times New Roman"/>
          <w:sz w:val="24"/>
          <w:szCs w:val="24"/>
        </w:rPr>
        <w:t xml:space="preserve">ются синонимы и антонимы. </w:t>
      </w:r>
      <w:r w:rsidR="00DC1FA9" w:rsidRPr="00E52A72">
        <w:rPr>
          <w:rFonts w:ascii="Times New Roman" w:hAnsi="Times New Roman"/>
          <w:sz w:val="24"/>
          <w:szCs w:val="24"/>
        </w:rPr>
        <w:t>Развивают</w:t>
      </w:r>
      <w:r w:rsidRPr="00E52A72">
        <w:rPr>
          <w:rFonts w:ascii="Times New Roman" w:hAnsi="Times New Roman"/>
          <w:sz w:val="24"/>
          <w:szCs w:val="24"/>
        </w:rPr>
        <w:t>ся связная речь, дети могут пересказывать, рассказывать по картинке, передавая н</w:t>
      </w:r>
      <w:r w:rsidR="00F36464" w:rsidRPr="00E52A72">
        <w:rPr>
          <w:rFonts w:ascii="Times New Roman" w:hAnsi="Times New Roman"/>
          <w:sz w:val="24"/>
          <w:szCs w:val="24"/>
        </w:rPr>
        <w:t>е только глав</w:t>
      </w:r>
      <w:r w:rsidR="008B06B9" w:rsidRPr="00E52A72">
        <w:rPr>
          <w:rFonts w:ascii="Times New Roman" w:hAnsi="Times New Roman"/>
          <w:sz w:val="24"/>
          <w:szCs w:val="24"/>
        </w:rPr>
        <w:t>ное, но и детали.</w:t>
      </w:r>
    </w:p>
    <w:p w14:paraId="459C49E0" w14:textId="77777777" w:rsidR="008B06B9" w:rsidRPr="00E52A72" w:rsidRDefault="008B06B9" w:rsidP="0088608B">
      <w:pPr>
        <w:spacing w:after="0" w:line="240" w:lineRule="auto"/>
        <w:jc w:val="both"/>
        <w:rPr>
          <w:rFonts w:ascii="Times New Roman" w:hAnsi="Times New Roman"/>
          <w:sz w:val="24"/>
          <w:szCs w:val="24"/>
        </w:rPr>
      </w:pPr>
    </w:p>
    <w:p w14:paraId="17CAE9D9" w14:textId="77777777" w:rsidR="0058236D" w:rsidRPr="00E52A72" w:rsidRDefault="003219AD"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6 до 7 лет</w:t>
      </w:r>
    </w:p>
    <w:p w14:paraId="5E79EAA5" w14:textId="61BF58BD"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сюжетно-ролевых играх дети седьмого года жизни начинают</w:t>
      </w:r>
      <w:r w:rsidR="00F36464" w:rsidRPr="00E52A72">
        <w:rPr>
          <w:rFonts w:ascii="Times New Roman" w:hAnsi="Times New Roman"/>
          <w:sz w:val="24"/>
          <w:szCs w:val="24"/>
        </w:rPr>
        <w:t xml:space="preserve"> осваи</w:t>
      </w:r>
      <w:r w:rsidRPr="00E52A72">
        <w:rPr>
          <w:rFonts w:ascii="Times New Roman" w:hAnsi="Times New Roman"/>
          <w:sz w:val="24"/>
          <w:szCs w:val="24"/>
        </w:rPr>
        <w:t xml:space="preserve">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sidR="00203464" w:rsidRPr="00E52A72">
        <w:rPr>
          <w:rFonts w:ascii="Times New Roman" w:hAnsi="Times New Roman"/>
          <w:sz w:val="24"/>
          <w:szCs w:val="24"/>
        </w:rPr>
        <w:t>поддерживают</w:t>
      </w:r>
      <w:r w:rsidRPr="00E52A72">
        <w:rPr>
          <w:rFonts w:ascii="Times New Roman" w:hAnsi="Times New Roman"/>
          <w:sz w:val="24"/>
          <w:szCs w:val="24"/>
        </w:rPr>
        <w:t xml:space="preserve"> свою сюжетную линию. Исполнение роли акцентируется не только самой ролью, но и тем, в какой части игрового пространства эта роль воспроизводится. Дети могут комментировать </w:t>
      </w:r>
      <w:r w:rsidR="00F36464" w:rsidRPr="00E52A72">
        <w:rPr>
          <w:rFonts w:ascii="Times New Roman" w:hAnsi="Times New Roman"/>
          <w:sz w:val="24"/>
          <w:szCs w:val="24"/>
        </w:rPr>
        <w:t>испол</w:t>
      </w:r>
      <w:r w:rsidRPr="00E52A72">
        <w:rPr>
          <w:rFonts w:ascii="Times New Roman" w:hAnsi="Times New Roman"/>
          <w:sz w:val="24"/>
          <w:szCs w:val="24"/>
        </w:rPr>
        <w:t>нение роли тем или иным участником игры.</w:t>
      </w:r>
    </w:p>
    <w:p w14:paraId="062B9A5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изобразительной деятельности дети отражают образцы из окружающей жизни, литературных произведений, рисунки становятся сложнее, приобретают более детализированный характер, </w:t>
      </w:r>
      <w:r w:rsidR="006B4E7A" w:rsidRPr="00E52A72">
        <w:rPr>
          <w:rFonts w:ascii="Times New Roman" w:hAnsi="Times New Roman"/>
          <w:sz w:val="24"/>
          <w:szCs w:val="24"/>
        </w:rPr>
        <w:t>обогащают</w:t>
      </w:r>
      <w:r w:rsidRPr="00E52A72">
        <w:rPr>
          <w:rFonts w:ascii="Times New Roman" w:hAnsi="Times New Roman"/>
          <w:sz w:val="24"/>
          <w:szCs w:val="24"/>
        </w:rPr>
        <w:t>ся их цветовая гамма. Более явными становятся различия между рисунками мальчиков и девочек. Изображение человека становится е</w:t>
      </w:r>
      <w:r w:rsidR="00F36464" w:rsidRPr="00E52A72">
        <w:rPr>
          <w:rFonts w:ascii="Times New Roman" w:hAnsi="Times New Roman"/>
          <w:sz w:val="24"/>
          <w:szCs w:val="24"/>
        </w:rPr>
        <w:t>ще более детализированным и про</w:t>
      </w:r>
      <w:r w:rsidRPr="00E52A72">
        <w:rPr>
          <w:rFonts w:ascii="Times New Roman" w:hAnsi="Times New Roman"/>
          <w:sz w:val="24"/>
          <w:szCs w:val="24"/>
        </w:rPr>
        <w:t xml:space="preserve">порциональным. При правильном </w:t>
      </w:r>
      <w:r w:rsidR="003A7248" w:rsidRPr="00E52A72">
        <w:rPr>
          <w:rFonts w:ascii="Times New Roman" w:hAnsi="Times New Roman"/>
          <w:sz w:val="24"/>
          <w:szCs w:val="24"/>
        </w:rPr>
        <w:t>педагоги</w:t>
      </w:r>
      <w:r w:rsidRPr="00E52A72">
        <w:rPr>
          <w:rFonts w:ascii="Times New Roman" w:hAnsi="Times New Roman"/>
          <w:sz w:val="24"/>
          <w:szCs w:val="24"/>
        </w:rPr>
        <w:t>ческом подходе у детей формируются художественно-творческие способности в изобразительной деятельности.</w:t>
      </w:r>
    </w:p>
    <w:p w14:paraId="51CD4370"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Дети подготовительной к школе группы в значительной сте</w:t>
      </w:r>
      <w:r w:rsidR="00F36464" w:rsidRPr="00E52A72">
        <w:rPr>
          <w:rFonts w:ascii="Times New Roman" w:hAnsi="Times New Roman"/>
          <w:sz w:val="24"/>
          <w:szCs w:val="24"/>
        </w:rPr>
        <w:t xml:space="preserve">пени </w:t>
      </w:r>
      <w:r w:rsidR="009D220F" w:rsidRPr="00E52A72">
        <w:rPr>
          <w:rFonts w:ascii="Times New Roman" w:hAnsi="Times New Roman"/>
          <w:sz w:val="24"/>
          <w:szCs w:val="24"/>
        </w:rPr>
        <w:t>владеют навыками конструирования из разных материалов</w:t>
      </w:r>
      <w:r w:rsidR="008B06B9" w:rsidRPr="00E52A72">
        <w:rPr>
          <w:rFonts w:ascii="Times New Roman" w:hAnsi="Times New Roman"/>
          <w:sz w:val="24"/>
          <w:szCs w:val="24"/>
        </w:rPr>
        <w:t>:</w:t>
      </w:r>
    </w:p>
    <w:p w14:paraId="4AA10A3C" w14:textId="2E134E8C"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из строительного материала по собственному замыслу, так и по условиям, свободно владеют обобщенными способами анализа как изображений, так и построек, определяют их форму на основе сходства со знакомыми им</w:t>
      </w:r>
      <w:r w:rsidR="00F36464" w:rsidRPr="00E52A72">
        <w:rPr>
          <w:rFonts w:ascii="Times New Roman" w:hAnsi="Times New Roman"/>
          <w:sz w:val="24"/>
          <w:szCs w:val="24"/>
        </w:rPr>
        <w:t xml:space="preserve"> объ</w:t>
      </w:r>
      <w:r w:rsidR="0058236D" w:rsidRPr="00E52A72">
        <w:rPr>
          <w:rFonts w:ascii="Times New Roman" w:hAnsi="Times New Roman"/>
          <w:sz w:val="24"/>
          <w:szCs w:val="24"/>
        </w:rPr>
        <w:t xml:space="preserve">емными предметами, строительство </w:t>
      </w:r>
      <w:r w:rsidR="00203464" w:rsidRPr="00E52A72">
        <w:rPr>
          <w:rFonts w:ascii="Times New Roman" w:hAnsi="Times New Roman"/>
          <w:sz w:val="24"/>
          <w:szCs w:val="24"/>
        </w:rPr>
        <w:t>осуществляют</w:t>
      </w:r>
      <w:r w:rsidR="00F36464" w:rsidRPr="00E52A72">
        <w:rPr>
          <w:rFonts w:ascii="Times New Roman" w:hAnsi="Times New Roman"/>
          <w:sz w:val="24"/>
          <w:szCs w:val="24"/>
        </w:rPr>
        <w:t>ся на основе зритель</w:t>
      </w:r>
      <w:r w:rsidR="0058236D" w:rsidRPr="00E52A72">
        <w:rPr>
          <w:rFonts w:ascii="Times New Roman" w:hAnsi="Times New Roman"/>
          <w:sz w:val="24"/>
          <w:szCs w:val="24"/>
        </w:rPr>
        <w:t>ной ориентировки, быстро и пра</w:t>
      </w:r>
      <w:r w:rsidR="00F36464" w:rsidRPr="00E52A72">
        <w:rPr>
          <w:rFonts w:ascii="Times New Roman" w:hAnsi="Times New Roman"/>
          <w:sz w:val="24"/>
          <w:szCs w:val="24"/>
        </w:rPr>
        <w:t>вильно подбирают необходимый ма</w:t>
      </w:r>
      <w:r w:rsidR="0058236D" w:rsidRPr="00E52A72">
        <w:rPr>
          <w:rFonts w:ascii="Times New Roman" w:hAnsi="Times New Roman"/>
          <w:sz w:val="24"/>
          <w:szCs w:val="24"/>
        </w:rPr>
        <w:t>териал, достаточно точно представляю</w:t>
      </w:r>
      <w:r w:rsidR="00F36464" w:rsidRPr="00E52A72">
        <w:rPr>
          <w:rFonts w:ascii="Times New Roman" w:hAnsi="Times New Roman"/>
          <w:sz w:val="24"/>
          <w:szCs w:val="24"/>
        </w:rPr>
        <w:t>т себе последовательность, в ко</w:t>
      </w:r>
      <w:r w:rsidR="0058236D" w:rsidRPr="00E52A72">
        <w:rPr>
          <w:rFonts w:ascii="Times New Roman" w:hAnsi="Times New Roman"/>
          <w:sz w:val="24"/>
          <w:szCs w:val="24"/>
        </w:rPr>
        <w:t>торой будет осуществляться постройка, и материал, который</w:t>
      </w:r>
      <w:r w:rsidRPr="00E52A72">
        <w:rPr>
          <w:rFonts w:ascii="Times New Roman" w:hAnsi="Times New Roman"/>
          <w:sz w:val="24"/>
          <w:szCs w:val="24"/>
        </w:rPr>
        <w:t xml:space="preserve"> понадобится для ее выполнения.</w:t>
      </w:r>
    </w:p>
    <w:p w14:paraId="1F1284E1"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из бумаги, оно </w:t>
      </w:r>
      <w:r w:rsidR="007A12F7" w:rsidRPr="00E52A72">
        <w:rPr>
          <w:rFonts w:ascii="Times New Roman" w:hAnsi="Times New Roman"/>
          <w:sz w:val="24"/>
          <w:szCs w:val="24"/>
        </w:rPr>
        <w:t>способствуют</w:t>
      </w:r>
      <w:r w:rsidR="0058236D" w:rsidRPr="00E52A72">
        <w:rPr>
          <w:rFonts w:ascii="Times New Roman" w:hAnsi="Times New Roman"/>
          <w:sz w:val="24"/>
          <w:szCs w:val="24"/>
        </w:rPr>
        <w:t xml:space="preserve"> углублению и развитию п</w:t>
      </w:r>
      <w:r w:rsidRPr="00E52A72">
        <w:rPr>
          <w:rFonts w:ascii="Times New Roman" w:hAnsi="Times New Roman"/>
          <w:sz w:val="24"/>
          <w:szCs w:val="24"/>
        </w:rPr>
        <w:t>ространственных представлений.</w:t>
      </w:r>
    </w:p>
    <w:p w14:paraId="2480607D" w14:textId="77777777" w:rsidR="0058236D" w:rsidRPr="00E52A72" w:rsidRDefault="00F36464"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8B06B9" w:rsidRPr="00E52A72">
        <w:rPr>
          <w:rFonts w:ascii="Times New Roman" w:hAnsi="Times New Roman"/>
          <w:sz w:val="24"/>
          <w:szCs w:val="24"/>
        </w:rPr>
        <w:t xml:space="preserve"> из природного материала.</w:t>
      </w:r>
    </w:p>
    <w:p w14:paraId="6C027074" w14:textId="77777777" w:rsidR="0058236D" w:rsidRPr="00E52A72" w:rsidRDefault="0058236D"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У детей продол</w:t>
      </w:r>
      <w:r w:rsidR="00F36464" w:rsidRPr="00E52A72">
        <w:rPr>
          <w:rFonts w:ascii="Times New Roman" w:hAnsi="Times New Roman"/>
          <w:sz w:val="24"/>
          <w:szCs w:val="24"/>
        </w:rPr>
        <w:t>жает развиваться восприятие, об</w:t>
      </w:r>
      <w:r w:rsidRPr="00E52A72">
        <w:rPr>
          <w:rFonts w:ascii="Times New Roman" w:hAnsi="Times New Roman"/>
          <w:sz w:val="24"/>
          <w:szCs w:val="24"/>
        </w:rPr>
        <w:t>разное мышление, однако воспроизведение мет</w:t>
      </w:r>
      <w:r w:rsidR="00F36464" w:rsidRPr="00E52A72">
        <w:rPr>
          <w:rFonts w:ascii="Times New Roman" w:hAnsi="Times New Roman"/>
          <w:sz w:val="24"/>
          <w:szCs w:val="24"/>
        </w:rPr>
        <w:t>рических отношений за</w:t>
      </w:r>
      <w:r w:rsidR="008B06B9" w:rsidRPr="00E52A72">
        <w:rPr>
          <w:rFonts w:ascii="Times New Roman" w:hAnsi="Times New Roman"/>
          <w:sz w:val="24"/>
          <w:szCs w:val="24"/>
        </w:rPr>
        <w:t>труднено.</w:t>
      </w:r>
    </w:p>
    <w:p w14:paraId="34A0F233"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Продолжают развиваться:</w:t>
      </w:r>
    </w:p>
    <w:p w14:paraId="1D786346"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навыки обобщения и рассуждения, но они в значительной степени еще ограничиваются </w:t>
      </w:r>
      <w:r w:rsidRPr="00E52A72">
        <w:rPr>
          <w:rFonts w:ascii="Times New Roman" w:hAnsi="Times New Roman"/>
          <w:sz w:val="24"/>
          <w:szCs w:val="24"/>
        </w:rPr>
        <w:t>наглядными признаками ситуации;</w:t>
      </w:r>
    </w:p>
    <w:p w14:paraId="2E85389E"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воображен</w:t>
      </w:r>
      <w:r w:rsidR="00F36464" w:rsidRPr="00E52A72">
        <w:rPr>
          <w:rFonts w:ascii="Times New Roman" w:hAnsi="Times New Roman"/>
          <w:sz w:val="24"/>
          <w:szCs w:val="24"/>
        </w:rPr>
        <w:t>ие, однако</w:t>
      </w:r>
      <w:r w:rsidR="009D220F" w:rsidRPr="00E52A72">
        <w:rPr>
          <w:rFonts w:ascii="Times New Roman" w:hAnsi="Times New Roman"/>
          <w:sz w:val="24"/>
          <w:szCs w:val="24"/>
        </w:rPr>
        <w:t>,</w:t>
      </w:r>
      <w:r w:rsidR="00F36464" w:rsidRPr="00E52A72">
        <w:rPr>
          <w:rFonts w:ascii="Times New Roman" w:hAnsi="Times New Roman"/>
          <w:sz w:val="24"/>
          <w:szCs w:val="24"/>
        </w:rPr>
        <w:t xml:space="preserve"> часто приходится кон</w:t>
      </w:r>
      <w:r w:rsidR="0058236D" w:rsidRPr="00E52A72">
        <w:rPr>
          <w:rFonts w:ascii="Times New Roman" w:hAnsi="Times New Roman"/>
          <w:sz w:val="24"/>
          <w:szCs w:val="24"/>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Pr="00E52A72">
        <w:rPr>
          <w:rFonts w:ascii="Times New Roman" w:hAnsi="Times New Roman"/>
          <w:sz w:val="24"/>
          <w:szCs w:val="24"/>
        </w:rPr>
        <w:t>стереотипности детских образов;</w:t>
      </w:r>
    </w:p>
    <w:p w14:paraId="47D9C41D"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внимание, оно становится произвольным. В некоторых видах деятельности время произвольного соср</w:t>
      </w:r>
      <w:r w:rsidR="00F36464" w:rsidRPr="00E52A72">
        <w:rPr>
          <w:rFonts w:ascii="Times New Roman" w:hAnsi="Times New Roman"/>
          <w:sz w:val="24"/>
          <w:szCs w:val="24"/>
        </w:rPr>
        <w:t>едоточения до</w:t>
      </w:r>
      <w:r w:rsidRPr="00E52A72">
        <w:rPr>
          <w:rFonts w:ascii="Times New Roman" w:hAnsi="Times New Roman"/>
          <w:sz w:val="24"/>
          <w:szCs w:val="24"/>
        </w:rPr>
        <w:t>стигает 30 минут;</w:t>
      </w:r>
    </w:p>
    <w:p w14:paraId="084567A7"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звук</w:t>
      </w:r>
      <w:r w:rsidR="00F36464" w:rsidRPr="00E52A72">
        <w:rPr>
          <w:rFonts w:ascii="Times New Roman" w:hAnsi="Times New Roman"/>
          <w:sz w:val="24"/>
          <w:szCs w:val="24"/>
        </w:rPr>
        <w:t>овая сторона</w:t>
      </w:r>
      <w:r w:rsidR="009D220F" w:rsidRPr="00E52A72">
        <w:rPr>
          <w:rFonts w:ascii="Times New Roman" w:hAnsi="Times New Roman"/>
          <w:sz w:val="24"/>
          <w:szCs w:val="24"/>
        </w:rPr>
        <w:t xml:space="preserve"> речи</w:t>
      </w:r>
      <w:r w:rsidR="00F36464" w:rsidRPr="00E52A72">
        <w:rPr>
          <w:rFonts w:ascii="Times New Roman" w:hAnsi="Times New Roman"/>
          <w:sz w:val="24"/>
          <w:szCs w:val="24"/>
        </w:rPr>
        <w:t>, грам</w:t>
      </w:r>
      <w:r w:rsidR="0058236D" w:rsidRPr="00E52A72">
        <w:rPr>
          <w:rFonts w:ascii="Times New Roman" w:hAnsi="Times New Roman"/>
          <w:sz w:val="24"/>
          <w:szCs w:val="24"/>
        </w:rPr>
        <w:t xml:space="preserve">матический строй, лексика.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св</w:t>
      </w:r>
      <w:r w:rsidR="00F36464" w:rsidRPr="00E52A72">
        <w:rPr>
          <w:rFonts w:ascii="Times New Roman" w:hAnsi="Times New Roman"/>
          <w:sz w:val="24"/>
          <w:szCs w:val="24"/>
        </w:rPr>
        <w:t>язная речь. Дети начинают актив</w:t>
      </w:r>
      <w:r w:rsidR="0058236D" w:rsidRPr="00E52A72">
        <w:rPr>
          <w:rFonts w:ascii="Times New Roman" w:hAnsi="Times New Roman"/>
          <w:sz w:val="24"/>
          <w:szCs w:val="24"/>
        </w:rPr>
        <w:t>но употреблять обобщающие существительные, синонимы, антонимы, прилагательные и т.д. В результат</w:t>
      </w:r>
      <w:r w:rsidR="00F36464" w:rsidRPr="00E52A72">
        <w:rPr>
          <w:rFonts w:ascii="Times New Roman" w:hAnsi="Times New Roman"/>
          <w:sz w:val="24"/>
          <w:szCs w:val="24"/>
        </w:rPr>
        <w:t>е правильно организованной обра</w:t>
      </w:r>
      <w:r w:rsidR="0058236D" w:rsidRPr="00E52A72">
        <w:rPr>
          <w:rFonts w:ascii="Times New Roman" w:hAnsi="Times New Roman"/>
          <w:sz w:val="24"/>
          <w:szCs w:val="24"/>
        </w:rPr>
        <w:t xml:space="preserve">зовательной работы у детей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диалогическая</w:t>
      </w:r>
      <w:r w:rsidR="009D220F" w:rsidRPr="00E52A72">
        <w:rPr>
          <w:rFonts w:ascii="Times New Roman" w:hAnsi="Times New Roman"/>
          <w:sz w:val="24"/>
          <w:szCs w:val="24"/>
        </w:rPr>
        <w:t xml:space="preserve"> речь</w:t>
      </w:r>
      <w:r w:rsidR="0058236D" w:rsidRPr="00E52A72">
        <w:rPr>
          <w:rFonts w:ascii="Times New Roman" w:hAnsi="Times New Roman"/>
          <w:sz w:val="24"/>
          <w:szCs w:val="24"/>
        </w:rPr>
        <w:t xml:space="preserve"> и неко</w:t>
      </w:r>
      <w:r w:rsidRPr="00E52A72">
        <w:rPr>
          <w:rFonts w:ascii="Times New Roman" w:hAnsi="Times New Roman"/>
          <w:sz w:val="24"/>
          <w:szCs w:val="24"/>
        </w:rPr>
        <w:t>торые виды монологической речи.</w:t>
      </w:r>
    </w:p>
    <w:p w14:paraId="69A62059"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К семи годам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w:t>
      </w:r>
      <w:r w:rsidR="00DC1FA9" w:rsidRPr="00E52A72">
        <w:rPr>
          <w:rFonts w:ascii="Times New Roman" w:hAnsi="Times New Roman"/>
          <w:sz w:val="24"/>
          <w:szCs w:val="24"/>
        </w:rPr>
        <w:t>развивают</w:t>
      </w:r>
      <w:r w:rsidRPr="00E52A72">
        <w:rPr>
          <w:rFonts w:ascii="Times New Roman" w:hAnsi="Times New Roman"/>
          <w:sz w:val="24"/>
          <w:szCs w:val="24"/>
        </w:rPr>
        <w:t>ся половая идентификация,</w:t>
      </w:r>
      <w:r w:rsidR="008B06B9"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B06B9" w:rsidRPr="00E52A72">
        <w:rPr>
          <w:rFonts w:ascii="Times New Roman" w:hAnsi="Times New Roman"/>
          <w:sz w:val="24"/>
          <w:szCs w:val="24"/>
        </w:rPr>
        <w:t>ся позиция школьника.</w:t>
      </w:r>
    </w:p>
    <w:p w14:paraId="50B48EEC" w14:textId="41333AFC" w:rsidR="003E2451" w:rsidRPr="00E52A72" w:rsidRDefault="0058236D" w:rsidP="007307CF">
      <w:pPr>
        <w:spacing w:after="0" w:line="240" w:lineRule="auto"/>
        <w:ind w:firstLine="708"/>
        <w:jc w:val="both"/>
        <w:rPr>
          <w:rFonts w:ascii="Times New Roman" w:hAnsi="Times New Roman"/>
          <w:sz w:val="24"/>
          <w:szCs w:val="24"/>
        </w:rPr>
      </w:pPr>
      <w:r w:rsidRPr="00E52A72">
        <w:rPr>
          <w:rFonts w:ascii="Times New Roman" w:hAnsi="Times New Roman"/>
          <w:sz w:val="24"/>
          <w:szCs w:val="24"/>
        </w:rPr>
        <w:t>К концу дошкольного возраста ребенок обла</w:t>
      </w:r>
      <w:r w:rsidR="007A12F7" w:rsidRPr="00E52A72">
        <w:rPr>
          <w:rFonts w:ascii="Times New Roman" w:hAnsi="Times New Roman"/>
          <w:sz w:val="24"/>
          <w:szCs w:val="24"/>
        </w:rPr>
        <w:t>дают</w:t>
      </w:r>
      <w:r w:rsidRPr="00E52A72">
        <w:rPr>
          <w:rFonts w:ascii="Times New Roman" w:hAnsi="Times New Roman"/>
          <w:sz w:val="24"/>
          <w:szCs w:val="24"/>
        </w:rPr>
        <w:t xml:space="preserve"> высоким уровнем </w:t>
      </w:r>
      <w:r w:rsidR="009D220F" w:rsidRPr="00E52A72">
        <w:rPr>
          <w:rFonts w:ascii="Times New Roman" w:hAnsi="Times New Roman"/>
          <w:sz w:val="24"/>
          <w:szCs w:val="24"/>
        </w:rPr>
        <w:t>по</w:t>
      </w:r>
      <w:r w:rsidRPr="00E52A72">
        <w:rPr>
          <w:rFonts w:ascii="Times New Roman" w:hAnsi="Times New Roman"/>
          <w:sz w:val="24"/>
          <w:szCs w:val="24"/>
        </w:rPr>
        <w:t>знавательного и личностного развития, что позволяет ему в дальн</w:t>
      </w:r>
      <w:r w:rsidR="008B06B9" w:rsidRPr="00E52A72">
        <w:rPr>
          <w:rFonts w:ascii="Times New Roman" w:hAnsi="Times New Roman"/>
          <w:sz w:val="24"/>
          <w:szCs w:val="24"/>
        </w:rPr>
        <w:t>ейшем</w:t>
      </w:r>
      <w:r w:rsidR="00717858" w:rsidRPr="00E52A72">
        <w:rPr>
          <w:rFonts w:ascii="Times New Roman" w:hAnsi="Times New Roman"/>
          <w:sz w:val="24"/>
          <w:szCs w:val="24"/>
        </w:rPr>
        <w:t xml:space="preserve"> </w:t>
      </w:r>
      <w:r w:rsidR="009D220F" w:rsidRPr="00E52A72">
        <w:rPr>
          <w:rFonts w:ascii="Times New Roman" w:hAnsi="Times New Roman"/>
          <w:sz w:val="24"/>
          <w:szCs w:val="24"/>
        </w:rPr>
        <w:t>ус</w:t>
      </w:r>
      <w:r w:rsidR="008B06B9" w:rsidRPr="00E52A72">
        <w:rPr>
          <w:rFonts w:ascii="Times New Roman" w:hAnsi="Times New Roman"/>
          <w:sz w:val="24"/>
          <w:szCs w:val="24"/>
        </w:rPr>
        <w:t xml:space="preserve">пешно </w:t>
      </w:r>
      <w:r w:rsidR="003A7248" w:rsidRPr="00E52A72">
        <w:rPr>
          <w:rFonts w:ascii="Times New Roman" w:hAnsi="Times New Roman"/>
          <w:sz w:val="24"/>
          <w:szCs w:val="24"/>
        </w:rPr>
        <w:t>обуча</w:t>
      </w:r>
      <w:r w:rsidR="008D0866" w:rsidRPr="00E52A72">
        <w:rPr>
          <w:rFonts w:ascii="Times New Roman" w:hAnsi="Times New Roman"/>
          <w:sz w:val="24"/>
          <w:szCs w:val="24"/>
        </w:rPr>
        <w:t>т</w:t>
      </w:r>
      <w:r w:rsidR="003A7248" w:rsidRPr="00E52A72">
        <w:rPr>
          <w:rFonts w:ascii="Times New Roman" w:hAnsi="Times New Roman"/>
          <w:sz w:val="24"/>
          <w:szCs w:val="24"/>
        </w:rPr>
        <w:t>ь</w:t>
      </w:r>
      <w:r w:rsidR="008B06B9" w:rsidRPr="00E52A72">
        <w:rPr>
          <w:rFonts w:ascii="Times New Roman" w:hAnsi="Times New Roman"/>
          <w:sz w:val="24"/>
          <w:szCs w:val="24"/>
        </w:rPr>
        <w:t>ся в школе.</w:t>
      </w:r>
    </w:p>
    <w:p w14:paraId="39DBD059" w14:textId="65C1C8EE" w:rsidR="005D5B88" w:rsidRPr="00E52A72" w:rsidRDefault="005D5B88" w:rsidP="00D923F9">
      <w:pPr>
        <w:shd w:val="clear" w:color="auto" w:fill="FFFFFF"/>
        <w:spacing w:after="0" w:line="240" w:lineRule="auto"/>
        <w:ind w:firstLine="567"/>
        <w:jc w:val="both"/>
        <w:rPr>
          <w:rFonts w:ascii="Times New Roman" w:hAnsi="Times New Roman"/>
          <w:sz w:val="24"/>
          <w:szCs w:val="24"/>
        </w:rPr>
      </w:pPr>
      <w:r w:rsidRPr="00E52A72">
        <w:rPr>
          <w:rFonts w:ascii="Times New Roman" w:hAnsi="Times New Roman"/>
          <w:b/>
          <w:bCs/>
          <w:iCs/>
          <w:sz w:val="24"/>
          <w:szCs w:val="24"/>
        </w:rPr>
        <w:t>Характеристика групп ДОУ:</w:t>
      </w:r>
      <w:r w:rsidRPr="00E52A72">
        <w:rPr>
          <w:rFonts w:ascii="Times New Roman" w:hAnsi="Times New Roman"/>
          <w:b/>
          <w:bCs/>
          <w:i/>
          <w:iCs/>
          <w:sz w:val="24"/>
          <w:szCs w:val="24"/>
        </w:rPr>
        <w:t xml:space="preserve"> </w:t>
      </w:r>
      <w:r w:rsidR="003D37D7" w:rsidRPr="00E52A72">
        <w:rPr>
          <w:rFonts w:ascii="Times New Roman" w:hAnsi="Times New Roman"/>
          <w:bCs/>
          <w:iCs/>
          <w:sz w:val="24"/>
          <w:szCs w:val="24"/>
        </w:rPr>
        <w:t>в</w:t>
      </w:r>
      <w:r w:rsidRPr="00E52A72">
        <w:rPr>
          <w:rFonts w:ascii="Times New Roman" w:hAnsi="Times New Roman"/>
          <w:sz w:val="24"/>
          <w:szCs w:val="24"/>
        </w:rPr>
        <w:t xml:space="preserve"> детском саду функционирует 1</w:t>
      </w:r>
      <w:r w:rsidR="00C36211" w:rsidRPr="00E52A72">
        <w:rPr>
          <w:rFonts w:ascii="Times New Roman" w:hAnsi="Times New Roman"/>
          <w:sz w:val="24"/>
          <w:szCs w:val="24"/>
        </w:rPr>
        <w:t>5</w:t>
      </w:r>
      <w:r w:rsidRPr="00E52A72">
        <w:rPr>
          <w:rFonts w:ascii="Times New Roman" w:hAnsi="Times New Roman"/>
          <w:sz w:val="24"/>
          <w:szCs w:val="24"/>
        </w:rPr>
        <w:t xml:space="preserve"> возрастных групп, из них </w:t>
      </w:r>
      <w:r w:rsidR="007307CF">
        <w:rPr>
          <w:rFonts w:ascii="Times New Roman" w:hAnsi="Times New Roman"/>
          <w:sz w:val="24"/>
          <w:szCs w:val="24"/>
        </w:rPr>
        <w:t xml:space="preserve">8 </w:t>
      </w:r>
      <w:r w:rsidRPr="00E52A72">
        <w:rPr>
          <w:rFonts w:ascii="Times New Roman" w:hAnsi="Times New Roman"/>
          <w:sz w:val="24"/>
          <w:szCs w:val="24"/>
        </w:rPr>
        <w:t>групп общеразвивающей направленности</w:t>
      </w:r>
      <w:r w:rsidR="003D37D7" w:rsidRPr="00E52A72">
        <w:rPr>
          <w:rFonts w:ascii="Times New Roman" w:hAnsi="Times New Roman"/>
          <w:sz w:val="24"/>
          <w:szCs w:val="24"/>
        </w:rPr>
        <w:t xml:space="preserve">, </w:t>
      </w:r>
      <w:r w:rsidR="007307CF">
        <w:rPr>
          <w:rFonts w:ascii="Times New Roman" w:hAnsi="Times New Roman"/>
          <w:sz w:val="24"/>
          <w:szCs w:val="24"/>
        </w:rPr>
        <w:t xml:space="preserve">5 </w:t>
      </w:r>
      <w:r w:rsidR="003D37D7" w:rsidRPr="00E52A72">
        <w:rPr>
          <w:rFonts w:ascii="Times New Roman" w:hAnsi="Times New Roman"/>
          <w:sz w:val="24"/>
          <w:szCs w:val="24"/>
        </w:rPr>
        <w:t xml:space="preserve">комбинированной направленности и </w:t>
      </w:r>
      <w:r w:rsidRPr="00E52A72">
        <w:rPr>
          <w:rFonts w:ascii="Times New Roman" w:hAnsi="Times New Roman"/>
          <w:sz w:val="24"/>
          <w:szCs w:val="24"/>
        </w:rPr>
        <w:t>2 группы компенс</w:t>
      </w:r>
      <w:r w:rsidR="003D37D7" w:rsidRPr="00E52A72">
        <w:rPr>
          <w:rFonts w:ascii="Times New Roman" w:hAnsi="Times New Roman"/>
          <w:sz w:val="24"/>
          <w:szCs w:val="24"/>
        </w:rPr>
        <w:t>ирующей направленности</w:t>
      </w:r>
      <w:r w:rsidRPr="00E52A72">
        <w:rPr>
          <w:rFonts w:ascii="Times New Roman" w:hAnsi="Times New Roman"/>
          <w:sz w:val="24"/>
          <w:szCs w:val="24"/>
        </w:rPr>
        <w:t>.</w:t>
      </w:r>
    </w:p>
    <w:p w14:paraId="40D4AD4A" w14:textId="77777777" w:rsidR="003E2451" w:rsidRPr="00E52A72" w:rsidRDefault="003E2451" w:rsidP="00D923F9">
      <w:pPr>
        <w:spacing w:after="0" w:line="240" w:lineRule="auto"/>
        <w:jc w:val="both"/>
        <w:rPr>
          <w:rFonts w:ascii="Times New Roman" w:hAnsi="Times New Roman"/>
          <w:sz w:val="24"/>
          <w:szCs w:val="24"/>
        </w:rPr>
      </w:pPr>
    </w:p>
    <w:p w14:paraId="3A08CA3F" w14:textId="77777777" w:rsidR="00496EB6" w:rsidRPr="00E52A72" w:rsidRDefault="00496EB6" w:rsidP="00496EB6">
      <w:pPr>
        <w:spacing w:after="0" w:line="240" w:lineRule="auto"/>
        <w:jc w:val="both"/>
        <w:rPr>
          <w:rFonts w:ascii="Times New Roman" w:hAnsi="Times New Roman"/>
          <w:b/>
          <w:sz w:val="24"/>
          <w:szCs w:val="24"/>
        </w:rPr>
      </w:pPr>
    </w:p>
    <w:p w14:paraId="7E43AEF8" w14:textId="77777777" w:rsidR="00496EB6" w:rsidRPr="00E52A72" w:rsidRDefault="00496EB6" w:rsidP="00C76773">
      <w:pPr>
        <w:spacing w:after="0" w:line="240" w:lineRule="auto"/>
        <w:jc w:val="center"/>
        <w:rPr>
          <w:rFonts w:ascii="Times New Roman" w:hAnsi="Times New Roman"/>
          <w:b/>
          <w:sz w:val="24"/>
          <w:szCs w:val="24"/>
        </w:rPr>
      </w:pPr>
      <w:r w:rsidRPr="00E52A72">
        <w:rPr>
          <w:rFonts w:ascii="Times New Roman" w:hAnsi="Times New Roman"/>
          <w:b/>
          <w:sz w:val="24"/>
          <w:szCs w:val="24"/>
        </w:rPr>
        <w:t>1.1.5 Учет специфики условий ДОО</w:t>
      </w:r>
      <w:r w:rsidR="009672D6" w:rsidRPr="00E52A72">
        <w:rPr>
          <w:rFonts w:ascii="Times New Roman" w:hAnsi="Times New Roman"/>
          <w:b/>
          <w:sz w:val="24"/>
          <w:szCs w:val="24"/>
        </w:rPr>
        <w:t>.</w:t>
      </w:r>
    </w:p>
    <w:p w14:paraId="059C695E" w14:textId="77777777" w:rsidR="009672D6" w:rsidRPr="00E52A72" w:rsidRDefault="009672D6" w:rsidP="009672D6">
      <w:pPr>
        <w:spacing w:after="0" w:line="240" w:lineRule="auto"/>
        <w:ind w:firstLine="708"/>
        <w:jc w:val="both"/>
        <w:rPr>
          <w:rFonts w:ascii="Times New Roman" w:hAnsi="Times New Roman"/>
          <w:sz w:val="24"/>
          <w:szCs w:val="24"/>
        </w:rPr>
      </w:pPr>
    </w:p>
    <w:p w14:paraId="24B05151" w14:textId="60AAA4EA" w:rsidR="009672D6" w:rsidRPr="00E52A72" w:rsidRDefault="009672D6" w:rsidP="007307CF">
      <w:pPr>
        <w:spacing w:after="0" w:line="240" w:lineRule="auto"/>
        <w:ind w:firstLine="708"/>
        <w:jc w:val="both"/>
        <w:rPr>
          <w:sz w:val="24"/>
          <w:szCs w:val="24"/>
        </w:rPr>
      </w:pPr>
      <w:r w:rsidRPr="00E52A72">
        <w:rPr>
          <w:rFonts w:ascii="Times New Roman" w:hAnsi="Times New Roman"/>
          <w:sz w:val="24"/>
          <w:szCs w:val="24"/>
        </w:rPr>
        <w:t>Обучение и развитие обучающихся МБДОУ д/с №</w:t>
      </w:r>
      <w:r w:rsidR="00C36211" w:rsidRPr="00E52A72">
        <w:rPr>
          <w:rFonts w:ascii="Times New Roman" w:hAnsi="Times New Roman"/>
          <w:sz w:val="24"/>
          <w:szCs w:val="24"/>
        </w:rPr>
        <w:t>14 в</w:t>
      </w:r>
      <w:r w:rsidRPr="00E52A72">
        <w:rPr>
          <w:rFonts w:ascii="Times New Roman" w:hAnsi="Times New Roman"/>
          <w:sz w:val="24"/>
          <w:szCs w:val="24"/>
        </w:rPr>
        <w:t xml:space="preserve"> соответствии с содержанием Программы реализуется в образовательной деятельности и режиме дня в различных формах:</w:t>
      </w:r>
    </w:p>
    <w:p w14:paraId="1B2C659F" w14:textId="77777777" w:rsidR="009672D6" w:rsidRPr="00E52A72" w:rsidRDefault="009672D6" w:rsidP="003D37D7">
      <w:pPr>
        <w:numPr>
          <w:ilvl w:val="0"/>
          <w:numId w:val="85"/>
        </w:numPr>
        <w:tabs>
          <w:tab w:val="left" w:pos="1000"/>
        </w:tabs>
        <w:spacing w:after="0" w:line="240" w:lineRule="auto"/>
        <w:jc w:val="both"/>
        <w:rPr>
          <w:sz w:val="24"/>
          <w:szCs w:val="24"/>
        </w:rPr>
      </w:pPr>
      <w:r w:rsidRPr="00E52A72">
        <w:rPr>
          <w:rFonts w:ascii="Times New Roman" w:hAnsi="Times New Roman"/>
          <w:sz w:val="24"/>
          <w:szCs w:val="24"/>
        </w:rPr>
        <w:t>На занятиях</w:t>
      </w:r>
      <w:r w:rsidR="003D37D7" w:rsidRPr="00E52A72">
        <w:rPr>
          <w:rFonts w:ascii="Times New Roman" w:hAnsi="Times New Roman"/>
          <w:sz w:val="24"/>
          <w:szCs w:val="24"/>
        </w:rPr>
        <w:t>, образовательных ситуациях</w:t>
      </w:r>
      <w:r w:rsidRPr="00E52A72">
        <w:rPr>
          <w:rFonts w:ascii="Times New Roman" w:hAnsi="Times New Roman"/>
          <w:sz w:val="24"/>
          <w:szCs w:val="24"/>
        </w:rPr>
        <w:t xml:space="preserve"> по познавательному, художественно-эстетическому, социально-коммуникативному, речевому, физическому развитию.</w:t>
      </w:r>
    </w:p>
    <w:p w14:paraId="11434C65" w14:textId="77777777" w:rsidR="009672D6" w:rsidRPr="00E52A72" w:rsidRDefault="009672D6" w:rsidP="003D37D7">
      <w:pPr>
        <w:numPr>
          <w:ilvl w:val="0"/>
          <w:numId w:val="85"/>
        </w:numPr>
        <w:tabs>
          <w:tab w:val="left" w:pos="1000"/>
        </w:tabs>
        <w:spacing w:after="0" w:line="240" w:lineRule="auto"/>
        <w:jc w:val="both"/>
        <w:rPr>
          <w:sz w:val="24"/>
          <w:szCs w:val="24"/>
        </w:rPr>
      </w:pPr>
      <w:r w:rsidRPr="00E52A72">
        <w:rPr>
          <w:rFonts w:ascii="Times New Roman" w:hAnsi="Times New Roman"/>
          <w:sz w:val="24"/>
          <w:szCs w:val="24"/>
        </w:rPr>
        <w:t>В организованной и самостоятельной игровой деятельности (на прогулках во второй половине дня).</w:t>
      </w:r>
    </w:p>
    <w:p w14:paraId="5DD68B0B" w14:textId="77777777" w:rsidR="009672D6" w:rsidRPr="00E52A72" w:rsidRDefault="009672D6" w:rsidP="003D37D7">
      <w:pPr>
        <w:numPr>
          <w:ilvl w:val="0"/>
          <w:numId w:val="85"/>
        </w:numPr>
        <w:tabs>
          <w:tab w:val="left" w:pos="980"/>
        </w:tabs>
        <w:spacing w:after="0" w:line="240" w:lineRule="auto"/>
        <w:jc w:val="both"/>
        <w:rPr>
          <w:sz w:val="24"/>
          <w:szCs w:val="24"/>
        </w:rPr>
      </w:pPr>
      <w:r w:rsidRPr="00E52A72">
        <w:rPr>
          <w:rFonts w:ascii="Times New Roman" w:hAnsi="Times New Roman"/>
          <w:sz w:val="24"/>
          <w:szCs w:val="24"/>
        </w:rPr>
        <w:t>Формах досуговой деятельности (праздниках, развлечениях).</w:t>
      </w:r>
    </w:p>
    <w:p w14:paraId="5DE44356" w14:textId="11FE37AD" w:rsidR="009672D6" w:rsidRPr="007307CF" w:rsidRDefault="009672D6" w:rsidP="009672D6">
      <w:pPr>
        <w:numPr>
          <w:ilvl w:val="0"/>
          <w:numId w:val="85"/>
        </w:numPr>
        <w:tabs>
          <w:tab w:val="left" w:pos="980"/>
        </w:tabs>
        <w:spacing w:after="0" w:line="240" w:lineRule="auto"/>
        <w:jc w:val="both"/>
        <w:rPr>
          <w:sz w:val="24"/>
          <w:szCs w:val="24"/>
        </w:rPr>
      </w:pPr>
      <w:r w:rsidRPr="00E52A72">
        <w:rPr>
          <w:rFonts w:ascii="Times New Roman" w:hAnsi="Times New Roman"/>
          <w:sz w:val="24"/>
          <w:szCs w:val="24"/>
        </w:rPr>
        <w:t>Совместной проектной деятельности педагогов, детей и родителей.</w:t>
      </w:r>
    </w:p>
    <w:p w14:paraId="7FCE1F4E" w14:textId="0D858046" w:rsidR="009672D6" w:rsidRPr="00E52A72" w:rsidRDefault="009672D6" w:rsidP="007307CF">
      <w:pPr>
        <w:spacing w:after="0" w:line="240" w:lineRule="auto"/>
        <w:ind w:firstLine="708"/>
        <w:jc w:val="both"/>
        <w:rPr>
          <w:sz w:val="24"/>
          <w:szCs w:val="24"/>
        </w:rPr>
      </w:pPr>
      <w:r w:rsidRPr="00E52A72">
        <w:rPr>
          <w:rFonts w:ascii="Times New Roman" w:hAnsi="Times New Roman"/>
          <w:sz w:val="24"/>
          <w:szCs w:val="24"/>
        </w:rPr>
        <w:t>Основной формой и методом осуществления развития обучающихся является игра.</w:t>
      </w:r>
    </w:p>
    <w:p w14:paraId="2193FFC1" w14:textId="77777777" w:rsidR="009672D6" w:rsidRPr="00E52A72" w:rsidRDefault="009672D6" w:rsidP="009672D6">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Игровые технологии в современном дошкольном образовании рассматриваются как способ формирования ключевых компетентностей дошкольников, а именно: социальной, коммуникативной, информационной. Использование игровых технологий обеспечивае</w:t>
      </w:r>
      <w:r w:rsidR="001E7A20" w:rsidRPr="00E52A72">
        <w:rPr>
          <w:rFonts w:ascii="Times New Roman" w:hAnsi="Times New Roman"/>
          <w:sz w:val="24"/>
          <w:szCs w:val="24"/>
        </w:rPr>
        <w:t>т максимальное эмоциональное во</w:t>
      </w:r>
      <w:r w:rsidRPr="00E52A72">
        <w:rPr>
          <w:rFonts w:ascii="Times New Roman" w:hAnsi="Times New Roman"/>
          <w:sz w:val="24"/>
          <w:szCs w:val="24"/>
        </w:rPr>
        <w:t>влечение участников в события, допуская возможность вернуть ход и попробовать другую стратегию, создает оптимальные условия для развития предусмотрительности, гибкости мышления и целеустремленности.</w:t>
      </w:r>
    </w:p>
    <w:p w14:paraId="45C751E0" w14:textId="77777777" w:rsidR="009672D6" w:rsidRPr="00E52A72" w:rsidRDefault="009672D6" w:rsidP="009672D6">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Игровые технологии обеспечиваю</w:t>
      </w:r>
      <w:r w:rsidR="001E7A20" w:rsidRPr="00E52A72">
        <w:rPr>
          <w:rFonts w:ascii="Times New Roman" w:hAnsi="Times New Roman"/>
          <w:sz w:val="24"/>
          <w:szCs w:val="24"/>
        </w:rPr>
        <w:t>т условия для формирования у ре</w:t>
      </w:r>
      <w:r w:rsidRPr="00E52A72">
        <w:rPr>
          <w:rFonts w:ascii="Times New Roman" w:hAnsi="Times New Roman"/>
          <w:sz w:val="24"/>
          <w:szCs w:val="24"/>
        </w:rPr>
        <w:t>бёнка позиции субъекта деятельности</w:t>
      </w:r>
      <w:r w:rsidR="005D5B88" w:rsidRPr="00E52A72">
        <w:rPr>
          <w:rFonts w:ascii="Times New Roman" w:hAnsi="Times New Roman"/>
          <w:sz w:val="24"/>
          <w:szCs w:val="24"/>
        </w:rPr>
        <w:t>.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образовательной направленностью.</w:t>
      </w:r>
    </w:p>
    <w:p w14:paraId="0A9CD226" w14:textId="16CC09B3" w:rsidR="005D5B88" w:rsidRPr="00E52A72" w:rsidRDefault="005D5B88" w:rsidP="005D5B88">
      <w:pPr>
        <w:spacing w:after="0" w:line="240" w:lineRule="auto"/>
        <w:ind w:firstLine="708"/>
        <w:jc w:val="both"/>
        <w:rPr>
          <w:sz w:val="24"/>
          <w:szCs w:val="24"/>
        </w:rPr>
      </w:pPr>
      <w:r w:rsidRPr="00E52A72">
        <w:rPr>
          <w:rFonts w:ascii="Times New Roman" w:hAnsi="Times New Roman"/>
          <w:sz w:val="24"/>
          <w:szCs w:val="24"/>
        </w:rPr>
        <w:t xml:space="preserve">Для эффективности </w:t>
      </w:r>
      <w:r w:rsidR="00C36211" w:rsidRPr="00E52A72">
        <w:rPr>
          <w:rFonts w:ascii="Times New Roman" w:hAnsi="Times New Roman"/>
          <w:sz w:val="24"/>
          <w:szCs w:val="24"/>
        </w:rPr>
        <w:t>обучения, используемые</w:t>
      </w:r>
      <w:r w:rsidRPr="00E52A72">
        <w:rPr>
          <w:rFonts w:ascii="Times New Roman" w:hAnsi="Times New Roman"/>
          <w:sz w:val="24"/>
          <w:szCs w:val="24"/>
        </w:rPr>
        <w:t xml:space="preserve"> образовательные технологии для дошкольников, носят чётко обозначенную и поэтапную описанную систему игровых заданий и игр. При разработке игровой образовательной технологии дошкольном </w:t>
      </w:r>
      <w:r w:rsidR="00C36211" w:rsidRPr="00E52A72">
        <w:rPr>
          <w:rFonts w:ascii="Times New Roman" w:hAnsi="Times New Roman"/>
          <w:sz w:val="24"/>
          <w:szCs w:val="24"/>
        </w:rPr>
        <w:t>учреждении учитывается</w:t>
      </w:r>
      <w:r w:rsidRPr="00E52A72">
        <w:rPr>
          <w:rFonts w:ascii="Times New Roman" w:hAnsi="Times New Roman"/>
          <w:sz w:val="24"/>
          <w:szCs w:val="24"/>
        </w:rPr>
        <w:t xml:space="preserve"> ряд принципов:</w:t>
      </w:r>
    </w:p>
    <w:p w14:paraId="3D36B221" w14:textId="77777777" w:rsidR="002B1DFB" w:rsidRPr="00E52A72" w:rsidRDefault="005D5B88" w:rsidP="0003750A">
      <w:pPr>
        <w:numPr>
          <w:ilvl w:val="1"/>
          <w:numId w:val="86"/>
        </w:numPr>
        <w:tabs>
          <w:tab w:val="left" w:pos="960"/>
        </w:tabs>
        <w:spacing w:after="0" w:line="240" w:lineRule="auto"/>
        <w:ind w:firstLine="851"/>
        <w:jc w:val="both"/>
        <w:rPr>
          <w:sz w:val="24"/>
          <w:szCs w:val="24"/>
        </w:rPr>
      </w:pPr>
      <w:r w:rsidRPr="00E52A72">
        <w:rPr>
          <w:rFonts w:ascii="Times New Roman" w:hAnsi="Times New Roman"/>
          <w:sz w:val="24"/>
          <w:szCs w:val="24"/>
        </w:rPr>
        <w:t>принцип органичности игровой ситуации содержанию конкретной образовательной деятельности (игровые действия должны соответствовать сути осваиваемого материала, а не быть способом его «украшения»);</w:t>
      </w:r>
    </w:p>
    <w:p w14:paraId="765C69E9" w14:textId="77777777" w:rsidR="005D5B88" w:rsidRPr="00E52A72" w:rsidRDefault="005D5B88" w:rsidP="002B1DFB">
      <w:pPr>
        <w:tabs>
          <w:tab w:val="left" w:pos="960"/>
        </w:tabs>
        <w:spacing w:after="0" w:line="240" w:lineRule="auto"/>
        <w:ind w:firstLine="851"/>
        <w:jc w:val="both"/>
        <w:rPr>
          <w:sz w:val="24"/>
          <w:szCs w:val="24"/>
        </w:rPr>
      </w:pPr>
      <w:r w:rsidRPr="00E52A72">
        <w:rPr>
          <w:rFonts w:ascii="Times New Roman" w:hAnsi="Times New Roman"/>
          <w:b/>
          <w:sz w:val="24"/>
          <w:szCs w:val="24"/>
        </w:rPr>
        <w:t>-</w:t>
      </w:r>
      <w:r w:rsidRPr="00E52A72">
        <w:rPr>
          <w:rFonts w:ascii="Times New Roman" w:hAnsi="Times New Roman"/>
          <w:sz w:val="24"/>
          <w:szCs w:val="24"/>
        </w:rPr>
        <w:t xml:space="preserve"> принцип адекватности используемого предметного содержания;</w:t>
      </w:r>
    </w:p>
    <w:p w14:paraId="52580C40" w14:textId="77777777" w:rsidR="00B873F1" w:rsidRPr="00E52A72" w:rsidRDefault="003D37D7" w:rsidP="00C60D57">
      <w:pPr>
        <w:spacing w:after="0" w:line="240" w:lineRule="auto"/>
        <w:ind w:firstLine="851"/>
        <w:jc w:val="both"/>
        <w:rPr>
          <w:sz w:val="24"/>
          <w:szCs w:val="24"/>
        </w:rPr>
      </w:pPr>
      <w:r w:rsidRPr="00E52A72">
        <w:rPr>
          <w:sz w:val="24"/>
          <w:szCs w:val="24"/>
        </w:rPr>
        <w:t xml:space="preserve"> - </w:t>
      </w:r>
      <w:r w:rsidR="005D5B88" w:rsidRPr="00E52A72">
        <w:rPr>
          <w:rFonts w:ascii="Times New Roman" w:hAnsi="Times New Roman"/>
          <w:sz w:val="24"/>
          <w:szCs w:val="24"/>
        </w:rPr>
        <w:t>принцип интерактивности предполагает участие в игровой деятельности каждого ребёнка.</w:t>
      </w:r>
    </w:p>
    <w:p w14:paraId="16DACFCA" w14:textId="77777777" w:rsidR="00A31E22" w:rsidRPr="00E52A72" w:rsidRDefault="00A31E22" w:rsidP="00B873F1">
      <w:pPr>
        <w:spacing w:after="0" w:line="240" w:lineRule="auto"/>
        <w:ind w:firstLine="707"/>
        <w:jc w:val="both"/>
        <w:rPr>
          <w:rFonts w:ascii="Times New Roman" w:hAnsi="Times New Roman"/>
          <w:b/>
          <w:sz w:val="24"/>
          <w:szCs w:val="24"/>
        </w:rPr>
      </w:pPr>
    </w:p>
    <w:p w14:paraId="6362385F" w14:textId="77777777" w:rsidR="00B873F1" w:rsidRPr="00E52A72" w:rsidRDefault="00B873F1" w:rsidP="00B873F1">
      <w:pPr>
        <w:spacing w:after="0" w:line="240" w:lineRule="auto"/>
        <w:ind w:firstLine="707"/>
        <w:jc w:val="both"/>
        <w:rPr>
          <w:rFonts w:ascii="Times New Roman" w:hAnsi="Times New Roman"/>
          <w:b/>
          <w:sz w:val="24"/>
          <w:szCs w:val="24"/>
        </w:rPr>
      </w:pPr>
      <w:r w:rsidRPr="00E52A72">
        <w:rPr>
          <w:rFonts w:ascii="Times New Roman" w:hAnsi="Times New Roman"/>
          <w:b/>
          <w:sz w:val="24"/>
          <w:szCs w:val="24"/>
        </w:rPr>
        <w:t>В части, формируемой участниками образовательных отношений</w:t>
      </w:r>
    </w:p>
    <w:p w14:paraId="4A1972FF" w14:textId="35C6A14E" w:rsidR="00B873F1" w:rsidRPr="00E52A72" w:rsidRDefault="00B873F1" w:rsidP="00B873F1">
      <w:pPr>
        <w:spacing w:after="0" w:line="240" w:lineRule="auto"/>
        <w:ind w:firstLine="707"/>
        <w:jc w:val="both"/>
        <w:rPr>
          <w:rFonts w:ascii="Times New Roman" w:hAnsi="Times New Roman"/>
          <w:sz w:val="24"/>
          <w:szCs w:val="24"/>
        </w:rPr>
      </w:pPr>
      <w:r w:rsidRPr="00E52A72">
        <w:rPr>
          <w:rFonts w:ascii="Times New Roman" w:hAnsi="Times New Roman"/>
          <w:sz w:val="24"/>
          <w:szCs w:val="24"/>
        </w:rPr>
        <w:t>Первостепенное значение для реализации целей программы</w:t>
      </w:r>
      <w:r w:rsidR="00D923F9" w:rsidRPr="00E52A72">
        <w:rPr>
          <w:rFonts w:ascii="Times New Roman" w:hAnsi="Times New Roman"/>
          <w:sz w:val="24"/>
          <w:szCs w:val="24"/>
        </w:rPr>
        <w:t xml:space="preserve"> в части, формируемой </w:t>
      </w:r>
      <w:r w:rsidR="004B6C3A" w:rsidRPr="00E52A72">
        <w:rPr>
          <w:rFonts w:ascii="Times New Roman" w:hAnsi="Times New Roman"/>
          <w:sz w:val="24"/>
          <w:szCs w:val="24"/>
        </w:rPr>
        <w:t>участниками образовательных отношений,</w:t>
      </w:r>
      <w:r w:rsidRPr="00E52A72">
        <w:rPr>
          <w:rFonts w:ascii="Times New Roman" w:hAnsi="Times New Roman"/>
          <w:sz w:val="24"/>
          <w:szCs w:val="24"/>
        </w:rPr>
        <w:t xml:space="preserve"> имеют:</w:t>
      </w:r>
    </w:p>
    <w:p w14:paraId="4D5D7C59" w14:textId="77777777" w:rsidR="00B873F1" w:rsidRPr="00E52A72" w:rsidRDefault="00B873F1" w:rsidP="00B873F1">
      <w:pPr>
        <w:spacing w:after="0" w:line="240" w:lineRule="auto"/>
        <w:ind w:firstLine="707"/>
        <w:jc w:val="both"/>
        <w:rPr>
          <w:rFonts w:ascii="Times New Roman" w:hAnsi="Times New Roman"/>
          <w:sz w:val="24"/>
          <w:szCs w:val="24"/>
        </w:rPr>
      </w:pPr>
      <w:r w:rsidRPr="00E52A72">
        <w:rPr>
          <w:rFonts w:ascii="Times New Roman" w:hAnsi="Times New Roman"/>
          <w:sz w:val="24"/>
          <w:szCs w:val="24"/>
        </w:rPr>
        <w:t>- благоприятный психологический климат детского сада, готовность взрослых к диалогу с детьми, речевая и поведенческая культура взрослых,</w:t>
      </w:r>
    </w:p>
    <w:p w14:paraId="167848C3" w14:textId="77777777" w:rsidR="00B873F1" w:rsidRPr="00E52A72" w:rsidRDefault="00B873F1" w:rsidP="00B873F1">
      <w:pPr>
        <w:spacing w:after="0" w:line="240" w:lineRule="auto"/>
        <w:jc w:val="both"/>
        <w:rPr>
          <w:rFonts w:ascii="Times New Roman" w:hAnsi="Times New Roman"/>
          <w:sz w:val="24"/>
          <w:szCs w:val="24"/>
        </w:rPr>
      </w:pPr>
      <w:r w:rsidRPr="00E52A72">
        <w:rPr>
          <w:rFonts w:ascii="Times New Roman" w:hAnsi="Times New Roman"/>
          <w:sz w:val="24"/>
          <w:szCs w:val="24"/>
        </w:rPr>
        <w:t>окружающих дошкольников, как представителей Белогорья и носителей культурных традиций Белгородской области;</w:t>
      </w:r>
    </w:p>
    <w:p w14:paraId="1F8C1FEF" w14:textId="77777777" w:rsidR="00B873F1" w:rsidRPr="00E52A72" w:rsidRDefault="00B873F1" w:rsidP="0093084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взаимодействие педагогов и родителей, социальных партеров в освоении культурного опыта Белгородчины, начиная с повседневного быта;</w:t>
      </w:r>
    </w:p>
    <w:p w14:paraId="5DB1C50D"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Взаимодействие детей и взрослых находит продолжение в деятельности. При этом важна естественность и определенная спонтанность, отвечающая интересам детей и возрастным возможностям дошкольников. В связи со сказанным выше, необходимо:</w:t>
      </w:r>
    </w:p>
    <w:p w14:paraId="07E16A87"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обеспечение гармоничного включения образовательной деятельности, определенной задачами данной программы, в жизнедеятельность детского сада,</w:t>
      </w:r>
    </w:p>
    <w:p w14:paraId="6DC0789C"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преемственность содержания и форм образовательной деятельности при проектировании «событийного сценария».</w:t>
      </w:r>
    </w:p>
    <w:p w14:paraId="0BDFE206" w14:textId="18DB6725"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Состояние предметно-пространственной среды и возможность её обогащения в соответствии с культурными традициями </w:t>
      </w:r>
      <w:r w:rsidR="00C36211" w:rsidRPr="00E52A72">
        <w:rPr>
          <w:rFonts w:ascii="Times New Roman" w:hAnsi="Times New Roman"/>
          <w:sz w:val="24"/>
          <w:szCs w:val="24"/>
        </w:rPr>
        <w:t>Белгородчины зависит</w:t>
      </w:r>
      <w:r w:rsidRPr="00E52A72">
        <w:rPr>
          <w:rFonts w:ascii="Times New Roman" w:hAnsi="Times New Roman"/>
          <w:sz w:val="24"/>
          <w:szCs w:val="24"/>
        </w:rPr>
        <w:t xml:space="preserve"> от качества коммуникативно-деятельностной составляющей среды. По мере освоения программы предметная среда наполняется продуктами исследовательских, проектных и творческих работ детей и взрослых (родителей и воспитателей). </w:t>
      </w:r>
    </w:p>
    <w:p w14:paraId="26EEC2A5" w14:textId="77777777" w:rsidR="00B873F1" w:rsidRPr="00E52A72" w:rsidRDefault="00B873F1" w:rsidP="00B873F1">
      <w:pPr>
        <w:spacing w:after="0" w:line="240" w:lineRule="auto"/>
        <w:jc w:val="both"/>
        <w:rPr>
          <w:rFonts w:ascii="Times New Roman" w:hAnsi="Times New Roman"/>
          <w:b/>
          <w:sz w:val="24"/>
          <w:szCs w:val="24"/>
        </w:rPr>
      </w:pPr>
    </w:p>
    <w:p w14:paraId="30ADEBD7" w14:textId="77777777" w:rsidR="00496EB6" w:rsidRPr="00E52A72" w:rsidRDefault="00496EB6" w:rsidP="00930843">
      <w:pPr>
        <w:spacing w:after="0" w:line="240" w:lineRule="auto"/>
        <w:jc w:val="center"/>
        <w:rPr>
          <w:rFonts w:ascii="Times New Roman" w:hAnsi="Times New Roman"/>
          <w:sz w:val="24"/>
          <w:szCs w:val="24"/>
        </w:rPr>
      </w:pPr>
      <w:r w:rsidRPr="00E52A72">
        <w:rPr>
          <w:rFonts w:ascii="Times New Roman" w:hAnsi="Times New Roman"/>
          <w:b/>
          <w:sz w:val="24"/>
          <w:szCs w:val="24"/>
        </w:rPr>
        <w:t>1.1.6</w:t>
      </w:r>
      <w:r w:rsidR="00B873F1" w:rsidRPr="00E52A72">
        <w:rPr>
          <w:rFonts w:ascii="Times New Roman" w:hAnsi="Times New Roman"/>
          <w:b/>
          <w:sz w:val="24"/>
          <w:szCs w:val="24"/>
        </w:rPr>
        <w:t xml:space="preserve">. </w:t>
      </w:r>
      <w:r w:rsidRPr="00E52A72">
        <w:rPr>
          <w:rFonts w:ascii="Times New Roman" w:hAnsi="Times New Roman"/>
          <w:b/>
          <w:sz w:val="24"/>
          <w:szCs w:val="24"/>
        </w:rPr>
        <w:t>Значимые характеристики образовательного процесса, в том числе характеристики особенностей развития детей дошкольного возраста</w:t>
      </w:r>
    </w:p>
    <w:p w14:paraId="1B3D5DEA" w14:textId="77777777" w:rsidR="00496EB6" w:rsidRPr="00E52A72" w:rsidRDefault="00496EB6" w:rsidP="00496EB6">
      <w:pPr>
        <w:spacing w:after="0" w:line="240" w:lineRule="auto"/>
        <w:jc w:val="both"/>
        <w:rPr>
          <w:rFonts w:ascii="Times New Roman" w:hAnsi="Times New Roman"/>
          <w:sz w:val="24"/>
          <w:szCs w:val="24"/>
        </w:rPr>
      </w:pPr>
    </w:p>
    <w:p w14:paraId="1C48A670"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Воспитание и обучение в МБДОУ </w:t>
      </w:r>
      <w:r w:rsidR="009F5701" w:rsidRPr="00E52A72">
        <w:rPr>
          <w:rFonts w:ascii="Times New Roman" w:hAnsi="Times New Roman"/>
          <w:sz w:val="24"/>
          <w:szCs w:val="24"/>
        </w:rPr>
        <w:t xml:space="preserve">д/с </w:t>
      </w:r>
      <w:r w:rsidRPr="00E52A72">
        <w:rPr>
          <w:rFonts w:ascii="Times New Roman" w:hAnsi="Times New Roman"/>
          <w:sz w:val="24"/>
          <w:szCs w:val="24"/>
        </w:rPr>
        <w:t>№ 14 «Золотой ключик» ведется на русском языке.</w:t>
      </w:r>
    </w:p>
    <w:p w14:paraId="2A25D4A8"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При осуществлении образовательного процесса учитываются природно-климатические и национально-культурные особенности Белгородчины.</w:t>
      </w:r>
    </w:p>
    <w:p w14:paraId="085BECD4"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i/>
          <w:sz w:val="24"/>
          <w:szCs w:val="24"/>
        </w:rPr>
        <w:t>Климатические особенности:</w:t>
      </w:r>
      <w:r w:rsidRPr="00E52A72">
        <w:rPr>
          <w:rFonts w:ascii="Times New Roman" w:hAnsi="Times New Roman"/>
          <w:b/>
          <w:i/>
          <w:sz w:val="24"/>
          <w:szCs w:val="24"/>
        </w:rPr>
        <w:t xml:space="preserve"> </w:t>
      </w:r>
      <w:r w:rsidRPr="00E52A72">
        <w:rPr>
          <w:rFonts w:ascii="Times New Roman" w:hAnsi="Times New Roman"/>
          <w:sz w:val="24"/>
          <w:szCs w:val="24"/>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4999328B" w14:textId="16819ECD"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организуются на открытом воздухе. В летний период деятельность детей полностью выносится на прогулку.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14:paraId="1534DAD0"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1. холодный период: (сентябрь-май);</w:t>
      </w:r>
    </w:p>
    <w:p w14:paraId="27BB08A6" w14:textId="05B5DD44"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2. теплый период (июнь-август).</w:t>
      </w:r>
    </w:p>
    <w:p w14:paraId="4D478CCA"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i/>
          <w:sz w:val="24"/>
          <w:szCs w:val="24"/>
        </w:rPr>
        <w:t>Национально-культурные особенности:</w:t>
      </w:r>
      <w:r w:rsidRPr="00E52A72">
        <w:rPr>
          <w:rFonts w:ascii="Times New Roman" w:hAnsi="Times New Roman"/>
          <w:sz w:val="24"/>
          <w:szCs w:val="24"/>
        </w:rPr>
        <w:t xml:space="preserve"> этнический состав воспитанников - русские. Обучение и воспитание в ДОУ осуществляются на русском языке. Основной контингент воспитанников проживает в условиях города. Реализация данного компонента осуществляются через знакомство с национально-культурными особенностями Белгородчины. Знакомясь с родным краем, его достопримечательностями, ребенок приучаются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4CF0FBF8" w14:textId="2CF6356C" w:rsidR="00334963" w:rsidRPr="00E52A72" w:rsidRDefault="00334963" w:rsidP="0088608B">
      <w:pPr>
        <w:spacing w:after="0" w:line="240" w:lineRule="auto"/>
        <w:jc w:val="both"/>
        <w:rPr>
          <w:rFonts w:ascii="Times New Roman" w:hAnsi="Times New Roman"/>
          <w:b/>
          <w:sz w:val="24"/>
          <w:szCs w:val="24"/>
        </w:rPr>
      </w:pPr>
    </w:p>
    <w:p w14:paraId="3E703917" w14:textId="77777777" w:rsidR="00B01C98" w:rsidRPr="00E52A72" w:rsidRDefault="00B01C98" w:rsidP="0088608B">
      <w:pPr>
        <w:spacing w:after="0" w:line="240" w:lineRule="auto"/>
        <w:jc w:val="both"/>
        <w:rPr>
          <w:rFonts w:ascii="Times New Roman" w:hAnsi="Times New Roman"/>
          <w:b/>
          <w:sz w:val="24"/>
          <w:szCs w:val="24"/>
        </w:rPr>
      </w:pPr>
    </w:p>
    <w:p w14:paraId="53FF4A16" w14:textId="77777777" w:rsidR="0058236D" w:rsidRPr="00E52A72" w:rsidRDefault="0058236D" w:rsidP="00930843">
      <w:pPr>
        <w:spacing w:after="0" w:line="240" w:lineRule="auto"/>
        <w:jc w:val="center"/>
        <w:rPr>
          <w:rFonts w:ascii="Times New Roman" w:hAnsi="Times New Roman"/>
          <w:b/>
          <w:sz w:val="24"/>
          <w:szCs w:val="24"/>
        </w:rPr>
      </w:pPr>
      <w:bookmarkStart w:id="18" w:name="_Hlk126328708"/>
      <w:r w:rsidRPr="00E52A72">
        <w:rPr>
          <w:rFonts w:ascii="Times New Roman" w:hAnsi="Times New Roman"/>
          <w:b/>
          <w:sz w:val="24"/>
          <w:szCs w:val="24"/>
        </w:rPr>
        <w:t>1</w:t>
      </w:r>
      <w:r w:rsidR="00B873F1" w:rsidRPr="00E52A72">
        <w:rPr>
          <w:rFonts w:ascii="Times New Roman" w:hAnsi="Times New Roman"/>
          <w:b/>
          <w:sz w:val="24"/>
          <w:szCs w:val="24"/>
        </w:rPr>
        <w:t>.1.7</w:t>
      </w:r>
      <w:r w:rsidRPr="00E52A72">
        <w:rPr>
          <w:rFonts w:ascii="Times New Roman" w:hAnsi="Times New Roman"/>
          <w:b/>
          <w:sz w:val="24"/>
          <w:szCs w:val="24"/>
        </w:rPr>
        <w:t>. Планируемые результаты освоения основной образовательной пр</w:t>
      </w:r>
      <w:r w:rsidR="008B06B9" w:rsidRPr="00E52A72">
        <w:rPr>
          <w:rFonts w:ascii="Times New Roman" w:hAnsi="Times New Roman"/>
          <w:b/>
          <w:sz w:val="24"/>
          <w:szCs w:val="24"/>
        </w:rPr>
        <w:t>ограммы дошкольного образования</w:t>
      </w:r>
      <w:r w:rsidR="00E87683" w:rsidRPr="00E52A72">
        <w:rPr>
          <w:rFonts w:ascii="Times New Roman" w:hAnsi="Times New Roman"/>
          <w:b/>
          <w:sz w:val="24"/>
          <w:szCs w:val="24"/>
        </w:rPr>
        <w:t>.</w:t>
      </w:r>
    </w:p>
    <w:p w14:paraId="03CA048A" w14:textId="77777777" w:rsidR="00334963" w:rsidRPr="00E52A72" w:rsidRDefault="00334963" w:rsidP="0088608B">
      <w:pPr>
        <w:spacing w:after="0" w:line="240" w:lineRule="auto"/>
        <w:ind w:firstLine="708"/>
        <w:jc w:val="both"/>
        <w:rPr>
          <w:rFonts w:ascii="Times New Roman" w:hAnsi="Times New Roman"/>
          <w:sz w:val="24"/>
          <w:szCs w:val="24"/>
        </w:rPr>
      </w:pPr>
    </w:p>
    <w:p w14:paraId="781CCDBD" w14:textId="77777777" w:rsidR="00E87683" w:rsidRPr="00E52A72" w:rsidRDefault="00E87683"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040DC0ED" w14:textId="77777777" w:rsidR="00B873F1" w:rsidRPr="00E52A72" w:rsidRDefault="00B873F1"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Обязательная часть</w:t>
      </w:r>
    </w:p>
    <w:p w14:paraId="1EAF01EA" w14:textId="77777777" w:rsidR="003219AD" w:rsidRPr="00E52A72" w:rsidRDefault="003219AD"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Целевые ориентиры в раннем возрасте</w:t>
      </w:r>
    </w:p>
    <w:p w14:paraId="3AE9423A" w14:textId="77777777" w:rsidR="003219AD" w:rsidRPr="00E52A72" w:rsidRDefault="003219AD"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К трем годам ребенок:</w:t>
      </w:r>
    </w:p>
    <w:p w14:paraId="219E8B35" w14:textId="77777777" w:rsidR="003219AD"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14:paraId="5A4F2574" w14:textId="77777777" w:rsidR="00A67F47"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14:paraId="295CABA2" w14:textId="77777777" w:rsidR="003219AD"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14:paraId="63312D2E" w14:textId="724AFF05"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проявляет интерес к сверстникам; наблю</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за их действиями и подражает им. Взаимодействие с ровесниками окрашено яркими эмоциями;</w:t>
      </w:r>
    </w:p>
    <w:p w14:paraId="709F3AEA" w14:textId="42265096"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в короткой игре воспроизводит действия взрослого, впервые осуществляя игровые замещения; </w:t>
      </w:r>
    </w:p>
    <w:p w14:paraId="27A410DB" w14:textId="52EE6860"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14:paraId="5C27601F" w14:textId="77777777"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14:paraId="5BBC0A99" w14:textId="55431D3A" w:rsidR="00175810" w:rsidRPr="00E52A72" w:rsidRDefault="00A67F47" w:rsidP="00B01C98">
      <w:pPr>
        <w:spacing w:after="0" w:line="240" w:lineRule="auto"/>
        <w:ind w:firstLine="567"/>
        <w:rPr>
          <w:rFonts w:ascii="Times New Roman" w:hAnsi="Times New Roman"/>
          <w:b/>
          <w:bCs/>
          <w:i/>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с удовольствием двигается </w:t>
      </w:r>
      <w:r w:rsidR="00B01C98" w:rsidRPr="00E52A72">
        <w:rPr>
          <w:rFonts w:ascii="Times New Roman" w:hAnsi="Times New Roman"/>
          <w:sz w:val="24"/>
          <w:szCs w:val="24"/>
        </w:rPr>
        <w:t>-</w:t>
      </w:r>
      <w:r w:rsidR="003219AD" w:rsidRPr="00E52A72">
        <w:rPr>
          <w:rFonts w:ascii="Times New Roman" w:hAnsi="Times New Roman"/>
          <w:sz w:val="24"/>
          <w:szCs w:val="24"/>
        </w:rPr>
        <w:t xml:space="preserve"> ходит, бегает в разных направлениях, стремится осваивать различные виды движения (подпрыгивание, лазанье, перешагивание и пр.).</w:t>
      </w:r>
      <w:r w:rsidR="00175810" w:rsidRPr="00E52A72">
        <w:rPr>
          <w:rFonts w:ascii="Times New Roman" w:hAnsi="Times New Roman"/>
          <w:b/>
          <w:bCs/>
          <w:i/>
          <w:sz w:val="24"/>
          <w:szCs w:val="24"/>
        </w:rPr>
        <w:t xml:space="preserve"> </w:t>
      </w:r>
    </w:p>
    <w:p w14:paraId="18E54C4D" w14:textId="77777777" w:rsidR="00175810" w:rsidRPr="00E52A72" w:rsidRDefault="00175810" w:rsidP="00175810">
      <w:pPr>
        <w:spacing w:after="0" w:line="240" w:lineRule="auto"/>
        <w:ind w:firstLine="709"/>
        <w:jc w:val="center"/>
        <w:rPr>
          <w:rFonts w:ascii="Times New Roman" w:hAnsi="Times New Roman"/>
          <w:b/>
          <w:bCs/>
          <w:i/>
          <w:sz w:val="24"/>
          <w:szCs w:val="24"/>
        </w:rPr>
      </w:pPr>
    </w:p>
    <w:bookmarkEnd w:id="18"/>
    <w:p w14:paraId="092A6BCF" w14:textId="57EF7841" w:rsidR="00175810" w:rsidRPr="00E52A72" w:rsidRDefault="00175810" w:rsidP="00175810">
      <w:pPr>
        <w:spacing w:after="0" w:line="240" w:lineRule="auto"/>
        <w:ind w:firstLine="709"/>
        <w:jc w:val="center"/>
        <w:rPr>
          <w:rFonts w:ascii="Times New Roman" w:hAnsi="Times New Roman"/>
          <w:b/>
          <w:bCs/>
          <w:i/>
          <w:sz w:val="24"/>
          <w:szCs w:val="24"/>
        </w:rPr>
      </w:pPr>
      <w:r w:rsidRPr="00E52A72">
        <w:rPr>
          <w:rFonts w:ascii="Times New Roman" w:hAnsi="Times New Roman"/>
          <w:b/>
          <w:bCs/>
          <w:i/>
          <w:sz w:val="24"/>
          <w:szCs w:val="24"/>
        </w:rPr>
        <w:t>Показатели развития детей трёх лет</w:t>
      </w:r>
    </w:p>
    <w:p w14:paraId="3B76A397" w14:textId="77777777" w:rsidR="00175810" w:rsidRPr="00E52A72" w:rsidRDefault="00175810" w:rsidP="00175810">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Предметно-орудийная деятельность</w:t>
      </w:r>
    </w:p>
    <w:p w14:paraId="516EA4F5" w14:textId="77777777" w:rsidR="00175810" w:rsidRPr="00E52A72" w:rsidRDefault="00175810" w:rsidP="00175810">
      <w:pPr>
        <w:spacing w:after="0" w:line="240" w:lineRule="auto"/>
        <w:ind w:firstLine="709"/>
        <w:rPr>
          <w:rFonts w:ascii="Times New Roman" w:hAnsi="Times New Roman"/>
          <w:sz w:val="24"/>
          <w:szCs w:val="24"/>
        </w:rPr>
      </w:pPr>
    </w:p>
    <w:p w14:paraId="1CBB2153"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w:t>
      </w:r>
    </w:p>
    <w:p w14:paraId="51FA2A38"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самостоятельно находит и применяет орудия для достижения цели (использует другую игрушку, чтобы достать закатившийся мячик);</w:t>
      </w:r>
    </w:p>
    <w:p w14:paraId="0532819C"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элементарному самообслуживанию (одевается самостоятельно, с помощью взрослого только застегивает пуговицы, завязывает шнурки; помогают взрослому убирать игрушки);</w:t>
      </w:r>
    </w:p>
    <w:p w14:paraId="7DA2FA49"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ребенок стремится к самостоятельности, говорит и демонстрирует «Я сам!»;</w:t>
      </w:r>
    </w:p>
    <w:p w14:paraId="7068C0B2"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выполняя действия, называет себя не только по имени, но и использует местоимение «Я».</w:t>
      </w:r>
    </w:p>
    <w:p w14:paraId="3371DA28" w14:textId="0AC50EF8" w:rsidR="00175810" w:rsidRPr="00E52A72" w:rsidRDefault="00175810" w:rsidP="00B01C98">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Общение</w:t>
      </w:r>
    </w:p>
    <w:p w14:paraId="31CAFBAF"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общение осуществляются на основе использования речи;</w:t>
      </w:r>
    </w:p>
    <w:p w14:paraId="53264988"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с предметами начинают выполняться по словесному указанию взрослого («Пойдем гулять, будем одеваться» и др.).</w:t>
      </w:r>
    </w:p>
    <w:p w14:paraId="7EDFC1E4"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обращается ко взрослому с просьбой о помощи (подходит к воспитателю, чтобы ему завязали шапку, развязали шарф, дали бумагу для рисования и др.);</w:t>
      </w:r>
    </w:p>
    <w:p w14:paraId="487F1AEF" w14:textId="67B5419D" w:rsidR="00175810" w:rsidRPr="00E52A72"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активно включается в парные игры со взрослым («прятки», «катание мяча» и др.</w:t>
      </w:r>
    </w:p>
    <w:p w14:paraId="5C8C1D3F" w14:textId="2FA31AF3"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Символико-моделирующие виды деятельности</w:t>
      </w:r>
    </w:p>
    <w:p w14:paraId="064AF346"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Сюжетно-</w:t>
      </w:r>
      <w:proofErr w:type="spellStart"/>
      <w:r w:rsidRPr="00E52A72">
        <w:rPr>
          <w:rFonts w:ascii="Times New Roman" w:hAnsi="Times New Roman"/>
          <w:b/>
          <w:iCs/>
          <w:sz w:val="24"/>
          <w:szCs w:val="24"/>
        </w:rPr>
        <w:t>отобразительная</w:t>
      </w:r>
      <w:proofErr w:type="spellEnd"/>
      <w:r w:rsidRPr="00E52A72">
        <w:rPr>
          <w:rFonts w:ascii="Times New Roman" w:hAnsi="Times New Roman"/>
          <w:b/>
          <w:iCs/>
          <w:sz w:val="24"/>
          <w:szCs w:val="24"/>
        </w:rPr>
        <w:t xml:space="preserve"> игра:</w:t>
      </w:r>
    </w:p>
    <w:p w14:paraId="046381CD"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пока не принимает на себя роль, например, мамы, но может копировать ее действия, движения, слова (кормит куклу, укладывает ее спать и др.);</w:t>
      </w:r>
    </w:p>
    <w:p w14:paraId="0CDFDD3A" w14:textId="1F4D99DF" w:rsidR="00997D76" w:rsidRPr="002E6A33"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предметы заместители (кормит куклу палочкой и др.).</w:t>
      </w:r>
    </w:p>
    <w:p w14:paraId="095D2DFA" w14:textId="7166B94E"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Изобразительная деятельность:</w:t>
      </w:r>
    </w:p>
    <w:p w14:paraId="56B977AE"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рисует каракули как случайные метки, оставляемые на бумаге карандашом или красками в зависимости от движения руки; начинает давать им название;</w:t>
      </w:r>
    </w:p>
    <w:p w14:paraId="107DA27F" w14:textId="7F14BF53"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возникают простейшие изображения (домик в виде полукруга, квадратик - машина и др.).</w:t>
      </w:r>
    </w:p>
    <w:p w14:paraId="3ECF9CA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Подражание:</w:t>
      </w:r>
    </w:p>
    <w:p w14:paraId="3DB9AD8D"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активно подражает сверстникам и взрослым;</w:t>
      </w:r>
    </w:p>
    <w:p w14:paraId="1F8A42BB" w14:textId="59FCBFA6"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показывает действием неодушевленные предметы (как летит самолет, едет машина), изображает животных и др.</w:t>
      </w:r>
    </w:p>
    <w:p w14:paraId="18AB548F" w14:textId="50511DBE"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Речь</w:t>
      </w:r>
    </w:p>
    <w:p w14:paraId="7FD7C31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Пассивная (</w:t>
      </w:r>
      <w:proofErr w:type="spellStart"/>
      <w:r w:rsidRPr="00E52A72">
        <w:rPr>
          <w:rFonts w:ascii="Times New Roman" w:hAnsi="Times New Roman"/>
          <w:b/>
          <w:iCs/>
          <w:sz w:val="24"/>
          <w:szCs w:val="24"/>
        </w:rPr>
        <w:t>импрессивная</w:t>
      </w:r>
      <w:proofErr w:type="spellEnd"/>
      <w:r w:rsidRPr="00E52A72">
        <w:rPr>
          <w:rFonts w:ascii="Times New Roman" w:hAnsi="Times New Roman"/>
          <w:b/>
          <w:iCs/>
          <w:sz w:val="24"/>
          <w:szCs w:val="24"/>
        </w:rPr>
        <w:t>) речь:</w:t>
      </w:r>
    </w:p>
    <w:p w14:paraId="1364650F" w14:textId="77777777" w:rsidR="00175810" w:rsidRPr="00E52A72" w:rsidRDefault="00175810" w:rsidP="00175810">
      <w:pPr>
        <w:tabs>
          <w:tab w:val="left" w:pos="35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 инструкции взрослого узнает и правильно показывает предметы и их части на картинках, т.е. соотносит изображение и реальный предмет;</w:t>
      </w:r>
    </w:p>
    <w:p w14:paraId="0D85B550" w14:textId="77777777" w:rsidR="00175810" w:rsidRPr="00E52A72" w:rsidRDefault="00175810" w:rsidP="00175810">
      <w:pPr>
        <w:tabs>
          <w:tab w:val="left" w:pos="34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инструкции взрослого («Подойди к столу», «Возьми мишку»);</w:t>
      </w:r>
    </w:p>
    <w:p w14:paraId="5D896EC4"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w:t>
      </w:r>
    </w:p>
    <w:p w14:paraId="375A4646" w14:textId="52EEE514"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реагирует на песенки и потешки («Петушок, петушок», «Пошел котик на Торжок» и др.).</w:t>
      </w:r>
    </w:p>
    <w:p w14:paraId="1D46ABCC"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Активная (экспрессивная) речь:</w:t>
      </w:r>
    </w:p>
    <w:p w14:paraId="3B3965B6" w14:textId="44DBEBDA"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ребенок имеет достаточный активный словарь (называет предметы и их части, действия и качества предметов (машина, у машины колеса и руль, машина едет, она красная);</w:t>
      </w:r>
    </w:p>
    <w:p w14:paraId="23FFBE3A" w14:textId="77777777" w:rsidR="00175810" w:rsidRPr="00E52A72" w:rsidRDefault="00175810" w:rsidP="00175810">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владеет грамматическими категориями разговорного языка, составляя, предложения изменяет слова по родам, числам и падежам;</w:t>
      </w:r>
    </w:p>
    <w:p w14:paraId="3E73B1E8" w14:textId="31D70F0D" w:rsidR="00176505" w:rsidRPr="002E6A33"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вступать в диалог со взрослыми и сверстниками (обращается с просьбой, привлекает внимание к своим действиям, задают вопросы «кто?», «что?» и ждет на них ответа).</w:t>
      </w:r>
    </w:p>
    <w:p w14:paraId="094E279F" w14:textId="226936F2"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Действия с предметами как основа познавательного развития</w:t>
      </w:r>
    </w:p>
    <w:p w14:paraId="1652BCF4"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руки контролируют зрением;</w:t>
      </w:r>
    </w:p>
    <w:p w14:paraId="7F27AD56"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овладевает приемами раскатывания (колбаски), сплющивания (тарелочки, блины), круговыми движениями (яблочки, шарики, конфеты), используя глину, пластилин;</w:t>
      </w:r>
    </w:p>
    <w:p w14:paraId="3031AE22" w14:textId="77777777" w:rsidR="00175810" w:rsidRPr="00E52A72" w:rsidRDefault="00175810" w:rsidP="00175810">
      <w:pPr>
        <w:tabs>
          <w:tab w:val="left" w:pos="35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вкладывает плоскостные и объемные фигуры в отверстия соответствующих форм («стаканчики», «волшебный сундучок» и др.);</w:t>
      </w:r>
    </w:p>
    <w:p w14:paraId="7CF22BC9"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группирует предметы по цвету (основные цвета), величине (контрастной), форме (шар, куб, призма, цилиндр);</w:t>
      </w:r>
    </w:p>
    <w:p w14:paraId="7186AB43"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расположить предметы в порядке увеличения и уменьшения (большой - поменьше - маленький);</w:t>
      </w:r>
    </w:p>
    <w:p w14:paraId="0106161C" w14:textId="396DB7DC" w:rsidR="00175810" w:rsidRPr="00E52A72" w:rsidRDefault="00175810" w:rsidP="002E6A33">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выполняет несложное конструирование из кубиков (строит башенку, поезд, скамеечку, кроватку, диванчик и т.п.) и включает их в игру.</w:t>
      </w:r>
    </w:p>
    <w:p w14:paraId="2968BC2D" w14:textId="41333383"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Эмоциональные проявления</w:t>
      </w:r>
    </w:p>
    <w:p w14:paraId="3207D6DA"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отзывчив, чувствителен к отношению взрослых к себе, нуждаются в эмоциональной поддержке («молодец», «ты очень хороший мальчик», «умница» и т.п.);</w:t>
      </w:r>
    </w:p>
    <w:p w14:paraId="71CA2E20"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любовь и нежность к близким людям;</w:t>
      </w:r>
    </w:p>
    <w:p w14:paraId="74588605"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реагирует на музыку, с удовольствием двигается под музыку и слушает простые произведения;</w:t>
      </w:r>
    </w:p>
    <w:p w14:paraId="27C20A27" w14:textId="509363D3" w:rsidR="00175810" w:rsidRPr="002E6A33" w:rsidRDefault="00175810" w:rsidP="002E6A33">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w:t>
      </w:r>
    </w:p>
    <w:p w14:paraId="2214868A" w14:textId="644BF218"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Здоровье</w:t>
      </w:r>
    </w:p>
    <w:p w14:paraId="087A18E7"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психическом развитии:</w:t>
      </w:r>
    </w:p>
    <w:p w14:paraId="4F1A154F" w14:textId="77777777" w:rsidR="00175810" w:rsidRPr="00E52A72" w:rsidRDefault="00175810" w:rsidP="00175810">
      <w:pPr>
        <w:spacing w:after="0" w:line="240" w:lineRule="auto"/>
        <w:ind w:firstLine="851"/>
        <w:jc w:val="both"/>
        <w:rPr>
          <w:rFonts w:ascii="Times New Roman" w:hAnsi="Times New Roman"/>
          <w:color w:val="FF0000"/>
          <w:sz w:val="24"/>
          <w:szCs w:val="24"/>
        </w:rPr>
      </w:pPr>
      <w:r w:rsidRPr="00E52A72">
        <w:rPr>
          <w:rFonts w:ascii="Times New Roman" w:hAnsi="Times New Roman"/>
          <w:sz w:val="24"/>
          <w:szCs w:val="24"/>
        </w:rPr>
        <w:t>- преобладают уравновешенный эмоциональный тонус, радостное настроение в коллективе сверстников;</w:t>
      </w:r>
    </w:p>
    <w:p w14:paraId="36B044CD"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интерес к окружающему проявляется в познавательной и физической активности, в потребности общения с окружающими;</w:t>
      </w:r>
    </w:p>
    <w:p w14:paraId="234C42CB"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умение выдержать недолгую отсрочку в удовлетворении желаний (подождать, потерпеть);</w:t>
      </w:r>
    </w:p>
    <w:p w14:paraId="3858A80C" w14:textId="41697F14" w:rsidR="007D66C5"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w:t>
      </w:r>
    </w:p>
    <w:p w14:paraId="368661A2"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физическом развитии:</w:t>
      </w:r>
    </w:p>
    <w:p w14:paraId="5C5C5BAB"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основными движениями (ходьба в разных направлениях, с перешагиванием через предметы (</w:t>
      </w:r>
      <w:proofErr w:type="spellStart"/>
      <w:r w:rsidRPr="00E52A72">
        <w:rPr>
          <w:rFonts w:ascii="Times New Roman" w:hAnsi="Times New Roman"/>
          <w:sz w:val="24"/>
          <w:szCs w:val="24"/>
        </w:rPr>
        <w:t>выс</w:t>
      </w:r>
      <w:proofErr w:type="spellEnd"/>
      <w:r w:rsidRPr="00E52A72">
        <w:rPr>
          <w:rFonts w:ascii="Times New Roman" w:hAnsi="Times New Roman"/>
          <w:sz w:val="24"/>
          <w:szCs w:val="24"/>
        </w:rPr>
        <w:t>. 10 см), в различном темпе; бег в разных направлениях и к цели, не прерывный в течение 30-40 сек.; прыжки на месте и с продвижением вперед);</w:t>
      </w:r>
    </w:p>
    <w:p w14:paraId="5E358477"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воспроизводит простые движения по показу взрослого;</w:t>
      </w:r>
    </w:p>
    <w:p w14:paraId="46279ECC"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охотно выполняет движения имитационного характера, участвует в несложных сюжетных подвижных играх, организованных взрослым;</w:t>
      </w:r>
    </w:p>
    <w:p w14:paraId="25184C3E" w14:textId="073CEB8D" w:rsidR="00175810" w:rsidRPr="00E52A72"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получает удовольствие от процесса выполнения движений.</w:t>
      </w:r>
    </w:p>
    <w:p w14:paraId="6184BE5C" w14:textId="7732033C" w:rsidR="00997D76" w:rsidRPr="002E6A33"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О нормальном функционировании организма ребенка свидетельствует: глубокий сон и активное бодрствование, хороший аппетит, регулярный стул.</w:t>
      </w:r>
    </w:p>
    <w:p w14:paraId="35463F01" w14:textId="03369F2A" w:rsidR="00175810" w:rsidRPr="00E52A72" w:rsidRDefault="00175810" w:rsidP="00175810">
      <w:pPr>
        <w:spacing w:after="0" w:line="240" w:lineRule="auto"/>
        <w:ind w:firstLine="709"/>
        <w:jc w:val="center"/>
        <w:rPr>
          <w:rFonts w:ascii="Times New Roman" w:hAnsi="Times New Roman"/>
          <w:b/>
          <w:i/>
          <w:sz w:val="24"/>
          <w:szCs w:val="24"/>
        </w:rPr>
      </w:pPr>
      <w:r w:rsidRPr="00E52A72">
        <w:rPr>
          <w:rFonts w:ascii="Times New Roman" w:hAnsi="Times New Roman"/>
          <w:b/>
          <w:i/>
          <w:sz w:val="24"/>
          <w:szCs w:val="24"/>
        </w:rPr>
        <w:t>Показатели развития ребёнка к 5 годам</w:t>
      </w:r>
    </w:p>
    <w:p w14:paraId="0B087B24" w14:textId="47252610"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Здоровье</w:t>
      </w:r>
    </w:p>
    <w:p w14:paraId="5F68C22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психическом развитии:</w:t>
      </w:r>
    </w:p>
    <w:p w14:paraId="50ED6D9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хочет заниматься интересными делами, умеет сам их находить;</w:t>
      </w:r>
    </w:p>
    <w:p w14:paraId="3F91493D"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p>
    <w:p w14:paraId="58ACC90F" w14:textId="54B30351"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освоению нового (информации, игр, способов действия с различными предметами).</w:t>
      </w:r>
    </w:p>
    <w:p w14:paraId="77AA2A33"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физическом развитии:</w:t>
      </w:r>
    </w:p>
    <w:p w14:paraId="5621D9F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развиты основные двигательные качества (ловкость, гибкость, скорость, сила);</w:t>
      </w:r>
    </w:p>
    <w:p w14:paraId="6BB4BBA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сохраняет статическое равновесие (от 15 с), стоя на линии (пятка одной ноги примыкает к носку другой);</w:t>
      </w:r>
    </w:p>
    <w:p w14:paraId="0F90532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подбрасывает и ловит мяч двумя руками (от 10 раз);</w:t>
      </w:r>
    </w:p>
    <w:p w14:paraId="2ED2FCA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прыгает в длину с места, приземляясь на обе ноги и не теряя равновесия;</w:t>
      </w:r>
    </w:p>
    <w:p w14:paraId="6F3435D6" w14:textId="77777777" w:rsidR="00175810" w:rsidRPr="00E52A72" w:rsidRDefault="00175810" w:rsidP="00175810">
      <w:pPr>
        <w:tabs>
          <w:tab w:val="left" w:pos="435"/>
        </w:tabs>
        <w:spacing w:after="0" w:line="240" w:lineRule="auto"/>
        <w:ind w:firstLine="851"/>
        <w:rPr>
          <w:rFonts w:ascii="Times New Roman" w:hAnsi="Times New Roman"/>
          <w:sz w:val="24"/>
          <w:szCs w:val="24"/>
        </w:rPr>
      </w:pPr>
      <w:r w:rsidRPr="00E52A72">
        <w:rPr>
          <w:rFonts w:ascii="Times New Roman" w:hAnsi="Times New Roman"/>
          <w:sz w:val="24"/>
          <w:szCs w:val="24"/>
        </w:rPr>
        <w:t>- бегает свободно, быстро и с удовольствием, ловко обегает встречающиеся предметы, не задевая их;</w:t>
      </w:r>
    </w:p>
    <w:p w14:paraId="41024D66" w14:textId="77777777" w:rsidR="00175810" w:rsidRPr="00E52A72" w:rsidRDefault="00175810" w:rsidP="00175810">
      <w:pPr>
        <w:tabs>
          <w:tab w:val="left" w:pos="427"/>
        </w:tabs>
        <w:spacing w:after="0" w:line="240" w:lineRule="auto"/>
        <w:ind w:firstLine="851"/>
        <w:rPr>
          <w:rFonts w:ascii="Times New Roman" w:hAnsi="Times New Roman"/>
          <w:sz w:val="24"/>
          <w:szCs w:val="24"/>
        </w:rPr>
      </w:pPr>
      <w:r w:rsidRPr="00E52A72">
        <w:rPr>
          <w:rFonts w:ascii="Times New Roman" w:hAnsi="Times New Roman"/>
          <w:sz w:val="24"/>
          <w:szCs w:val="24"/>
        </w:rPr>
        <w:t>- бросает теннисный мяч или любой маленький мячик, шишку, снежок удобной рукой на 5-8 м;</w:t>
      </w:r>
    </w:p>
    <w:p w14:paraId="1060293C" w14:textId="77777777" w:rsidR="00175810" w:rsidRPr="00E52A72" w:rsidRDefault="00175810" w:rsidP="00175810">
      <w:pPr>
        <w:tabs>
          <w:tab w:val="left" w:pos="427"/>
        </w:tabs>
        <w:spacing w:after="0" w:line="240" w:lineRule="auto"/>
        <w:ind w:firstLine="851"/>
        <w:rPr>
          <w:rFonts w:ascii="Times New Roman" w:hAnsi="Times New Roman"/>
          <w:sz w:val="24"/>
          <w:szCs w:val="24"/>
        </w:rPr>
      </w:pPr>
      <w:r w:rsidRPr="00E52A72">
        <w:rPr>
          <w:rFonts w:ascii="Times New Roman" w:hAnsi="Times New Roman"/>
          <w:sz w:val="24"/>
          <w:szCs w:val="24"/>
        </w:rPr>
        <w:t>- хорошо владеет своим телом, сохраняет правильную осанку;</w:t>
      </w:r>
    </w:p>
    <w:p w14:paraId="541A9AD8"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накапливается резерв здоровья (снижается частота заболеваний, они протекают сравнительно легко, чаще всего без осложнений);</w:t>
      </w:r>
    </w:p>
    <w:p w14:paraId="1BB32537"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активен, хорошо ест и спит;</w:t>
      </w:r>
    </w:p>
    <w:p w14:paraId="6273B22B" w14:textId="72931144" w:rsidR="00930843"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14:paraId="6A466D1A" w14:textId="0F0A4B8D"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Символико-моделирующие виды деятельности</w:t>
      </w:r>
    </w:p>
    <w:p w14:paraId="2AD45E81"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Сюжетно-ролевые игры:</w:t>
      </w:r>
    </w:p>
    <w:p w14:paraId="303A4F7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стать участником коллективной сюжетно-ролевой игры;</w:t>
      </w:r>
    </w:p>
    <w:p w14:paraId="4807181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самостоятельно организует предметно-игровую среду;</w:t>
      </w:r>
    </w:p>
    <w:p w14:paraId="5334FDD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сюжетах игр отражает и преломляет окружающую действительность, содержание прочитанных книг, телевизионных передач;</w:t>
      </w:r>
    </w:p>
    <w:p w14:paraId="32FB94E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в игре все больше замещает словом («Уже поели, а теперь отправляемся в путешествие»);</w:t>
      </w:r>
    </w:p>
    <w:p w14:paraId="788CFDD1"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высказывания и ролевую беседу с другими детьми;</w:t>
      </w:r>
    </w:p>
    <w:p w14:paraId="3EFBEF68" w14:textId="19011ECA" w:rsidR="00997D76"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индивидуальные желания соотносит с содержанием общей игры и взятой на себя ролью.</w:t>
      </w:r>
    </w:p>
    <w:p w14:paraId="7693638D" w14:textId="3C87C0CB"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Режиссерские игры:</w:t>
      </w:r>
    </w:p>
    <w:p w14:paraId="0F5F13C8"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берет на себя роль организатора и исполнителя всех действующих лиц в игре;</w:t>
      </w:r>
    </w:p>
    <w:p w14:paraId="4D86A75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и проигрывает целостные сюжеты;</w:t>
      </w:r>
    </w:p>
    <w:p w14:paraId="41CF6E1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удерживает разные позиции и планирует действия за различных героев, используя развернутую речь.</w:t>
      </w:r>
    </w:p>
    <w:p w14:paraId="4DBFDB0C"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Народные игры:</w:t>
      </w:r>
    </w:p>
    <w:p w14:paraId="5443420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четко соблюдает правила игры и получает удовольствие от их выполнения («Ручеек», «Бояре», «Колечко» и др.);</w:t>
      </w:r>
    </w:p>
    <w:p w14:paraId="75F5B438" w14:textId="5B06F88F" w:rsidR="00175810"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испытывает чувство радости от принадлежности к группе сверстников, принятия его другими детьми (выбрали в пару, в качестве ведущего и т.д.).</w:t>
      </w:r>
    </w:p>
    <w:p w14:paraId="6E0FB044" w14:textId="77777777" w:rsidR="00175810" w:rsidRPr="00E52A72" w:rsidRDefault="00175810" w:rsidP="00175810">
      <w:pPr>
        <w:spacing w:after="0" w:line="240" w:lineRule="auto"/>
        <w:jc w:val="center"/>
        <w:rPr>
          <w:rFonts w:ascii="Times New Roman" w:hAnsi="Times New Roman"/>
          <w:b/>
          <w:sz w:val="24"/>
          <w:szCs w:val="24"/>
        </w:rPr>
      </w:pPr>
      <w:r w:rsidRPr="00E52A72">
        <w:rPr>
          <w:rFonts w:ascii="Times New Roman" w:hAnsi="Times New Roman"/>
          <w:b/>
          <w:iCs/>
          <w:sz w:val="24"/>
          <w:szCs w:val="24"/>
        </w:rPr>
        <w:t>Дидактические игры:</w:t>
      </w:r>
    </w:p>
    <w:p w14:paraId="6AEA1E81"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достижению заданного игрой результата (правильно сложил картинку, нашел выход из лабиринта);</w:t>
      </w:r>
    </w:p>
    <w:p w14:paraId="6E414E79" w14:textId="357A633C"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следовать логике действий в игре (последовательность ходов, ориентация на условия действия).</w:t>
      </w:r>
    </w:p>
    <w:p w14:paraId="5A6C6367"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Изобразительная деятельность (рисование, лепка, аппликация):</w:t>
      </w:r>
    </w:p>
    <w:p w14:paraId="0B2E528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рисунке отражает людей, бытовые сюжеты, картины природы из городской и сельской жизни, сказочные образы;</w:t>
      </w:r>
    </w:p>
    <w:p w14:paraId="0B21561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речь (замысел) предвосхищает создание рисунка;</w:t>
      </w:r>
    </w:p>
    <w:p w14:paraId="18F0A80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выразительные средства (цвет, форма, композиция, ритм и др.);</w:t>
      </w:r>
    </w:p>
    <w:p w14:paraId="077E989F" w14:textId="333DD41B" w:rsidR="00175810"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оригинальные рисунки (не повторяющие рисунки других).</w:t>
      </w:r>
    </w:p>
    <w:p w14:paraId="1EB1AF4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Конструирование:</w:t>
      </w:r>
    </w:p>
    <w:p w14:paraId="219E1461"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конструкции из разных материалов по собственному замыслу;</w:t>
      </w:r>
    </w:p>
    <w:p w14:paraId="4880A20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применяет разные средства для достижения результата (схемы, модели, рисунки, образцы и др.);</w:t>
      </w:r>
    </w:p>
    <w:p w14:paraId="09D5E49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w:t>
      </w:r>
    </w:p>
    <w:p w14:paraId="250AD393" w14:textId="04ED7B97" w:rsidR="007D66C5"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участвует в создании разных поделок в соответствии с их функциональным назначением (для праздника, карнавала, спектакля, украшения интерьера, игры и др.)</w:t>
      </w:r>
    </w:p>
    <w:p w14:paraId="24FD6461" w14:textId="3C33A9EE"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Самообслуживание и элементы труда</w:t>
      </w:r>
    </w:p>
    <w:p w14:paraId="2800AFA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w:t>
      </w:r>
    </w:p>
    <w:p w14:paraId="3D5FB8B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w:t>
      </w:r>
    </w:p>
    <w:p w14:paraId="1C3F1C67"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быть причастным к труду взрослых (помогают поливать и убирать участок, расчищать дорожки от снега, ремонтировать игрушки и книги и др.).</w:t>
      </w:r>
    </w:p>
    <w:p w14:paraId="2AA0DB55" w14:textId="77777777" w:rsidR="002E6A33" w:rsidRDefault="002E6A33" w:rsidP="002E6A33">
      <w:pPr>
        <w:spacing w:after="0" w:line="240" w:lineRule="auto"/>
        <w:ind w:firstLine="709"/>
        <w:jc w:val="center"/>
        <w:rPr>
          <w:rFonts w:ascii="Times New Roman" w:hAnsi="Times New Roman"/>
          <w:b/>
          <w:bCs/>
          <w:iCs/>
          <w:sz w:val="24"/>
          <w:szCs w:val="24"/>
        </w:rPr>
      </w:pPr>
    </w:p>
    <w:p w14:paraId="5B0C9F8C" w14:textId="77777777" w:rsidR="002E6A33" w:rsidRDefault="002E6A33" w:rsidP="002E6A33">
      <w:pPr>
        <w:spacing w:after="0" w:line="240" w:lineRule="auto"/>
        <w:ind w:firstLine="709"/>
        <w:jc w:val="center"/>
        <w:rPr>
          <w:rFonts w:ascii="Times New Roman" w:hAnsi="Times New Roman"/>
          <w:b/>
          <w:bCs/>
          <w:iCs/>
          <w:sz w:val="24"/>
          <w:szCs w:val="24"/>
        </w:rPr>
      </w:pPr>
    </w:p>
    <w:p w14:paraId="4EDF887F" w14:textId="780B0D5D"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Общение</w:t>
      </w:r>
    </w:p>
    <w:p w14:paraId="708442C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Общение со взрослым:</w:t>
      </w:r>
    </w:p>
    <w:p w14:paraId="1D02D9E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инициативен в общении с педагогами, персоналом учреждения, родителями других детей;</w:t>
      </w:r>
    </w:p>
    <w:p w14:paraId="116E7ED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p w14:paraId="5703A9C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попросить о помощи и заявить о своих потребностях в приемлемой форме;</w:t>
      </w:r>
    </w:p>
    <w:p w14:paraId="505392D6" w14:textId="0E5193F5" w:rsidR="00175810"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общении проявляет уважение к взрослому.</w:t>
      </w:r>
    </w:p>
    <w:p w14:paraId="31350192"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Общение со сверстниками:</w:t>
      </w:r>
    </w:p>
    <w:p w14:paraId="598A121B"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установлению устойчивых контактов со сверстниками (появляются друзья);</w:t>
      </w:r>
    </w:p>
    <w:p w14:paraId="20E58E5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чувство самоуважения и собственного достоинства, может отстаивать свою позицию в совместной деятельности;</w:t>
      </w:r>
    </w:p>
    <w:p w14:paraId="21938FF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договариваться со сверстниками;</w:t>
      </w:r>
    </w:p>
    <w:p w14:paraId="1BB86DD2" w14:textId="6AA5C62A" w:rsidR="00176505" w:rsidRPr="002E6A33" w:rsidRDefault="00175810" w:rsidP="002E6A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готовность посочувствовать, пожалеть, утешить, когда сверстник чем-то расстроен, огорчен, помочь ему, поделиться с ним (игрушками, карандашами и др.).</w:t>
      </w:r>
    </w:p>
    <w:p w14:paraId="40E92C82" w14:textId="1674D913"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Речь</w:t>
      </w:r>
    </w:p>
    <w:p w14:paraId="4C5D615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свободно владеет родным языком, высказывается простыми распространенными предложениями, может грамматически правильно строить сложные предложения;</w:t>
      </w:r>
    </w:p>
    <w:p w14:paraId="356B8EC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может построить связный рассказ по сюжетной картинке (картинкам);</w:t>
      </w:r>
    </w:p>
    <w:p w14:paraId="7A51827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употребляет обобщающие слова, антонимы, сравнения;</w:t>
      </w:r>
    </w:p>
    <w:p w14:paraId="240814EF"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речь для планирования действий;</w:t>
      </w:r>
    </w:p>
    <w:p w14:paraId="6517E3B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ситуацию только на основе словесного описания по контексту (рассказ другого ребенка о путешествии);</w:t>
      </w:r>
    </w:p>
    <w:p w14:paraId="6088144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14:paraId="5F800E5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книгам и может назвать несколько известных ему литературных произведений;</w:t>
      </w:r>
    </w:p>
    <w:p w14:paraId="4EB1F751"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 собственной инициативе запоминает и использует разные отрывки речи (из телепередач, книг и др.);</w:t>
      </w:r>
    </w:p>
    <w:p w14:paraId="1C69B99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рассказывает различные истории, пытается сочинять сказки, проявляет интерес к игре с рифмой и словом;</w:t>
      </w:r>
    </w:p>
    <w:p w14:paraId="418FE04C" w14:textId="74B020E1"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элементарное представление о языковой действительности (звуке, слове, предложении).</w:t>
      </w:r>
    </w:p>
    <w:p w14:paraId="5D963EDB" w14:textId="2746EF14" w:rsidR="00175810" w:rsidRPr="00E52A72" w:rsidRDefault="00175810" w:rsidP="00CF3F35">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Познавательное развитие</w:t>
      </w:r>
    </w:p>
    <w:p w14:paraId="67F63046"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Ориентировка в окружающем:</w:t>
      </w:r>
    </w:p>
    <w:p w14:paraId="6AA6C9AA"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знает свое имя и фамилию, день рождения, как зовут родителей, адрес;</w:t>
      </w:r>
    </w:p>
    <w:p w14:paraId="1B936F9A"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России как своей стране;</w:t>
      </w:r>
    </w:p>
    <w:p w14:paraId="022D2F8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узнает и называет символику своей страны (флаг, герб, гимн);</w:t>
      </w:r>
    </w:p>
    <w:p w14:paraId="1A860E7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w:t>
      </w:r>
    </w:p>
    <w:p w14:paraId="23E4ACD8"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сезонных изменениях в природе, домашних и диких животных;</w:t>
      </w:r>
    </w:p>
    <w:p w14:paraId="16C78FE5"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навыки рационального природопользования (не лить зря воду, не сорить, не ходить по газону и др.);</w:t>
      </w:r>
    </w:p>
    <w:p w14:paraId="00E80B3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w:t>
      </w:r>
    </w:p>
    <w:p w14:paraId="61036B0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труде окружающих его людей, может назвать несколько профессий, сказать, что этот человек делает;</w:t>
      </w:r>
    </w:p>
    <w:p w14:paraId="5B2E369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14:paraId="16F17A54"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слова «вчера», «сегодня», «завтра» и некоторые другие обозначения времени (воскресенье, отпуск, праздник и др.);</w:t>
      </w:r>
    </w:p>
    <w:p w14:paraId="53DF7D66" w14:textId="23EA5FF6" w:rsidR="00930843"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обсуждает различные события, приводя самостоятельные аргументы.</w:t>
      </w:r>
    </w:p>
    <w:p w14:paraId="078F522B" w14:textId="0B86F7DD"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Экспериментирование:</w:t>
      </w:r>
    </w:p>
    <w:p w14:paraId="204FFF4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практическому экспериментированию и любознательность;</w:t>
      </w:r>
    </w:p>
    <w:p w14:paraId="380147D2"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находит способы решения различных проблем с помощью пробующих действий поискового характера;</w:t>
      </w:r>
    </w:p>
    <w:p w14:paraId="2F3A3114" w14:textId="71701C88"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w:t>
      </w:r>
    </w:p>
    <w:p w14:paraId="0A1F48D1" w14:textId="4CBDFA5A"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Развитие обобщений:</w:t>
      </w:r>
    </w:p>
    <w:p w14:paraId="6D391F0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обобщает представления и систематизирует объекты по выделенным свойствам и назначению (раскладывает по величине не менее 10 предметов одинаковой формы);</w:t>
      </w:r>
    </w:p>
    <w:p w14:paraId="4367B2E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объединяет предметы на основе общих признаков и обозначает их обобщающим понятием (одежда, мебель, посуда и др.);</w:t>
      </w:r>
    </w:p>
    <w:p w14:paraId="7C47D2E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представления об элементах универсальных знаковых систем (буквы, цифры);</w:t>
      </w:r>
    </w:p>
    <w:p w14:paraId="39921DDF" w14:textId="75038823" w:rsidR="00175810"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w:t>
      </w:r>
    </w:p>
    <w:p w14:paraId="3590D379"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Эмоциональные проявления</w:t>
      </w:r>
    </w:p>
    <w:p w14:paraId="100D8C2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w:t>
      </w:r>
    </w:p>
    <w:p w14:paraId="72C724D6"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w:t>
      </w:r>
    </w:p>
    <w:p w14:paraId="5CDD101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w:t>
      </w:r>
    </w:p>
    <w:p w14:paraId="27BE2C6D"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настойчивость, терпение, умение преодолевать трудности (выполняет поручение, ищет решение задачи, как лучше собрать модель и др.);</w:t>
      </w:r>
    </w:p>
    <w:p w14:paraId="45BB19A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 удовольствием слушает доступные музыкальные произведения и эмоционально на них отзывается;</w:t>
      </w:r>
    </w:p>
    <w:p w14:paraId="19EA2DC3" w14:textId="238A94F0" w:rsidR="00A67F47"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осторожен, предусмотрителен в незнакомой обстановке, избегает травм (не идет с незнакомым человеком, предугадывает непредсказуемость поведения животных, осторожно действует с острыми предметами, хрупкими игрушками и др.).</w:t>
      </w:r>
    </w:p>
    <w:p w14:paraId="47EA4ADC" w14:textId="77777777" w:rsidR="0058236D" w:rsidRPr="00E52A72" w:rsidRDefault="0058236D" w:rsidP="00823A2E">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Целевые ориентиры на этапе заве</w:t>
      </w:r>
      <w:r w:rsidR="008B06B9" w:rsidRPr="00E52A72">
        <w:rPr>
          <w:rFonts w:ascii="Times New Roman" w:hAnsi="Times New Roman"/>
          <w:b/>
          <w:sz w:val="24"/>
          <w:szCs w:val="24"/>
        </w:rPr>
        <w:t>ршения дошкольного образования:</w:t>
      </w:r>
    </w:p>
    <w:p w14:paraId="0246BC88" w14:textId="77777777" w:rsidR="003219AD" w:rsidRDefault="003219AD" w:rsidP="0088608B">
      <w:pPr>
        <w:spacing w:after="0" w:line="240" w:lineRule="auto"/>
        <w:ind w:firstLine="851"/>
        <w:jc w:val="both"/>
        <w:rPr>
          <w:rFonts w:ascii="Times New Roman" w:hAnsi="Times New Roman"/>
          <w:b/>
          <w:bCs/>
          <w:sz w:val="24"/>
          <w:szCs w:val="24"/>
        </w:rPr>
      </w:pPr>
      <w:r w:rsidRPr="00E52A72">
        <w:rPr>
          <w:rFonts w:ascii="Times New Roman" w:hAnsi="Times New Roman"/>
          <w:b/>
          <w:bCs/>
          <w:sz w:val="24"/>
          <w:szCs w:val="24"/>
        </w:rPr>
        <w:t>К семи годам:</w:t>
      </w:r>
    </w:p>
    <w:p w14:paraId="2E96C25A" w14:textId="77B95B5C" w:rsidR="00094225" w:rsidRPr="00094225" w:rsidRDefault="00094225" w:rsidP="00094225">
      <w:pPr>
        <w:tabs>
          <w:tab w:val="left" w:pos="872"/>
        </w:tabs>
        <w:autoSpaceDE w:val="0"/>
        <w:autoSpaceDN w:val="0"/>
        <w:adjustRightInd w:val="0"/>
        <w:spacing w:after="0" w:line="240" w:lineRule="auto"/>
        <w:ind w:firstLine="851"/>
        <w:jc w:val="both"/>
        <w:rPr>
          <w:rFonts w:ascii="Times New Roman" w:eastAsiaTheme="minorHAnsi" w:hAnsi="Times New Roman"/>
          <w:iCs/>
          <w:color w:val="000000"/>
          <w:sz w:val="24"/>
          <w:szCs w:val="24"/>
          <w:highlight w:val="white"/>
          <w:lang w:eastAsia="en-US"/>
        </w:rPr>
      </w:pPr>
      <w:bookmarkStart w:id="19" w:name="_Hlk134089826"/>
      <w:r w:rsidRPr="00094225">
        <w:rPr>
          <w:rFonts w:ascii="Times New Roman" w:eastAsiaTheme="minorHAnsi" w:hAnsi="Times New Roman"/>
          <w:iCs/>
          <w:color w:val="000000"/>
          <w:sz w:val="24"/>
          <w:szCs w:val="24"/>
          <w:highlight w:val="white"/>
          <w:lang w:eastAsia="en-US"/>
        </w:rPr>
        <w:t>- знакомы с государственной символикой: герб, флаг, гимн. Имеют представление о значении государственных символов России. Проявляют уважительное отношении к гербу, флагу, гимну РФ;</w:t>
      </w:r>
    </w:p>
    <w:p w14:paraId="0875E9CB" w14:textId="2CDEE789" w:rsidR="00094225" w:rsidRPr="00094225" w:rsidRDefault="00094225" w:rsidP="00094225">
      <w:pPr>
        <w:tabs>
          <w:tab w:val="left" w:pos="872"/>
        </w:tabs>
        <w:autoSpaceDE w:val="0"/>
        <w:autoSpaceDN w:val="0"/>
        <w:adjustRightInd w:val="0"/>
        <w:spacing w:after="0" w:line="240" w:lineRule="auto"/>
        <w:ind w:firstLine="851"/>
        <w:jc w:val="both"/>
        <w:rPr>
          <w:rFonts w:ascii="Times New Roman" w:hAnsi="Times New Roman"/>
          <w:color w:val="222222"/>
          <w:sz w:val="24"/>
          <w:szCs w:val="24"/>
        </w:rPr>
      </w:pPr>
      <w:r w:rsidRPr="00094225">
        <w:rPr>
          <w:rFonts w:ascii="Times New Roman" w:eastAsiaTheme="minorHAnsi" w:hAnsi="Times New Roman"/>
          <w:iCs/>
          <w:color w:val="000000"/>
          <w:sz w:val="24"/>
          <w:szCs w:val="24"/>
          <w:highlight w:val="white"/>
          <w:lang w:eastAsia="en-US"/>
        </w:rPr>
        <w:t>- знакомы со столицей нашей Родины – Москвой и другими городами России, знаменитыми россиянами. Имеют представление о том, что Россия многонациональная страна с самобытными, равноправными культурами. Проявляют гражданско-патриотические чувства: любовь, гордость и уважение к своей стране, ее культуре, государственным символам. Осознают личную причастность к жизни Родины</w:t>
      </w:r>
      <w:r>
        <w:rPr>
          <w:rFonts w:ascii="Times New Roman" w:hAnsi="Times New Roman"/>
          <w:color w:val="222222"/>
          <w:sz w:val="24"/>
          <w:szCs w:val="24"/>
        </w:rPr>
        <w:t>;</w:t>
      </w:r>
    </w:p>
    <w:p w14:paraId="6EBB6261" w14:textId="5B22F381"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25BA0D31" w14:textId="66E4856F"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положительно относится к миру, другим людям и самому себе,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чувством собственного достоинства. Активно взаимодействует со сверстниками и взрослыми, участвует в совместных играх. Способен договариваться, </w:t>
      </w:r>
      <w:r w:rsidR="003A7248" w:rsidRPr="00E52A72">
        <w:rPr>
          <w:rFonts w:ascii="Times New Roman" w:hAnsi="Times New Roman"/>
          <w:sz w:val="24"/>
          <w:szCs w:val="24"/>
        </w:rPr>
        <w:t>учи</w:t>
      </w:r>
      <w:r w:rsidR="008D0866" w:rsidRPr="00E52A72">
        <w:rPr>
          <w:rFonts w:ascii="Times New Roman" w:hAnsi="Times New Roman"/>
          <w:sz w:val="24"/>
          <w:szCs w:val="24"/>
        </w:rPr>
        <w:t>т</w:t>
      </w:r>
      <w:r w:rsidR="003219AD" w:rsidRPr="00E52A72">
        <w:rPr>
          <w:rFonts w:ascii="Times New Roman" w:hAnsi="Times New Roman"/>
          <w:sz w:val="24"/>
          <w:szCs w:val="24"/>
        </w:rPr>
        <w:t xml:space="preserve">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6D98D535" w14:textId="77777777"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1B384C3D" w14:textId="67DFF0E7"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59D18EE9" w14:textId="1529B83F"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576456D0" w14:textId="7C8DF2B1"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413FFA72" w14:textId="7EA2754C" w:rsidR="00094225" w:rsidRPr="00E52A72" w:rsidRDefault="00A67F47" w:rsidP="00094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проявляет любознательность, за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начальными знаниями о себе, о природном и социальном мире, в котором он живет. Знаком с произведениями </w:t>
      </w:r>
      <w:r w:rsidR="00175810" w:rsidRPr="00E52A72">
        <w:rPr>
          <w:rFonts w:ascii="Times New Roman" w:hAnsi="Times New Roman"/>
          <w:sz w:val="24"/>
          <w:szCs w:val="24"/>
        </w:rPr>
        <w:t>детской литературы</w:t>
      </w:r>
      <w:r w:rsidR="003219AD" w:rsidRPr="00E52A72">
        <w:rPr>
          <w:rFonts w:ascii="Times New Roman" w:hAnsi="Times New Roman"/>
          <w:sz w:val="24"/>
          <w:szCs w:val="24"/>
        </w:rPr>
        <w:t>,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r w:rsidR="00094225">
        <w:rPr>
          <w:rFonts w:ascii="Times New Roman" w:hAnsi="Times New Roman"/>
          <w:sz w:val="24"/>
          <w:szCs w:val="24"/>
        </w:rPr>
        <w:t>;</w:t>
      </w:r>
    </w:p>
    <w:p w14:paraId="5D76DF97" w14:textId="77777777" w:rsidR="003219AD" w:rsidRPr="00E52A72" w:rsidRDefault="003219AD" w:rsidP="0088608B">
      <w:pPr>
        <w:spacing w:after="0" w:line="240" w:lineRule="auto"/>
        <w:ind w:firstLine="851"/>
        <w:jc w:val="both"/>
        <w:rPr>
          <w:rFonts w:ascii="Times New Roman" w:hAnsi="Times New Roman"/>
          <w:i/>
          <w:sz w:val="24"/>
          <w:szCs w:val="24"/>
        </w:rPr>
      </w:pPr>
      <w:r w:rsidRPr="00E52A72">
        <w:rPr>
          <w:rFonts w:ascii="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w:t>
      </w:r>
    </w:p>
    <w:bookmarkEnd w:id="19"/>
    <w:p w14:paraId="71543E02" w14:textId="77777777" w:rsidR="00997D76" w:rsidRPr="00E52A72" w:rsidRDefault="00997D76" w:rsidP="00B873F1">
      <w:pPr>
        <w:tabs>
          <w:tab w:val="left" w:pos="1665"/>
        </w:tabs>
        <w:spacing w:after="0" w:line="240" w:lineRule="auto"/>
        <w:jc w:val="center"/>
        <w:rPr>
          <w:rFonts w:ascii="Times New Roman" w:hAnsi="Times New Roman"/>
          <w:b/>
          <w:sz w:val="24"/>
          <w:szCs w:val="24"/>
        </w:rPr>
      </w:pPr>
    </w:p>
    <w:p w14:paraId="346C8616" w14:textId="621C4371" w:rsidR="00B873F1" w:rsidRPr="00E52A72" w:rsidRDefault="00B873F1" w:rsidP="00B873F1">
      <w:pPr>
        <w:tabs>
          <w:tab w:val="left" w:pos="1665"/>
        </w:tabs>
        <w:spacing w:after="0" w:line="240" w:lineRule="auto"/>
        <w:jc w:val="center"/>
        <w:rPr>
          <w:rFonts w:ascii="Times New Roman" w:hAnsi="Times New Roman"/>
          <w:b/>
          <w:sz w:val="24"/>
          <w:szCs w:val="24"/>
        </w:rPr>
      </w:pPr>
      <w:bookmarkStart w:id="20" w:name="_Hlk126328767"/>
      <w:r w:rsidRPr="00E52A72">
        <w:rPr>
          <w:rFonts w:ascii="Times New Roman" w:hAnsi="Times New Roman"/>
          <w:b/>
          <w:sz w:val="24"/>
          <w:szCs w:val="24"/>
        </w:rPr>
        <w:t>Планируемые результаты в части формируемой</w:t>
      </w:r>
    </w:p>
    <w:p w14:paraId="4260D8DA" w14:textId="77777777" w:rsidR="00B873F1" w:rsidRPr="00E52A72" w:rsidRDefault="00B873F1"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участниками образовательных отношений:</w:t>
      </w:r>
    </w:p>
    <w:bookmarkEnd w:id="20"/>
    <w:p w14:paraId="186BFB63" w14:textId="47DBCB83" w:rsidR="00B873F1" w:rsidRPr="00E52A72" w:rsidRDefault="00B873F1" w:rsidP="00B873F1">
      <w:pPr>
        <w:tabs>
          <w:tab w:val="left" w:pos="1665"/>
        </w:tabs>
        <w:spacing w:after="0" w:line="240" w:lineRule="auto"/>
        <w:jc w:val="center"/>
        <w:rPr>
          <w:rFonts w:ascii="Times New Roman" w:hAnsi="Times New Roman"/>
          <w:b/>
          <w:sz w:val="24"/>
          <w:szCs w:val="24"/>
        </w:rPr>
      </w:pPr>
    </w:p>
    <w:p w14:paraId="4061D770" w14:textId="77777777" w:rsidR="00997D76" w:rsidRPr="00E52A72" w:rsidRDefault="00997D76"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 xml:space="preserve">Планируемые результаты по парциальной программе </w:t>
      </w:r>
    </w:p>
    <w:p w14:paraId="561B32EF" w14:textId="0492B13E" w:rsidR="00997D76" w:rsidRPr="00E52A72" w:rsidRDefault="00997D76"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дошкольного образования «По речевым тропинкам Белогорья» (образовательная область «Речевое развитие»)</w:t>
      </w:r>
    </w:p>
    <w:p w14:paraId="0AA64AEE" w14:textId="6F459CE2" w:rsidR="00997D76"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у ребенка сформированы представления о богатстве лексического состава языка (смысловая сторона слова, многозначные слова, синонимы, антонимы и т.д.) и на достаточном уровне развит активный словарь с учетом социокультурных и обычаев родного края;</w:t>
      </w:r>
    </w:p>
    <w:p w14:paraId="5CA071A7" w14:textId="008E18DD" w:rsidR="00F5712A"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у ребенка развита грамматическая сторона речи с учетом социокультурного языкового контекста;</w:t>
      </w:r>
    </w:p>
    <w:p w14:paraId="665C91B4" w14:textId="2DF12933" w:rsidR="00F5712A"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xml:space="preserve"> - сформированы представления о скороговорках, чистоговорках, прибаутках, песенках, потешках Белгородского края;</w:t>
      </w:r>
    </w:p>
    <w:p w14:paraId="50A5BC52" w14:textId="77777777" w:rsidR="00722013"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развита диалогическая и моно</w:t>
      </w:r>
      <w:r w:rsidR="00722013" w:rsidRPr="00E52A72">
        <w:rPr>
          <w:rFonts w:ascii="Times New Roman" w:hAnsi="Times New Roman"/>
          <w:bCs/>
          <w:sz w:val="24"/>
          <w:szCs w:val="24"/>
        </w:rPr>
        <w:t>логическая речь, в содержании и в форме которых проявляются самостоятельность и творчество дошкольника;</w:t>
      </w:r>
    </w:p>
    <w:p w14:paraId="6491249B" w14:textId="52428AA5" w:rsidR="00722013"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сформировано представление о творчестве писателей и поэтов Белогорья, творчестве талантливых детей дошкольного возраста;</w:t>
      </w:r>
    </w:p>
    <w:p w14:paraId="5DCDCF8E" w14:textId="6DD74042" w:rsidR="00722013"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проявляет инициативу в общении, коммуникативную культуру во взаимоотношениях со взрослыми и сверстниками.</w:t>
      </w:r>
    </w:p>
    <w:p w14:paraId="17C65A14" w14:textId="388F17CF" w:rsidR="00F5712A"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xml:space="preserve"> </w:t>
      </w:r>
    </w:p>
    <w:p w14:paraId="0197D6CA" w14:textId="77777777" w:rsidR="009F5701" w:rsidRPr="00E52A72" w:rsidRDefault="009F5701" w:rsidP="009F5701">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«Играйте на здоровье» (образовательная область «Физическое развитие») (Л.Н. Волошина, Т.В. Курилова):</w:t>
      </w:r>
    </w:p>
    <w:p w14:paraId="3917C459"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У ребенка: - устойчивый интерес к играм с элементами спорта; - знает правила спортивных игр; </w:t>
      </w:r>
    </w:p>
    <w:p w14:paraId="5FD4505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Футбол </w:t>
      </w:r>
    </w:p>
    <w:p w14:paraId="6F1A0B64"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выполняет действия с мячом (ведет «змейкой между предметами, попадает в предметы; передает мяч друг другу, отбивая его правой и левой ногой; забивает мяч в ворота). Взаимодействует с другими игроками.</w:t>
      </w:r>
    </w:p>
    <w:p w14:paraId="5533DE9B"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Баскетбол</w:t>
      </w:r>
    </w:p>
    <w:p w14:paraId="41EFD413"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 передает мяч двумя руками от груди, одной рукой от плеча. Перебрасывает мяч друг другу двумя руками от груди в движении. Ловит мяч, летящий на разной высоте (на уровне груди, над головой, внизу у пола и т.п.) и с различных сторон. Бросает мяч в корзину двумя руками из-за головы, от плеча. Ведет мяч одной рукой, передавая его из одной руки в другую, передвигаясь в разных направлениях, останавливаясь и снова продвигаясь по сигналу. </w:t>
      </w:r>
    </w:p>
    <w:p w14:paraId="28A7A8BB"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Настольный теннис </w:t>
      </w:r>
    </w:p>
    <w:p w14:paraId="4300E0E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Правильно держит ракетку и выполняет подготовительные упражнения с мячом и ракеткой (подбрасывает и ловит мяч одной рукой ракеткой, с ударом о пол, о стенку). Отбивает мяч после отскока от стола. Согласовывает свои действия при игре в парах. Ориентируется в игровой обстановке. </w:t>
      </w:r>
    </w:p>
    <w:p w14:paraId="13BFF48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Городки </w:t>
      </w:r>
    </w:p>
    <w:p w14:paraId="4613A765"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Знает фигуры (4-5). Бросает биту от плеча, занимая правильное исходное положение. Умеет выбивать городки с </w:t>
      </w:r>
      <w:proofErr w:type="spellStart"/>
      <w:r w:rsidRPr="00E52A72">
        <w:rPr>
          <w:rFonts w:ascii="Times New Roman" w:hAnsi="Times New Roman"/>
          <w:sz w:val="24"/>
          <w:szCs w:val="24"/>
        </w:rPr>
        <w:t>полукона</w:t>
      </w:r>
      <w:proofErr w:type="spellEnd"/>
      <w:r w:rsidRPr="00E52A72">
        <w:rPr>
          <w:rFonts w:ascii="Times New Roman" w:hAnsi="Times New Roman"/>
          <w:sz w:val="24"/>
          <w:szCs w:val="24"/>
        </w:rPr>
        <w:t xml:space="preserve"> и кона, стараясь затратить меньшее количества бит. Играет по правилам, умеет действовать в команде.</w:t>
      </w:r>
    </w:p>
    <w:p w14:paraId="7B099FCF"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Бадминтон </w:t>
      </w:r>
    </w:p>
    <w:p w14:paraId="3B44CB66"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Правильно держит ракетку. Умеет действовать с валлоном и ракеткой. Свободно передвигается по площадке, используя разнообразные удары ракеткой (справа, слева, сверху, снизу) в зависимости от игровой ситуации. Перебрасывает волан на сторону партнера по игре без сетки и через сетку. </w:t>
      </w:r>
    </w:p>
    <w:p w14:paraId="593BE3FE"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Хоккей - Ведет шайбу клюшкой, не отрывая клюшку от шайбы. Прокатывает шайбу клюшкой друг другу. Ведет шайбу клюшкой толчками, бросают шайбу в ворота после ведения и с места, ударяет по медленно скользящей шайбе справа и слева. Обводит шайбу клюшкой вокруг предметов и между ними. </w:t>
      </w:r>
    </w:p>
    <w:p w14:paraId="69A65C3D"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Санки -Выполняет разнообразные игровые задания (проехать в ворота, попасть снежком в цель, поворачиваться). Во время спуска с горы поднимает предметы. </w:t>
      </w:r>
    </w:p>
    <w:p w14:paraId="2E2D8F9D"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Лыжи - Передвигается переменным шагом по лыжне друг за другом. Проходит на лыжах не менее 600 м в среднем темпе. Делает повороты переступанием в движении. Поднимается в гору «елочкой», «лесенкой». Спускается с горы в низкой и высокой стойке.</w:t>
      </w:r>
    </w:p>
    <w:p w14:paraId="24EB52C1" w14:textId="77777777" w:rsidR="00B873F1" w:rsidRPr="00E52A72" w:rsidRDefault="00B873F1" w:rsidP="00B873F1">
      <w:pPr>
        <w:tabs>
          <w:tab w:val="left" w:pos="1665"/>
        </w:tabs>
        <w:spacing w:after="0" w:line="240" w:lineRule="auto"/>
        <w:jc w:val="center"/>
        <w:rPr>
          <w:rFonts w:ascii="Times New Roman" w:hAnsi="Times New Roman"/>
          <w:b/>
          <w:sz w:val="24"/>
          <w:szCs w:val="24"/>
        </w:rPr>
      </w:pPr>
    </w:p>
    <w:p w14:paraId="72D26BFC" w14:textId="77777777" w:rsidR="00B873F1" w:rsidRPr="00E52A72" w:rsidRDefault="009F5701" w:rsidP="009F5701">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Планируемые результаты по парциальной программе дошкольного образования «Здравствуй, мир Белогорья» (образовательная область «Познавательное развитие») (Л.В. Серых, Г.А. </w:t>
      </w:r>
      <w:proofErr w:type="spellStart"/>
      <w:r w:rsidRPr="00E52A72">
        <w:rPr>
          <w:rFonts w:ascii="Times New Roman" w:hAnsi="Times New Roman"/>
          <w:b/>
          <w:sz w:val="24"/>
          <w:szCs w:val="24"/>
        </w:rPr>
        <w:t>Репринцева</w:t>
      </w:r>
      <w:proofErr w:type="spellEnd"/>
      <w:r w:rsidRPr="00E52A72">
        <w:rPr>
          <w:rFonts w:ascii="Times New Roman" w:hAnsi="Times New Roman"/>
          <w:b/>
          <w:sz w:val="24"/>
          <w:szCs w:val="24"/>
        </w:rPr>
        <w:t>):</w:t>
      </w:r>
    </w:p>
    <w:p w14:paraId="0D859364" w14:textId="77777777" w:rsidR="00B873F1" w:rsidRPr="00E52A72" w:rsidRDefault="00B873F1" w:rsidP="00176505">
      <w:pPr>
        <w:tabs>
          <w:tab w:val="left" w:pos="1133"/>
        </w:tabs>
        <w:spacing w:after="0" w:line="240" w:lineRule="auto"/>
        <w:ind w:firstLine="851"/>
        <w:jc w:val="both"/>
        <w:rPr>
          <w:rFonts w:ascii="Symbol" w:eastAsia="Symbol" w:hAnsi="Symbol" w:cs="Symbol"/>
          <w:sz w:val="24"/>
          <w:szCs w:val="24"/>
        </w:rPr>
      </w:pPr>
      <w:r w:rsidRPr="00E52A72">
        <w:rPr>
          <w:rFonts w:ascii="Times New Roman" w:hAnsi="Times New Roman"/>
          <w:sz w:val="24"/>
          <w:szCs w:val="24"/>
        </w:rPr>
        <w:t>-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58742C15" w14:textId="77777777" w:rsidR="00B873F1" w:rsidRPr="00E52A72" w:rsidRDefault="00B873F1" w:rsidP="00176505">
      <w:pPr>
        <w:tabs>
          <w:tab w:val="left" w:pos="1133"/>
        </w:tabs>
        <w:spacing w:after="0" w:line="240" w:lineRule="auto"/>
        <w:ind w:firstLine="851"/>
        <w:jc w:val="both"/>
        <w:rPr>
          <w:rFonts w:ascii="Symbol" w:eastAsia="Symbol" w:hAnsi="Symbol" w:cs="Symbol"/>
          <w:sz w:val="24"/>
          <w:szCs w:val="24"/>
        </w:rPr>
      </w:pPr>
      <w:r w:rsidRPr="00E52A72">
        <w:rPr>
          <w:rFonts w:ascii="Times New Roman" w:hAnsi="Times New Roman"/>
          <w:sz w:val="24"/>
          <w:szCs w:val="24"/>
        </w:rPr>
        <w:t>- сформированы представления о своей принадлежности к группе детей детского сада, участвует в коллективных мероприятиях в группе и</w:t>
      </w:r>
    </w:p>
    <w:p w14:paraId="5DCBFADD" w14:textId="77777777" w:rsidR="00F566FA" w:rsidRPr="00E52A72" w:rsidRDefault="00B873F1" w:rsidP="00176505">
      <w:pPr>
        <w:spacing w:after="0" w:line="240" w:lineRule="auto"/>
        <w:ind w:firstLine="851"/>
        <w:jc w:val="both"/>
        <w:rPr>
          <w:sz w:val="24"/>
          <w:szCs w:val="24"/>
        </w:rPr>
      </w:pPr>
      <w:r w:rsidRPr="00E52A72">
        <w:rPr>
          <w:rFonts w:ascii="Times New Roman" w:hAnsi="Times New Roman"/>
          <w:sz w:val="24"/>
          <w:szCs w:val="24"/>
        </w:rPr>
        <w:t>детском саду, владеет правилами и нормами общения и взаимодействия с детьми и взрослыми в различных ситуациях;</w:t>
      </w:r>
    </w:p>
    <w:p w14:paraId="29486CF0"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14:paraId="7A0AEE2C"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14:paraId="4A95C0A1"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14:paraId="440FDFFA"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14:paraId="536662EB"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14:paraId="1F872BB5" w14:textId="19EDB1BB" w:rsidR="00B873F1"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14:paraId="1FA4875D" w14:textId="77777777" w:rsidR="00B873F1" w:rsidRPr="00E52A72" w:rsidRDefault="00B873F1" w:rsidP="00B873F1">
      <w:pPr>
        <w:tabs>
          <w:tab w:val="left" w:pos="1665"/>
        </w:tabs>
        <w:spacing w:after="0" w:line="240" w:lineRule="auto"/>
        <w:jc w:val="center"/>
        <w:rPr>
          <w:rFonts w:ascii="Times New Roman" w:hAnsi="Times New Roman"/>
          <w:b/>
          <w:sz w:val="24"/>
          <w:szCs w:val="24"/>
        </w:rPr>
      </w:pPr>
    </w:p>
    <w:p w14:paraId="05E9AEA4" w14:textId="77777777" w:rsidR="009672D6" w:rsidRPr="00E52A72" w:rsidRDefault="009F5701" w:rsidP="009F570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«Мир Белогорья, я и мои друзья» (образовательная область «Социально-коммуникативное развитие») (Л.Н. Волошина, Л.В. Серых):</w:t>
      </w:r>
    </w:p>
    <w:p w14:paraId="2AC00E4C" w14:textId="77777777" w:rsidR="00F566FA" w:rsidRPr="00E52A72" w:rsidRDefault="00F566FA" w:rsidP="00F566FA">
      <w:pPr>
        <w:tabs>
          <w:tab w:val="left" w:pos="1120"/>
        </w:tabs>
        <w:spacing w:after="0" w:line="240" w:lineRule="auto"/>
        <w:ind w:firstLine="709"/>
        <w:jc w:val="both"/>
        <w:rPr>
          <w:rFonts w:ascii="Symbol" w:eastAsia="Symbol" w:hAnsi="Symbol" w:cs="Symbol"/>
          <w:sz w:val="24"/>
          <w:szCs w:val="24"/>
        </w:rPr>
      </w:pPr>
      <w:r w:rsidRPr="00E52A72">
        <w:rPr>
          <w:rFonts w:ascii="Times New Roman" w:hAnsi="Times New Roman"/>
          <w:sz w:val="24"/>
          <w:szCs w:val="24"/>
        </w:rPr>
        <w:t>-</w:t>
      </w:r>
      <w:r w:rsidR="00175810" w:rsidRPr="00E52A72">
        <w:rPr>
          <w:rFonts w:ascii="Times New Roman" w:hAnsi="Times New Roman"/>
          <w:sz w:val="24"/>
          <w:szCs w:val="24"/>
        </w:rPr>
        <w:t>ребенок владеет</w:t>
      </w:r>
      <w:r w:rsidR="009672D6" w:rsidRPr="00E52A72">
        <w:rPr>
          <w:rFonts w:ascii="Times New Roman" w:hAnsi="Times New Roman"/>
          <w:sz w:val="24"/>
          <w:szCs w:val="24"/>
        </w:rPr>
        <w:t xml:space="preserve"> представлениями </w:t>
      </w:r>
      <w:r w:rsidR="00175810" w:rsidRPr="00E52A72">
        <w:rPr>
          <w:rFonts w:ascii="Times New Roman" w:hAnsi="Times New Roman"/>
          <w:sz w:val="24"/>
          <w:szCs w:val="24"/>
        </w:rPr>
        <w:t>о себе</w:t>
      </w:r>
      <w:r w:rsidR="009672D6" w:rsidRPr="00E52A72">
        <w:rPr>
          <w:rFonts w:ascii="Times New Roman" w:hAnsi="Times New Roman"/>
          <w:sz w:val="24"/>
          <w:szCs w:val="24"/>
        </w:rPr>
        <w:t xml:space="preserve"> </w:t>
      </w:r>
      <w:r w:rsidR="00175810" w:rsidRPr="00E52A72">
        <w:rPr>
          <w:rFonts w:ascii="Times New Roman" w:hAnsi="Times New Roman"/>
          <w:sz w:val="24"/>
          <w:szCs w:val="24"/>
        </w:rPr>
        <w:t>и составе своей семьи</w:t>
      </w:r>
      <w:r w:rsidR="009672D6" w:rsidRPr="00E52A72">
        <w:rPr>
          <w:rFonts w:ascii="Times New Roman" w:hAnsi="Times New Roman"/>
          <w:sz w:val="24"/>
          <w:szCs w:val="24"/>
        </w:rPr>
        <w:t>,</w:t>
      </w:r>
      <w:r w:rsidR="009672D6" w:rsidRPr="00E52A72">
        <w:rPr>
          <w:rFonts w:ascii="Symbol" w:eastAsia="Symbol" w:hAnsi="Symbol" w:cs="Symbol"/>
          <w:sz w:val="24"/>
          <w:szCs w:val="24"/>
          <w:lang w:val="en-US"/>
        </w:rPr>
        <w:t></w:t>
      </w:r>
      <w:r w:rsidR="009672D6" w:rsidRPr="00E52A72">
        <w:rPr>
          <w:rFonts w:ascii="Times New Roman" w:hAnsi="Times New Roman"/>
          <w:sz w:val="24"/>
          <w:szCs w:val="24"/>
        </w:rPr>
        <w:t>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7A52E7EE" w14:textId="24F13B79" w:rsidR="009672D6" w:rsidRPr="00E52A72" w:rsidRDefault="00F566FA" w:rsidP="00F566FA">
      <w:pPr>
        <w:tabs>
          <w:tab w:val="left" w:pos="1120"/>
        </w:tabs>
        <w:spacing w:after="0" w:line="240" w:lineRule="auto"/>
        <w:ind w:firstLine="709"/>
        <w:jc w:val="both"/>
        <w:rPr>
          <w:rFonts w:ascii="Symbol" w:eastAsia="Symbol" w:hAnsi="Symbol" w:cs="Symbol"/>
          <w:sz w:val="24"/>
          <w:szCs w:val="24"/>
        </w:rPr>
      </w:pPr>
      <w:r w:rsidRPr="00E52A72">
        <w:rPr>
          <w:rFonts w:ascii="Symbol" w:eastAsia="Symbol" w:hAnsi="Symbol" w:cs="Symbol"/>
          <w:sz w:val="24"/>
          <w:szCs w:val="24"/>
        </w:rPr>
        <w:t>-</w:t>
      </w:r>
      <w:r w:rsidR="009672D6" w:rsidRPr="00E52A72">
        <w:rPr>
          <w:rFonts w:ascii="Times New Roman" w:hAnsi="Times New Roman"/>
          <w:sz w:val="24"/>
          <w:szCs w:val="24"/>
        </w:rPr>
        <w:t>сформированы представления о с</w:t>
      </w:r>
      <w:r w:rsidR="001E7A20" w:rsidRPr="00E52A72">
        <w:rPr>
          <w:rFonts w:ascii="Times New Roman" w:hAnsi="Times New Roman"/>
          <w:sz w:val="24"/>
          <w:szCs w:val="24"/>
        </w:rPr>
        <w:t>воей принадлежности к группе де</w:t>
      </w:r>
      <w:r w:rsidR="009672D6" w:rsidRPr="00E52A72">
        <w:rPr>
          <w:rFonts w:ascii="Times New Roman" w:hAnsi="Times New Roman"/>
          <w:sz w:val="24"/>
          <w:szCs w:val="24"/>
        </w:rPr>
        <w:t>тей детского сада, участвует в коллектив</w:t>
      </w:r>
      <w:r w:rsidR="001E7A20" w:rsidRPr="00E52A72">
        <w:rPr>
          <w:rFonts w:ascii="Times New Roman" w:hAnsi="Times New Roman"/>
          <w:sz w:val="24"/>
          <w:szCs w:val="24"/>
        </w:rPr>
        <w:t>ных мероприятиях в группе и дет</w:t>
      </w:r>
      <w:r w:rsidR="009672D6" w:rsidRPr="00E52A72">
        <w:rPr>
          <w:rFonts w:ascii="Times New Roman" w:hAnsi="Times New Roman"/>
          <w:sz w:val="24"/>
          <w:szCs w:val="24"/>
        </w:rPr>
        <w:t>ском саду, владеет правилами и нормами общения и взаимодействия с детьми и взрослыми в различных ситуациях;</w:t>
      </w:r>
    </w:p>
    <w:p w14:paraId="59988C12" w14:textId="77777777" w:rsidR="009672D6" w:rsidRPr="00E52A72" w:rsidRDefault="009672D6" w:rsidP="009672D6">
      <w:pPr>
        <w:spacing w:after="0" w:line="240" w:lineRule="auto"/>
        <w:ind w:firstLine="851"/>
        <w:jc w:val="both"/>
        <w:rPr>
          <w:sz w:val="24"/>
          <w:szCs w:val="24"/>
        </w:rPr>
      </w:pPr>
      <w:r w:rsidRPr="00E52A72">
        <w:rPr>
          <w:rFonts w:ascii="Times New Roman" w:hAnsi="Times New Roman"/>
          <w:sz w:val="24"/>
          <w:szCs w:val="24"/>
        </w:rPr>
        <w:t>–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14:paraId="4C427D0F" w14:textId="77777777" w:rsidR="009672D6" w:rsidRPr="00E52A72" w:rsidRDefault="009672D6" w:rsidP="009672D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назначение общественных учреждений, разных видов транспорта, правила и нормы поведения в них.</w:t>
      </w:r>
    </w:p>
    <w:p w14:paraId="2DC47F38" w14:textId="77777777" w:rsidR="009672D6" w:rsidRPr="00E52A72" w:rsidRDefault="009672D6" w:rsidP="009672D6">
      <w:pPr>
        <w:spacing w:after="0" w:line="240" w:lineRule="auto"/>
        <w:ind w:firstLine="851"/>
        <w:jc w:val="both"/>
        <w:rPr>
          <w:sz w:val="24"/>
          <w:szCs w:val="24"/>
        </w:rPr>
      </w:pPr>
      <w:r w:rsidRPr="00E52A72">
        <w:rPr>
          <w:rFonts w:ascii="Times New Roman" w:hAnsi="Times New Roman"/>
          <w:sz w:val="24"/>
          <w:szCs w:val="24"/>
        </w:rPr>
        <w:t>– 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w:t>
      </w:r>
    </w:p>
    <w:p w14:paraId="665147DB" w14:textId="77777777" w:rsidR="009672D6" w:rsidRPr="00E52A72" w:rsidRDefault="009672D6" w:rsidP="009672D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инициативу и самостоятельность в общении и взаимодействии со сверстниками и взрослыми.</w:t>
      </w:r>
    </w:p>
    <w:p w14:paraId="573E8575" w14:textId="77777777" w:rsidR="002D1DEC" w:rsidRPr="00E52A72" w:rsidRDefault="002D1DEC" w:rsidP="009672D6">
      <w:pPr>
        <w:spacing w:after="0" w:line="240" w:lineRule="auto"/>
        <w:ind w:firstLine="851"/>
        <w:jc w:val="both"/>
        <w:rPr>
          <w:rFonts w:ascii="Times New Roman" w:hAnsi="Times New Roman"/>
          <w:sz w:val="24"/>
          <w:szCs w:val="24"/>
        </w:rPr>
      </w:pPr>
    </w:p>
    <w:p w14:paraId="1492BEBC" w14:textId="77777777" w:rsidR="002D1DEC" w:rsidRPr="00E52A72" w:rsidRDefault="002D1DEC" w:rsidP="002D1DEC">
      <w:pPr>
        <w:spacing w:after="0" w:line="240" w:lineRule="auto"/>
        <w:ind w:firstLine="993"/>
        <w:jc w:val="both"/>
        <w:rPr>
          <w:rFonts w:ascii="Times New Roman" w:hAnsi="Times New Roman"/>
          <w:b/>
          <w:sz w:val="24"/>
          <w:szCs w:val="24"/>
        </w:rPr>
      </w:pPr>
      <w:r w:rsidRPr="00E52A72">
        <w:rPr>
          <w:rFonts w:ascii="Times New Roman" w:hAnsi="Times New Roman"/>
          <w:b/>
          <w:sz w:val="24"/>
          <w:szCs w:val="24"/>
        </w:rPr>
        <w:t>Планируемые результаты по программе «Православная культура для малышей» (</w:t>
      </w:r>
      <w:proofErr w:type="spellStart"/>
      <w:r w:rsidRPr="00E52A72">
        <w:rPr>
          <w:rFonts w:ascii="Times New Roman" w:hAnsi="Times New Roman"/>
          <w:b/>
          <w:sz w:val="24"/>
          <w:szCs w:val="24"/>
        </w:rPr>
        <w:t>Л.Л.Шевченко</w:t>
      </w:r>
      <w:proofErr w:type="spellEnd"/>
      <w:r w:rsidRPr="00E52A72">
        <w:rPr>
          <w:rFonts w:ascii="Times New Roman" w:hAnsi="Times New Roman"/>
          <w:b/>
          <w:sz w:val="24"/>
          <w:szCs w:val="24"/>
        </w:rPr>
        <w:t xml:space="preserve">): </w:t>
      </w:r>
    </w:p>
    <w:p w14:paraId="5CABF4FB"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умеет характеризовать термины и понятия курса в содержательном плане; </w:t>
      </w:r>
    </w:p>
    <w:p w14:paraId="4BE23459"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способен оценивать и анализировать духовно-нравственные явления и категории;</w:t>
      </w:r>
    </w:p>
    <w:p w14:paraId="3FFF1B24" w14:textId="77777777" w:rsidR="00BA6DBE" w:rsidRPr="00E52A72" w:rsidRDefault="002D1DEC" w:rsidP="002D1DEC">
      <w:pPr>
        <w:spacing w:after="0" w:line="240" w:lineRule="auto"/>
        <w:ind w:firstLine="993"/>
        <w:jc w:val="both"/>
        <w:rPr>
          <w:rFonts w:ascii="Times New Roman" w:hAnsi="Times New Roman"/>
          <w:b/>
          <w:sz w:val="24"/>
          <w:szCs w:val="24"/>
        </w:rPr>
      </w:pPr>
      <w:r w:rsidRPr="00E52A72">
        <w:rPr>
          <w:rFonts w:ascii="Times New Roman" w:hAnsi="Times New Roman"/>
          <w:sz w:val="24"/>
          <w:szCs w:val="24"/>
        </w:rPr>
        <w:t xml:space="preserve"> - умеет организовывать и строить свои отношения с окружающими людьми в соответствии с нравственными нормами российского общества.</w:t>
      </w:r>
    </w:p>
    <w:p w14:paraId="38C101A1" w14:textId="77777777" w:rsidR="002D1DEC" w:rsidRPr="00E52A72" w:rsidRDefault="002D1DEC" w:rsidP="0088608B">
      <w:pPr>
        <w:spacing w:after="0" w:line="240" w:lineRule="auto"/>
        <w:jc w:val="center"/>
        <w:rPr>
          <w:rFonts w:ascii="Times New Roman" w:hAnsi="Times New Roman"/>
          <w:b/>
          <w:sz w:val="24"/>
          <w:szCs w:val="24"/>
        </w:rPr>
      </w:pPr>
    </w:p>
    <w:p w14:paraId="5F685740" w14:textId="77777777" w:rsidR="00BA6DBE" w:rsidRPr="00E52A72" w:rsidRDefault="002D1DEC"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Образовательная область «Художественно-эстетическое развитие»</w:t>
      </w:r>
    </w:p>
    <w:p w14:paraId="40E82351"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«Цветной мир Белогорья» (Л.В. Серых, С.И. Линник-</w:t>
      </w:r>
      <w:proofErr w:type="spellStart"/>
      <w:r w:rsidRPr="00E52A72">
        <w:rPr>
          <w:rFonts w:ascii="Times New Roman" w:hAnsi="Times New Roman"/>
          <w:b/>
          <w:sz w:val="24"/>
          <w:szCs w:val="24"/>
        </w:rPr>
        <w:t>Ботова</w:t>
      </w:r>
      <w:proofErr w:type="spellEnd"/>
      <w:r w:rsidRPr="00E52A72">
        <w:rPr>
          <w:rFonts w:ascii="Times New Roman" w:hAnsi="Times New Roman"/>
          <w:b/>
          <w:sz w:val="24"/>
          <w:szCs w:val="24"/>
        </w:rPr>
        <w:t xml:space="preserve">, А.Б. </w:t>
      </w:r>
      <w:proofErr w:type="spellStart"/>
      <w:r w:rsidRPr="00E52A72">
        <w:rPr>
          <w:rFonts w:ascii="Times New Roman" w:hAnsi="Times New Roman"/>
          <w:b/>
          <w:sz w:val="24"/>
          <w:szCs w:val="24"/>
        </w:rPr>
        <w:t>Богун</w:t>
      </w:r>
      <w:proofErr w:type="spellEnd"/>
      <w:r w:rsidRPr="00E52A72">
        <w:rPr>
          <w:rFonts w:ascii="Times New Roman" w:hAnsi="Times New Roman"/>
          <w:b/>
          <w:sz w:val="24"/>
          <w:szCs w:val="24"/>
        </w:rPr>
        <w:t>, Н.В. Косова, Н.В. Яковлева)</w:t>
      </w:r>
      <w:r w:rsidRPr="00E52A72">
        <w:rPr>
          <w:rFonts w:ascii="Times New Roman" w:hAnsi="Times New Roman"/>
          <w:sz w:val="24"/>
          <w:szCs w:val="24"/>
        </w:rPr>
        <w:t>:</w:t>
      </w:r>
    </w:p>
    <w:p w14:paraId="249FB7F0" w14:textId="55835DD5"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ребенок владеет начальными знаниями о художественной культуре Белогорья как сфере материального выражения духовных ценностей; - сформирован художественный вкус как способность чувствовать и воспринимать искусство родного края во всем многообразии видов и жанров; - способен воспринимать мультикультурную картину современного мира Белгородчины;</w:t>
      </w:r>
    </w:p>
    <w:p w14:paraId="1E60400A" w14:textId="2BB39C28"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проявляет интерес к познанию мира через образы и формы изобразительного искусства как части культуры Белгородского края; </w:t>
      </w:r>
    </w:p>
    <w:p w14:paraId="6D858EE8"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умеет рассуждать, выдвигать предположения, обосновывать собственную точку зрения о художественных и культурных традициях Белогорья; </w:t>
      </w:r>
    </w:p>
    <w:p w14:paraId="37C83ADD"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 </w:t>
      </w:r>
    </w:p>
    <w:p w14:paraId="17870F5F"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обладает начальными навыками проектирования индивидуальной и коллективной творческой деятельности; </w:t>
      </w:r>
    </w:p>
    <w:p w14:paraId="3365763F"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участвует в сотрудничестве и творческой деятельности на основе уважения к художественным интересам (предпочтениям) сверстников;</w:t>
      </w:r>
    </w:p>
    <w:p w14:paraId="56761458" w14:textId="247A73F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обладает начальными умениями применять средства художественной выразительности в собственной художественно-творческой (изобразительной) деятельности; </w:t>
      </w:r>
    </w:p>
    <w:p w14:paraId="0AF75C6C"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обладает начальными навыками самостоятельной работы при выполнении практических художественно-творческих работ.</w:t>
      </w:r>
    </w:p>
    <w:p w14:paraId="4EA156A7" w14:textId="77777777" w:rsidR="002D1DEC" w:rsidRPr="00E52A72" w:rsidRDefault="002D1DEC" w:rsidP="002D1DEC">
      <w:pPr>
        <w:spacing w:after="0" w:line="240" w:lineRule="auto"/>
        <w:ind w:firstLine="851"/>
        <w:jc w:val="both"/>
        <w:rPr>
          <w:rFonts w:ascii="Times New Roman" w:hAnsi="Times New Roman"/>
          <w:b/>
          <w:sz w:val="24"/>
          <w:szCs w:val="24"/>
        </w:rPr>
      </w:pPr>
    </w:p>
    <w:p w14:paraId="1E862015" w14:textId="77777777" w:rsidR="002D1DEC" w:rsidRPr="00E52A72" w:rsidRDefault="002D1DEC" w:rsidP="002D1DEC">
      <w:pPr>
        <w:spacing w:after="0" w:line="240" w:lineRule="auto"/>
        <w:ind w:firstLine="851"/>
        <w:jc w:val="both"/>
        <w:rPr>
          <w:rFonts w:ascii="Times New Roman" w:hAnsi="Times New Roman"/>
          <w:b/>
          <w:sz w:val="24"/>
          <w:szCs w:val="24"/>
        </w:rPr>
      </w:pPr>
      <w:bookmarkStart w:id="21" w:name="_Hlk126328797"/>
      <w:r w:rsidRPr="00E52A72">
        <w:rPr>
          <w:rFonts w:ascii="Times New Roman" w:hAnsi="Times New Roman"/>
          <w:b/>
          <w:sz w:val="24"/>
          <w:szCs w:val="24"/>
        </w:rPr>
        <w:t>Планируемые результаты по парциальной программе по музыкальному воспитанию детей дошкольного возраста «Ладушки» (</w:t>
      </w:r>
      <w:proofErr w:type="spellStart"/>
      <w:r w:rsidRPr="00E52A72">
        <w:rPr>
          <w:rFonts w:ascii="Times New Roman" w:hAnsi="Times New Roman"/>
          <w:b/>
          <w:sz w:val="24"/>
          <w:szCs w:val="24"/>
        </w:rPr>
        <w:t>И.М.Каплунова</w:t>
      </w:r>
      <w:proofErr w:type="spellEnd"/>
      <w:r w:rsidRPr="00E52A72">
        <w:rPr>
          <w:rFonts w:ascii="Times New Roman" w:hAnsi="Times New Roman"/>
          <w:b/>
          <w:sz w:val="24"/>
          <w:szCs w:val="24"/>
        </w:rPr>
        <w:t xml:space="preserve">, </w:t>
      </w:r>
      <w:proofErr w:type="spellStart"/>
      <w:r w:rsidRPr="00E52A72">
        <w:rPr>
          <w:rFonts w:ascii="Times New Roman" w:hAnsi="Times New Roman"/>
          <w:b/>
          <w:sz w:val="24"/>
          <w:szCs w:val="24"/>
        </w:rPr>
        <w:t>И.А.Новоскольцева</w:t>
      </w:r>
      <w:proofErr w:type="spellEnd"/>
      <w:r w:rsidRPr="00E52A72">
        <w:rPr>
          <w:rFonts w:ascii="Times New Roman" w:hAnsi="Times New Roman"/>
          <w:b/>
          <w:sz w:val="24"/>
          <w:szCs w:val="24"/>
        </w:rPr>
        <w:t xml:space="preserve">): </w:t>
      </w:r>
    </w:p>
    <w:p w14:paraId="1A89902F"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Движение: </w:t>
      </w:r>
    </w:p>
    <w:p w14:paraId="2A6D2AA6"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двигается ритмично, чувствует смену частей музыки; </w:t>
      </w:r>
    </w:p>
    <w:p w14:paraId="3909F866"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творчество;</w:t>
      </w:r>
    </w:p>
    <w:p w14:paraId="4E8B2F94" w14:textId="08BF7E82"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движения эмоционально;</w:t>
      </w:r>
    </w:p>
    <w:p w14:paraId="4CAD2864" w14:textId="35650869"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ориентируется в пространстве; </w:t>
      </w:r>
    </w:p>
    <w:p w14:paraId="29F3663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выражает желание выступать самостоятельно. </w:t>
      </w:r>
    </w:p>
    <w:p w14:paraId="79A3FB74"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Чувство ритма: </w:t>
      </w:r>
    </w:p>
    <w:p w14:paraId="22F27DF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правильно и ритмично прохлопывает усложненные ритмические формулы; </w:t>
      </w:r>
    </w:p>
    <w:p w14:paraId="4BD63023" w14:textId="77777777" w:rsidR="002D1DEC" w:rsidRPr="00E52A72" w:rsidRDefault="002D1DEC"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умеет составлять ритмические формулы, проигрывать на музыкальных инструментах. </w:t>
      </w:r>
    </w:p>
    <w:p w14:paraId="73018148"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Слушание музыки: </w:t>
      </w:r>
    </w:p>
    <w:p w14:paraId="1BC9ADCE"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эмоционально воспринимает музыку (выражает свое отношение словами), умеет самостоятельно придумать небольшой сюжет; </w:t>
      </w:r>
    </w:p>
    <w:p w14:paraId="231D7B0C"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стремление передать в движении характер музыкального произведения; </w:t>
      </w:r>
    </w:p>
    <w:p w14:paraId="3D065294"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отображает свое отношение к музыке в изобразительной деятельности; </w:t>
      </w:r>
    </w:p>
    <w:p w14:paraId="369ABBBA"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самостоятельно придумать небольшой сюжет к музыкальному произведению;</w:t>
      </w:r>
    </w:p>
    <w:p w14:paraId="69209EBE" w14:textId="00006D0E"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желание музицировать. </w:t>
      </w:r>
    </w:p>
    <w:p w14:paraId="2376C68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Пение: </w:t>
      </w:r>
    </w:p>
    <w:p w14:paraId="1EA9F06C"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исполняет песни;</w:t>
      </w:r>
    </w:p>
    <w:p w14:paraId="7879237E" w14:textId="2B645B73"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инсценировать; </w:t>
      </w:r>
    </w:p>
    <w:p w14:paraId="5A5384D2"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желание солировать; </w:t>
      </w:r>
    </w:p>
    <w:p w14:paraId="511B436E"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узнает песни по любому фрагменту; </w:t>
      </w:r>
    </w:p>
    <w:p w14:paraId="1DF6B651" w14:textId="77777777" w:rsidR="009F5701" w:rsidRPr="00E52A72" w:rsidRDefault="002D1DEC" w:rsidP="002D1DEC">
      <w:pPr>
        <w:spacing w:after="0" w:line="240" w:lineRule="auto"/>
        <w:ind w:firstLine="851"/>
        <w:jc w:val="both"/>
        <w:rPr>
          <w:rFonts w:ascii="Times New Roman" w:hAnsi="Times New Roman"/>
          <w:b/>
          <w:sz w:val="24"/>
          <w:szCs w:val="24"/>
        </w:rPr>
      </w:pPr>
      <w:r w:rsidRPr="00E52A72">
        <w:rPr>
          <w:rFonts w:ascii="Times New Roman" w:hAnsi="Times New Roman"/>
          <w:sz w:val="24"/>
          <w:szCs w:val="24"/>
        </w:rPr>
        <w:t>- имеет любимые песни.</w:t>
      </w:r>
    </w:p>
    <w:bookmarkEnd w:id="21"/>
    <w:p w14:paraId="1CBD15B9" w14:textId="77777777" w:rsidR="002D1DEC" w:rsidRPr="00E52A72" w:rsidRDefault="002D1DEC" w:rsidP="0088608B">
      <w:pPr>
        <w:spacing w:after="0" w:line="240" w:lineRule="auto"/>
        <w:jc w:val="center"/>
        <w:rPr>
          <w:rFonts w:ascii="Times New Roman" w:hAnsi="Times New Roman"/>
          <w:sz w:val="24"/>
          <w:szCs w:val="24"/>
        </w:rPr>
      </w:pPr>
    </w:p>
    <w:p w14:paraId="1CF71AF3" w14:textId="77777777" w:rsidR="00A31E22" w:rsidRPr="00E52A72" w:rsidRDefault="00CC6A50"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Па</w:t>
      </w:r>
      <w:r w:rsidR="002D1DEC" w:rsidRPr="00E52A72">
        <w:rPr>
          <w:rFonts w:ascii="Times New Roman" w:hAnsi="Times New Roman"/>
          <w:b/>
          <w:sz w:val="24"/>
          <w:szCs w:val="24"/>
        </w:rPr>
        <w:t>рциальн</w:t>
      </w:r>
      <w:r w:rsidRPr="00E52A72">
        <w:rPr>
          <w:rFonts w:ascii="Times New Roman" w:hAnsi="Times New Roman"/>
          <w:b/>
          <w:sz w:val="24"/>
          <w:szCs w:val="24"/>
        </w:rPr>
        <w:t>ая</w:t>
      </w:r>
      <w:r w:rsidR="002D1DEC" w:rsidRPr="00E52A72">
        <w:rPr>
          <w:rFonts w:ascii="Times New Roman" w:hAnsi="Times New Roman"/>
          <w:b/>
          <w:sz w:val="24"/>
          <w:szCs w:val="24"/>
        </w:rPr>
        <w:t xml:space="preserve"> образовательн</w:t>
      </w:r>
      <w:r w:rsidRPr="00E52A72">
        <w:rPr>
          <w:rFonts w:ascii="Times New Roman" w:hAnsi="Times New Roman"/>
          <w:b/>
          <w:sz w:val="24"/>
          <w:szCs w:val="24"/>
        </w:rPr>
        <w:t>ая</w:t>
      </w:r>
      <w:r w:rsidR="002D1DEC" w:rsidRPr="00E52A72">
        <w:rPr>
          <w:rFonts w:ascii="Times New Roman" w:hAnsi="Times New Roman"/>
          <w:b/>
          <w:sz w:val="24"/>
          <w:szCs w:val="24"/>
        </w:rPr>
        <w:t xml:space="preserve"> программ</w:t>
      </w:r>
      <w:r w:rsidRPr="00E52A72">
        <w:rPr>
          <w:rFonts w:ascii="Times New Roman" w:hAnsi="Times New Roman"/>
          <w:b/>
          <w:sz w:val="24"/>
          <w:szCs w:val="24"/>
        </w:rPr>
        <w:t>а</w:t>
      </w:r>
      <w:r w:rsidR="002D1DEC" w:rsidRPr="00E52A72">
        <w:rPr>
          <w:rFonts w:ascii="Times New Roman" w:hAnsi="Times New Roman"/>
          <w:b/>
          <w:sz w:val="24"/>
          <w:szCs w:val="24"/>
        </w:rPr>
        <w:t xml:space="preserve"> дошкольного образования «От </w:t>
      </w:r>
      <w:proofErr w:type="spellStart"/>
      <w:r w:rsidR="002D1DEC" w:rsidRPr="00E52A72">
        <w:rPr>
          <w:rFonts w:ascii="Times New Roman" w:hAnsi="Times New Roman"/>
          <w:b/>
          <w:sz w:val="24"/>
          <w:szCs w:val="24"/>
        </w:rPr>
        <w:t>Фребеля</w:t>
      </w:r>
      <w:proofErr w:type="spellEnd"/>
      <w:r w:rsidR="002D1DEC" w:rsidRPr="00E52A72">
        <w:rPr>
          <w:rFonts w:ascii="Times New Roman" w:hAnsi="Times New Roman"/>
          <w:b/>
          <w:sz w:val="24"/>
          <w:szCs w:val="24"/>
        </w:rPr>
        <w:t xml:space="preserve"> до робота: растим будущих инженеров» </w:t>
      </w:r>
      <w:proofErr w:type="spellStart"/>
      <w:r w:rsidR="002D1DEC" w:rsidRPr="00E52A72">
        <w:rPr>
          <w:rFonts w:ascii="Times New Roman" w:hAnsi="Times New Roman"/>
          <w:b/>
          <w:sz w:val="24"/>
          <w:szCs w:val="24"/>
        </w:rPr>
        <w:t>Т.В.Волосовец</w:t>
      </w:r>
      <w:proofErr w:type="spellEnd"/>
      <w:proofErr w:type="gramStart"/>
      <w:r w:rsidR="002D1DEC" w:rsidRPr="00E52A72">
        <w:rPr>
          <w:rFonts w:ascii="Times New Roman" w:hAnsi="Times New Roman"/>
          <w:b/>
          <w:sz w:val="24"/>
          <w:szCs w:val="24"/>
        </w:rPr>
        <w:t xml:space="preserve">,  </w:t>
      </w:r>
      <w:proofErr w:type="spellStart"/>
      <w:r w:rsidR="002D1DEC" w:rsidRPr="00E52A72">
        <w:rPr>
          <w:rFonts w:ascii="Times New Roman" w:hAnsi="Times New Roman"/>
          <w:b/>
          <w:sz w:val="24"/>
          <w:szCs w:val="24"/>
        </w:rPr>
        <w:t>Ю.В.Карпова</w:t>
      </w:r>
      <w:proofErr w:type="spellEnd"/>
      <w:proofErr w:type="gramEnd"/>
      <w:r w:rsidR="002D1DEC" w:rsidRPr="00E52A72">
        <w:rPr>
          <w:rFonts w:ascii="Times New Roman" w:hAnsi="Times New Roman"/>
          <w:b/>
          <w:sz w:val="24"/>
          <w:szCs w:val="24"/>
        </w:rPr>
        <w:t>, Т.В. Тимофеева</w:t>
      </w:r>
    </w:p>
    <w:p w14:paraId="4ED18D5B" w14:textId="77777777" w:rsidR="00CC6A50" w:rsidRPr="00E52A72" w:rsidRDefault="00CC6A50" w:rsidP="00CC6A50">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Планируемые результаты:</w:t>
      </w:r>
    </w:p>
    <w:p w14:paraId="5828B4EC"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обладает начальными знаниями о себе, о природном и социальном мире, в котором он живет; обладает элементарными представлениями из области живой природы, естествознания математики и т. п.;</w:t>
      </w:r>
    </w:p>
    <w:p w14:paraId="2CB1ABE9" w14:textId="44150872"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обладает развитым воображением, которое реализуется в разных видах деятельности;</w:t>
      </w:r>
    </w:p>
    <w:p w14:paraId="371CCBE2" w14:textId="75F1D17B"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склонен наблюдать, экспериментировать. Обладает установкой положительного отношения к миру, к разным видам труда, другим людям и самому себе, достаточно хорошо владеет устной речью, может выражать свои мысли и желания, может использовать речь для выражения своих мыслей, чувств и желаний;</w:t>
      </w:r>
    </w:p>
    <w:p w14:paraId="66C66674" w14:textId="58FE543E"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14:paraId="645569AC"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 ребенка развита крупная и мелкая моторика; он может контролировать свои движения и управлять ими;</w:t>
      </w:r>
    </w:p>
    <w:p w14:paraId="3BC3DD27" w14:textId="2FF2B26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Способен выбирать себе род занятий, участников по совместной деятельности, активно взаимодействует со сверстниками и взрослыми, участвует в совместных играх; </w:t>
      </w:r>
    </w:p>
    <w:p w14:paraId="6407E9B2"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различает условную и реальную ситуации, умеет подчиняться разным правилам и социальным нормам; </w:t>
      </w:r>
    </w:p>
    <w:p w14:paraId="1E9D4B46" w14:textId="77777777" w:rsidR="00CC6A50" w:rsidRPr="00E52A72" w:rsidRDefault="00CC6A50" w:rsidP="00E27D0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др.</w:t>
      </w:r>
    </w:p>
    <w:p w14:paraId="0D525D7C" w14:textId="77777777" w:rsidR="001E40D5" w:rsidRPr="00E52A72" w:rsidRDefault="001E40D5" w:rsidP="008C39EF">
      <w:pPr>
        <w:spacing w:after="0" w:line="240" w:lineRule="auto"/>
        <w:ind w:firstLine="851"/>
        <w:jc w:val="center"/>
        <w:rPr>
          <w:rFonts w:ascii="Times New Roman" w:hAnsi="Times New Roman"/>
          <w:b/>
          <w:bCs/>
          <w:sz w:val="24"/>
          <w:szCs w:val="24"/>
        </w:rPr>
      </w:pPr>
    </w:p>
    <w:p w14:paraId="6D3DB3E6" w14:textId="08CBCBB4" w:rsidR="008C39EF" w:rsidRPr="00E52A72" w:rsidRDefault="008C39EF" w:rsidP="008C39EF">
      <w:pPr>
        <w:spacing w:after="0" w:line="240" w:lineRule="auto"/>
        <w:ind w:firstLine="851"/>
        <w:jc w:val="center"/>
        <w:rPr>
          <w:rFonts w:ascii="Times New Roman" w:hAnsi="Times New Roman"/>
          <w:b/>
          <w:bCs/>
          <w:sz w:val="24"/>
          <w:szCs w:val="24"/>
        </w:rPr>
      </w:pPr>
      <w:bookmarkStart w:id="22" w:name="_Hlk126328819"/>
      <w:r w:rsidRPr="00E52A72">
        <w:rPr>
          <w:rFonts w:ascii="Times New Roman" w:hAnsi="Times New Roman"/>
          <w:b/>
          <w:bCs/>
          <w:sz w:val="24"/>
          <w:szCs w:val="24"/>
        </w:rPr>
        <w:t xml:space="preserve">Планируемые результаты по парциальной программе «Мой веселый, звонкий мяч» </w:t>
      </w:r>
    </w:p>
    <w:p w14:paraId="732B6DE5" w14:textId="41B22D8E" w:rsidR="008C39EF" w:rsidRPr="00E52A72" w:rsidRDefault="008C39EF" w:rsidP="008C39EF">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(Л.Н. Волошина, Л.В. Серых, Т.В. Курилова)</w:t>
      </w:r>
    </w:p>
    <w:p w14:paraId="6B8A8969" w14:textId="5D8DFD8B" w:rsidR="008C39EF" w:rsidRPr="00E52A72" w:rsidRDefault="008C39EF"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основные виды движений с мячом (катание, бросание, ловля); развиты основные моторные действия</w:t>
      </w:r>
      <w:r w:rsidR="001E40D5" w:rsidRPr="00E52A72">
        <w:rPr>
          <w:rFonts w:ascii="Times New Roman" w:hAnsi="Times New Roman"/>
          <w:sz w:val="24"/>
          <w:szCs w:val="24"/>
        </w:rPr>
        <w:t>;</w:t>
      </w:r>
    </w:p>
    <w:p w14:paraId="2B449936" w14:textId="4E12A337"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игровыми упражнениями с мячом;</w:t>
      </w:r>
    </w:p>
    <w:p w14:paraId="3C0C538A" w14:textId="2903475D"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может самостоятельно выбрать мяч и вид двигательно-игровой деятельности с ним;</w:t>
      </w:r>
    </w:p>
    <w:p w14:paraId="50F1098F" w14:textId="78890E07"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соблюдает основные правила подвижных игр с мячом;</w:t>
      </w:r>
    </w:p>
    <w:p w14:paraId="3CEC0D2B" w14:textId="0CB2F821"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и выполняет инструкцию организатора игр (воспитателя, родителя, няни, старшего ребенка);</w:t>
      </w:r>
    </w:p>
    <w:p w14:paraId="05E6A0E7" w14:textId="340C2897" w:rsidR="001E40D5" w:rsidRPr="00E52A72" w:rsidRDefault="001E40D5" w:rsidP="00F566F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самостоятельность и инициативность в организации индивидуальных подвижных игр с мячом (по интересу, желанию).</w:t>
      </w:r>
    </w:p>
    <w:bookmarkEnd w:id="22"/>
    <w:p w14:paraId="1349D36C" w14:textId="77777777" w:rsidR="001E40D5" w:rsidRPr="00E52A72" w:rsidRDefault="001E40D5" w:rsidP="001E40D5">
      <w:pPr>
        <w:pStyle w:val="a3"/>
        <w:spacing w:after="0" w:line="240" w:lineRule="auto"/>
        <w:ind w:left="0" w:firstLine="851"/>
        <w:jc w:val="both"/>
        <w:rPr>
          <w:rFonts w:ascii="Times New Roman" w:hAnsi="Times New Roman"/>
          <w:sz w:val="24"/>
          <w:szCs w:val="24"/>
        </w:rPr>
      </w:pPr>
    </w:p>
    <w:p w14:paraId="12409720" w14:textId="517DE911" w:rsidR="001E40D5" w:rsidRPr="00E52A72" w:rsidRDefault="001E40D5" w:rsidP="001E40D5">
      <w:pPr>
        <w:spacing w:after="0" w:line="240" w:lineRule="auto"/>
        <w:ind w:firstLine="851"/>
        <w:jc w:val="center"/>
        <w:rPr>
          <w:rFonts w:ascii="Times New Roman" w:hAnsi="Times New Roman"/>
          <w:b/>
          <w:bCs/>
          <w:spacing w:val="5"/>
          <w:kern w:val="28"/>
          <w:sz w:val="24"/>
          <w:szCs w:val="24"/>
        </w:rPr>
      </w:pPr>
      <w:r w:rsidRPr="00E52A72">
        <w:rPr>
          <w:rFonts w:ascii="Times New Roman" w:hAnsi="Times New Roman"/>
          <w:b/>
          <w:bCs/>
          <w:sz w:val="24"/>
          <w:szCs w:val="24"/>
        </w:rPr>
        <w:t>Планируемые результаты по парциальной образовательной программы «5 шагов знакомства старших дошкольников с инструментами бережливого мышления»</w:t>
      </w:r>
      <w:r w:rsidRPr="00E52A72">
        <w:rPr>
          <w:rFonts w:ascii="Times New Roman" w:hAnsi="Times New Roman"/>
          <w:sz w:val="24"/>
          <w:szCs w:val="24"/>
        </w:rPr>
        <w:t xml:space="preserve"> </w:t>
      </w:r>
      <w:r w:rsidRPr="00E52A72">
        <w:rPr>
          <w:rFonts w:ascii="Times New Roman" w:hAnsi="Times New Roman"/>
          <w:b/>
          <w:bCs/>
          <w:sz w:val="24"/>
          <w:szCs w:val="24"/>
        </w:rPr>
        <w:t>(образовательная область «Познавательное развитие»)</w:t>
      </w:r>
      <w:r w:rsidRPr="00E52A72">
        <w:rPr>
          <w:rFonts w:ascii="Times New Roman" w:hAnsi="Times New Roman"/>
          <w:b/>
          <w:bCs/>
          <w:spacing w:val="5"/>
          <w:kern w:val="28"/>
          <w:sz w:val="24"/>
          <w:szCs w:val="24"/>
        </w:rPr>
        <w:t xml:space="preserve"> </w:t>
      </w:r>
    </w:p>
    <w:p w14:paraId="52F265A4" w14:textId="17DF2CF7" w:rsidR="001E40D5" w:rsidRPr="00E52A72" w:rsidRDefault="001E40D5" w:rsidP="001E40D5">
      <w:pPr>
        <w:spacing w:after="0" w:line="240" w:lineRule="auto"/>
        <w:ind w:firstLine="851"/>
        <w:jc w:val="center"/>
        <w:rPr>
          <w:rFonts w:ascii="Times New Roman" w:hAnsi="Times New Roman"/>
          <w:b/>
          <w:bCs/>
          <w:spacing w:val="5"/>
          <w:sz w:val="24"/>
          <w:szCs w:val="24"/>
        </w:rPr>
      </w:pPr>
      <w:r w:rsidRPr="00E52A72">
        <w:rPr>
          <w:rFonts w:ascii="Times New Roman" w:hAnsi="Times New Roman"/>
          <w:b/>
          <w:bCs/>
          <w:spacing w:val="5"/>
          <w:kern w:val="28"/>
          <w:sz w:val="24"/>
          <w:szCs w:val="24"/>
        </w:rPr>
        <w:t>(Ю.А. Богомолова, Е.П. Сбитнева, Л.В. Серых</w:t>
      </w:r>
      <w:r w:rsidRPr="00E52A72">
        <w:rPr>
          <w:rFonts w:ascii="Times New Roman" w:hAnsi="Times New Roman"/>
          <w:b/>
          <w:bCs/>
          <w:spacing w:val="5"/>
          <w:sz w:val="24"/>
          <w:szCs w:val="24"/>
        </w:rPr>
        <w:t>)</w:t>
      </w:r>
    </w:p>
    <w:p w14:paraId="5E41B287"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Специфика дошкольного возраста делает неправомочным требования от ребёнка конкретных образовательных достижений. Планируемые результаты Программы представлены в виде характеристик возможных достижений ребёнка, присущих возрасту на этапе завершения освоения Программы.</w:t>
      </w:r>
    </w:p>
    <w:p w14:paraId="196AC315"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Существует очень тесная связь между принципами бережливого управления и критическим мышлением. Бережливость, экономность, деловитость, расчётливость, предприимчивость рассматриваются как социально-психологические и нравственные качества. Это означает, что необходимо формировать такие нравственно-познавательные качества, которые бы выражались в способности непрерывного совершенствования любого вида деятельности. Речь идёт о формировании постоянной внутренней потребности личности определять направления улучшений по созданию ценностей.</w:t>
      </w:r>
    </w:p>
    <w:p w14:paraId="2FCAAE88"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На этапе завершения освоения Программы:</w:t>
      </w:r>
    </w:p>
    <w:p w14:paraId="0D967033"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развита бережливость по отношению к вещам, природе; </w:t>
      </w:r>
    </w:p>
    <w:p w14:paraId="5F5B115E"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существуют предпосылки бережливости, экономности, рациональности, деловитости, расчётливости; </w:t>
      </w:r>
    </w:p>
    <w:p w14:paraId="43B62FDF"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появляются зачатки дедуктивного мышления, адаптация к социальной реальности, общение становится </w:t>
      </w:r>
      <w:proofErr w:type="spellStart"/>
      <w:r w:rsidRPr="00E52A72">
        <w:rPr>
          <w:rFonts w:ascii="Times New Roman" w:hAnsi="Times New Roman"/>
          <w:sz w:val="24"/>
          <w:szCs w:val="24"/>
        </w:rPr>
        <w:t>внеситуативно</w:t>
      </w:r>
      <w:proofErr w:type="spellEnd"/>
      <w:r w:rsidRPr="00E52A72">
        <w:rPr>
          <w:rFonts w:ascii="Times New Roman" w:hAnsi="Times New Roman"/>
          <w:sz w:val="24"/>
          <w:szCs w:val="24"/>
        </w:rPr>
        <w:t xml:space="preserve">-личностным, возникает сопереживание и взаимопонимание, появляется способность 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14:paraId="3F5746FE"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•ребёнок начинает осознавать и оценивать такие когнитивные процессы, как «планирование», «анализ», «рефлексия».</w:t>
      </w:r>
    </w:p>
    <w:p w14:paraId="26A3E2E3" w14:textId="77777777" w:rsidR="00722013" w:rsidRPr="00E52A72" w:rsidRDefault="00722013" w:rsidP="004B6C3A">
      <w:pPr>
        <w:widowControl w:val="0"/>
        <w:autoSpaceDE w:val="0"/>
        <w:autoSpaceDN w:val="0"/>
        <w:adjustRightInd w:val="0"/>
        <w:spacing w:after="0" w:line="240" w:lineRule="auto"/>
        <w:rPr>
          <w:rFonts w:ascii="Times New Roman" w:hAnsi="Times New Roman"/>
          <w:b/>
          <w:sz w:val="24"/>
          <w:szCs w:val="24"/>
        </w:rPr>
      </w:pPr>
    </w:p>
    <w:p w14:paraId="7FDE73B9" w14:textId="13FB316D" w:rsidR="001E40D5" w:rsidRPr="00E52A72" w:rsidRDefault="001E40D5" w:rsidP="001E40D5">
      <w:pPr>
        <w:pStyle w:val="a3"/>
        <w:widowControl w:val="0"/>
        <w:autoSpaceDE w:val="0"/>
        <w:autoSpaceDN w:val="0"/>
        <w:adjustRightInd w:val="0"/>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Планируемые результаты по программе «Тропинка в экономику» (А.Д. Шатова)</w:t>
      </w:r>
    </w:p>
    <w:p w14:paraId="1E800AF5" w14:textId="3A2727DE" w:rsidR="00A80226"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Содержательный критерий</w:t>
      </w:r>
    </w:p>
    <w:p w14:paraId="0B314020" w14:textId="61008A95"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Адекватно употребляет в играх, общении со сверстниками и взрослыми, на занятиях знакомые экономические понятия.</w:t>
      </w:r>
    </w:p>
    <w:p w14:paraId="6CD16E50" w14:textId="25FD183C"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и называет разные места и учреждения торговли (рынок, магазин, палатка, ярмарка, супермаркет и др.). Знает, что торговаться можно только на рынке, а в магазинах нельзя.</w:t>
      </w:r>
    </w:p>
    <w:p w14:paraId="3A51C812" w14:textId="4430C43B"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российские деньги, некоторые названия валют ближнего и дальнего зарубежья.</w:t>
      </w:r>
    </w:p>
    <w:p w14:paraId="1DE4E7F9" w14:textId="6C9A097C"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Понимает суть обмена денег для предстоящего путешествия.</w:t>
      </w:r>
    </w:p>
    <w:p w14:paraId="6C6ADBF8" w14:textId="377E8BB6"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Знаком с понятием «банк», назначением банка.</w:t>
      </w:r>
    </w:p>
    <w:p w14:paraId="0CC2A328" w14:textId="3F61D4F0"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несколько новых профессий, содержание их деятельности (менеджер, программист и др.).</w:t>
      </w:r>
    </w:p>
    <w:p w14:paraId="2732D33B" w14:textId="1CB78BA0"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и называет разные виды рекламы (печатная, радио и телереклама, на транспорте, объявления, рекламные щиты, рекламные ролики и др.).</w:t>
      </w:r>
    </w:p>
    <w:p w14:paraId="487441BB" w14:textId="0C7ACC6F"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Операционно-деятельностный критерий</w:t>
      </w:r>
    </w:p>
    <w:p w14:paraId="5E017EC3" w14:textId="49EEBBD3"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Адекватно ведет себя в окружающем предметном, вещном мире, в природном окружении.</w:t>
      </w:r>
    </w:p>
    <w:p w14:paraId="66A86936" w14:textId="68A087C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Тревожиться, переживает в случае поломки, порчи вещей, делает попытку исправить свою или чужую оплошность.</w:t>
      </w:r>
    </w:p>
    <w:p w14:paraId="7184CD81" w14:textId="323B446B"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Любит трудиться, делать полезное для себя и радовать других.</w:t>
      </w:r>
    </w:p>
    <w:p w14:paraId="26BC9297" w14:textId="6CCF5509"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Умеет вести себя в учреждении торговли (не кричит, не клянчит, обсуждает с родителями возможность желаемой покупки).</w:t>
      </w:r>
    </w:p>
    <w:p w14:paraId="68FE3753" w14:textId="7161DC8C"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Бережно, рационально, экономно использует все, что предоставляется для игр и занятий.</w:t>
      </w:r>
    </w:p>
    <w:p w14:paraId="5256ECFB" w14:textId="45ABCD0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Следует правилу: «Не выбрасывай вещь, если можно продлить ее жизнь. Если вещь тебе не нужна, лучше отдай ее, подари другому человеку».</w:t>
      </w:r>
    </w:p>
    <w:p w14:paraId="6AE4620C" w14:textId="260ACCA7"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 удовольствие делает подарки другим и испытывает от этого радость.</w:t>
      </w:r>
    </w:p>
    <w:p w14:paraId="0759E522" w14:textId="5BC16E95"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Мотивационный критерий</w:t>
      </w:r>
    </w:p>
    <w:p w14:paraId="26BC2744" w14:textId="726B5075"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Проявляет интерес к экономической деятельности взрослых (знает, кем работают родители, чувствует заботу о себе, радуется новым покупкам).</w:t>
      </w:r>
    </w:p>
    <w:p w14:paraId="19FA8C7F" w14:textId="4D91F82F"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Объясняет состояние бедности и богатства.</w:t>
      </w:r>
    </w:p>
    <w:p w14:paraId="73EB0693" w14:textId="7E21E78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Осознает смысл базисных качеств экономики. Переживает в случае порчи</w:t>
      </w:r>
      <w:r w:rsidR="000604E2" w:rsidRPr="00E52A72">
        <w:rPr>
          <w:rFonts w:ascii="Times New Roman" w:hAnsi="Times New Roman"/>
          <w:bCs/>
          <w:sz w:val="24"/>
          <w:szCs w:val="24"/>
        </w:rPr>
        <w:t>, поломки вещей, игрушек.</w:t>
      </w:r>
    </w:p>
    <w:p w14:paraId="75BB2158" w14:textId="36464A46" w:rsidR="000604E2" w:rsidRPr="00E52A72" w:rsidRDefault="000604E2"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Сочувствует и проявляет жалость к слабым, больным, старым людям, живым существам, бережно относится к природе.</w:t>
      </w:r>
    </w:p>
    <w:p w14:paraId="419C2663" w14:textId="18DC6F7F" w:rsidR="000604E2" w:rsidRPr="00E52A72" w:rsidRDefault="000604E2"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 удовольствием помогает взрослым, объясняет необходимость оказания помощи другим людям.</w:t>
      </w:r>
    </w:p>
    <w:p w14:paraId="135D8EB4" w14:textId="77777777" w:rsidR="002D1DEC" w:rsidRPr="00E52A72" w:rsidRDefault="002D1DEC" w:rsidP="004B6C3A">
      <w:pPr>
        <w:spacing w:after="0" w:line="240" w:lineRule="auto"/>
        <w:rPr>
          <w:rFonts w:ascii="Times New Roman" w:hAnsi="Times New Roman"/>
          <w:b/>
          <w:sz w:val="24"/>
          <w:szCs w:val="24"/>
        </w:rPr>
      </w:pPr>
    </w:p>
    <w:p w14:paraId="073853CE" w14:textId="77777777" w:rsidR="00FE5963" w:rsidRPr="00E52A72" w:rsidRDefault="00FE5963"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1.</w:t>
      </w:r>
      <w:r w:rsidR="00B873F1" w:rsidRPr="00E52A72">
        <w:rPr>
          <w:rFonts w:ascii="Times New Roman" w:hAnsi="Times New Roman"/>
          <w:b/>
          <w:sz w:val="24"/>
          <w:szCs w:val="24"/>
        </w:rPr>
        <w:t>1</w:t>
      </w:r>
      <w:r w:rsidRPr="00E52A72">
        <w:rPr>
          <w:rFonts w:ascii="Times New Roman" w:hAnsi="Times New Roman"/>
          <w:b/>
          <w:sz w:val="24"/>
          <w:szCs w:val="24"/>
        </w:rPr>
        <w:t>.</w:t>
      </w:r>
      <w:r w:rsidR="00B873F1" w:rsidRPr="00E52A72">
        <w:rPr>
          <w:rFonts w:ascii="Times New Roman" w:hAnsi="Times New Roman"/>
          <w:b/>
          <w:sz w:val="24"/>
          <w:szCs w:val="24"/>
        </w:rPr>
        <w:t>8.</w:t>
      </w:r>
      <w:r w:rsidRPr="00E52A72">
        <w:rPr>
          <w:rFonts w:ascii="Times New Roman" w:hAnsi="Times New Roman"/>
          <w:b/>
          <w:sz w:val="24"/>
          <w:szCs w:val="24"/>
        </w:rPr>
        <w:t xml:space="preserve"> </w:t>
      </w:r>
      <w:r w:rsidR="003219AD" w:rsidRPr="00E52A72">
        <w:rPr>
          <w:rFonts w:ascii="Times New Roman" w:hAnsi="Times New Roman"/>
          <w:b/>
          <w:sz w:val="24"/>
          <w:szCs w:val="24"/>
        </w:rPr>
        <w:t xml:space="preserve">Развивающее оценивание качества образовательной деятельности </w:t>
      </w:r>
      <w:r w:rsidR="007D657A" w:rsidRPr="00E52A72">
        <w:rPr>
          <w:rFonts w:ascii="Times New Roman" w:hAnsi="Times New Roman"/>
          <w:b/>
          <w:sz w:val="24"/>
          <w:szCs w:val="24"/>
        </w:rPr>
        <w:t xml:space="preserve">по </w:t>
      </w:r>
      <w:r w:rsidR="00CD6619" w:rsidRPr="00E52A72">
        <w:rPr>
          <w:rFonts w:ascii="Times New Roman" w:hAnsi="Times New Roman"/>
          <w:b/>
          <w:sz w:val="24"/>
          <w:szCs w:val="24"/>
        </w:rPr>
        <w:t>П</w:t>
      </w:r>
      <w:r w:rsidR="003219AD" w:rsidRPr="00E52A72">
        <w:rPr>
          <w:rFonts w:ascii="Times New Roman" w:hAnsi="Times New Roman"/>
          <w:b/>
          <w:sz w:val="24"/>
          <w:szCs w:val="24"/>
        </w:rPr>
        <w:t>рограмме</w:t>
      </w:r>
    </w:p>
    <w:p w14:paraId="16F3B318" w14:textId="77777777" w:rsidR="003A7248" w:rsidRPr="00E52A72" w:rsidRDefault="003A7248" w:rsidP="0088608B">
      <w:pPr>
        <w:spacing w:after="0" w:line="240" w:lineRule="auto"/>
        <w:jc w:val="both"/>
        <w:rPr>
          <w:rFonts w:ascii="Times New Roman" w:hAnsi="Times New Roman"/>
          <w:sz w:val="24"/>
          <w:szCs w:val="24"/>
        </w:rPr>
      </w:pPr>
    </w:p>
    <w:p w14:paraId="1E2A6E79" w14:textId="77777777" w:rsidR="00EA1167"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Оценивание качества образовательной деятельности, осуществляемой </w:t>
      </w:r>
      <w:r w:rsidR="00FE5963" w:rsidRPr="00E52A72">
        <w:rPr>
          <w:rFonts w:ascii="Times New Roman" w:hAnsi="Times New Roman"/>
          <w:sz w:val="24"/>
          <w:szCs w:val="24"/>
        </w:rPr>
        <w:t>МБДОУ д/с №14</w:t>
      </w:r>
      <w:r w:rsidRPr="00E52A72">
        <w:rPr>
          <w:rFonts w:ascii="Times New Roman" w:hAnsi="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14:paraId="5CDCC7C3" w14:textId="77777777" w:rsidR="00EA1167"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14:paraId="1CE85956" w14:textId="77777777" w:rsidR="00FE5963"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Оценивание качества направлено в первую очередь на оценивание созданных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sidR="00FE5963" w:rsidRPr="00E52A72">
        <w:rPr>
          <w:rFonts w:ascii="Times New Roman" w:hAnsi="Times New Roman"/>
          <w:sz w:val="24"/>
          <w:szCs w:val="24"/>
        </w:rPr>
        <w:t>МБДОУ д/с № 14</w:t>
      </w:r>
      <w:r w:rsidRPr="00E52A72">
        <w:rPr>
          <w:rFonts w:ascii="Times New Roman" w:hAnsi="Times New Roman"/>
          <w:sz w:val="24"/>
          <w:szCs w:val="24"/>
        </w:rPr>
        <w:t>, включая психолого-</w:t>
      </w:r>
      <w:r w:rsidR="009069FE" w:rsidRPr="00E52A72">
        <w:rPr>
          <w:rFonts w:ascii="Times New Roman" w:hAnsi="Times New Roman"/>
          <w:sz w:val="24"/>
          <w:szCs w:val="24"/>
        </w:rPr>
        <w:t>педагоги</w:t>
      </w:r>
      <w:r w:rsidR="00031055" w:rsidRPr="00E52A72">
        <w:rPr>
          <w:rFonts w:ascii="Times New Roman" w:hAnsi="Times New Roman"/>
          <w:sz w:val="24"/>
          <w:szCs w:val="24"/>
        </w:rPr>
        <w:t>ческие</w:t>
      </w:r>
      <w:r w:rsidRPr="00E52A72">
        <w:rPr>
          <w:rFonts w:ascii="Times New Roman" w:hAnsi="Times New Roman"/>
          <w:sz w:val="24"/>
          <w:szCs w:val="24"/>
        </w:rPr>
        <w:t>, кадровые, материально-технические, финансовые, информационно-</w:t>
      </w:r>
      <w:r w:rsidR="00EA1167" w:rsidRPr="00E52A72">
        <w:rPr>
          <w:rFonts w:ascii="Times New Roman" w:hAnsi="Times New Roman"/>
          <w:sz w:val="24"/>
          <w:szCs w:val="24"/>
        </w:rPr>
        <w:t>методические, управление и т.д.</w:t>
      </w:r>
      <w:r w:rsidRPr="00E52A72">
        <w:rPr>
          <w:rFonts w:ascii="Times New Roman" w:hAnsi="Times New Roman"/>
          <w:sz w:val="24"/>
          <w:szCs w:val="24"/>
        </w:rPr>
        <w:t xml:space="preserve"> </w:t>
      </w:r>
    </w:p>
    <w:p w14:paraId="18B7F563"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Программой не предусматривается оценивание качества образовательной деятельности </w:t>
      </w:r>
      <w:r w:rsidR="00FE5963" w:rsidRPr="00E52A72">
        <w:rPr>
          <w:rFonts w:ascii="Times New Roman" w:hAnsi="Times New Roman"/>
          <w:sz w:val="24"/>
          <w:szCs w:val="24"/>
        </w:rPr>
        <w:t>МБДОУ д/с № 14</w:t>
      </w:r>
      <w:r w:rsidRPr="00E52A72">
        <w:rPr>
          <w:rFonts w:ascii="Times New Roman" w:hAnsi="Times New Roman"/>
          <w:sz w:val="24"/>
          <w:szCs w:val="24"/>
        </w:rPr>
        <w:t xml:space="preserve"> на основе достижения детьми планируемых результатов освоения Программы. </w:t>
      </w:r>
    </w:p>
    <w:p w14:paraId="644D92D5"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Целевые ориентиры, представленные в Программе: </w:t>
      </w:r>
    </w:p>
    <w:p w14:paraId="0F06D43E"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подлежат непосредственной оценке; </w:t>
      </w:r>
    </w:p>
    <w:p w14:paraId="1409005B"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14:paraId="385F4E85"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не являются основанием для их формального сравнения с реальными достижениями детей;</w:t>
      </w:r>
    </w:p>
    <w:p w14:paraId="3B540548"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215B6124"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непосредственным основанием при оценке качества образования. </w:t>
      </w:r>
    </w:p>
    <w:p w14:paraId="49AA6E94" w14:textId="77777777" w:rsidR="00FE5963" w:rsidRPr="00E52A72" w:rsidRDefault="003219AD"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14:paraId="2A610F11" w14:textId="77777777" w:rsidR="00EA1167"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B873F1"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ческие</w:t>
      </w:r>
      <w:r w:rsidR="003219AD" w:rsidRPr="00E52A72">
        <w:rPr>
          <w:rFonts w:ascii="Times New Roman" w:hAnsi="Times New Roman"/>
          <w:sz w:val="24"/>
          <w:szCs w:val="24"/>
        </w:rPr>
        <w:t xml:space="preserve"> наблюдения, </w:t>
      </w:r>
    </w:p>
    <w:p w14:paraId="688BB6D8"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B873F1"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ческую</w:t>
      </w:r>
      <w:r w:rsidR="003219AD" w:rsidRPr="00E52A72">
        <w:rPr>
          <w:rFonts w:ascii="Times New Roman" w:hAnsi="Times New Roman"/>
          <w:sz w:val="24"/>
          <w:szCs w:val="24"/>
        </w:rPr>
        <w:t xml:space="preserve"> диагностику, связанную с оценкой эффективности </w:t>
      </w:r>
      <w:r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ческих</w:t>
      </w:r>
      <w:r w:rsidR="003219AD" w:rsidRPr="00E52A72">
        <w:rPr>
          <w:rFonts w:ascii="Times New Roman" w:hAnsi="Times New Roman"/>
          <w:sz w:val="24"/>
          <w:szCs w:val="24"/>
        </w:rPr>
        <w:t xml:space="preserve"> действий с целью их дальнейшей оптимизации; </w:t>
      </w:r>
    </w:p>
    <w:p w14:paraId="52F27B19" w14:textId="77777777" w:rsidR="00FE5963" w:rsidRPr="00E52A72" w:rsidRDefault="00EA1167" w:rsidP="00BA6DB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детские портфолио, фиксирующие достижения ребенка в ходе образовательной деятельности</w:t>
      </w:r>
      <w:r w:rsidR="00BA6DBE" w:rsidRPr="00E52A72">
        <w:rPr>
          <w:rFonts w:ascii="Times New Roman" w:hAnsi="Times New Roman"/>
          <w:sz w:val="24"/>
          <w:szCs w:val="24"/>
        </w:rPr>
        <w:t>.</w:t>
      </w:r>
      <w:r w:rsidR="003219AD" w:rsidRPr="00E52A72">
        <w:rPr>
          <w:rFonts w:ascii="Times New Roman" w:hAnsi="Times New Roman"/>
          <w:sz w:val="24"/>
          <w:szCs w:val="24"/>
        </w:rPr>
        <w:t xml:space="preserve"> </w:t>
      </w:r>
    </w:p>
    <w:p w14:paraId="3B6946DF" w14:textId="66632490"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В соответст</w:t>
      </w:r>
      <w:r w:rsidR="001D2A0B" w:rsidRPr="00E52A72">
        <w:rPr>
          <w:rFonts w:ascii="Times New Roman" w:hAnsi="Times New Roman"/>
          <w:sz w:val="24"/>
          <w:szCs w:val="24"/>
        </w:rPr>
        <w:t>вии со Стандартом и принципами п</w:t>
      </w:r>
      <w:r w:rsidRPr="00E52A72">
        <w:rPr>
          <w:rFonts w:ascii="Times New Roman" w:hAnsi="Times New Roman"/>
          <w:sz w:val="24"/>
          <w:szCs w:val="24"/>
        </w:rPr>
        <w:t xml:space="preserve">рограммы оценка качества образовательной деятельности по Программе: </w:t>
      </w:r>
    </w:p>
    <w:p w14:paraId="50D0BC37"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поддерживае</w:t>
      </w:r>
      <w:r w:rsidR="00203464" w:rsidRPr="00E52A72">
        <w:rPr>
          <w:rFonts w:ascii="Times New Roman" w:hAnsi="Times New Roman"/>
          <w:sz w:val="24"/>
          <w:szCs w:val="24"/>
        </w:rPr>
        <w:t>т</w:t>
      </w:r>
      <w:r w:rsidR="003219AD" w:rsidRPr="00E52A72">
        <w:rPr>
          <w:rFonts w:ascii="Times New Roman" w:hAnsi="Times New Roman"/>
          <w:sz w:val="24"/>
          <w:szCs w:val="24"/>
        </w:rPr>
        <w:t xml:space="preserve"> ценности развития и позитивной социализации ребенка дошкольного возраста; </w:t>
      </w:r>
    </w:p>
    <w:p w14:paraId="72D176B3"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учи</w:t>
      </w:r>
      <w:r w:rsidR="008D0866" w:rsidRPr="00E52A72">
        <w:rPr>
          <w:rFonts w:ascii="Times New Roman" w:hAnsi="Times New Roman"/>
          <w:sz w:val="24"/>
          <w:szCs w:val="24"/>
        </w:rPr>
        <w:t>т</w:t>
      </w:r>
      <w:r w:rsidR="003219AD" w:rsidRPr="00E52A72">
        <w:rPr>
          <w:rFonts w:ascii="Times New Roman" w:hAnsi="Times New Roman"/>
          <w:sz w:val="24"/>
          <w:szCs w:val="24"/>
        </w:rPr>
        <w:t>ывает факт разнообразия путей развития ребенка в условиях современного постиндустриального общества;</w:t>
      </w:r>
    </w:p>
    <w:p w14:paraId="68C3A05E"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14:paraId="33EC335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D2A0B" w:rsidRPr="00E52A72">
        <w:rPr>
          <w:rFonts w:ascii="Times New Roman" w:hAnsi="Times New Roman"/>
          <w:sz w:val="24"/>
          <w:szCs w:val="24"/>
        </w:rPr>
        <w:t>обеспечивае</w:t>
      </w:r>
      <w:r w:rsidR="00896580" w:rsidRPr="00E52A72">
        <w:rPr>
          <w:rFonts w:ascii="Times New Roman" w:hAnsi="Times New Roman"/>
          <w:sz w:val="24"/>
          <w:szCs w:val="24"/>
        </w:rPr>
        <w:t>т</w:t>
      </w:r>
      <w:r w:rsidR="003219AD" w:rsidRPr="00E52A72">
        <w:rPr>
          <w:rFonts w:ascii="Times New Roman" w:hAnsi="Times New Roman"/>
          <w:sz w:val="24"/>
          <w:szCs w:val="24"/>
        </w:rPr>
        <w:t xml:space="preserve"> выбор методов и инструментов оценивания для семьи, образовательной организации и для </w:t>
      </w:r>
      <w:r w:rsidR="009069FE" w:rsidRPr="00E52A72">
        <w:rPr>
          <w:rFonts w:ascii="Times New Roman" w:hAnsi="Times New Roman"/>
          <w:sz w:val="24"/>
          <w:szCs w:val="24"/>
        </w:rPr>
        <w:t>педаг</w:t>
      </w:r>
      <w:r w:rsidR="003219AD" w:rsidRPr="00E52A72">
        <w:rPr>
          <w:rFonts w:ascii="Times New Roman" w:hAnsi="Times New Roman"/>
          <w:sz w:val="24"/>
          <w:szCs w:val="24"/>
        </w:rPr>
        <w:t>о</w:t>
      </w:r>
      <w:r w:rsidRPr="00E52A72">
        <w:rPr>
          <w:rFonts w:ascii="Times New Roman" w:hAnsi="Times New Roman"/>
          <w:sz w:val="24"/>
          <w:szCs w:val="24"/>
        </w:rPr>
        <w:t xml:space="preserve">гов в соответствии </w:t>
      </w:r>
      <w:r w:rsidR="003219AD" w:rsidRPr="00E52A72">
        <w:rPr>
          <w:rFonts w:ascii="Times New Roman" w:hAnsi="Times New Roman"/>
          <w:sz w:val="24"/>
          <w:szCs w:val="24"/>
        </w:rPr>
        <w:t xml:space="preserve">с разнообразием вариантов развития </w:t>
      </w:r>
      <w:r w:rsidR="001D2A0B" w:rsidRPr="00E52A72">
        <w:rPr>
          <w:rFonts w:ascii="Times New Roman" w:hAnsi="Times New Roman"/>
          <w:sz w:val="24"/>
          <w:szCs w:val="24"/>
        </w:rPr>
        <w:t xml:space="preserve">ребенка в дошкольном детстве, </w:t>
      </w:r>
      <w:r w:rsidR="003219AD" w:rsidRPr="00E52A72">
        <w:rPr>
          <w:rFonts w:ascii="Times New Roman" w:hAnsi="Times New Roman"/>
          <w:sz w:val="24"/>
          <w:szCs w:val="24"/>
        </w:rPr>
        <w:t>разнообразием вариантов образовательной среды,</w:t>
      </w:r>
      <w:r w:rsidR="001D2A0B" w:rsidRPr="00E52A72">
        <w:rPr>
          <w:rFonts w:ascii="Times New Roman" w:hAnsi="Times New Roman"/>
          <w:sz w:val="24"/>
          <w:szCs w:val="24"/>
        </w:rPr>
        <w:t xml:space="preserve"> </w:t>
      </w:r>
      <w:r w:rsidR="003219AD" w:rsidRPr="00E52A72">
        <w:rPr>
          <w:rFonts w:ascii="Times New Roman" w:hAnsi="Times New Roman"/>
          <w:sz w:val="24"/>
          <w:szCs w:val="24"/>
        </w:rPr>
        <w:t xml:space="preserve">разнообразием местных условий в разных регионах и муниципальных образованиях Российской Федерации; </w:t>
      </w:r>
    </w:p>
    <w:p w14:paraId="077AF18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представляет собой основу для развивающего управления программами дошкольного образования на уровне </w:t>
      </w:r>
      <w:r w:rsidR="00FE5963" w:rsidRPr="00E52A72">
        <w:rPr>
          <w:rFonts w:ascii="Times New Roman" w:hAnsi="Times New Roman"/>
          <w:sz w:val="24"/>
          <w:szCs w:val="24"/>
        </w:rPr>
        <w:t>МБДОУ д/с №14.</w:t>
      </w:r>
    </w:p>
    <w:p w14:paraId="12911FEA"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Программой предусмотрены следующие уровни системы оценки качества: </w:t>
      </w:r>
    </w:p>
    <w:p w14:paraId="6482133F"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диагностика развития ребенка, используемая как профессиональный инструмент </w:t>
      </w:r>
      <w:r w:rsidR="009069FE" w:rsidRPr="00E52A72">
        <w:rPr>
          <w:rFonts w:ascii="Times New Roman" w:hAnsi="Times New Roman"/>
          <w:sz w:val="24"/>
          <w:szCs w:val="24"/>
        </w:rPr>
        <w:t>педаг</w:t>
      </w:r>
      <w:r w:rsidRPr="00E52A72">
        <w:rPr>
          <w:rFonts w:ascii="Times New Roman" w:hAnsi="Times New Roman"/>
          <w:sz w:val="24"/>
          <w:szCs w:val="24"/>
        </w:rPr>
        <w:t>ог</w:t>
      </w:r>
      <w:r w:rsidR="003219AD" w:rsidRPr="00E52A72">
        <w:rPr>
          <w:rFonts w:ascii="Times New Roman" w:hAnsi="Times New Roman"/>
          <w:sz w:val="24"/>
          <w:szCs w:val="24"/>
        </w:rPr>
        <w:t xml:space="preserve">а с целью получения обратной связи от собственных </w:t>
      </w:r>
      <w:r w:rsidR="009069FE" w:rsidRPr="00E52A72">
        <w:rPr>
          <w:rFonts w:ascii="Times New Roman" w:hAnsi="Times New Roman"/>
          <w:sz w:val="24"/>
          <w:szCs w:val="24"/>
        </w:rPr>
        <w:t>педагоги</w:t>
      </w:r>
      <w:r w:rsidR="00031055" w:rsidRPr="00E52A72">
        <w:rPr>
          <w:rFonts w:ascii="Times New Roman" w:hAnsi="Times New Roman"/>
          <w:sz w:val="24"/>
          <w:szCs w:val="24"/>
        </w:rPr>
        <w:t>ческих</w:t>
      </w:r>
      <w:r w:rsidR="003219AD" w:rsidRPr="00E52A72">
        <w:rPr>
          <w:rFonts w:ascii="Times New Roman" w:hAnsi="Times New Roman"/>
          <w:sz w:val="24"/>
          <w:szCs w:val="24"/>
        </w:rPr>
        <w:t xml:space="preserve"> действий и планирования дальнейшей индивидуальной работы с детьми по Программе;</w:t>
      </w:r>
    </w:p>
    <w:p w14:paraId="6D293D6A"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внутренняя оценка, самооценка </w:t>
      </w:r>
      <w:r w:rsidRPr="00E52A72">
        <w:rPr>
          <w:rFonts w:ascii="Times New Roman" w:hAnsi="Times New Roman"/>
          <w:sz w:val="24"/>
          <w:szCs w:val="24"/>
        </w:rPr>
        <w:t>МБДОУ д/с</w:t>
      </w:r>
      <w:r w:rsidR="00FE5963" w:rsidRPr="00E52A72">
        <w:rPr>
          <w:rFonts w:ascii="Times New Roman" w:hAnsi="Times New Roman"/>
          <w:sz w:val="24"/>
          <w:szCs w:val="24"/>
        </w:rPr>
        <w:t xml:space="preserve"> № 14</w:t>
      </w:r>
      <w:r w:rsidR="003219AD" w:rsidRPr="00E52A72">
        <w:rPr>
          <w:rFonts w:ascii="Times New Roman" w:hAnsi="Times New Roman"/>
          <w:sz w:val="24"/>
          <w:szCs w:val="24"/>
        </w:rPr>
        <w:t xml:space="preserve">; </w:t>
      </w:r>
    </w:p>
    <w:p w14:paraId="6225EA11"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внешняя оценка, в том числе независимая профессиональная и общественная оценка. </w:t>
      </w:r>
    </w:p>
    <w:p w14:paraId="63917101" w14:textId="77777777" w:rsidR="00FE5963" w:rsidRPr="00E52A72" w:rsidRDefault="00FE5963"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В МБДОУ д/с № 14 </w:t>
      </w:r>
      <w:r w:rsidR="003219AD" w:rsidRPr="00E52A72">
        <w:rPr>
          <w:rFonts w:ascii="Times New Roman" w:hAnsi="Times New Roman"/>
          <w:sz w:val="24"/>
          <w:szCs w:val="24"/>
        </w:rPr>
        <w:t>система оценки качества реализации Программы решает задачи:</w:t>
      </w:r>
    </w:p>
    <w:p w14:paraId="5DA9239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повышения качества реализации программы дошкольного образования; </w:t>
      </w:r>
    </w:p>
    <w:p w14:paraId="3CC7CEE5"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14:paraId="5858FC02"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14:paraId="68C8CA3E"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задания ориентиров </w:t>
      </w:r>
      <w:r w:rsidR="009069FE" w:rsidRPr="00E52A72">
        <w:rPr>
          <w:rFonts w:ascii="Times New Roman" w:hAnsi="Times New Roman"/>
          <w:sz w:val="24"/>
          <w:szCs w:val="24"/>
        </w:rPr>
        <w:t>педагог</w:t>
      </w:r>
      <w:r w:rsidR="0088608B" w:rsidRPr="00E52A72">
        <w:rPr>
          <w:rFonts w:ascii="Times New Roman" w:hAnsi="Times New Roman"/>
          <w:sz w:val="24"/>
          <w:szCs w:val="24"/>
        </w:rPr>
        <w:t>ов</w:t>
      </w:r>
      <w:r w:rsidR="003219AD" w:rsidRPr="00E52A72">
        <w:rPr>
          <w:rFonts w:ascii="Times New Roman" w:hAnsi="Times New Roman"/>
          <w:sz w:val="24"/>
          <w:szCs w:val="24"/>
        </w:rPr>
        <w:t xml:space="preserve"> в их профессиональной деятельности и перспектив развития самой Организации;</w:t>
      </w:r>
    </w:p>
    <w:p w14:paraId="68F2D6D4" w14:textId="16807629" w:rsidR="00C60D57" w:rsidRDefault="00395181" w:rsidP="002E6A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создания оснований преемственности между дошкольным и начальным общим образованием. </w:t>
      </w:r>
    </w:p>
    <w:p w14:paraId="548B12B1" w14:textId="77777777" w:rsidR="00407235" w:rsidRPr="00E52A72" w:rsidRDefault="00407235" w:rsidP="002E6A33">
      <w:pPr>
        <w:spacing w:after="0" w:line="240" w:lineRule="auto"/>
        <w:ind w:firstLine="851"/>
        <w:jc w:val="both"/>
        <w:rPr>
          <w:rFonts w:ascii="Times New Roman" w:hAnsi="Times New Roman"/>
          <w:sz w:val="24"/>
          <w:szCs w:val="24"/>
        </w:rPr>
      </w:pPr>
    </w:p>
    <w:p w14:paraId="75A3EB04" w14:textId="42B5064B" w:rsidR="00C60D57" w:rsidRPr="002E6A33" w:rsidRDefault="00C60D57" w:rsidP="002E6A33">
      <w:pPr>
        <w:pStyle w:val="a3"/>
        <w:tabs>
          <w:tab w:val="left" w:pos="-284"/>
          <w:tab w:val="left" w:pos="0"/>
        </w:tabs>
        <w:spacing w:after="0" w:line="240" w:lineRule="auto"/>
        <w:ind w:left="0" w:right="-1" w:hanging="142"/>
        <w:jc w:val="center"/>
        <w:rPr>
          <w:rFonts w:ascii="Times New Roman" w:hAnsi="Times New Roman"/>
          <w:b/>
          <w:sz w:val="24"/>
          <w:szCs w:val="24"/>
        </w:rPr>
      </w:pPr>
      <w:r w:rsidRPr="00E52A72">
        <w:rPr>
          <w:rFonts w:ascii="Times New Roman" w:hAnsi="Times New Roman"/>
          <w:b/>
          <w:sz w:val="24"/>
          <w:szCs w:val="24"/>
        </w:rPr>
        <w:t>Педагогический мониторинг</w:t>
      </w:r>
    </w:p>
    <w:p w14:paraId="6862F470" w14:textId="77777777" w:rsidR="00F566FA" w:rsidRPr="00E52A72" w:rsidRDefault="00F566FA"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w:t>
      </w:r>
      <w:r w:rsidR="00C60D57" w:rsidRPr="00E52A72">
        <w:rPr>
          <w:rFonts w:ascii="Times New Roman" w:hAnsi="Times New Roman"/>
          <w:sz w:val="24"/>
          <w:szCs w:val="24"/>
        </w:rPr>
        <w:t>Педагогический мониторинг проводится с целью оценки эффективности. Педагогической деятельности, корректировки ее планирования, индивидуализации образования и оптимизации работы с группой детей.</w:t>
      </w:r>
    </w:p>
    <w:p w14:paraId="2A7ADCBB" w14:textId="374864F3" w:rsidR="00C60D57" w:rsidRPr="00E52A72" w:rsidRDefault="00F566FA"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w:t>
      </w:r>
      <w:r w:rsidR="00C60D57" w:rsidRPr="00E52A72">
        <w:rPr>
          <w:rFonts w:ascii="Times New Roman" w:hAnsi="Times New Roman"/>
          <w:sz w:val="24"/>
          <w:szCs w:val="24"/>
        </w:rPr>
        <w:t>Для оценки эффективности педагогической деятельности, корректировки ее планирования, индивидуализации образования и оптимизации работы с группой детей решаются следующие задачи:</w:t>
      </w:r>
    </w:p>
    <w:p w14:paraId="4672A9AE" w14:textId="6F558635" w:rsidR="00C60D57" w:rsidRPr="00E52A72" w:rsidRDefault="00C60D57" w:rsidP="00C60D57">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адаптации ребенка к условиям ДОУ;</w:t>
      </w:r>
    </w:p>
    <w:p w14:paraId="37E45772" w14:textId="11FC46A3" w:rsidR="00C60D57" w:rsidRPr="00E52A72" w:rsidRDefault="00C60D57" w:rsidP="00C60D57">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индивидуального развития ребенка, учитывая ОВЗ;</w:t>
      </w:r>
    </w:p>
    <w:p w14:paraId="452D5A35" w14:textId="41881B26" w:rsidR="00C60D57" w:rsidRPr="002E6A33" w:rsidRDefault="00C60D57" w:rsidP="002E6A33">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готовности к обучению в школе.</w:t>
      </w:r>
    </w:p>
    <w:p w14:paraId="77EA8C73" w14:textId="77777777" w:rsidR="00C60D57" w:rsidRPr="00E52A72" w:rsidRDefault="00C60D57" w:rsidP="00C60D57">
      <w:pPr>
        <w:pStyle w:val="a3"/>
        <w:tabs>
          <w:tab w:val="left" w:pos="-284"/>
          <w:tab w:val="left" w:pos="0"/>
        </w:tabs>
        <w:spacing w:after="0" w:line="240" w:lineRule="auto"/>
        <w:ind w:left="0" w:right="-1" w:hanging="142"/>
        <w:jc w:val="center"/>
        <w:rPr>
          <w:rFonts w:ascii="Times New Roman" w:hAnsi="Times New Roman"/>
          <w:b/>
          <w:sz w:val="24"/>
          <w:szCs w:val="24"/>
        </w:rPr>
      </w:pPr>
      <w:r w:rsidRPr="00E52A72">
        <w:rPr>
          <w:rFonts w:ascii="Times New Roman" w:hAnsi="Times New Roman"/>
          <w:b/>
          <w:sz w:val="24"/>
          <w:szCs w:val="24"/>
        </w:rPr>
        <w:t>Мониторинг адаптации ребёнка к условиям ДОУ</w:t>
      </w:r>
    </w:p>
    <w:p w14:paraId="7C1B18E0"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профилактика дезадаптации, безболезненное приспособление ребенка к новым условиям, позволяющее формировать положительное отношение к детскому саду, навыки общения со сверстниками и взрослыми через профилактику психоэмоционального напряжения, посредством организации психолого-педагогического сопровождения младшего дошкольника в дошкольном учреждении. </w:t>
      </w:r>
    </w:p>
    <w:p w14:paraId="36964861"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b/>
          <w:sz w:val="24"/>
          <w:szCs w:val="24"/>
        </w:rPr>
      </w:pPr>
      <w:r w:rsidRPr="00E52A72">
        <w:rPr>
          <w:rFonts w:ascii="Times New Roman" w:hAnsi="Times New Roman"/>
          <w:b/>
          <w:sz w:val="24"/>
          <w:szCs w:val="24"/>
        </w:rPr>
        <w:t>Задачи:</w:t>
      </w:r>
    </w:p>
    <w:p w14:paraId="3E638695"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1. Определение и изучение уровня адаптации ребенка к условиям ДОУ в раннем и дошкольном возрасте. </w:t>
      </w:r>
    </w:p>
    <w:p w14:paraId="0B2ED7B3"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2. Профилактика и преодоление стрессовых состояний у детей в период адаптации. </w:t>
      </w:r>
    </w:p>
    <w:p w14:paraId="1F15B224"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3. Развитие навыков взаимодействия с детьми и взрослыми. </w:t>
      </w:r>
    </w:p>
    <w:p w14:paraId="1E5FC6D4"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4. Снижение импульсивности, тревоги, агрессивности. </w:t>
      </w:r>
    </w:p>
    <w:p w14:paraId="5B5B6BE3"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Соколова Л.А., Братчина А.А., Букреева Н.В., </w:t>
      </w:r>
      <w:proofErr w:type="spellStart"/>
      <w:r w:rsidRPr="00E52A72">
        <w:rPr>
          <w:rFonts w:ascii="Times New Roman" w:hAnsi="Times New Roman"/>
          <w:sz w:val="24"/>
          <w:szCs w:val="24"/>
        </w:rPr>
        <w:t>Якуш</w:t>
      </w:r>
      <w:proofErr w:type="spellEnd"/>
      <w:r w:rsidRPr="00E52A72">
        <w:rPr>
          <w:rFonts w:ascii="Times New Roman" w:hAnsi="Times New Roman"/>
          <w:sz w:val="24"/>
          <w:szCs w:val="24"/>
        </w:rPr>
        <w:t xml:space="preserve"> О.Е., Шеремет С.В., Поршнева Ю.В. (Педагоги-психологи г. Белгорода).</w:t>
      </w:r>
    </w:p>
    <w:p w14:paraId="5D46B822"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 Определение уровня адаптации проводится через: </w:t>
      </w:r>
    </w:p>
    <w:p w14:paraId="7D12D3EE"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 сравнение результатов по индивидуальным листам наблюдений за детьми в начале адаптационного периода и через месяц посещения ими детского сада; </w:t>
      </w:r>
    </w:p>
    <w:p w14:paraId="56593AA9"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бальная оценка каждого параметра адаптации и заполнение сводного бланка на группу.</w:t>
      </w:r>
    </w:p>
    <w:p w14:paraId="382C4022"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w:t>
      </w:r>
    </w:p>
    <w:p w14:paraId="14A530EB"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В адаптационный период заполняется индивидуальный лист адаптации ребенка, который имеет ряд параметров, отслеживаемых каждый день. </w:t>
      </w:r>
    </w:p>
    <w:p w14:paraId="205275AC"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Помимо наблюдения проводится психологическое обследование (познавательная сфера, развитие движений, мелкая моторика) с использованием специальных методик, заполняется протокол обследования. </w:t>
      </w:r>
    </w:p>
    <w:p w14:paraId="16791A35"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Мониторинг индивидуального развития детей 2-7 лет</w:t>
      </w:r>
      <w:r w:rsidRPr="00E52A72">
        <w:rPr>
          <w:rFonts w:ascii="Times New Roman" w:hAnsi="Times New Roman"/>
          <w:sz w:val="24"/>
          <w:szCs w:val="24"/>
        </w:rPr>
        <w:t xml:space="preserve"> проводится 2 раза в год (сентябрь, апрель, при необходимости проводится промежуточный мониторинг с индивидуальной периодичностью) всеми специалистами МБДОУ (психолого-педагогическая диагностика освоения образовательных областей) и позволяет определить динамику развития.</w:t>
      </w:r>
    </w:p>
    <w:p w14:paraId="3EEF2B1C"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Мониторинг готовности дошкольников к обучению в школе</w:t>
      </w:r>
      <w:r w:rsidRPr="00E52A72">
        <w:rPr>
          <w:rFonts w:ascii="Times New Roman" w:hAnsi="Times New Roman"/>
          <w:sz w:val="24"/>
          <w:szCs w:val="24"/>
        </w:rPr>
        <w:t xml:space="preserve"> 2 раза в год (октябрь, март)</w:t>
      </w:r>
    </w:p>
    <w:p w14:paraId="7855B26D"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Первичная диагностика по готовности детей к обучению в школе ведется педагогом-психологом по Программе психолого-педагогической оценки готовности ребенка к началу школьного обучения (Н. и М. Семаго) - в октябре. </w:t>
      </w:r>
    </w:p>
    <w:p w14:paraId="7BE132B2" w14:textId="77777777" w:rsidR="00F566FA" w:rsidRPr="00E52A72" w:rsidRDefault="00C60D57"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Программа психолого-педагогической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 В результате проведённого обследования дети, не усвоившие программный материал или имеющие личностные проблемы, включаются в коррекционные группы работы с психологом и специалистами ДОУ. Со всеми детьми подготовительных групп с ноября по апрель проводятся групповые занятия по формированию психологической готовности к обучению в школе.</w:t>
      </w:r>
    </w:p>
    <w:p w14:paraId="186F669D" w14:textId="77777777" w:rsidR="00F566FA" w:rsidRPr="00E52A72" w:rsidRDefault="00C60D57"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Итоговая диагностика по Программе психолого-педагогической оценки готовности ребенка к началу школьного обучения (Н. и М. Семаго) проводится педагогом-психологом в марте.</w:t>
      </w:r>
    </w:p>
    <w:p w14:paraId="31CEBA47" w14:textId="77777777" w:rsidR="00176505" w:rsidRPr="00E52A72" w:rsidRDefault="00C60D57" w:rsidP="00176505">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Исследование мотивации учения (методика М.Р. Гинзбург), которая выявляет структуру мотивов учения ребёнка, проводится педагогом-психологом с детьми индивидуально в апреле-мае.</w:t>
      </w:r>
    </w:p>
    <w:p w14:paraId="6BC73A98" w14:textId="77777777" w:rsidR="00176505" w:rsidRPr="00E52A72" w:rsidRDefault="00176505" w:rsidP="00176505">
      <w:pPr>
        <w:pStyle w:val="a3"/>
        <w:tabs>
          <w:tab w:val="left" w:pos="-284"/>
          <w:tab w:val="left" w:pos="0"/>
        </w:tabs>
        <w:spacing w:after="0" w:line="240" w:lineRule="auto"/>
        <w:ind w:left="0" w:right="-1" w:firstLine="851"/>
        <w:jc w:val="both"/>
        <w:rPr>
          <w:rFonts w:ascii="Times New Roman" w:hAnsi="Times New Roman"/>
          <w:sz w:val="24"/>
          <w:szCs w:val="24"/>
        </w:rPr>
      </w:pPr>
    </w:p>
    <w:p w14:paraId="42691008"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BA9ADEE"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BEC6B0E"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38B29E2"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643421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8BCF99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673D41F2"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032EF75"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623FC1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884EC4B"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952ED0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947CBC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EAAFD9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6A7883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1B04218"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D827C8B"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AAAE39C"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BA959C9"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0798045" w14:textId="6EFEBEB6"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DE7450D" w14:textId="6C50E427"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764DA39A" w14:textId="1B8A397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0CB6113" w14:textId="3557DD63"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6D4DD62" w14:textId="2F3DB7D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6DC298A1" w14:textId="5D665D69"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B1A67FA" w14:textId="7F13ABB2"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0AECF9D" w14:textId="3D5F8EEE"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5FB1296" w14:textId="5C04BAF7"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C857198" w14:textId="6663A23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7531B8F" w14:textId="6A54EEED"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575ED9DB" w14:textId="6CD885A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98BD1AC" w14:textId="13F79F4F"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DA75BCA" w14:textId="38790FCD"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76006E3" w14:textId="59F4FD0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69B7864" w14:textId="35666A6C"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51FC6E04" w14:textId="77777777" w:rsidR="00176505" w:rsidRPr="00E52A72" w:rsidRDefault="00176505" w:rsidP="00E52A72">
      <w:pPr>
        <w:tabs>
          <w:tab w:val="left" w:pos="-284"/>
          <w:tab w:val="left" w:pos="0"/>
        </w:tabs>
        <w:spacing w:after="0" w:line="240" w:lineRule="auto"/>
        <w:ind w:right="-1"/>
        <w:jc w:val="both"/>
        <w:rPr>
          <w:rFonts w:ascii="Times New Roman" w:hAnsi="Times New Roman"/>
          <w:sz w:val="28"/>
          <w:szCs w:val="28"/>
        </w:rPr>
      </w:pPr>
    </w:p>
    <w:p w14:paraId="431F0C36" w14:textId="5C1582FE" w:rsidR="0058236D" w:rsidRPr="00E52A72" w:rsidRDefault="00F36464" w:rsidP="00176505">
      <w:pPr>
        <w:pStyle w:val="a3"/>
        <w:tabs>
          <w:tab w:val="left" w:pos="-284"/>
          <w:tab w:val="left" w:pos="0"/>
        </w:tabs>
        <w:spacing w:after="0" w:line="240" w:lineRule="auto"/>
        <w:ind w:left="0" w:right="-1" w:firstLine="851"/>
        <w:jc w:val="center"/>
        <w:rPr>
          <w:rFonts w:ascii="Times New Roman" w:hAnsi="Times New Roman"/>
          <w:b/>
          <w:color w:val="000000" w:themeColor="text1"/>
          <w:sz w:val="24"/>
          <w:szCs w:val="24"/>
        </w:rPr>
      </w:pPr>
      <w:bookmarkStart w:id="23" w:name="_Hlk126328925"/>
      <w:r w:rsidRPr="00E52A72">
        <w:rPr>
          <w:rFonts w:ascii="Times New Roman" w:hAnsi="Times New Roman"/>
          <w:b/>
          <w:color w:val="000000" w:themeColor="text1"/>
          <w:sz w:val="24"/>
          <w:szCs w:val="24"/>
        </w:rPr>
        <w:t>II.</w:t>
      </w:r>
      <w:r w:rsidR="008B06B9" w:rsidRPr="00E52A72">
        <w:rPr>
          <w:rFonts w:ascii="Times New Roman" w:hAnsi="Times New Roman"/>
          <w:b/>
          <w:color w:val="000000" w:themeColor="text1"/>
          <w:sz w:val="24"/>
          <w:szCs w:val="24"/>
        </w:rPr>
        <w:t xml:space="preserve"> Содержательный раздел</w:t>
      </w:r>
    </w:p>
    <w:p w14:paraId="192457CD" w14:textId="696162A7" w:rsidR="0058236D" w:rsidRPr="00E52A72" w:rsidRDefault="0058236D" w:rsidP="0017650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2.1. Описан</w:t>
      </w:r>
      <w:r w:rsidR="008B06B9" w:rsidRPr="00E52A72">
        <w:rPr>
          <w:rFonts w:ascii="Times New Roman" w:hAnsi="Times New Roman"/>
          <w:b/>
          <w:sz w:val="24"/>
          <w:szCs w:val="24"/>
        </w:rPr>
        <w:t>ие образовательной деятельности</w:t>
      </w:r>
    </w:p>
    <w:p w14:paraId="22490155"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Содержание Программы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w:t>
      </w:r>
      <w:r w:rsidR="0088608B" w:rsidRPr="00E52A72">
        <w:rPr>
          <w:rFonts w:ascii="Times New Roman" w:hAnsi="Times New Roman"/>
          <w:sz w:val="24"/>
          <w:szCs w:val="24"/>
        </w:rPr>
        <w:t>тия и образования детей (далее -</w:t>
      </w:r>
      <w:r w:rsidRPr="00E52A72">
        <w:rPr>
          <w:rFonts w:ascii="Times New Roman" w:hAnsi="Times New Roman"/>
          <w:sz w:val="24"/>
          <w:szCs w:val="24"/>
        </w:rPr>
        <w:t xml:space="preserve"> образовательные области):</w:t>
      </w:r>
    </w:p>
    <w:p w14:paraId="65C4D3A6"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соци</w:t>
      </w:r>
      <w:r w:rsidR="008B06B9" w:rsidRPr="00E52A72">
        <w:rPr>
          <w:rFonts w:ascii="Times New Roman" w:hAnsi="Times New Roman"/>
          <w:sz w:val="24"/>
          <w:szCs w:val="24"/>
        </w:rPr>
        <w:t>ально-коммуникативное развитие;</w:t>
      </w:r>
    </w:p>
    <w:p w14:paraId="4AF862DE"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позна</w:t>
      </w:r>
      <w:r w:rsidR="008B06B9" w:rsidRPr="00E52A72">
        <w:rPr>
          <w:rFonts w:ascii="Times New Roman" w:hAnsi="Times New Roman"/>
          <w:sz w:val="24"/>
          <w:szCs w:val="24"/>
        </w:rPr>
        <w:t>вательное развитие;</w:t>
      </w:r>
    </w:p>
    <w:p w14:paraId="35F5B724" w14:textId="77777777" w:rsidR="0058236D" w:rsidRPr="00E52A72" w:rsidRDefault="008B06B9"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речевое развитие;</w:t>
      </w:r>
    </w:p>
    <w:p w14:paraId="2E7FA769"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худож</w:t>
      </w:r>
      <w:r w:rsidR="008B06B9" w:rsidRPr="00E52A72">
        <w:rPr>
          <w:rFonts w:ascii="Times New Roman" w:hAnsi="Times New Roman"/>
          <w:sz w:val="24"/>
          <w:szCs w:val="24"/>
        </w:rPr>
        <w:t>ественно-эстетическое развитие;</w:t>
      </w:r>
    </w:p>
    <w:p w14:paraId="0BC4DA65" w14:textId="1D866476" w:rsidR="0088608B" w:rsidRPr="002E6A33" w:rsidRDefault="008B06B9" w:rsidP="002E6A33">
      <w:pPr>
        <w:spacing w:after="0" w:line="240" w:lineRule="auto"/>
        <w:ind w:firstLine="567"/>
        <w:jc w:val="both"/>
        <w:rPr>
          <w:rFonts w:ascii="Times New Roman" w:hAnsi="Times New Roman"/>
          <w:sz w:val="24"/>
          <w:szCs w:val="24"/>
        </w:rPr>
      </w:pPr>
      <w:r w:rsidRPr="00E52A72">
        <w:rPr>
          <w:rFonts w:ascii="Times New Roman" w:hAnsi="Times New Roman"/>
          <w:sz w:val="24"/>
          <w:szCs w:val="24"/>
        </w:rPr>
        <w:t>- физическое развитие.</w:t>
      </w:r>
    </w:p>
    <w:p w14:paraId="501E9827" w14:textId="4015CA9E" w:rsidR="0058236D" w:rsidRPr="00094225" w:rsidRDefault="0058236D" w:rsidP="00094225">
      <w:pPr>
        <w:tabs>
          <w:tab w:val="left" w:pos="384"/>
        </w:tabs>
        <w:autoSpaceDE w:val="0"/>
        <w:autoSpaceDN w:val="0"/>
        <w:adjustRightInd w:val="0"/>
        <w:spacing w:after="0" w:line="240" w:lineRule="auto"/>
        <w:ind w:left="113" w:right="113"/>
        <w:jc w:val="both"/>
        <w:rPr>
          <w:rFonts w:ascii="Times New Roman CYR" w:eastAsiaTheme="minorHAnsi" w:hAnsi="Times New Roman CYR" w:cs="Times New Roman CYR"/>
          <w:color w:val="000000"/>
          <w:spacing w:val="3"/>
          <w:sz w:val="24"/>
          <w:szCs w:val="24"/>
          <w:lang w:eastAsia="en-US"/>
        </w:rPr>
      </w:pPr>
      <w:bookmarkStart w:id="24" w:name="_Hlk134090239"/>
      <w:r w:rsidRPr="00E52A72">
        <w:rPr>
          <w:rFonts w:ascii="Times New Roman" w:hAnsi="Times New Roman"/>
          <w:b/>
          <w:sz w:val="24"/>
          <w:szCs w:val="24"/>
        </w:rPr>
        <w:t>Социально-коммуникативное развитие</w:t>
      </w:r>
      <w:r w:rsidRPr="00E52A72">
        <w:rPr>
          <w:rFonts w:ascii="Times New Roman" w:hAnsi="Times New Roman"/>
          <w:sz w:val="24"/>
          <w:szCs w:val="24"/>
        </w:rPr>
        <w:t xml:space="preserve"> направлено на усвоение норм и</w:t>
      </w:r>
      <w:r w:rsidR="00630EB7" w:rsidRPr="00E52A72">
        <w:rPr>
          <w:rFonts w:ascii="Times New Roman" w:hAnsi="Times New Roman"/>
          <w:sz w:val="24"/>
          <w:szCs w:val="24"/>
        </w:rPr>
        <w:t xml:space="preserve"> </w:t>
      </w:r>
      <w:r w:rsidRPr="00E52A72">
        <w:rPr>
          <w:rFonts w:ascii="Times New Roman" w:hAnsi="Times New Roman"/>
          <w:sz w:val="24"/>
          <w:szCs w:val="24"/>
        </w:rPr>
        <w:t>ценностей, принятых в обществе, в</w:t>
      </w:r>
      <w:r w:rsidR="008B06B9" w:rsidRPr="00E52A72">
        <w:rPr>
          <w:rFonts w:ascii="Times New Roman" w:hAnsi="Times New Roman"/>
          <w:sz w:val="24"/>
          <w:szCs w:val="24"/>
        </w:rPr>
        <w:t>ключая моральные и нравственные</w:t>
      </w:r>
      <w:r w:rsidR="006A2177" w:rsidRPr="00E52A72">
        <w:rPr>
          <w:rFonts w:ascii="Times New Roman" w:hAnsi="Times New Roman"/>
          <w:sz w:val="24"/>
          <w:szCs w:val="24"/>
        </w:rPr>
        <w:t xml:space="preserve"> </w:t>
      </w:r>
      <w:r w:rsidRPr="00E52A72">
        <w:rPr>
          <w:rFonts w:ascii="Times New Roman" w:hAnsi="Times New Roman"/>
          <w:sz w:val="24"/>
          <w:szCs w:val="24"/>
        </w:rPr>
        <w:t>ценности;</w:t>
      </w:r>
      <w:r w:rsidR="006A2177" w:rsidRPr="00E52A72">
        <w:rPr>
          <w:rFonts w:ascii="Times New Roman" w:hAnsi="Times New Roman"/>
          <w:sz w:val="24"/>
          <w:szCs w:val="24"/>
        </w:rPr>
        <w:t xml:space="preserve"> </w:t>
      </w:r>
      <w:r w:rsidR="00094225" w:rsidRPr="00094225">
        <w:rPr>
          <w:rFonts w:ascii="Times New Roman CYR" w:eastAsiaTheme="minorHAnsi" w:hAnsi="Times New Roman CYR" w:cs="Times New Roman CYR"/>
          <w:color w:val="000000"/>
          <w:spacing w:val="3"/>
          <w:sz w:val="24"/>
          <w:szCs w:val="24"/>
          <w:lang w:eastAsia="en-US"/>
        </w:rPr>
        <w:t>привитие любви и уважения к нашей Родине — России</w:t>
      </w:r>
      <w:r w:rsidR="00094225">
        <w:rPr>
          <w:rFonts w:ascii="Times New Roman CYR" w:eastAsiaTheme="minorHAnsi" w:hAnsi="Times New Roman CYR" w:cs="Times New Roman CYR"/>
          <w:color w:val="000000"/>
          <w:spacing w:val="3"/>
          <w:sz w:val="24"/>
          <w:szCs w:val="24"/>
          <w:lang w:eastAsia="en-US"/>
        </w:rPr>
        <w:t xml:space="preserve">; </w:t>
      </w:r>
      <w:r w:rsidR="00EB4F51">
        <w:rPr>
          <w:rFonts w:ascii="Times New Roman CYR" w:eastAsiaTheme="minorHAnsi" w:hAnsi="Times New Roman CYR" w:cs="Times New Roman CYR"/>
          <w:color w:val="000000"/>
          <w:spacing w:val="3"/>
          <w:sz w:val="24"/>
          <w:szCs w:val="24"/>
          <w:lang w:eastAsia="en-US"/>
        </w:rPr>
        <w:t>ознакомление</w:t>
      </w:r>
      <w:r w:rsidR="00094225" w:rsidRPr="00094225">
        <w:rPr>
          <w:rFonts w:ascii="Times New Roman CYR" w:eastAsiaTheme="minorHAnsi" w:hAnsi="Times New Roman CYR" w:cs="Times New Roman CYR"/>
          <w:color w:val="000000"/>
          <w:spacing w:val="3"/>
          <w:sz w:val="24"/>
          <w:szCs w:val="24"/>
          <w:lang w:eastAsia="en-US"/>
        </w:rPr>
        <w:t xml:space="preserve"> с государственными символами, закрепление знаний о флаге, гербе и гимне России</w:t>
      </w:r>
      <w:r w:rsidR="00094225">
        <w:rPr>
          <w:rFonts w:ascii="Times New Roman CYR" w:eastAsiaTheme="minorHAnsi" w:hAnsi="Times New Roman CYR" w:cs="Times New Roman CYR"/>
          <w:color w:val="000000"/>
          <w:spacing w:val="3"/>
          <w:sz w:val="24"/>
          <w:szCs w:val="24"/>
          <w:lang w:eastAsia="en-US"/>
        </w:rPr>
        <w:t>; р</w:t>
      </w:r>
      <w:r w:rsidR="00094225" w:rsidRPr="00094225">
        <w:rPr>
          <w:rFonts w:ascii="Times New Roman CYR" w:eastAsiaTheme="minorHAnsi" w:hAnsi="Times New Roman CYR" w:cs="Times New Roman CYR"/>
          <w:color w:val="000000"/>
          <w:spacing w:val="3"/>
          <w:sz w:val="24"/>
          <w:szCs w:val="24"/>
          <w:lang w:eastAsia="en-US"/>
        </w:rPr>
        <w:t>асширение знаний о государственных праздниках, представления о Москве — главном городе, столице России. Поощрять интерес детей к событиям, происходящим в стране, формировать чувство гордости за ее достижения</w:t>
      </w:r>
      <w:r w:rsidR="00094225">
        <w:rPr>
          <w:rFonts w:ascii="Times New Roman CYR" w:eastAsiaTheme="minorHAnsi" w:hAnsi="Times New Roman CYR" w:cs="Times New Roman CYR"/>
          <w:color w:val="000000"/>
          <w:spacing w:val="3"/>
          <w:sz w:val="24"/>
          <w:szCs w:val="24"/>
          <w:lang w:eastAsia="en-US"/>
        </w:rPr>
        <w:t xml:space="preserve">; </w:t>
      </w:r>
      <w:r w:rsidRPr="00E52A72">
        <w:rPr>
          <w:rFonts w:ascii="Times New Roman" w:hAnsi="Times New Roman"/>
          <w:sz w:val="24"/>
          <w:szCs w:val="24"/>
        </w:rPr>
        <w:t>развитие</w:t>
      </w:r>
      <w:r w:rsidR="006A2177" w:rsidRPr="00E52A72">
        <w:rPr>
          <w:rFonts w:ascii="Times New Roman" w:hAnsi="Times New Roman"/>
          <w:sz w:val="24"/>
          <w:szCs w:val="24"/>
        </w:rPr>
        <w:t xml:space="preserve"> </w:t>
      </w:r>
      <w:r w:rsidRPr="00E52A72">
        <w:rPr>
          <w:rFonts w:ascii="Times New Roman" w:hAnsi="Times New Roman"/>
          <w:sz w:val="24"/>
          <w:szCs w:val="24"/>
        </w:rPr>
        <w:t>общения</w:t>
      </w:r>
      <w:r w:rsidR="006A2177" w:rsidRPr="00E52A72">
        <w:rPr>
          <w:rFonts w:ascii="Times New Roman" w:hAnsi="Times New Roman"/>
          <w:sz w:val="24"/>
          <w:szCs w:val="24"/>
        </w:rPr>
        <w:t xml:space="preserve"> </w:t>
      </w:r>
      <w:r w:rsidRPr="00E52A72">
        <w:rPr>
          <w:rFonts w:ascii="Times New Roman" w:hAnsi="Times New Roman"/>
          <w:sz w:val="24"/>
          <w:szCs w:val="24"/>
        </w:rPr>
        <w:t xml:space="preserve"> и </w:t>
      </w:r>
      <w:r w:rsidR="006A2177" w:rsidRPr="00E52A72">
        <w:rPr>
          <w:rFonts w:ascii="Times New Roman" w:hAnsi="Times New Roman"/>
          <w:sz w:val="24"/>
          <w:szCs w:val="24"/>
        </w:rPr>
        <w:t xml:space="preserve"> </w:t>
      </w:r>
      <w:r w:rsidRPr="00E52A72">
        <w:rPr>
          <w:rFonts w:ascii="Times New Roman" w:hAnsi="Times New Roman"/>
          <w:sz w:val="24"/>
          <w:szCs w:val="24"/>
        </w:rPr>
        <w:t>взаимо</w:t>
      </w:r>
      <w:r w:rsidR="008B06B9" w:rsidRPr="00E52A72">
        <w:rPr>
          <w:rFonts w:ascii="Times New Roman" w:hAnsi="Times New Roman"/>
          <w:sz w:val="24"/>
          <w:szCs w:val="24"/>
        </w:rPr>
        <w:t xml:space="preserve">действия </w:t>
      </w:r>
      <w:r w:rsidR="006A2177" w:rsidRPr="00E52A72">
        <w:rPr>
          <w:rFonts w:ascii="Times New Roman" w:hAnsi="Times New Roman"/>
          <w:sz w:val="24"/>
          <w:szCs w:val="24"/>
        </w:rPr>
        <w:t xml:space="preserve"> </w:t>
      </w:r>
      <w:r w:rsidR="008B06B9" w:rsidRPr="00E52A72">
        <w:rPr>
          <w:rFonts w:ascii="Times New Roman" w:hAnsi="Times New Roman"/>
          <w:sz w:val="24"/>
          <w:szCs w:val="24"/>
        </w:rPr>
        <w:t xml:space="preserve">ребёнка </w:t>
      </w:r>
      <w:r w:rsidR="006A2177" w:rsidRPr="00E52A72">
        <w:rPr>
          <w:rFonts w:ascii="Times New Roman" w:hAnsi="Times New Roman"/>
          <w:sz w:val="24"/>
          <w:szCs w:val="24"/>
        </w:rPr>
        <w:t xml:space="preserve"> </w:t>
      </w:r>
      <w:r w:rsidR="008B06B9" w:rsidRPr="00E52A72">
        <w:rPr>
          <w:rFonts w:ascii="Times New Roman" w:hAnsi="Times New Roman"/>
          <w:sz w:val="24"/>
          <w:szCs w:val="24"/>
        </w:rPr>
        <w:t xml:space="preserve">со </w:t>
      </w:r>
      <w:r w:rsidR="006A2177" w:rsidRPr="00E52A72">
        <w:rPr>
          <w:rFonts w:ascii="Times New Roman" w:hAnsi="Times New Roman"/>
          <w:sz w:val="24"/>
          <w:szCs w:val="24"/>
        </w:rPr>
        <w:t xml:space="preserve"> </w:t>
      </w:r>
      <w:r w:rsidR="008B06B9" w:rsidRPr="00E52A72">
        <w:rPr>
          <w:rFonts w:ascii="Times New Roman" w:hAnsi="Times New Roman"/>
          <w:sz w:val="24"/>
          <w:szCs w:val="24"/>
        </w:rPr>
        <w:t>взрослыми и</w:t>
      </w:r>
      <w:r w:rsidR="00094225">
        <w:rPr>
          <w:rFonts w:ascii="Times New Roman" w:hAnsi="Times New Roman"/>
          <w:sz w:val="24"/>
          <w:szCs w:val="24"/>
        </w:rPr>
        <w:t xml:space="preserve"> </w:t>
      </w:r>
      <w:r w:rsidR="006A2177" w:rsidRPr="00E52A72">
        <w:rPr>
          <w:rFonts w:ascii="Times New Roman" w:hAnsi="Times New Roman"/>
          <w:sz w:val="24"/>
          <w:szCs w:val="24"/>
        </w:rPr>
        <w:t>с</w:t>
      </w:r>
      <w:r w:rsidRPr="00E52A72">
        <w:rPr>
          <w:rFonts w:ascii="Times New Roman" w:hAnsi="Times New Roman"/>
          <w:sz w:val="24"/>
          <w:szCs w:val="24"/>
        </w:rPr>
        <w:t xml:space="preserve">верстниками; становление </w:t>
      </w:r>
      <w:r w:rsidR="006A2177" w:rsidRPr="00E52A72">
        <w:rPr>
          <w:rFonts w:ascii="Times New Roman" w:hAnsi="Times New Roman"/>
          <w:sz w:val="24"/>
          <w:szCs w:val="24"/>
        </w:rPr>
        <w:t xml:space="preserve">   </w:t>
      </w:r>
      <w:r w:rsidRPr="00E52A72">
        <w:rPr>
          <w:rFonts w:ascii="Times New Roman" w:hAnsi="Times New Roman"/>
          <w:sz w:val="24"/>
          <w:szCs w:val="24"/>
        </w:rPr>
        <w:t>самостоя</w:t>
      </w:r>
      <w:r w:rsidR="008B06B9" w:rsidRPr="00E52A72">
        <w:rPr>
          <w:rFonts w:ascii="Times New Roman" w:hAnsi="Times New Roman"/>
          <w:sz w:val="24"/>
          <w:szCs w:val="24"/>
        </w:rPr>
        <w:t xml:space="preserve">тельности, </w:t>
      </w:r>
      <w:r w:rsidR="006A2177" w:rsidRPr="00E52A72">
        <w:rPr>
          <w:rFonts w:ascii="Times New Roman" w:hAnsi="Times New Roman"/>
          <w:sz w:val="24"/>
          <w:szCs w:val="24"/>
        </w:rPr>
        <w:t xml:space="preserve">   </w:t>
      </w:r>
      <w:r w:rsidR="008B06B9" w:rsidRPr="00E52A72">
        <w:rPr>
          <w:rFonts w:ascii="Times New Roman" w:hAnsi="Times New Roman"/>
          <w:sz w:val="24"/>
          <w:szCs w:val="24"/>
        </w:rPr>
        <w:t xml:space="preserve">целенаправленности </w:t>
      </w:r>
      <w:r w:rsidR="006A2177" w:rsidRPr="00E52A72">
        <w:rPr>
          <w:rFonts w:ascii="Times New Roman" w:hAnsi="Times New Roman"/>
          <w:sz w:val="24"/>
          <w:szCs w:val="24"/>
        </w:rPr>
        <w:t xml:space="preserve"> </w:t>
      </w:r>
      <w:r w:rsidR="008B06B9" w:rsidRPr="00E52A72">
        <w:rPr>
          <w:rFonts w:ascii="Times New Roman" w:hAnsi="Times New Roman"/>
          <w:sz w:val="24"/>
          <w:szCs w:val="24"/>
        </w:rPr>
        <w:t>и</w:t>
      </w:r>
      <w:r w:rsidR="00AC12F3" w:rsidRPr="00E52A72">
        <w:rPr>
          <w:rFonts w:ascii="Times New Roman" w:hAnsi="Times New Roman"/>
          <w:sz w:val="24"/>
          <w:szCs w:val="24"/>
        </w:rPr>
        <w:t xml:space="preserve"> </w:t>
      </w:r>
      <w:r w:rsidRPr="00E52A72">
        <w:rPr>
          <w:rFonts w:ascii="Times New Roman" w:hAnsi="Times New Roman"/>
          <w:sz w:val="24"/>
          <w:szCs w:val="24"/>
        </w:rPr>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bookmarkEnd w:id="24"/>
    <w:p w14:paraId="1E055A74" w14:textId="6C390064" w:rsidR="00630EB7" w:rsidRPr="00E52A72" w:rsidRDefault="0058236D" w:rsidP="0009422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Познавательное развитие</w:t>
      </w:r>
      <w:r w:rsidRPr="00E52A72">
        <w:rPr>
          <w:rFonts w:ascii="Times New Roman" w:hAnsi="Times New Roman"/>
          <w:sz w:val="24"/>
          <w:szCs w:val="24"/>
        </w:rPr>
        <w:t xml:space="preserve"> предполагает развитие интересов детей,</w:t>
      </w:r>
      <w:r w:rsidR="00094225">
        <w:rPr>
          <w:rFonts w:ascii="Times New Roman" w:hAnsi="Times New Roman"/>
          <w:sz w:val="24"/>
          <w:szCs w:val="24"/>
        </w:rPr>
        <w:t xml:space="preserve"> </w:t>
      </w:r>
      <w:r w:rsidRPr="00E52A72">
        <w:rPr>
          <w:rFonts w:ascii="Times New Roman" w:hAnsi="Times New Roman"/>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4E6BC96A" w14:textId="204938B5" w:rsidR="00630EB7"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Речевое</w:t>
      </w:r>
      <w:r w:rsidR="00A707B0" w:rsidRPr="00E52A72">
        <w:rPr>
          <w:rFonts w:ascii="Times New Roman" w:hAnsi="Times New Roman"/>
          <w:b/>
          <w:sz w:val="24"/>
          <w:szCs w:val="24"/>
        </w:rPr>
        <w:t xml:space="preserve"> </w:t>
      </w:r>
      <w:r w:rsidRPr="00E52A72">
        <w:rPr>
          <w:rFonts w:ascii="Times New Roman" w:hAnsi="Times New Roman"/>
          <w:b/>
          <w:sz w:val="24"/>
          <w:szCs w:val="24"/>
        </w:rPr>
        <w:t xml:space="preserve"> развитие</w:t>
      </w:r>
      <w:r w:rsidRPr="00E52A72">
        <w:rPr>
          <w:rFonts w:ascii="Times New Roman" w:hAnsi="Times New Roman"/>
          <w:sz w:val="24"/>
          <w:szCs w:val="24"/>
        </w:rPr>
        <w:t xml:space="preserve"> включает владени</w:t>
      </w:r>
      <w:r w:rsidR="00CD6619" w:rsidRPr="00E52A72">
        <w:rPr>
          <w:rFonts w:ascii="Times New Roman" w:hAnsi="Times New Roman"/>
          <w:sz w:val="24"/>
          <w:szCs w:val="24"/>
        </w:rPr>
        <w:t xml:space="preserve">е речью как средством общения и </w:t>
      </w:r>
      <w:r w:rsidRPr="00E52A72">
        <w:rPr>
          <w:rFonts w:ascii="Times New Roman" w:hAnsi="Times New Roman"/>
          <w:sz w:val="24"/>
          <w:szCs w:val="24"/>
        </w:rPr>
        <w:t>культуры; обогащение активного словаря; развитие связной, грамматически</w:t>
      </w:r>
      <w:r w:rsidR="00CD6619" w:rsidRPr="00E52A72">
        <w:rPr>
          <w:rFonts w:ascii="Times New Roman" w:hAnsi="Times New Roman"/>
          <w:sz w:val="24"/>
          <w:szCs w:val="24"/>
        </w:rPr>
        <w:t xml:space="preserve"> </w:t>
      </w:r>
      <w:r w:rsidRPr="00E52A72">
        <w:rPr>
          <w:rFonts w:ascii="Times New Roman" w:hAnsi="Times New Roman"/>
          <w:sz w:val="24"/>
          <w:szCs w:val="24"/>
        </w:rPr>
        <w:t>правильной</w:t>
      </w:r>
      <w:r w:rsidR="00F36464" w:rsidRPr="00E52A72">
        <w:rPr>
          <w:rFonts w:ascii="Times New Roman" w:hAnsi="Times New Roman"/>
          <w:sz w:val="24"/>
          <w:szCs w:val="24"/>
        </w:rPr>
        <w:t xml:space="preserve"> </w:t>
      </w:r>
      <w:r w:rsidRPr="00E52A72">
        <w:rPr>
          <w:rFonts w:ascii="Times New Roman" w:hAnsi="Times New Roman"/>
          <w:sz w:val="24"/>
          <w:szCs w:val="24"/>
        </w:rPr>
        <w:t>диалогической и</w:t>
      </w:r>
      <w:r w:rsidR="006A2177" w:rsidRPr="00E52A72">
        <w:rPr>
          <w:rFonts w:ascii="Times New Roman" w:hAnsi="Times New Roman"/>
          <w:sz w:val="24"/>
          <w:szCs w:val="24"/>
        </w:rPr>
        <w:t xml:space="preserve"> </w:t>
      </w:r>
      <w:r w:rsidRPr="00E52A72">
        <w:rPr>
          <w:rFonts w:ascii="Times New Roman" w:hAnsi="Times New Roman"/>
          <w:sz w:val="24"/>
          <w:szCs w:val="24"/>
        </w:rPr>
        <w:t>монологической</w:t>
      </w:r>
      <w:r w:rsidR="00F36464" w:rsidRPr="00E52A72">
        <w:rPr>
          <w:rFonts w:ascii="Times New Roman" w:hAnsi="Times New Roman"/>
          <w:sz w:val="24"/>
          <w:szCs w:val="24"/>
        </w:rPr>
        <w:t xml:space="preserve"> </w:t>
      </w:r>
      <w:r w:rsidRPr="00E52A72">
        <w:rPr>
          <w:rFonts w:ascii="Times New Roman" w:hAnsi="Times New Roman"/>
          <w:sz w:val="24"/>
          <w:szCs w:val="24"/>
        </w:rPr>
        <w:t>речи; развитие речевого</w:t>
      </w:r>
      <w:r w:rsidR="00CD6619" w:rsidRPr="00E52A72">
        <w:rPr>
          <w:rFonts w:ascii="Times New Roman" w:hAnsi="Times New Roman"/>
          <w:sz w:val="24"/>
          <w:szCs w:val="24"/>
        </w:rPr>
        <w:t xml:space="preserve"> </w:t>
      </w:r>
      <w:r w:rsidRPr="00E52A72">
        <w:rPr>
          <w:rFonts w:ascii="Times New Roman" w:hAnsi="Times New Roman"/>
          <w:sz w:val="24"/>
          <w:szCs w:val="24"/>
        </w:rPr>
        <w:t>творчества;</w:t>
      </w:r>
      <w:r w:rsidR="00F36464" w:rsidRPr="00E52A72">
        <w:rPr>
          <w:rFonts w:ascii="Times New Roman" w:hAnsi="Times New Roman"/>
          <w:sz w:val="24"/>
          <w:szCs w:val="24"/>
        </w:rPr>
        <w:t xml:space="preserve"> </w:t>
      </w:r>
      <w:r w:rsidRPr="00E52A72">
        <w:rPr>
          <w:rFonts w:ascii="Times New Roman" w:hAnsi="Times New Roman"/>
          <w:sz w:val="24"/>
          <w:szCs w:val="24"/>
        </w:rPr>
        <w:t>развитие</w:t>
      </w:r>
      <w:r w:rsidR="00F36464" w:rsidRPr="00E52A72">
        <w:rPr>
          <w:rFonts w:ascii="Times New Roman" w:hAnsi="Times New Roman"/>
          <w:sz w:val="24"/>
          <w:szCs w:val="24"/>
        </w:rPr>
        <w:t xml:space="preserve"> </w:t>
      </w:r>
      <w:r w:rsidRPr="00E52A72">
        <w:rPr>
          <w:rFonts w:ascii="Times New Roman" w:hAnsi="Times New Roman"/>
          <w:sz w:val="24"/>
          <w:szCs w:val="24"/>
        </w:rPr>
        <w:t>звуковой и интонационной</w:t>
      </w:r>
      <w:r w:rsidR="00F36464" w:rsidRPr="00E52A72">
        <w:rPr>
          <w:rFonts w:ascii="Times New Roman" w:hAnsi="Times New Roman"/>
          <w:sz w:val="24"/>
          <w:szCs w:val="24"/>
        </w:rPr>
        <w:t xml:space="preserve"> </w:t>
      </w:r>
      <w:r w:rsidRPr="00E52A72">
        <w:rPr>
          <w:rFonts w:ascii="Times New Roman" w:hAnsi="Times New Roman"/>
          <w:sz w:val="24"/>
          <w:szCs w:val="24"/>
        </w:rPr>
        <w:t>культуры</w:t>
      </w:r>
      <w:r w:rsidR="00F36464" w:rsidRPr="00E52A72">
        <w:rPr>
          <w:rFonts w:ascii="Times New Roman" w:hAnsi="Times New Roman"/>
          <w:sz w:val="24"/>
          <w:szCs w:val="24"/>
        </w:rPr>
        <w:t xml:space="preserve"> </w:t>
      </w:r>
      <w:r w:rsidRPr="00E52A72">
        <w:rPr>
          <w:rFonts w:ascii="Times New Roman" w:hAnsi="Times New Roman"/>
          <w:sz w:val="24"/>
          <w:szCs w:val="24"/>
        </w:rPr>
        <w:t>речи,</w:t>
      </w:r>
      <w:r w:rsidR="00CD6619" w:rsidRPr="00E52A72">
        <w:rPr>
          <w:rFonts w:ascii="Times New Roman" w:hAnsi="Times New Roman"/>
          <w:sz w:val="24"/>
          <w:szCs w:val="24"/>
        </w:rPr>
        <w:t xml:space="preserve"> </w:t>
      </w:r>
      <w:r w:rsidRPr="00E52A72">
        <w:rPr>
          <w:rFonts w:ascii="Times New Roman" w:hAnsi="Times New Roman"/>
          <w:sz w:val="24"/>
          <w:szCs w:val="24"/>
        </w:rPr>
        <w:t>фонематического слуха;</w:t>
      </w:r>
      <w:r w:rsidR="006A2177" w:rsidRPr="00E52A72">
        <w:rPr>
          <w:rFonts w:ascii="Times New Roman" w:hAnsi="Times New Roman"/>
          <w:sz w:val="24"/>
          <w:szCs w:val="24"/>
        </w:rPr>
        <w:t xml:space="preserve"> </w:t>
      </w:r>
      <w:r w:rsidRPr="00E52A72">
        <w:rPr>
          <w:rFonts w:ascii="Times New Roman" w:hAnsi="Times New Roman"/>
          <w:sz w:val="24"/>
          <w:szCs w:val="24"/>
        </w:rPr>
        <w:t>знакомство с книжной</w:t>
      </w:r>
      <w:r w:rsidR="006A2177" w:rsidRPr="00E52A72">
        <w:rPr>
          <w:rFonts w:ascii="Times New Roman" w:hAnsi="Times New Roman"/>
          <w:sz w:val="24"/>
          <w:szCs w:val="24"/>
        </w:rPr>
        <w:t xml:space="preserve"> </w:t>
      </w:r>
      <w:r w:rsidRPr="00E52A72">
        <w:rPr>
          <w:rFonts w:ascii="Times New Roman" w:hAnsi="Times New Roman"/>
          <w:sz w:val="24"/>
          <w:szCs w:val="24"/>
        </w:rPr>
        <w:t>культурой,</w:t>
      </w:r>
      <w:r w:rsidR="006A2177" w:rsidRPr="00E52A72">
        <w:rPr>
          <w:rFonts w:ascii="Times New Roman" w:hAnsi="Times New Roman"/>
          <w:sz w:val="24"/>
          <w:szCs w:val="24"/>
        </w:rPr>
        <w:t xml:space="preserve"> </w:t>
      </w:r>
      <w:r w:rsidRPr="00E52A72">
        <w:rPr>
          <w:rFonts w:ascii="Times New Roman" w:hAnsi="Times New Roman"/>
          <w:sz w:val="24"/>
          <w:szCs w:val="24"/>
        </w:rPr>
        <w:t>детской</w:t>
      </w:r>
      <w:r w:rsidR="00CD6619" w:rsidRPr="00E52A72">
        <w:rPr>
          <w:rFonts w:ascii="Times New Roman" w:hAnsi="Times New Roman"/>
          <w:sz w:val="24"/>
          <w:szCs w:val="24"/>
        </w:rPr>
        <w:t xml:space="preserve"> </w:t>
      </w:r>
      <w:r w:rsidRPr="00E52A72">
        <w:rPr>
          <w:rFonts w:ascii="Times New Roman" w:hAnsi="Times New Roman"/>
          <w:sz w:val="24"/>
          <w:szCs w:val="24"/>
        </w:rPr>
        <w:t>литературой,</w:t>
      </w:r>
      <w:r w:rsidR="006A2177" w:rsidRPr="00E52A72">
        <w:rPr>
          <w:rFonts w:ascii="Times New Roman" w:hAnsi="Times New Roman"/>
          <w:sz w:val="24"/>
          <w:szCs w:val="24"/>
        </w:rPr>
        <w:t xml:space="preserve"> </w:t>
      </w:r>
      <w:r w:rsidRPr="00E52A72">
        <w:rPr>
          <w:rFonts w:ascii="Times New Roman" w:hAnsi="Times New Roman"/>
          <w:sz w:val="24"/>
          <w:szCs w:val="24"/>
        </w:rPr>
        <w:t>понимание</w:t>
      </w:r>
      <w:r w:rsidR="006A2177" w:rsidRPr="00E52A72">
        <w:rPr>
          <w:rFonts w:ascii="Times New Roman" w:hAnsi="Times New Roman"/>
          <w:sz w:val="24"/>
          <w:szCs w:val="24"/>
        </w:rPr>
        <w:t xml:space="preserve"> </w:t>
      </w:r>
      <w:r w:rsidRPr="00E52A72">
        <w:rPr>
          <w:rFonts w:ascii="Times New Roman" w:hAnsi="Times New Roman"/>
          <w:sz w:val="24"/>
          <w:szCs w:val="24"/>
        </w:rPr>
        <w:t>на</w:t>
      </w:r>
      <w:r w:rsidR="006A2177" w:rsidRPr="00E52A72">
        <w:rPr>
          <w:rFonts w:ascii="Times New Roman" w:hAnsi="Times New Roman"/>
          <w:sz w:val="24"/>
          <w:szCs w:val="24"/>
        </w:rPr>
        <w:t xml:space="preserve"> </w:t>
      </w:r>
      <w:r w:rsidRPr="00E52A72">
        <w:rPr>
          <w:rFonts w:ascii="Times New Roman" w:hAnsi="Times New Roman"/>
          <w:sz w:val="24"/>
          <w:szCs w:val="24"/>
        </w:rPr>
        <w:t>слух</w:t>
      </w:r>
      <w:r w:rsidR="006A2177" w:rsidRPr="00E52A72">
        <w:rPr>
          <w:rFonts w:ascii="Times New Roman" w:hAnsi="Times New Roman"/>
          <w:sz w:val="24"/>
          <w:szCs w:val="24"/>
        </w:rPr>
        <w:t xml:space="preserve"> </w:t>
      </w:r>
      <w:r w:rsidRPr="00E52A72">
        <w:rPr>
          <w:rFonts w:ascii="Times New Roman" w:hAnsi="Times New Roman"/>
          <w:sz w:val="24"/>
          <w:szCs w:val="24"/>
        </w:rPr>
        <w:t>текстов различных жанров детской</w:t>
      </w:r>
      <w:r w:rsidR="00CD6619" w:rsidRPr="00E52A72">
        <w:rPr>
          <w:rFonts w:ascii="Times New Roman" w:hAnsi="Times New Roman"/>
          <w:sz w:val="24"/>
          <w:szCs w:val="24"/>
        </w:rPr>
        <w:t xml:space="preserve"> </w:t>
      </w:r>
      <w:r w:rsidRPr="00E52A72">
        <w:rPr>
          <w:rFonts w:ascii="Times New Roman" w:hAnsi="Times New Roman"/>
          <w:sz w:val="24"/>
          <w:szCs w:val="24"/>
        </w:rPr>
        <w:t>литературы; формирование звуковой аналитико-синтетической активности как предпосылки обучения грамоте.</w:t>
      </w:r>
    </w:p>
    <w:p w14:paraId="181AC6F8" w14:textId="34D80E42"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Художественно-эстетическое развитие</w:t>
      </w:r>
      <w:r w:rsidR="0038256B" w:rsidRPr="00E52A72">
        <w:rPr>
          <w:rFonts w:ascii="Times New Roman" w:hAnsi="Times New Roman"/>
          <w:sz w:val="24"/>
          <w:szCs w:val="24"/>
        </w:rPr>
        <w:t xml:space="preserve"> </w:t>
      </w:r>
      <w:r w:rsidRPr="00E52A72">
        <w:rPr>
          <w:rFonts w:ascii="Times New Roman" w:hAnsi="Times New Roman"/>
          <w:sz w:val="24"/>
          <w:szCs w:val="24"/>
        </w:rPr>
        <w:t>предполагает развитие</w:t>
      </w:r>
    </w:p>
    <w:p w14:paraId="564FDB4E" w14:textId="77777777" w:rsidR="00630EB7" w:rsidRPr="00E52A72" w:rsidRDefault="0058236D" w:rsidP="000604E2">
      <w:pPr>
        <w:spacing w:after="0" w:line="240" w:lineRule="auto"/>
        <w:jc w:val="both"/>
        <w:rPr>
          <w:rFonts w:ascii="Times New Roman" w:hAnsi="Times New Roman"/>
          <w:sz w:val="24"/>
          <w:szCs w:val="24"/>
        </w:rPr>
      </w:pPr>
      <w:r w:rsidRPr="00E52A72">
        <w:rPr>
          <w:rFonts w:ascii="Times New Roman" w:hAnsi="Times New Roman"/>
          <w:sz w:val="24"/>
          <w:szCs w:val="24"/>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3577098C" w14:textId="7D60B919" w:rsidR="00A83711" w:rsidRPr="00E52A72" w:rsidRDefault="0058236D" w:rsidP="002E6A33">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Физическое развитие</w:t>
      </w:r>
      <w:r w:rsidRPr="00E52A72">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2B61009" w14:textId="77777777" w:rsidR="00A83711" w:rsidRPr="00E52A72" w:rsidRDefault="00A83711" w:rsidP="00CF3F35">
      <w:pPr>
        <w:spacing w:after="0" w:line="240" w:lineRule="auto"/>
        <w:ind w:firstLine="567"/>
        <w:jc w:val="center"/>
        <w:rPr>
          <w:rFonts w:ascii="Times New Roman" w:hAnsi="Times New Roman"/>
          <w:sz w:val="24"/>
          <w:szCs w:val="24"/>
        </w:rPr>
      </w:pPr>
      <w:r w:rsidRPr="00E52A72">
        <w:rPr>
          <w:rFonts w:ascii="Times New Roman" w:hAnsi="Times New Roman"/>
          <w:b/>
          <w:bCs/>
          <w:sz w:val="24"/>
          <w:szCs w:val="24"/>
        </w:rPr>
        <w:t>Ранний возраст</w:t>
      </w:r>
    </w:p>
    <w:p w14:paraId="0D91EA63" w14:textId="77777777" w:rsidR="00A83711" w:rsidRPr="00E52A72" w:rsidRDefault="007C208F"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Социально-коммуникативное развитие</w:t>
      </w:r>
    </w:p>
    <w:p w14:paraId="31D98586"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7C208F" w:rsidRPr="00E52A72">
        <w:rPr>
          <w:rFonts w:ascii="Times New Roman" w:hAnsi="Times New Roman"/>
          <w:b/>
          <w:bCs/>
          <w:iCs/>
          <w:sz w:val="24"/>
          <w:szCs w:val="24"/>
        </w:rPr>
        <w:t>:</w:t>
      </w:r>
    </w:p>
    <w:p w14:paraId="00E429F2" w14:textId="77777777" w:rsidR="008E4FAA" w:rsidRPr="00E52A72" w:rsidRDefault="00A83711" w:rsidP="00CF3F35">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начал общения, взаимодействия с взрослыми, сверстниками и готовности </w:t>
      </w:r>
      <w:r w:rsidR="002112AE" w:rsidRPr="00E52A72">
        <w:rPr>
          <w:rFonts w:ascii="Times New Roman" w:hAnsi="Times New Roman"/>
          <w:sz w:val="24"/>
          <w:szCs w:val="24"/>
        </w:rPr>
        <w:t>к</w:t>
      </w:r>
      <w:r w:rsidR="00A4053C" w:rsidRPr="00E52A72">
        <w:rPr>
          <w:rFonts w:ascii="Times New Roman" w:hAnsi="Times New Roman"/>
          <w:sz w:val="24"/>
          <w:szCs w:val="24"/>
        </w:rPr>
        <w:t xml:space="preserve"> совместной деятельности с ними.</w:t>
      </w:r>
    </w:p>
    <w:p w14:paraId="4C29C83C" w14:textId="77777777" w:rsidR="008E4FAA" w:rsidRPr="00E52A72" w:rsidRDefault="00A83711" w:rsidP="00CF3F35">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w:t>
      </w:r>
      <w:r w:rsidR="002112AE" w:rsidRPr="00E52A72">
        <w:rPr>
          <w:rFonts w:ascii="Times New Roman" w:hAnsi="Times New Roman"/>
          <w:sz w:val="24"/>
          <w:szCs w:val="24"/>
        </w:rPr>
        <w:t xml:space="preserve">ние начал </w:t>
      </w:r>
      <w:r w:rsidR="00A4053C" w:rsidRPr="00E52A72">
        <w:rPr>
          <w:rFonts w:ascii="Times New Roman" w:hAnsi="Times New Roman"/>
          <w:sz w:val="24"/>
          <w:szCs w:val="24"/>
        </w:rPr>
        <w:t>культурного поведения.</w:t>
      </w:r>
    </w:p>
    <w:p w14:paraId="0D073245" w14:textId="16FD6984" w:rsidR="00EF3D46" w:rsidRPr="002E6A33" w:rsidRDefault="00A83711" w:rsidP="002E6A33">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эмоциональной отзывчивости, сопереживания.</w:t>
      </w:r>
    </w:p>
    <w:p w14:paraId="68202F4C" w14:textId="77777777" w:rsidR="00A83711" w:rsidRPr="00E52A72" w:rsidRDefault="00A83711" w:rsidP="00CF3F35">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Содержание образовательной работы</w:t>
      </w:r>
    </w:p>
    <w:p w14:paraId="35C35339" w14:textId="77777777" w:rsidR="00A83711" w:rsidRPr="00E52A72" w:rsidRDefault="007C208F"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15C78AB"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Формируя начала общения и культурного поведения, воспитател</w:t>
      </w:r>
      <w:r w:rsidR="00EF3D46" w:rsidRPr="00E52A72">
        <w:rPr>
          <w:rFonts w:ascii="Times New Roman" w:hAnsi="Times New Roman"/>
          <w:iCs/>
          <w:sz w:val="24"/>
          <w:szCs w:val="24"/>
        </w:rPr>
        <w:t>и</w:t>
      </w:r>
      <w:r w:rsidRPr="00E52A72">
        <w:rPr>
          <w:rFonts w:ascii="Times New Roman" w:hAnsi="Times New Roman"/>
          <w:iCs/>
          <w:sz w:val="24"/>
          <w:szCs w:val="24"/>
        </w:rPr>
        <w:t>:</w:t>
      </w:r>
    </w:p>
    <w:p w14:paraId="738DEC1E"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стимулиру</w:t>
      </w:r>
      <w:r w:rsidR="00EF3D46" w:rsidRPr="00E52A72">
        <w:rPr>
          <w:rFonts w:ascii="Times New Roman" w:hAnsi="Times New Roman"/>
          <w:sz w:val="24"/>
          <w:szCs w:val="24"/>
        </w:rPr>
        <w:t>ю</w:t>
      </w:r>
      <w:r w:rsidR="00A83711" w:rsidRPr="00E52A72">
        <w:rPr>
          <w:rFonts w:ascii="Times New Roman" w:hAnsi="Times New Roman"/>
          <w:sz w:val="24"/>
          <w:szCs w:val="24"/>
        </w:rPr>
        <w:t>т вступление ребенка в непродолжительный контакт со сверстниками: совместное с воспитателем или самостоятельное наблюдение за действиями другого ребенка; подражание его действиям;</w:t>
      </w:r>
    </w:p>
    <w:p w14:paraId="26A83D5A"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т формированию у ребенка представления о том, что можно делать, а чего делать нельзя (нельзя драться, отбирать игрушку, говорить плохие слова и т.д.);</w:t>
      </w:r>
    </w:p>
    <w:p w14:paraId="1F466251" w14:textId="77777777" w:rsidR="007C208F" w:rsidRPr="00E52A72" w:rsidRDefault="002112AE" w:rsidP="00CF3F35">
      <w:pPr>
        <w:tabs>
          <w:tab w:val="left" w:pos="709"/>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приуча</w:t>
      </w:r>
      <w:r w:rsidR="00EF3D46" w:rsidRPr="00E52A72">
        <w:rPr>
          <w:rFonts w:ascii="Times New Roman" w:hAnsi="Times New Roman"/>
          <w:sz w:val="24"/>
          <w:szCs w:val="24"/>
        </w:rPr>
        <w:t>ю</w:t>
      </w:r>
      <w:r w:rsidR="00A83711" w:rsidRPr="00E52A72">
        <w:rPr>
          <w:rFonts w:ascii="Times New Roman" w:hAnsi="Times New Roman"/>
          <w:sz w:val="24"/>
          <w:szCs w:val="24"/>
        </w:rPr>
        <w:t>т действовать по разрешению (когда можно) и останавливаться по запрету (когда нельзя);</w:t>
      </w:r>
    </w:p>
    <w:p w14:paraId="6A366EE0" w14:textId="77777777" w:rsidR="007C208F" w:rsidRPr="00E52A72" w:rsidRDefault="002112AE" w:rsidP="00CF3F35">
      <w:pPr>
        <w:tabs>
          <w:tab w:val="left" w:pos="709"/>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C208F" w:rsidRPr="00E52A72">
        <w:rPr>
          <w:rFonts w:ascii="Times New Roman" w:hAnsi="Times New Roman"/>
          <w:sz w:val="24"/>
          <w:szCs w:val="24"/>
        </w:rPr>
        <w:t>приуча</w:t>
      </w:r>
      <w:r w:rsidR="00EF3D46" w:rsidRPr="00E52A72">
        <w:rPr>
          <w:rFonts w:ascii="Times New Roman" w:hAnsi="Times New Roman"/>
          <w:sz w:val="24"/>
          <w:szCs w:val="24"/>
        </w:rPr>
        <w:t>ю</w:t>
      </w:r>
      <w:r w:rsidR="007C208F" w:rsidRPr="00E52A72">
        <w:rPr>
          <w:rFonts w:ascii="Times New Roman" w:hAnsi="Times New Roman"/>
          <w:sz w:val="24"/>
          <w:szCs w:val="24"/>
        </w:rPr>
        <w:t>т</w:t>
      </w:r>
      <w:r w:rsidR="00A83711" w:rsidRPr="00E52A72">
        <w:rPr>
          <w:rFonts w:ascii="Times New Roman" w:hAnsi="Times New Roman"/>
          <w:sz w:val="24"/>
          <w:szCs w:val="24"/>
        </w:rPr>
        <w:t xml:space="preserve"> здороваться, отвечать на приветствие взрослого, благодарить;</w:t>
      </w:r>
    </w:p>
    <w:p w14:paraId="45488315" w14:textId="77777777" w:rsidR="00A83711" w:rsidRPr="00E52A72" w:rsidRDefault="002112AE" w:rsidP="00CF3F35">
      <w:pPr>
        <w:tabs>
          <w:tab w:val="left" w:pos="709"/>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т у детей самостоятельность при приеме пищи (самому пользоваться ложкой, пить из чашки, садиться за стол); при одевании, с соблюдением необходимой последовательности.</w:t>
      </w:r>
    </w:p>
    <w:p w14:paraId="09D99233" w14:textId="77777777" w:rsidR="00A83711" w:rsidRPr="00E52A72" w:rsidRDefault="00A83711" w:rsidP="00CF3F35">
      <w:pPr>
        <w:spacing w:after="0" w:line="240" w:lineRule="auto"/>
        <w:ind w:firstLine="567"/>
        <w:jc w:val="both"/>
        <w:rPr>
          <w:rFonts w:ascii="Times New Roman" w:hAnsi="Times New Roman"/>
          <w:sz w:val="24"/>
          <w:szCs w:val="24"/>
        </w:rPr>
      </w:pPr>
      <w:r w:rsidRPr="00E52A72">
        <w:rPr>
          <w:rFonts w:ascii="Times New Roman" w:hAnsi="Times New Roman"/>
          <w:iCs/>
          <w:sz w:val="24"/>
          <w:szCs w:val="24"/>
        </w:rPr>
        <w:t xml:space="preserve">Для развития эмоциональной отзывчивости, сопереживания </w:t>
      </w:r>
      <w:r w:rsidR="002112AE" w:rsidRPr="00E52A72">
        <w:rPr>
          <w:rFonts w:ascii="Times New Roman" w:hAnsi="Times New Roman"/>
          <w:iCs/>
          <w:sz w:val="24"/>
          <w:szCs w:val="24"/>
        </w:rPr>
        <w:t>педагоги</w:t>
      </w:r>
      <w:r w:rsidRPr="00E52A72">
        <w:rPr>
          <w:rFonts w:ascii="Times New Roman" w:hAnsi="Times New Roman"/>
          <w:iCs/>
          <w:sz w:val="24"/>
          <w:szCs w:val="24"/>
        </w:rPr>
        <w:t>:</w:t>
      </w:r>
    </w:p>
    <w:p w14:paraId="7ACA72A2"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условия для благоприятной адаптации ребенка к дошкольному учреждению; доброжелательно и терпеливо относится к малышу, </w:t>
      </w:r>
      <w:r w:rsidR="006B4E7A" w:rsidRPr="00E52A72">
        <w:rPr>
          <w:rFonts w:ascii="Times New Roman" w:hAnsi="Times New Roman"/>
          <w:sz w:val="24"/>
          <w:szCs w:val="24"/>
        </w:rPr>
        <w:t>помогают</w:t>
      </w:r>
      <w:r w:rsidR="00A83711" w:rsidRPr="00E52A72">
        <w:rPr>
          <w:rFonts w:ascii="Times New Roman" w:hAnsi="Times New Roman"/>
          <w:sz w:val="24"/>
          <w:szCs w:val="24"/>
        </w:rPr>
        <w:t xml:space="preserve"> пережить расставание с родителями, привыкнуть к новым условиям жизни; </w:t>
      </w:r>
      <w:r w:rsidR="007A12F7" w:rsidRPr="00E52A72">
        <w:rPr>
          <w:rFonts w:ascii="Times New Roman" w:hAnsi="Times New Roman"/>
          <w:sz w:val="24"/>
          <w:szCs w:val="24"/>
        </w:rPr>
        <w:t>дают</w:t>
      </w:r>
      <w:r w:rsidR="00A83711" w:rsidRPr="00E52A72">
        <w:rPr>
          <w:rFonts w:ascii="Times New Roman" w:hAnsi="Times New Roman"/>
          <w:sz w:val="24"/>
          <w:szCs w:val="24"/>
        </w:rPr>
        <w:t xml:space="preserve"> ребенку понять, что его любят и заботятся о нем;</w:t>
      </w:r>
    </w:p>
    <w:p w14:paraId="439CB553"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поощря</w:t>
      </w:r>
      <w:r w:rsidR="00EF3D46" w:rsidRPr="00E52A72">
        <w:rPr>
          <w:rFonts w:ascii="Times New Roman" w:hAnsi="Times New Roman"/>
          <w:sz w:val="24"/>
          <w:szCs w:val="24"/>
        </w:rPr>
        <w:t>ю</w:t>
      </w:r>
      <w:r w:rsidR="00A83711" w:rsidRPr="00E52A72">
        <w:rPr>
          <w:rFonts w:ascii="Times New Roman" w:hAnsi="Times New Roman"/>
          <w:sz w:val="24"/>
          <w:szCs w:val="24"/>
        </w:rPr>
        <w:t>т интерес к сверстнику, стремление поделиться сладостями, игрушками, говорить о своих и детских переживаниях;</w:t>
      </w:r>
    </w:p>
    <w:p w14:paraId="6DE51062"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условия для знакомства с самим собой, запоминания своего имени (после полутора лет); </w:t>
      </w:r>
      <w:r w:rsidR="008D0866" w:rsidRPr="00E52A72">
        <w:rPr>
          <w:rFonts w:ascii="Times New Roman" w:hAnsi="Times New Roman"/>
          <w:sz w:val="24"/>
          <w:szCs w:val="24"/>
        </w:rPr>
        <w:t>приучают</w:t>
      </w:r>
      <w:r w:rsidR="00A83711" w:rsidRPr="00E52A72">
        <w:rPr>
          <w:rFonts w:ascii="Times New Roman" w:hAnsi="Times New Roman"/>
          <w:sz w:val="24"/>
          <w:szCs w:val="24"/>
        </w:rPr>
        <w:t xml:space="preserve"> узнавать себя в зеркале, на фотографии, обращается к ребенку по имени;</w:t>
      </w:r>
    </w:p>
    <w:p w14:paraId="07B27AA3"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подвод</w:t>
      </w:r>
      <w:r w:rsidR="00EF3D46" w:rsidRPr="00E52A72">
        <w:rPr>
          <w:rFonts w:ascii="Times New Roman" w:hAnsi="Times New Roman"/>
          <w:sz w:val="24"/>
          <w:szCs w:val="24"/>
        </w:rPr>
        <w:t>я</w:t>
      </w:r>
      <w:r w:rsidR="00A83711" w:rsidRPr="00E52A72">
        <w:rPr>
          <w:rFonts w:ascii="Times New Roman" w:hAnsi="Times New Roman"/>
          <w:sz w:val="24"/>
          <w:szCs w:val="24"/>
        </w:rPr>
        <w:t>т к пониманию своей половой принадлежности (мальчик, девочка) по внешним признакам (одежде, прическе), имени.</w:t>
      </w:r>
    </w:p>
    <w:p w14:paraId="65177C94" w14:textId="77777777" w:rsidR="00A83711" w:rsidRPr="00E52A72" w:rsidRDefault="002112A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ab/>
      </w:r>
      <w:r w:rsidR="00A83711" w:rsidRPr="00E52A72">
        <w:rPr>
          <w:rFonts w:ascii="Times New Roman" w:hAnsi="Times New Roman"/>
          <w:iCs/>
          <w:sz w:val="24"/>
          <w:szCs w:val="24"/>
        </w:rPr>
        <w:t xml:space="preserve">Для развития начал взаимодействия детей со взрослыми, сверстниками и готовности к совместной деятельности с ними </w:t>
      </w:r>
      <w:r w:rsidRPr="00E52A72">
        <w:rPr>
          <w:rFonts w:ascii="Times New Roman" w:hAnsi="Times New Roman"/>
          <w:iCs/>
          <w:sz w:val="24"/>
          <w:szCs w:val="24"/>
        </w:rPr>
        <w:t>п</w:t>
      </w:r>
      <w:r w:rsidR="009069FE" w:rsidRPr="00E52A72">
        <w:rPr>
          <w:rFonts w:ascii="Times New Roman" w:hAnsi="Times New Roman"/>
          <w:iCs/>
          <w:sz w:val="24"/>
          <w:szCs w:val="24"/>
        </w:rPr>
        <w:t>едагоги</w:t>
      </w:r>
      <w:r w:rsidR="00A83711" w:rsidRPr="00E52A72">
        <w:rPr>
          <w:rFonts w:ascii="Times New Roman" w:hAnsi="Times New Roman"/>
          <w:iCs/>
          <w:sz w:val="24"/>
          <w:szCs w:val="24"/>
        </w:rPr>
        <w:t>:</w:t>
      </w:r>
    </w:p>
    <w:p w14:paraId="511330E7" w14:textId="17ECB594" w:rsidR="00A83711" w:rsidRPr="00E52A72" w:rsidRDefault="002112AE" w:rsidP="00CF3F35">
      <w:pPr>
        <w:tabs>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удовлетворя</w:t>
      </w:r>
      <w:r w:rsidR="00EF3D46" w:rsidRPr="00E52A72">
        <w:rPr>
          <w:rFonts w:ascii="Times New Roman" w:hAnsi="Times New Roman"/>
          <w:sz w:val="24"/>
          <w:szCs w:val="24"/>
        </w:rPr>
        <w:t>ю</w:t>
      </w:r>
      <w:r w:rsidR="00A83711" w:rsidRPr="00E52A72">
        <w:rPr>
          <w:rFonts w:ascii="Times New Roman" w:hAnsi="Times New Roman"/>
          <w:sz w:val="24"/>
          <w:szCs w:val="24"/>
        </w:rPr>
        <w:t>т потребность в доброжелательном внимании взрослого, общении с</w:t>
      </w:r>
      <w:r w:rsidR="007C208F" w:rsidRPr="00E52A72">
        <w:rPr>
          <w:rFonts w:ascii="Times New Roman" w:hAnsi="Times New Roman"/>
          <w:sz w:val="24"/>
          <w:szCs w:val="24"/>
        </w:rPr>
        <w:t xml:space="preserve"> </w:t>
      </w:r>
      <w:r w:rsidR="00A83711" w:rsidRPr="00E52A72">
        <w:rPr>
          <w:rFonts w:ascii="Times New Roman" w:hAnsi="Times New Roman"/>
          <w:sz w:val="24"/>
          <w:szCs w:val="24"/>
        </w:rPr>
        <w:t>ним;</w:t>
      </w:r>
    </w:p>
    <w:p w14:paraId="6847E069" w14:textId="77777777" w:rsidR="007C208F" w:rsidRPr="00E52A72" w:rsidRDefault="002112AE" w:rsidP="00CF3F35">
      <w:pPr>
        <w:tabs>
          <w:tab w:val="left" w:pos="760"/>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ребенка к совместным действиям с предметами и игрушками, </w:t>
      </w:r>
      <w:r w:rsidR="00203464" w:rsidRPr="00E52A72">
        <w:rPr>
          <w:rFonts w:ascii="Times New Roman" w:hAnsi="Times New Roman"/>
          <w:sz w:val="24"/>
          <w:szCs w:val="24"/>
        </w:rPr>
        <w:t>поддерживают</w:t>
      </w:r>
      <w:r w:rsidR="00A83711" w:rsidRPr="00E52A72">
        <w:rPr>
          <w:rFonts w:ascii="Times New Roman" w:hAnsi="Times New Roman"/>
          <w:sz w:val="24"/>
          <w:szCs w:val="24"/>
        </w:rPr>
        <w:t xml:space="preserve"> удовольствие от первых успехов и самостоятельных усилий;</w:t>
      </w:r>
    </w:p>
    <w:p w14:paraId="28791BD3" w14:textId="77777777" w:rsidR="00A83711" w:rsidRPr="00E52A72" w:rsidRDefault="002112AE" w:rsidP="00CF3F35">
      <w:pPr>
        <w:tabs>
          <w:tab w:val="left" w:pos="76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проявления первых самостоятельных желаний («хочу», «не хочу»);</w:t>
      </w:r>
    </w:p>
    <w:p w14:paraId="492D34E9" w14:textId="77777777" w:rsidR="00A83711" w:rsidRPr="00E52A72" w:rsidRDefault="002112AE"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 ребенка желание слушать взрослого, выполнять несложные просьбы («Принеси кубик», «Уложи мишку спать»); </w:t>
      </w:r>
      <w:r w:rsidR="007A12F7" w:rsidRPr="00E52A72">
        <w:rPr>
          <w:rFonts w:ascii="Times New Roman" w:hAnsi="Times New Roman"/>
          <w:sz w:val="24"/>
          <w:szCs w:val="24"/>
        </w:rPr>
        <w:t>побуждают</w:t>
      </w:r>
      <w:r w:rsidR="00A83711" w:rsidRPr="00E52A72">
        <w:rPr>
          <w:rFonts w:ascii="Times New Roman" w:hAnsi="Times New Roman"/>
          <w:sz w:val="24"/>
          <w:szCs w:val="24"/>
        </w:rPr>
        <w:t xml:space="preserve"> включаться в диалог с помощью доступных средств (вокализаций, движений, мимики, жестов, слов).</w:t>
      </w:r>
    </w:p>
    <w:p w14:paraId="66539E84" w14:textId="77777777" w:rsidR="00A83711" w:rsidRPr="00E52A72" w:rsidRDefault="002112AE" w:rsidP="00CF3F35">
      <w:pPr>
        <w:tabs>
          <w:tab w:val="left" w:pos="920"/>
        </w:tabs>
        <w:spacing w:after="0" w:line="240" w:lineRule="auto"/>
        <w:ind w:firstLine="567"/>
        <w:jc w:val="both"/>
        <w:rPr>
          <w:rFonts w:ascii="Times New Roman" w:hAnsi="Times New Roman"/>
          <w:iCs/>
          <w:sz w:val="24"/>
          <w:szCs w:val="24"/>
        </w:rPr>
      </w:pPr>
      <w:r w:rsidRPr="00E52A72">
        <w:rPr>
          <w:rFonts w:ascii="Times New Roman" w:hAnsi="Times New Roman"/>
          <w:iCs/>
          <w:sz w:val="24"/>
          <w:szCs w:val="24"/>
        </w:rPr>
        <w:t xml:space="preserve">С </w:t>
      </w:r>
      <w:r w:rsidR="00A83711" w:rsidRPr="00E52A72">
        <w:rPr>
          <w:rFonts w:ascii="Times New Roman" w:hAnsi="Times New Roman"/>
          <w:iCs/>
          <w:sz w:val="24"/>
          <w:szCs w:val="24"/>
        </w:rPr>
        <w:t>целью развития сюжетно-</w:t>
      </w:r>
      <w:proofErr w:type="spellStart"/>
      <w:r w:rsidR="00A83711" w:rsidRPr="00E52A72">
        <w:rPr>
          <w:rFonts w:ascii="Times New Roman" w:hAnsi="Times New Roman"/>
          <w:iCs/>
          <w:sz w:val="24"/>
          <w:szCs w:val="24"/>
        </w:rPr>
        <w:t>отобразительной</w:t>
      </w:r>
      <w:proofErr w:type="spellEnd"/>
      <w:r w:rsidR="00A83711" w:rsidRPr="00E52A72">
        <w:rPr>
          <w:rFonts w:ascii="Times New Roman" w:hAnsi="Times New Roman"/>
          <w:iCs/>
          <w:sz w:val="24"/>
          <w:szCs w:val="24"/>
        </w:rPr>
        <w:t xml:space="preserve"> игры воспитател</w:t>
      </w:r>
      <w:r w:rsidR="00EF3D46" w:rsidRPr="00E52A72">
        <w:rPr>
          <w:rFonts w:ascii="Times New Roman" w:hAnsi="Times New Roman"/>
          <w:iCs/>
          <w:sz w:val="24"/>
          <w:szCs w:val="24"/>
        </w:rPr>
        <w:t>и</w:t>
      </w:r>
      <w:r w:rsidR="00A83711" w:rsidRPr="00E52A72">
        <w:rPr>
          <w:rFonts w:ascii="Times New Roman" w:hAnsi="Times New Roman"/>
          <w:iCs/>
          <w:sz w:val="24"/>
          <w:szCs w:val="24"/>
        </w:rPr>
        <w:t>:</w:t>
      </w:r>
    </w:p>
    <w:p w14:paraId="30F51FEC" w14:textId="77777777" w:rsidR="00A83711" w:rsidRPr="00E52A72" w:rsidRDefault="002112AE"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обогаща</w:t>
      </w:r>
      <w:r w:rsidR="00EF3D46" w:rsidRPr="00E52A72">
        <w:rPr>
          <w:rFonts w:ascii="Times New Roman" w:hAnsi="Times New Roman"/>
          <w:sz w:val="24"/>
          <w:szCs w:val="24"/>
        </w:rPr>
        <w:t>ют</w:t>
      </w:r>
      <w:r w:rsidR="00A83711" w:rsidRPr="00E52A72">
        <w:rPr>
          <w:rFonts w:ascii="Times New Roman" w:hAnsi="Times New Roman"/>
          <w:sz w:val="24"/>
          <w:szCs w:val="24"/>
        </w:rPr>
        <w:t xml:space="preserve"> реальный жизненный бытовой опыт детей;</w:t>
      </w:r>
    </w:p>
    <w:p w14:paraId="46D65EC6"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провод</w:t>
      </w:r>
      <w:r w:rsidR="00EF3D46" w:rsidRPr="00E52A72">
        <w:rPr>
          <w:rFonts w:ascii="Times New Roman" w:hAnsi="Times New Roman"/>
          <w:sz w:val="24"/>
          <w:szCs w:val="24"/>
        </w:rPr>
        <w:t>я</w:t>
      </w:r>
      <w:r w:rsidR="00A83711" w:rsidRPr="00E52A72">
        <w:rPr>
          <w:rFonts w:ascii="Times New Roman" w:hAnsi="Times New Roman"/>
          <w:sz w:val="24"/>
          <w:szCs w:val="24"/>
        </w:rPr>
        <w:t>т игры-показы типа «Угостим куклу», «Полечим и покормим собачку» и т.п., демонстрируя реальное назначение предметов;</w:t>
      </w:r>
    </w:p>
    <w:p w14:paraId="28FEBB0E"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т условия для игры путем предоставления детям разнообразных образных и других игрушек;</w:t>
      </w:r>
    </w:p>
    <w:p w14:paraId="4F5ADBDB"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игра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вместе с ребенком, разыгрывая с помощью кукол знакомые ребенку по его опыту сценки из жизни, и «подталкивая» его к дальнейшему развитию игрового сюжета, </w:t>
      </w:r>
      <w:r w:rsidR="007A12F7" w:rsidRPr="00E52A72">
        <w:rPr>
          <w:rFonts w:ascii="Times New Roman" w:hAnsi="Times New Roman"/>
          <w:sz w:val="24"/>
          <w:szCs w:val="24"/>
        </w:rPr>
        <w:t>способствуют</w:t>
      </w:r>
      <w:r w:rsidR="00A83711" w:rsidRPr="00E52A72">
        <w:rPr>
          <w:rFonts w:ascii="Times New Roman" w:hAnsi="Times New Roman"/>
          <w:sz w:val="24"/>
          <w:szCs w:val="24"/>
        </w:rPr>
        <w:t xml:space="preserve"> возникновению цепочки игровых действий.</w:t>
      </w:r>
    </w:p>
    <w:p w14:paraId="6BB13D3E" w14:textId="77777777" w:rsidR="00A83711"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Педагоги</w:t>
      </w:r>
      <w:r w:rsidR="00A83711" w:rsidRPr="00E52A72">
        <w:rPr>
          <w:rFonts w:ascii="Times New Roman" w:hAnsi="Times New Roman"/>
          <w:iCs/>
          <w:sz w:val="24"/>
          <w:szCs w:val="24"/>
        </w:rPr>
        <w:t xml:space="preserve"> обеспечива</w:t>
      </w:r>
      <w:r w:rsidR="00EF3D46" w:rsidRPr="00E52A72">
        <w:rPr>
          <w:rFonts w:ascii="Times New Roman" w:hAnsi="Times New Roman"/>
          <w:iCs/>
          <w:sz w:val="24"/>
          <w:szCs w:val="24"/>
        </w:rPr>
        <w:t>ю</w:t>
      </w:r>
      <w:r w:rsidR="00A83711" w:rsidRPr="00E52A72">
        <w:rPr>
          <w:rFonts w:ascii="Times New Roman" w:hAnsi="Times New Roman"/>
          <w:iCs/>
          <w:sz w:val="24"/>
          <w:szCs w:val="24"/>
        </w:rPr>
        <w:t>т безопасность детей</w:t>
      </w:r>
      <w:r w:rsidR="00A83711" w:rsidRPr="00E52A72">
        <w:rPr>
          <w:rFonts w:ascii="Times New Roman" w:hAnsi="Times New Roman"/>
          <w:sz w:val="24"/>
          <w:szCs w:val="24"/>
        </w:rPr>
        <w:t>:</w:t>
      </w:r>
    </w:p>
    <w:p w14:paraId="098767D1"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оберега</w:t>
      </w:r>
      <w:r w:rsidR="00EF3D46" w:rsidRPr="00E52A72">
        <w:rPr>
          <w:rFonts w:ascii="Times New Roman" w:hAnsi="Times New Roman"/>
          <w:sz w:val="24"/>
          <w:szCs w:val="24"/>
        </w:rPr>
        <w:t>ю</w:t>
      </w:r>
      <w:r w:rsidR="00A83711" w:rsidRPr="00E52A72">
        <w:rPr>
          <w:rFonts w:ascii="Times New Roman" w:hAnsi="Times New Roman"/>
          <w:sz w:val="24"/>
          <w:szCs w:val="24"/>
        </w:rPr>
        <w:t>т детей от травм; предупреж</w:t>
      </w:r>
      <w:r w:rsidR="007A12F7" w:rsidRPr="00E52A72">
        <w:rPr>
          <w:rFonts w:ascii="Times New Roman" w:hAnsi="Times New Roman"/>
          <w:sz w:val="24"/>
          <w:szCs w:val="24"/>
        </w:rPr>
        <w:t>дают</w:t>
      </w:r>
      <w:r w:rsidR="00A83711" w:rsidRPr="00E52A72">
        <w:rPr>
          <w:rFonts w:ascii="Times New Roman" w:hAnsi="Times New Roman"/>
          <w:sz w:val="24"/>
          <w:szCs w:val="24"/>
        </w:rPr>
        <w:t xml:space="preserve"> возможные падения ребенка;</w:t>
      </w:r>
    </w:p>
    <w:p w14:paraId="2AA66CCE"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ют</w:t>
      </w:r>
      <w:r w:rsidR="00A83711" w:rsidRPr="00E52A72">
        <w:rPr>
          <w:rFonts w:ascii="Times New Roman" w:hAnsi="Times New Roman"/>
          <w:sz w:val="24"/>
          <w:szCs w:val="24"/>
        </w:rPr>
        <w:t xml:space="preserve"> в группе атмосферу психологического комфорта, </w:t>
      </w:r>
      <w:r w:rsidR="007728ED" w:rsidRPr="00E52A72">
        <w:rPr>
          <w:rFonts w:ascii="Times New Roman" w:hAnsi="Times New Roman"/>
          <w:sz w:val="24"/>
          <w:szCs w:val="24"/>
        </w:rPr>
        <w:t>содействуют</w:t>
      </w:r>
      <w:r w:rsidR="00A83711" w:rsidRPr="00E52A72">
        <w:rPr>
          <w:rFonts w:ascii="Times New Roman" w:hAnsi="Times New Roman"/>
          <w:sz w:val="24"/>
          <w:szCs w:val="24"/>
        </w:rPr>
        <w:t xml:space="preserve"> развитию у ребенка чувства защищенности, уверенности, безопасности;</w:t>
      </w:r>
    </w:p>
    <w:p w14:paraId="6623FDFE" w14:textId="12C5A2D4" w:rsidR="00A83711" w:rsidRPr="002E6A33" w:rsidRDefault="002112AE" w:rsidP="002E6A3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формиру</w:t>
      </w:r>
      <w:r w:rsidR="00EF3D46" w:rsidRPr="00E52A72">
        <w:rPr>
          <w:rFonts w:ascii="Times New Roman" w:hAnsi="Times New Roman"/>
          <w:sz w:val="24"/>
          <w:szCs w:val="24"/>
        </w:rPr>
        <w:t>ю</w:t>
      </w:r>
      <w:r w:rsidR="00A83711" w:rsidRPr="00E52A72">
        <w:rPr>
          <w:rFonts w:ascii="Times New Roman" w:hAnsi="Times New Roman"/>
          <w:sz w:val="24"/>
          <w:szCs w:val="24"/>
        </w:rPr>
        <w:t>т у ребенка навыки поведения, позволяющие ему обратиться в нужный момент за помощью к воспитателю.</w:t>
      </w:r>
    </w:p>
    <w:p w14:paraId="0DD3DBE2" w14:textId="77777777" w:rsidR="00A83711" w:rsidRPr="00E52A72" w:rsidRDefault="00A83711" w:rsidP="002E6A33">
      <w:pPr>
        <w:spacing w:after="0" w:line="240" w:lineRule="auto"/>
        <w:ind w:firstLine="567"/>
        <w:jc w:val="center"/>
        <w:rPr>
          <w:rFonts w:ascii="Times New Roman" w:hAnsi="Times New Roman"/>
          <w:b/>
          <w:sz w:val="24"/>
          <w:szCs w:val="24"/>
        </w:rPr>
      </w:pPr>
      <w:bookmarkStart w:id="25" w:name="_Hlk126328962"/>
      <w:bookmarkEnd w:id="23"/>
      <w:r w:rsidRPr="00E52A72">
        <w:rPr>
          <w:rFonts w:ascii="Times New Roman" w:hAnsi="Times New Roman"/>
          <w:b/>
          <w:sz w:val="24"/>
          <w:szCs w:val="24"/>
        </w:rPr>
        <w:t>Третий год жизни</w:t>
      </w:r>
    </w:p>
    <w:p w14:paraId="13A72214"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Формируя начала общения и культурного поведения, </w:t>
      </w:r>
      <w:r w:rsidR="00466126"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0DD31CDB" w14:textId="77777777" w:rsidR="007C208F"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обраща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тся к детям по имени, </w:t>
      </w:r>
      <w:r w:rsidR="00EF3D46" w:rsidRPr="00E52A72">
        <w:rPr>
          <w:rFonts w:ascii="Times New Roman" w:hAnsi="Times New Roman"/>
          <w:sz w:val="24"/>
          <w:szCs w:val="24"/>
        </w:rPr>
        <w:t>приу</w:t>
      </w:r>
      <w:r w:rsidR="00A83711" w:rsidRPr="00E52A72">
        <w:rPr>
          <w:rFonts w:ascii="Times New Roman" w:hAnsi="Times New Roman"/>
          <w:sz w:val="24"/>
          <w:szCs w:val="24"/>
        </w:rPr>
        <w:t>ч</w:t>
      </w:r>
      <w:r w:rsidR="00EF3D46" w:rsidRPr="00E52A72">
        <w:rPr>
          <w:rFonts w:ascii="Times New Roman" w:hAnsi="Times New Roman"/>
          <w:sz w:val="24"/>
          <w:szCs w:val="24"/>
        </w:rPr>
        <w:t>аю</w:t>
      </w:r>
      <w:r w:rsidR="00A83711" w:rsidRPr="00E52A72">
        <w:rPr>
          <w:rFonts w:ascii="Times New Roman" w:hAnsi="Times New Roman"/>
          <w:sz w:val="24"/>
          <w:szCs w:val="24"/>
        </w:rPr>
        <w:t>т других детей обращаться друг к другу по имени и доброжелательно;</w:t>
      </w:r>
    </w:p>
    <w:p w14:paraId="7706AAE3" w14:textId="77777777" w:rsidR="002112AE"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C208F" w:rsidRPr="00E52A72">
        <w:rPr>
          <w:rFonts w:ascii="Times New Roman" w:hAnsi="Times New Roman"/>
          <w:sz w:val="24"/>
          <w:szCs w:val="24"/>
        </w:rPr>
        <w:t>приуча</w:t>
      </w:r>
      <w:r w:rsidR="00EF3D46" w:rsidRPr="00E52A72">
        <w:rPr>
          <w:rFonts w:ascii="Times New Roman" w:hAnsi="Times New Roman"/>
          <w:sz w:val="24"/>
          <w:szCs w:val="24"/>
        </w:rPr>
        <w:t>ю</w:t>
      </w:r>
      <w:r w:rsidR="007C208F" w:rsidRPr="00E52A72">
        <w:rPr>
          <w:rFonts w:ascii="Times New Roman" w:hAnsi="Times New Roman"/>
          <w:sz w:val="24"/>
          <w:szCs w:val="24"/>
        </w:rPr>
        <w:t>т</w:t>
      </w:r>
      <w:r w:rsidR="00A83711" w:rsidRPr="00E52A72">
        <w:rPr>
          <w:rFonts w:ascii="Times New Roman" w:hAnsi="Times New Roman"/>
          <w:sz w:val="24"/>
          <w:szCs w:val="24"/>
        </w:rPr>
        <w:t xml:space="preserve"> детей элементарным способам общения: умению обратиться с просьбой, поменяться игрушкой с другим ребенком;</w:t>
      </w:r>
    </w:p>
    <w:p w14:paraId="55D6C28C" w14:textId="77777777" w:rsidR="007C208F"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т ребенка активно включаться в общение всеми доступными (неречевыми и речевыми) средствами, откликаться на вопросы и предло</w:t>
      </w:r>
      <w:r w:rsidR="00466126" w:rsidRPr="00E52A72">
        <w:rPr>
          <w:rFonts w:ascii="Times New Roman" w:hAnsi="Times New Roman"/>
          <w:sz w:val="24"/>
          <w:szCs w:val="24"/>
        </w:rPr>
        <w:t>жения взрослого, инициативно вы</w:t>
      </w:r>
      <w:r w:rsidR="00A83711" w:rsidRPr="00E52A72">
        <w:rPr>
          <w:rFonts w:ascii="Times New Roman" w:hAnsi="Times New Roman"/>
          <w:sz w:val="24"/>
          <w:szCs w:val="24"/>
        </w:rPr>
        <w:t xml:space="preserve">сказываться на близкие ребенку темы из личного опыта, жизни близких людей, животных; подводит к </w:t>
      </w:r>
      <w:proofErr w:type="spellStart"/>
      <w:r w:rsidR="00A83711" w:rsidRPr="00E52A72">
        <w:rPr>
          <w:rFonts w:ascii="Times New Roman" w:hAnsi="Times New Roman"/>
          <w:sz w:val="24"/>
          <w:szCs w:val="24"/>
        </w:rPr>
        <w:t>внеситуативному</w:t>
      </w:r>
      <w:proofErr w:type="spellEnd"/>
      <w:r w:rsidR="00A83711" w:rsidRPr="00E52A72">
        <w:rPr>
          <w:rFonts w:ascii="Times New Roman" w:hAnsi="Times New Roman"/>
          <w:sz w:val="24"/>
          <w:szCs w:val="24"/>
        </w:rPr>
        <w:t xml:space="preserve"> диалогу с взрослым (о том, что сейчас не находится в поле зрения);</w:t>
      </w:r>
    </w:p>
    <w:p w14:paraId="2AF246E8" w14:textId="77777777" w:rsidR="00A83711" w:rsidRPr="00E52A72" w:rsidRDefault="002112AE"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формиру</w:t>
      </w:r>
      <w:r w:rsidR="00EF3D46" w:rsidRPr="00E52A72">
        <w:rPr>
          <w:rFonts w:ascii="Times New Roman" w:hAnsi="Times New Roman"/>
          <w:sz w:val="24"/>
          <w:szCs w:val="24"/>
        </w:rPr>
        <w:t>ю</w:t>
      </w:r>
      <w:r w:rsidR="00A83711" w:rsidRPr="00E52A72">
        <w:rPr>
          <w:rFonts w:ascii="Times New Roman" w:hAnsi="Times New Roman"/>
          <w:sz w:val="24"/>
          <w:szCs w:val="24"/>
        </w:rPr>
        <w:t>т у детей самостоятельность во время еды, при одевании и раздевании;</w:t>
      </w:r>
    </w:p>
    <w:p w14:paraId="5C2079C9" w14:textId="4304697F" w:rsidR="00466126" w:rsidRPr="00E52A72" w:rsidRDefault="002112AE" w:rsidP="002E6A33">
      <w:pPr>
        <w:tabs>
          <w:tab w:val="left" w:pos="768"/>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т детей самостоятельно пользоваться предметами индивидуального назначения: расческой, стаканом для полоскания рта, полотенцем, носовым платком.</w:t>
      </w:r>
    </w:p>
    <w:p w14:paraId="64ED0802" w14:textId="77777777" w:rsidR="00A83711" w:rsidRPr="00E52A72" w:rsidRDefault="00466126" w:rsidP="00CF3F35">
      <w:pPr>
        <w:tabs>
          <w:tab w:val="left" w:pos="768"/>
        </w:tabs>
        <w:spacing w:after="0" w:line="240" w:lineRule="auto"/>
        <w:ind w:firstLine="567"/>
        <w:jc w:val="both"/>
        <w:rPr>
          <w:rFonts w:ascii="Times New Roman" w:hAnsi="Times New Roman"/>
          <w:sz w:val="24"/>
          <w:szCs w:val="24"/>
        </w:rPr>
      </w:pPr>
      <w:r w:rsidRPr="00E52A72">
        <w:rPr>
          <w:rFonts w:ascii="Times New Roman" w:hAnsi="Times New Roman"/>
          <w:sz w:val="24"/>
          <w:szCs w:val="24"/>
        </w:rPr>
        <w:tab/>
      </w:r>
      <w:r w:rsidR="00A83711" w:rsidRPr="00E52A72">
        <w:rPr>
          <w:rFonts w:ascii="Times New Roman" w:hAnsi="Times New Roman"/>
          <w:iCs/>
          <w:sz w:val="24"/>
          <w:szCs w:val="24"/>
        </w:rPr>
        <w:t xml:space="preserve">Для </w:t>
      </w:r>
      <w:r w:rsidR="00A83711" w:rsidRPr="00E52A72">
        <w:rPr>
          <w:rFonts w:ascii="Times New Roman" w:hAnsi="Times New Roman"/>
          <w:i/>
          <w:iCs/>
          <w:sz w:val="24"/>
          <w:szCs w:val="24"/>
        </w:rPr>
        <w:t>развития эмоциональной отзывчивости, сопереживания</w:t>
      </w:r>
      <w:r w:rsidR="00A83711" w:rsidRPr="00E52A72">
        <w:rPr>
          <w:rFonts w:ascii="Times New Roman" w:hAnsi="Times New Roman"/>
          <w:iCs/>
          <w:sz w:val="24"/>
          <w:szCs w:val="24"/>
        </w:rPr>
        <w:t xml:space="preserve">, первых чувств принадлежности своей семье, сообществу детей </w:t>
      </w:r>
      <w:r w:rsidR="00A4053C" w:rsidRPr="00E52A72">
        <w:rPr>
          <w:rFonts w:ascii="Times New Roman" w:hAnsi="Times New Roman"/>
          <w:iCs/>
          <w:sz w:val="24"/>
          <w:szCs w:val="24"/>
        </w:rPr>
        <w:t>п</w:t>
      </w:r>
      <w:r w:rsidR="009069FE" w:rsidRPr="00E52A72">
        <w:rPr>
          <w:rFonts w:ascii="Times New Roman" w:hAnsi="Times New Roman"/>
          <w:iCs/>
          <w:sz w:val="24"/>
          <w:szCs w:val="24"/>
        </w:rPr>
        <w:t>едагоги</w:t>
      </w:r>
      <w:r w:rsidR="00A83711" w:rsidRPr="00E52A72">
        <w:rPr>
          <w:rFonts w:ascii="Times New Roman" w:hAnsi="Times New Roman"/>
          <w:iCs/>
          <w:sz w:val="24"/>
          <w:szCs w:val="24"/>
        </w:rPr>
        <w:t>:</w:t>
      </w:r>
    </w:p>
    <w:p w14:paraId="74591575"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обеспечива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эмоциональную поддержку (ласку, одобрение), доброжелательное внимание и заботу со стороны взрослых: родителей и </w:t>
      </w:r>
      <w:r w:rsidR="009069FE" w:rsidRPr="00E52A72">
        <w:rPr>
          <w:rFonts w:ascii="Times New Roman" w:hAnsi="Times New Roman"/>
          <w:sz w:val="24"/>
          <w:szCs w:val="24"/>
        </w:rPr>
        <w:t>педагог</w:t>
      </w:r>
      <w:r w:rsidR="00A83711" w:rsidRPr="00E52A72">
        <w:rPr>
          <w:rFonts w:ascii="Times New Roman" w:hAnsi="Times New Roman"/>
          <w:sz w:val="24"/>
          <w:szCs w:val="24"/>
        </w:rPr>
        <w:t>ов детского сада;</w:t>
      </w:r>
    </w:p>
    <w:p w14:paraId="18991674"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т детям, поступающим в дошкольное учреждение, пережить расставание с близкими людьми, успешно адаптироваться к изменившимся условиям жизни;</w:t>
      </w:r>
    </w:p>
    <w:p w14:paraId="43FF17D0"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 детей положительный эмоциональный настрой; </w:t>
      </w:r>
      <w:r w:rsidR="007728ED" w:rsidRPr="00E52A72">
        <w:rPr>
          <w:rFonts w:ascii="Times New Roman" w:hAnsi="Times New Roman"/>
          <w:sz w:val="24"/>
          <w:szCs w:val="24"/>
        </w:rPr>
        <w:t>содействуют</w:t>
      </w:r>
      <w:r w:rsidR="00A83711" w:rsidRPr="00E52A72">
        <w:rPr>
          <w:rFonts w:ascii="Times New Roman" w:hAnsi="Times New Roman"/>
          <w:sz w:val="24"/>
          <w:szCs w:val="24"/>
        </w:rPr>
        <w:t xml:space="preserve"> доброжелательным взаимоотношениям детей в группе, </w:t>
      </w:r>
      <w:r w:rsidR="00896580" w:rsidRPr="00E52A72">
        <w:rPr>
          <w:rFonts w:ascii="Times New Roman" w:hAnsi="Times New Roman"/>
          <w:sz w:val="24"/>
          <w:szCs w:val="24"/>
        </w:rPr>
        <w:t>обеспечивают</w:t>
      </w:r>
      <w:r w:rsidR="00A83711" w:rsidRPr="00E52A72">
        <w:rPr>
          <w:rFonts w:ascii="Times New Roman" w:hAnsi="Times New Roman"/>
          <w:sz w:val="24"/>
          <w:szCs w:val="24"/>
        </w:rPr>
        <w:t xml:space="preserve"> особое внимание детям</w:t>
      </w:r>
      <w:r w:rsidR="005B5922" w:rsidRPr="00E52A72">
        <w:rPr>
          <w:rFonts w:ascii="Times New Roman" w:hAnsi="Times New Roman"/>
          <w:sz w:val="24"/>
          <w:szCs w:val="24"/>
        </w:rPr>
        <w:t>,</w:t>
      </w:r>
      <w:r w:rsidR="00A83711" w:rsidRPr="00E52A72">
        <w:rPr>
          <w:rFonts w:ascii="Times New Roman" w:hAnsi="Times New Roman"/>
          <w:sz w:val="24"/>
          <w:szCs w:val="24"/>
        </w:rPr>
        <w:t xml:space="preserve"> вновь поступившим в дошкольное учреждение, пришедшим после длительного отсутствия, а также физически ослабленным и с нарушением поведения;</w:t>
      </w:r>
    </w:p>
    <w:p w14:paraId="2C415ED4" w14:textId="77777777" w:rsidR="00A83711" w:rsidRPr="00E52A72" w:rsidRDefault="00466126"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детей пожалеть другого человека (взрослого или сверстника), если он обижен, огорчен, расстроен; </w:t>
      </w:r>
      <w:r w:rsidR="00203464" w:rsidRPr="00E52A72">
        <w:rPr>
          <w:rFonts w:ascii="Times New Roman" w:hAnsi="Times New Roman"/>
          <w:sz w:val="24"/>
          <w:szCs w:val="24"/>
        </w:rPr>
        <w:t>поддерживают</w:t>
      </w:r>
      <w:r w:rsidR="00A83711" w:rsidRPr="00E52A72">
        <w:rPr>
          <w:rFonts w:ascii="Times New Roman" w:hAnsi="Times New Roman"/>
          <w:sz w:val="24"/>
          <w:szCs w:val="24"/>
        </w:rPr>
        <w:t xml:space="preserve"> каждое проявление ребенком доброжелательности; поощряет общение, способствующее возникновению взаимной симпатии детей;</w:t>
      </w:r>
    </w:p>
    <w:p w14:paraId="62DFC3CE"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общую высокую самооценку ребенка, которая ярко эмоционально окрашена и связана с его стремлением быть хорошим; положительно оценивает те или иные действия и поступки малыша;</w:t>
      </w:r>
    </w:p>
    <w:p w14:paraId="3D67990B" w14:textId="77777777" w:rsidR="00A83711" w:rsidRPr="00E52A72" w:rsidRDefault="00466126" w:rsidP="00CF3F35">
      <w:pPr>
        <w:tabs>
          <w:tab w:val="left" w:pos="70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не допуска</w:t>
      </w:r>
      <w:r w:rsidR="00EF3D46" w:rsidRPr="00E52A72">
        <w:rPr>
          <w:rFonts w:ascii="Times New Roman" w:hAnsi="Times New Roman"/>
          <w:sz w:val="24"/>
          <w:szCs w:val="24"/>
        </w:rPr>
        <w:t>ю</w:t>
      </w:r>
      <w:r w:rsidR="00A83711" w:rsidRPr="00E52A72">
        <w:rPr>
          <w:rFonts w:ascii="Times New Roman" w:hAnsi="Times New Roman"/>
          <w:sz w:val="24"/>
          <w:szCs w:val="24"/>
        </w:rPr>
        <w:t>т отрицательных оценок ребенка;</w:t>
      </w:r>
    </w:p>
    <w:p w14:paraId="4A67015A"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тому, чтобы ребенок называл себя не в третьем, а в первом лице «Я рисую», «Я иду гулять»; различал свою половую принадлежность («Я </w:t>
      </w:r>
      <w:r w:rsidR="005B5922" w:rsidRPr="00E52A72">
        <w:rPr>
          <w:rFonts w:ascii="Times New Roman" w:hAnsi="Times New Roman"/>
          <w:sz w:val="24"/>
          <w:szCs w:val="24"/>
        </w:rPr>
        <w:t>-</w:t>
      </w:r>
      <w:r w:rsidR="00A83711" w:rsidRPr="00E52A72">
        <w:rPr>
          <w:rFonts w:ascii="Times New Roman" w:hAnsi="Times New Roman"/>
          <w:sz w:val="24"/>
          <w:szCs w:val="24"/>
        </w:rPr>
        <w:t xml:space="preserve"> мальчик!», «Я </w:t>
      </w:r>
      <w:r w:rsidR="005B5922" w:rsidRPr="00E52A72">
        <w:rPr>
          <w:rFonts w:ascii="Times New Roman" w:hAnsi="Times New Roman"/>
          <w:sz w:val="24"/>
          <w:szCs w:val="24"/>
        </w:rPr>
        <w:t>-</w:t>
      </w:r>
      <w:r w:rsidR="00A83711" w:rsidRPr="00E52A72">
        <w:rPr>
          <w:rFonts w:ascii="Times New Roman" w:hAnsi="Times New Roman"/>
          <w:sz w:val="24"/>
          <w:szCs w:val="24"/>
        </w:rPr>
        <w:t xml:space="preserve"> девочка!») по внешним признакам (одежде, прическе), своему имени;</w:t>
      </w:r>
    </w:p>
    <w:p w14:paraId="154C5B54" w14:textId="1B4FF5BF" w:rsidR="008E4FAA" w:rsidRPr="002E6A33" w:rsidRDefault="00466126" w:rsidP="002E6A33">
      <w:pPr>
        <w:tabs>
          <w:tab w:val="left" w:pos="70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активизиру</w:t>
      </w:r>
      <w:r w:rsidR="00EF3D46" w:rsidRPr="00E52A72">
        <w:rPr>
          <w:rFonts w:ascii="Times New Roman" w:hAnsi="Times New Roman"/>
          <w:sz w:val="24"/>
          <w:szCs w:val="24"/>
        </w:rPr>
        <w:t>ю</w:t>
      </w:r>
      <w:r w:rsidR="00A83711" w:rsidRPr="00E52A72">
        <w:rPr>
          <w:rFonts w:ascii="Times New Roman" w:hAnsi="Times New Roman"/>
          <w:sz w:val="24"/>
          <w:szCs w:val="24"/>
        </w:rPr>
        <w:t>т перечисление детьми членов своей семьи и называние их имен.</w:t>
      </w:r>
    </w:p>
    <w:p w14:paraId="2D585F2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
          <w:iCs/>
          <w:sz w:val="24"/>
          <w:szCs w:val="24"/>
        </w:rPr>
        <w:t>Развивая взаимодействие со взрослыми и сверстниками, готовность к совместной деятельности,</w:t>
      </w:r>
      <w:r w:rsidRPr="00E52A72">
        <w:rPr>
          <w:rFonts w:ascii="Times New Roman" w:hAnsi="Times New Roman"/>
          <w:iCs/>
          <w:sz w:val="24"/>
          <w:szCs w:val="24"/>
        </w:rPr>
        <w:t xml:space="preserve"> </w:t>
      </w:r>
      <w:r w:rsidR="000B2342"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32468F57" w14:textId="77777777" w:rsidR="00A83711" w:rsidRPr="00E52A72" w:rsidRDefault="00466126" w:rsidP="00CF3F35">
      <w:pPr>
        <w:tabs>
          <w:tab w:val="left" w:pos="768"/>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т и 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потребность ребенка в общении и сотрудничестве с взрослым по поводу предметов, игрушек и действий с ними, стремление слушать и слышать взрослого, выполнять его простые просьбы (убрать в шкаф свою одежду, поднять упавшую вещь и др.);</w:t>
      </w:r>
    </w:p>
    <w:p w14:paraId="57F5DD56"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вступать в контакт со сверстниками; </w:t>
      </w:r>
      <w:r w:rsidR="007A12F7" w:rsidRPr="00E52A72">
        <w:rPr>
          <w:rFonts w:ascii="Times New Roman" w:hAnsi="Times New Roman"/>
          <w:sz w:val="24"/>
          <w:szCs w:val="24"/>
        </w:rPr>
        <w:t>побуждают</w:t>
      </w:r>
      <w:r w:rsidR="00A83711" w:rsidRPr="00E52A72">
        <w:rPr>
          <w:rFonts w:ascii="Times New Roman" w:hAnsi="Times New Roman"/>
          <w:sz w:val="24"/>
          <w:szCs w:val="24"/>
        </w:rPr>
        <w:t xml:space="preserve"> малышей к игре рядом и вместе друг с другом; </w:t>
      </w:r>
      <w:r w:rsidR="00995BD3" w:rsidRPr="00E52A72">
        <w:rPr>
          <w:rFonts w:ascii="Times New Roman" w:hAnsi="Times New Roman"/>
          <w:sz w:val="24"/>
          <w:szCs w:val="24"/>
        </w:rPr>
        <w:t>создают</w:t>
      </w:r>
      <w:r w:rsidR="00A83711" w:rsidRPr="00E52A72">
        <w:rPr>
          <w:rFonts w:ascii="Times New Roman" w:hAnsi="Times New Roman"/>
          <w:sz w:val="24"/>
          <w:szCs w:val="24"/>
        </w:rPr>
        <w:t xml:space="preserve"> условия для совместной с </w:t>
      </w:r>
      <w:r w:rsidR="009069FE" w:rsidRPr="00E52A72">
        <w:rPr>
          <w:rFonts w:ascii="Times New Roman" w:hAnsi="Times New Roman"/>
          <w:sz w:val="24"/>
          <w:szCs w:val="24"/>
        </w:rPr>
        <w:t>педагог</w:t>
      </w:r>
      <w:r w:rsidR="00A83711" w:rsidRPr="00E52A72">
        <w:rPr>
          <w:rFonts w:ascii="Times New Roman" w:hAnsi="Times New Roman"/>
          <w:sz w:val="24"/>
          <w:szCs w:val="24"/>
        </w:rPr>
        <w:t>ом и сверстниками деятельности: игры, инсценировки сказок, потешек, песенок, выполнения движений под музыку и т.д.;</w:t>
      </w:r>
    </w:p>
    <w:p w14:paraId="3F882453" w14:textId="6593543C" w:rsidR="008E4FAA" w:rsidRPr="002E6A33" w:rsidRDefault="00466126" w:rsidP="002E6A33">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B592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стремление ребенка действовать самому; </w:t>
      </w:r>
      <w:r w:rsidR="00DC1FA9" w:rsidRPr="00E52A72">
        <w:rPr>
          <w:rFonts w:ascii="Times New Roman" w:hAnsi="Times New Roman"/>
          <w:sz w:val="24"/>
          <w:szCs w:val="24"/>
        </w:rPr>
        <w:t>развивают</w:t>
      </w:r>
      <w:r w:rsidRPr="00E52A72">
        <w:rPr>
          <w:rFonts w:ascii="Times New Roman" w:hAnsi="Times New Roman"/>
          <w:sz w:val="24"/>
          <w:szCs w:val="24"/>
        </w:rPr>
        <w:t xml:space="preserve"> </w:t>
      </w:r>
      <w:r w:rsidR="00A83711" w:rsidRPr="00E52A72">
        <w:rPr>
          <w:rFonts w:ascii="Times New Roman" w:hAnsi="Times New Roman"/>
          <w:sz w:val="24"/>
          <w:szCs w:val="24"/>
        </w:rPr>
        <w:t>потребность в самостоятельности («Я сам!»), уверенность в себе, своих силах («Я могу!», «Я хороший!»).</w:t>
      </w:r>
    </w:p>
    <w:p w14:paraId="64E64E7B" w14:textId="6F691D00" w:rsidR="00A83711" w:rsidRPr="00E52A72" w:rsidRDefault="00A83711" w:rsidP="00CF3F35">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Для развития сюжетно-</w:t>
      </w:r>
      <w:proofErr w:type="spellStart"/>
      <w:r w:rsidRPr="00E52A72">
        <w:rPr>
          <w:rFonts w:ascii="Times New Roman" w:hAnsi="Times New Roman"/>
          <w:i/>
          <w:iCs/>
          <w:sz w:val="24"/>
          <w:szCs w:val="24"/>
        </w:rPr>
        <w:t>отобразительной</w:t>
      </w:r>
      <w:proofErr w:type="spellEnd"/>
      <w:r w:rsidRPr="00E52A72">
        <w:rPr>
          <w:rFonts w:ascii="Times New Roman" w:hAnsi="Times New Roman"/>
          <w:i/>
          <w:iCs/>
          <w:sz w:val="24"/>
          <w:szCs w:val="24"/>
        </w:rPr>
        <w:t xml:space="preserve"> </w:t>
      </w:r>
      <w:r w:rsidR="00175810" w:rsidRPr="00E52A72">
        <w:rPr>
          <w:rFonts w:ascii="Times New Roman" w:hAnsi="Times New Roman"/>
          <w:i/>
          <w:iCs/>
          <w:sz w:val="24"/>
          <w:szCs w:val="24"/>
        </w:rPr>
        <w:t>игры</w:t>
      </w:r>
      <w:r w:rsidR="00175810" w:rsidRPr="00E52A72">
        <w:rPr>
          <w:rFonts w:ascii="Times New Roman" w:hAnsi="Times New Roman"/>
          <w:iCs/>
          <w:sz w:val="24"/>
          <w:szCs w:val="24"/>
        </w:rPr>
        <w:t xml:space="preserve"> педагоги</w:t>
      </w:r>
      <w:r w:rsidRPr="00E52A72">
        <w:rPr>
          <w:rFonts w:ascii="Times New Roman" w:hAnsi="Times New Roman"/>
          <w:iCs/>
          <w:sz w:val="24"/>
          <w:szCs w:val="24"/>
        </w:rPr>
        <w:t>:</w:t>
      </w:r>
    </w:p>
    <w:p w14:paraId="725DA5B7"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организу</w:t>
      </w:r>
      <w:r w:rsidR="00EF3D46" w:rsidRPr="00E52A72">
        <w:rPr>
          <w:rFonts w:ascii="Times New Roman" w:hAnsi="Times New Roman"/>
          <w:sz w:val="24"/>
          <w:szCs w:val="24"/>
        </w:rPr>
        <w:t>ю</w:t>
      </w:r>
      <w:r w:rsidR="00A83711" w:rsidRPr="00E52A72">
        <w:rPr>
          <w:rFonts w:ascii="Times New Roman" w:hAnsi="Times New Roman"/>
          <w:sz w:val="24"/>
          <w:szCs w:val="24"/>
        </w:rPr>
        <w:t>т совместные с взрослым инсценировки знакомых детям по их опыту ситуаций, а также простых художественных текстов (знакомых сказок, стихов);</w:t>
      </w:r>
    </w:p>
    <w:p w14:paraId="0DAB3FF1"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сюжетно-</w:t>
      </w:r>
      <w:proofErr w:type="spellStart"/>
      <w:r w:rsidR="00A83711" w:rsidRPr="00E52A72">
        <w:rPr>
          <w:rFonts w:ascii="Times New Roman" w:hAnsi="Times New Roman"/>
          <w:sz w:val="24"/>
          <w:szCs w:val="24"/>
        </w:rPr>
        <w:t>отобразительные</w:t>
      </w:r>
      <w:proofErr w:type="spellEnd"/>
      <w:r w:rsidR="00A83711" w:rsidRPr="00E52A72">
        <w:rPr>
          <w:rFonts w:ascii="Times New Roman" w:hAnsi="Times New Roman"/>
          <w:sz w:val="24"/>
          <w:szCs w:val="24"/>
        </w:rPr>
        <w:t xml:space="preserve"> игры, в которых ребенок отображает назначение различных бытовых предметов, стремясь к их адекватному, принятому в обществе использованию (ложкой едят, машину нагружают и возят и т.д.);</w:t>
      </w:r>
    </w:p>
    <w:p w14:paraId="7DC0A7BC"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осуществля</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w:t>
      </w:r>
      <w:r w:rsidR="009069FE" w:rsidRPr="00E52A72">
        <w:rPr>
          <w:rFonts w:ascii="Times New Roman" w:hAnsi="Times New Roman"/>
          <w:sz w:val="24"/>
          <w:szCs w:val="24"/>
        </w:rPr>
        <w:t>педагоги</w:t>
      </w:r>
      <w:r w:rsidR="00A83711" w:rsidRPr="00E52A72">
        <w:rPr>
          <w:rFonts w:ascii="Times New Roman" w:hAnsi="Times New Roman"/>
          <w:sz w:val="24"/>
          <w:szCs w:val="24"/>
        </w:rPr>
        <w:t>ческую поддержку игры по ходу развития игрового сюжета, наполнения предметного содержания игры смыслом общения одного человека с другим;</w:t>
      </w:r>
    </w:p>
    <w:p w14:paraId="62EFD76C"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стимулиру</w:t>
      </w:r>
      <w:r w:rsidR="00EF3D46" w:rsidRPr="00E52A72">
        <w:rPr>
          <w:rFonts w:ascii="Times New Roman" w:hAnsi="Times New Roman"/>
          <w:sz w:val="24"/>
          <w:szCs w:val="24"/>
        </w:rPr>
        <w:t>ю</w:t>
      </w:r>
      <w:r w:rsidR="00A83711" w:rsidRPr="00E52A72">
        <w:rPr>
          <w:rFonts w:ascii="Times New Roman" w:hAnsi="Times New Roman"/>
          <w:sz w:val="24"/>
          <w:szCs w:val="24"/>
        </w:rPr>
        <w:t>т появление игровых сюжетов и возникновение интереса к игре другого ребенка;</w:t>
      </w:r>
    </w:p>
    <w:p w14:paraId="26283B74" w14:textId="77777777" w:rsidR="00A83711" w:rsidRPr="00E52A72" w:rsidRDefault="00FB0072" w:rsidP="00CF3F35">
      <w:pPr>
        <w:tabs>
          <w:tab w:val="left" w:pos="776"/>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демонстриру</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и поощряет игры с назначением предметов: помимо игрушек использовать разнообразные предметы-заместители (кубик </w:t>
      </w:r>
      <w:r w:rsidR="005B5922" w:rsidRPr="00E52A72">
        <w:rPr>
          <w:rFonts w:ascii="Times New Roman" w:hAnsi="Times New Roman"/>
          <w:sz w:val="24"/>
          <w:szCs w:val="24"/>
        </w:rPr>
        <w:t>-</w:t>
      </w:r>
      <w:r w:rsidR="00A83711" w:rsidRPr="00E52A72">
        <w:rPr>
          <w:rFonts w:ascii="Times New Roman" w:hAnsi="Times New Roman"/>
          <w:sz w:val="24"/>
          <w:szCs w:val="24"/>
        </w:rPr>
        <w:t xml:space="preserve"> котлетка, найденные на прогулке палочки </w:t>
      </w:r>
      <w:r w:rsidR="005B5922" w:rsidRPr="00E52A72">
        <w:rPr>
          <w:rFonts w:ascii="Times New Roman" w:hAnsi="Times New Roman"/>
          <w:sz w:val="24"/>
          <w:szCs w:val="24"/>
        </w:rPr>
        <w:t>-</w:t>
      </w:r>
      <w:r w:rsidR="00A83711" w:rsidRPr="00E52A72">
        <w:rPr>
          <w:rFonts w:ascii="Times New Roman" w:hAnsi="Times New Roman"/>
          <w:sz w:val="24"/>
          <w:szCs w:val="24"/>
        </w:rPr>
        <w:t xml:space="preserve"> побольше и поменьше </w:t>
      </w:r>
      <w:r w:rsidR="005B5922" w:rsidRPr="00E52A72">
        <w:rPr>
          <w:rFonts w:ascii="Times New Roman" w:hAnsi="Times New Roman"/>
          <w:sz w:val="24"/>
          <w:szCs w:val="24"/>
        </w:rPr>
        <w:t>-</w:t>
      </w:r>
      <w:r w:rsidR="00A83711" w:rsidRPr="00E52A72">
        <w:rPr>
          <w:rFonts w:ascii="Times New Roman" w:hAnsi="Times New Roman"/>
          <w:sz w:val="24"/>
          <w:szCs w:val="24"/>
        </w:rPr>
        <w:t xml:space="preserve"> мама и малыш и т.п.); поощряет самостоятельность детей</w:t>
      </w:r>
      <w:r w:rsidR="005B5922" w:rsidRPr="00E52A72">
        <w:rPr>
          <w:rFonts w:ascii="Times New Roman" w:hAnsi="Times New Roman"/>
          <w:sz w:val="24"/>
          <w:szCs w:val="24"/>
        </w:rPr>
        <w:t xml:space="preserve"> </w:t>
      </w:r>
      <w:r w:rsidR="00A83711" w:rsidRPr="00E52A72">
        <w:rPr>
          <w:rFonts w:ascii="Times New Roman" w:hAnsi="Times New Roman"/>
          <w:sz w:val="24"/>
          <w:szCs w:val="24"/>
        </w:rPr>
        <w:t>игре и подборе игрушек;</w:t>
      </w:r>
    </w:p>
    <w:p w14:paraId="707D9639"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использу</w:t>
      </w:r>
      <w:r w:rsidR="00EF3D46" w:rsidRPr="00E52A72">
        <w:rPr>
          <w:rFonts w:ascii="Times New Roman" w:hAnsi="Times New Roman"/>
          <w:sz w:val="24"/>
          <w:szCs w:val="24"/>
        </w:rPr>
        <w:t>ю</w:t>
      </w:r>
      <w:r w:rsidR="00A83711" w:rsidRPr="00E52A72">
        <w:rPr>
          <w:rFonts w:ascii="Times New Roman" w:hAnsi="Times New Roman"/>
          <w:sz w:val="24"/>
          <w:szCs w:val="24"/>
        </w:rPr>
        <w:t>т моменты понимания детьми словесного обозначения предметов и действий как важную предпосылку формирования ролевого поведения;</w:t>
      </w:r>
    </w:p>
    <w:p w14:paraId="1CF8F4AE"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поощря</w:t>
      </w:r>
      <w:r w:rsidR="00EF3D46" w:rsidRPr="00E52A72">
        <w:rPr>
          <w:rFonts w:ascii="Times New Roman" w:hAnsi="Times New Roman"/>
          <w:sz w:val="24"/>
          <w:szCs w:val="24"/>
        </w:rPr>
        <w:t>ю</w:t>
      </w:r>
      <w:r w:rsidR="00A83711" w:rsidRPr="00E52A72">
        <w:rPr>
          <w:rFonts w:ascii="Times New Roman" w:hAnsi="Times New Roman"/>
          <w:sz w:val="24"/>
          <w:szCs w:val="24"/>
        </w:rPr>
        <w:t>т замену или обозначение игровых действий словом;</w:t>
      </w:r>
    </w:p>
    <w:p w14:paraId="5586C235" w14:textId="1F8C3323" w:rsidR="00FB0072" w:rsidRPr="002E6A33" w:rsidRDefault="00FB0072" w:rsidP="002E6A33">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организовыва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прослушивание сказок, показывает детям картинки, слайды, мультфильмы, водит их на тематические прогулки, что </w:t>
      </w:r>
      <w:r w:rsidR="006B4E7A" w:rsidRPr="00E52A72">
        <w:rPr>
          <w:rFonts w:ascii="Times New Roman" w:hAnsi="Times New Roman"/>
          <w:sz w:val="24"/>
          <w:szCs w:val="24"/>
        </w:rPr>
        <w:t>обогащают</w:t>
      </w:r>
      <w:r w:rsidR="00A83711" w:rsidRPr="00E52A72">
        <w:rPr>
          <w:rFonts w:ascii="Times New Roman" w:hAnsi="Times New Roman"/>
          <w:sz w:val="24"/>
          <w:szCs w:val="24"/>
        </w:rPr>
        <w:t xml:space="preserve"> содержание игр.</w:t>
      </w:r>
    </w:p>
    <w:p w14:paraId="2DD5434C"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
          <w:iCs/>
          <w:sz w:val="24"/>
          <w:szCs w:val="24"/>
        </w:rPr>
        <w:t>Формируя основы безопасного поведения</w:t>
      </w:r>
      <w:r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69837E7E"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продолжа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w:t>
      </w:r>
      <w:r w:rsidR="005B5922" w:rsidRPr="00E52A72">
        <w:rPr>
          <w:rFonts w:ascii="Times New Roman" w:hAnsi="Times New Roman"/>
          <w:sz w:val="24"/>
          <w:szCs w:val="24"/>
        </w:rPr>
        <w:t>формировать</w:t>
      </w:r>
      <w:r w:rsidR="00A83711" w:rsidRPr="00E52A72">
        <w:rPr>
          <w:rFonts w:ascii="Times New Roman" w:hAnsi="Times New Roman"/>
          <w:sz w:val="24"/>
          <w:szCs w:val="24"/>
        </w:rPr>
        <w:t xml:space="preserve"> элементарны</w:t>
      </w:r>
      <w:r w:rsidR="005B5922" w:rsidRPr="00E52A72">
        <w:rPr>
          <w:rFonts w:ascii="Times New Roman" w:hAnsi="Times New Roman"/>
          <w:sz w:val="24"/>
          <w:szCs w:val="24"/>
        </w:rPr>
        <w:t>е</w:t>
      </w:r>
      <w:r w:rsidR="00A83711" w:rsidRPr="00E52A72">
        <w:rPr>
          <w:rFonts w:ascii="Times New Roman" w:hAnsi="Times New Roman"/>
          <w:sz w:val="24"/>
          <w:szCs w:val="24"/>
        </w:rPr>
        <w:t xml:space="preserve"> правила поведения, способствующи</w:t>
      </w:r>
      <w:r w:rsidR="005B5922" w:rsidRPr="00E52A72">
        <w:rPr>
          <w:rFonts w:ascii="Times New Roman" w:hAnsi="Times New Roman"/>
          <w:sz w:val="24"/>
          <w:szCs w:val="24"/>
        </w:rPr>
        <w:t>е</w:t>
      </w:r>
      <w:r w:rsidR="00A83711" w:rsidRPr="00E52A72">
        <w:rPr>
          <w:rFonts w:ascii="Times New Roman" w:hAnsi="Times New Roman"/>
          <w:sz w:val="24"/>
          <w:szCs w:val="24"/>
        </w:rPr>
        <w:t xml:space="preserve"> сохранению своего здоровья (на брать в руки острые предметы, при спуске с лестницы не перешагивать через ступеньки, при ходьбе и беге по неровной поверхности чаще смотреть под ноги, не бегать с палочками в руках, оберегать глаза во время игр с песком, водой, т.п.);</w:t>
      </w:r>
    </w:p>
    <w:p w14:paraId="5F3CB974" w14:textId="60928999" w:rsidR="00722013" w:rsidRPr="002E6A33" w:rsidRDefault="00FB0072" w:rsidP="002E6A33">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постоянно напомина</w:t>
      </w:r>
      <w:r w:rsidR="00EF3D46" w:rsidRPr="00E52A72">
        <w:rPr>
          <w:rFonts w:ascii="Times New Roman" w:hAnsi="Times New Roman"/>
          <w:sz w:val="24"/>
          <w:szCs w:val="24"/>
        </w:rPr>
        <w:t>ю</w:t>
      </w:r>
      <w:r w:rsidR="00A83711" w:rsidRPr="00E52A72">
        <w:rPr>
          <w:rFonts w:ascii="Times New Roman" w:hAnsi="Times New Roman"/>
          <w:sz w:val="24"/>
          <w:szCs w:val="24"/>
        </w:rPr>
        <w:t>т детям о том, что они всегда могут обратиться за помощью к воспитателю, к другому ребенку (к 3-м годам).</w:t>
      </w:r>
    </w:p>
    <w:p w14:paraId="2A2A2E70" w14:textId="3B8B13FA" w:rsidR="005B5922" w:rsidRPr="00E52A72" w:rsidRDefault="005B5922" w:rsidP="00CF3F35">
      <w:pPr>
        <w:spacing w:after="0" w:line="240" w:lineRule="auto"/>
        <w:ind w:firstLine="567"/>
        <w:jc w:val="center"/>
        <w:rPr>
          <w:rFonts w:ascii="Times New Roman" w:hAnsi="Times New Roman"/>
          <w:b/>
          <w:sz w:val="24"/>
          <w:szCs w:val="24"/>
        </w:rPr>
      </w:pPr>
      <w:bookmarkStart w:id="26" w:name="_Hlk126329043"/>
      <w:bookmarkEnd w:id="25"/>
      <w:r w:rsidRPr="00E52A72">
        <w:rPr>
          <w:rFonts w:ascii="Times New Roman" w:hAnsi="Times New Roman"/>
          <w:b/>
          <w:sz w:val="24"/>
          <w:szCs w:val="24"/>
        </w:rPr>
        <w:t>Познават</w:t>
      </w:r>
      <w:r w:rsidR="004B6C3A" w:rsidRPr="00E52A72">
        <w:rPr>
          <w:rFonts w:ascii="Times New Roman" w:hAnsi="Times New Roman"/>
          <w:b/>
          <w:sz w:val="24"/>
          <w:szCs w:val="24"/>
        </w:rPr>
        <w:t>е</w:t>
      </w:r>
      <w:r w:rsidRPr="00E52A72">
        <w:rPr>
          <w:rFonts w:ascii="Times New Roman" w:hAnsi="Times New Roman"/>
          <w:b/>
          <w:sz w:val="24"/>
          <w:szCs w:val="24"/>
        </w:rPr>
        <w:t>льное развитие</w:t>
      </w:r>
    </w:p>
    <w:p w14:paraId="695043E1" w14:textId="68E43483" w:rsidR="00A83711" w:rsidRPr="00E52A72" w:rsidRDefault="00A83711" w:rsidP="002E6A33">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На протяжении раннего возраста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 xml:space="preserve"> способству</w:t>
      </w:r>
      <w:r w:rsidR="00EF3D46" w:rsidRPr="00E52A72">
        <w:rPr>
          <w:rFonts w:ascii="Times New Roman" w:hAnsi="Times New Roman"/>
          <w:sz w:val="24"/>
          <w:szCs w:val="24"/>
        </w:rPr>
        <w:t>ю</w:t>
      </w:r>
      <w:r w:rsidRPr="00E52A72">
        <w:rPr>
          <w:rFonts w:ascii="Times New Roman" w:hAnsi="Times New Roman"/>
          <w:sz w:val="24"/>
          <w:szCs w:val="24"/>
        </w:rPr>
        <w:t>т формированию у детей наглядно-действенного мышления, способов практических и предметно-орудийных действий (кубики, игрушки, предметы быта); сенсорному развитию детей (восприятие формы, цвета, величины и свойств некоторых предметов);</w:t>
      </w:r>
      <w:r w:rsidR="00FB0072" w:rsidRPr="00E52A72">
        <w:rPr>
          <w:rFonts w:ascii="Times New Roman" w:hAnsi="Times New Roman"/>
          <w:sz w:val="24"/>
          <w:szCs w:val="24"/>
        </w:rPr>
        <w:t xml:space="preserve"> </w:t>
      </w:r>
      <w:r w:rsidR="00995BD3" w:rsidRPr="00E52A72">
        <w:rPr>
          <w:rFonts w:ascii="Times New Roman" w:hAnsi="Times New Roman"/>
          <w:sz w:val="24"/>
          <w:szCs w:val="24"/>
        </w:rPr>
        <w:t>создают</w:t>
      </w:r>
      <w:r w:rsidRPr="00E52A72">
        <w:rPr>
          <w:rFonts w:ascii="Times New Roman" w:hAnsi="Times New Roman"/>
          <w:sz w:val="24"/>
          <w:szCs w:val="24"/>
        </w:rPr>
        <w:t xml:space="preserve"> условия для развития речи в практической деятельности с целью повышения осознанности своих действий детьми; для первых проявлений практического экспериментирования с разными материалами</w:t>
      </w:r>
    </w:p>
    <w:p w14:paraId="5819ED5E" w14:textId="15BF76E2" w:rsidR="00A83711" w:rsidRPr="00E52A72" w:rsidRDefault="00A83711" w:rsidP="002E6A3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Предметная деятельность</w:t>
      </w:r>
    </w:p>
    <w:p w14:paraId="1B221189" w14:textId="6D408827" w:rsidR="00A83711" w:rsidRPr="002E6A33" w:rsidRDefault="00A83711" w:rsidP="002E6A3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05077849"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5B5922" w:rsidRPr="00E52A72">
        <w:rPr>
          <w:rFonts w:ascii="Times New Roman" w:hAnsi="Times New Roman"/>
          <w:sz w:val="24"/>
          <w:szCs w:val="24"/>
        </w:rPr>
        <w:t>:</w:t>
      </w:r>
    </w:p>
    <w:p w14:paraId="0A9E2EE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до 1 года 6 месяцев:</w:t>
      </w:r>
    </w:p>
    <w:p w14:paraId="71796DF0" w14:textId="77777777" w:rsidR="000B2342" w:rsidRPr="00E52A72" w:rsidRDefault="000B2342" w:rsidP="00CF3F35">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разных действий с предметами: притягивать, раскладывать, вынимать, вкладывать и пр.</w:t>
      </w:r>
    </w:p>
    <w:p w14:paraId="5A7B8839" w14:textId="77777777" w:rsidR="000B2342" w:rsidRPr="00E52A72" w:rsidRDefault="000B2342" w:rsidP="00CF3F35">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w:t>
      </w:r>
      <w:r w:rsidR="00A83711" w:rsidRPr="00E52A72">
        <w:rPr>
          <w:rFonts w:ascii="Times New Roman" w:hAnsi="Times New Roman"/>
          <w:sz w:val="24"/>
          <w:szCs w:val="24"/>
        </w:rPr>
        <w:t>богащение впечатлений о внешних свойствах предметов (цвет, форма, величина).</w:t>
      </w:r>
    </w:p>
    <w:p w14:paraId="5519690C" w14:textId="5984EEF8" w:rsidR="00A83711" w:rsidRPr="002E6A33" w:rsidRDefault="000B2342" w:rsidP="002E6A33">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w:t>
      </w:r>
      <w:r w:rsidR="00A83711" w:rsidRPr="00E52A72">
        <w:rPr>
          <w:rFonts w:ascii="Times New Roman" w:hAnsi="Times New Roman"/>
          <w:sz w:val="24"/>
          <w:szCs w:val="24"/>
        </w:rPr>
        <w:t>оддержка владением предметом как средством достижения цели, начала развития предметно-орудийных действий.</w:t>
      </w:r>
    </w:p>
    <w:p w14:paraId="4ADFDB3C"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6 месяцев до 2 лет:</w:t>
      </w:r>
    </w:p>
    <w:p w14:paraId="08EA5987"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w:t>
      </w:r>
      <w:r w:rsidR="00A83711" w:rsidRPr="00E52A72">
        <w:rPr>
          <w:rFonts w:ascii="Times New Roman" w:hAnsi="Times New Roman"/>
          <w:sz w:val="24"/>
          <w:szCs w:val="24"/>
        </w:rPr>
        <w:t xml:space="preserve">овершенствование орудийных действий с предметами: подтягивать предметы за ленточку, выталкивать палочкой игрушку, навинчивать гайки, вылавливать рыбок сачком, забивать </w:t>
      </w:r>
      <w:proofErr w:type="spellStart"/>
      <w:r w:rsidR="00A83711" w:rsidRPr="00E52A72">
        <w:rPr>
          <w:rFonts w:ascii="Times New Roman" w:hAnsi="Times New Roman"/>
          <w:sz w:val="24"/>
          <w:szCs w:val="24"/>
        </w:rPr>
        <w:t>втулочки</w:t>
      </w:r>
      <w:proofErr w:type="spellEnd"/>
      <w:r w:rsidR="00A83711" w:rsidRPr="00E52A72">
        <w:rPr>
          <w:rFonts w:ascii="Times New Roman" w:hAnsi="Times New Roman"/>
          <w:sz w:val="24"/>
          <w:szCs w:val="24"/>
        </w:rPr>
        <w:t xml:space="preserve"> в песок и пр.</w:t>
      </w:r>
    </w:p>
    <w:p w14:paraId="21794385"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мелкой моторики рук, выполнение более тонких действий с предметами.</w:t>
      </w:r>
    </w:p>
    <w:p w14:paraId="442016FD"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элементарных пре</w:t>
      </w:r>
      <w:r w:rsidR="00FB0072" w:rsidRPr="00E52A72">
        <w:rPr>
          <w:rFonts w:ascii="Times New Roman" w:hAnsi="Times New Roman"/>
          <w:sz w:val="24"/>
          <w:szCs w:val="24"/>
        </w:rPr>
        <w:t>дставлений о величине (большой -</w:t>
      </w:r>
      <w:r w:rsidR="00A83711" w:rsidRPr="00E52A72">
        <w:rPr>
          <w:rFonts w:ascii="Times New Roman" w:hAnsi="Times New Roman"/>
          <w:sz w:val="24"/>
          <w:szCs w:val="24"/>
        </w:rPr>
        <w:t xml:space="preserve"> маленький), форме</w:t>
      </w:r>
      <w:r w:rsidR="007756B4"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(круглый, квадратный, треугольный), цвете (красный, желтый, сини</w:t>
      </w:r>
      <w:r w:rsidR="00FB0072" w:rsidRPr="00E52A72">
        <w:rPr>
          <w:rFonts w:ascii="Times New Roman" w:hAnsi="Times New Roman"/>
          <w:sz w:val="24"/>
          <w:szCs w:val="24"/>
        </w:rPr>
        <w:t>й, зеленый), количестве (много -</w:t>
      </w:r>
      <w:r w:rsidR="00A83711" w:rsidRPr="00E52A72">
        <w:rPr>
          <w:rFonts w:ascii="Times New Roman" w:hAnsi="Times New Roman"/>
          <w:sz w:val="24"/>
          <w:szCs w:val="24"/>
        </w:rPr>
        <w:t xml:space="preserve"> мало).</w:t>
      </w:r>
    </w:p>
    <w:p w14:paraId="1CEA7533" w14:textId="6312D977" w:rsidR="00B1029C" w:rsidRPr="00AF4183" w:rsidRDefault="00A83711" w:rsidP="00AF4183">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сенсомоторных координаций «глаз-рука».</w:t>
      </w:r>
    </w:p>
    <w:p w14:paraId="699EF147"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119B232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От 1 года до 1 года 6 месяцев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w:t>
      </w:r>
    </w:p>
    <w:p w14:paraId="079FB03D"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FB0072"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т освоению общественно выработанных действий, включая простейшие предметно-орудийные (пользование ложкой при еде, лопаткой и совком в игре).</w:t>
      </w:r>
    </w:p>
    <w:p w14:paraId="1438C252" w14:textId="77777777" w:rsidR="00A83711" w:rsidRPr="00E52A72" w:rsidRDefault="000B234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т выполнять взаимосвязанные прямые и обратные действия: перекладывать шарики в коробку, ведерко, скатывать их по желобку; раск</w:t>
      </w:r>
      <w:r w:rsidR="00FB0072" w:rsidRPr="00E52A72">
        <w:rPr>
          <w:rFonts w:ascii="Times New Roman" w:hAnsi="Times New Roman"/>
          <w:sz w:val="24"/>
          <w:szCs w:val="24"/>
        </w:rPr>
        <w:t>ладывать и собирать цветные кол</w:t>
      </w:r>
      <w:r w:rsidR="00A83711" w:rsidRPr="00E52A72">
        <w:rPr>
          <w:rFonts w:ascii="Times New Roman" w:hAnsi="Times New Roman"/>
          <w:sz w:val="24"/>
          <w:szCs w:val="24"/>
        </w:rPr>
        <w:t xml:space="preserve">пачки; вкладывать меньшие по величине предметы в большие; собирать игрушки из двух частей (матрешка, </w:t>
      </w:r>
      <w:proofErr w:type="spellStart"/>
      <w:r w:rsidR="00A83711" w:rsidRPr="00E52A72">
        <w:rPr>
          <w:rFonts w:ascii="Times New Roman" w:hAnsi="Times New Roman"/>
          <w:sz w:val="24"/>
          <w:szCs w:val="24"/>
        </w:rPr>
        <w:t>бочата</w:t>
      </w:r>
      <w:proofErr w:type="spellEnd"/>
      <w:r w:rsidR="00A83711" w:rsidRPr="00E52A72">
        <w:rPr>
          <w:rFonts w:ascii="Times New Roman" w:hAnsi="Times New Roman"/>
          <w:sz w:val="24"/>
          <w:szCs w:val="24"/>
        </w:rPr>
        <w:t xml:space="preserve"> и пр.); с помощью взрослого собирать в определенной последовательности пирамидку на конической основе (стержне), затем на прямом стержне, состоящую из 2</w:t>
      </w:r>
      <w:r w:rsidR="007756B4" w:rsidRPr="00E52A72">
        <w:rPr>
          <w:rFonts w:ascii="Times New Roman" w:hAnsi="Times New Roman"/>
          <w:sz w:val="24"/>
          <w:szCs w:val="24"/>
        </w:rPr>
        <w:t>-</w:t>
      </w:r>
      <w:r w:rsidR="00A83711" w:rsidRPr="00E52A72">
        <w:rPr>
          <w:rFonts w:ascii="Times New Roman" w:hAnsi="Times New Roman"/>
          <w:sz w:val="24"/>
          <w:szCs w:val="24"/>
        </w:rPr>
        <w:t>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p w14:paraId="60837311"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привлека</w:t>
      </w:r>
      <w:r w:rsidR="00EF3D46" w:rsidRPr="00E52A72">
        <w:rPr>
          <w:rFonts w:ascii="Times New Roman" w:hAnsi="Times New Roman"/>
          <w:sz w:val="24"/>
          <w:szCs w:val="24"/>
        </w:rPr>
        <w:t>ю</w:t>
      </w:r>
      <w:r w:rsidR="00A83711" w:rsidRPr="00E52A72">
        <w:rPr>
          <w:rFonts w:ascii="Times New Roman" w:hAnsi="Times New Roman"/>
          <w:sz w:val="24"/>
          <w:szCs w:val="24"/>
        </w:rPr>
        <w:t>т внимание детей к предметам, сделанным из различных материалов (дерево, полиэтилен, бумага, металл, ткань), имеющим разный цвет, форму и величину; к звукам, которые могут издавать предметы из различных материалов, а также музыкальным разно-тембровым игрушкам, звучащим тихо и громко (колокольчик, бубен, погремушка и пр.).</w:t>
      </w:r>
    </w:p>
    <w:p w14:paraId="5C6F3B63" w14:textId="652DA20A" w:rsidR="00A83711" w:rsidRPr="00AF4183" w:rsidRDefault="000B2342" w:rsidP="00AF4183">
      <w:pPr>
        <w:tabs>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приуча</w:t>
      </w:r>
      <w:r w:rsidR="00EF3D46" w:rsidRPr="00E52A72">
        <w:rPr>
          <w:rFonts w:ascii="Times New Roman" w:hAnsi="Times New Roman"/>
          <w:sz w:val="24"/>
          <w:szCs w:val="24"/>
        </w:rPr>
        <w:t>ю</w:t>
      </w:r>
      <w:r w:rsidR="007756B4" w:rsidRPr="00E52A72">
        <w:rPr>
          <w:rFonts w:ascii="Times New Roman" w:hAnsi="Times New Roman"/>
          <w:sz w:val="24"/>
          <w:szCs w:val="24"/>
        </w:rPr>
        <w:t>т</w:t>
      </w:r>
      <w:r w:rsidR="00A83711" w:rsidRPr="00E52A72">
        <w:rPr>
          <w:rFonts w:ascii="Times New Roman" w:hAnsi="Times New Roman"/>
          <w:sz w:val="24"/>
          <w:szCs w:val="24"/>
        </w:rPr>
        <w:t xml:space="preserve"> находить одинаковые предметы, используя слово «такой же».</w:t>
      </w:r>
    </w:p>
    <w:p w14:paraId="3246249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6 месяцев до 2 лет:</w:t>
      </w:r>
    </w:p>
    <w:p w14:paraId="47F5EC8D" w14:textId="77777777" w:rsidR="00A83711"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A83711" w:rsidRPr="00E52A72">
        <w:rPr>
          <w:rFonts w:ascii="Times New Roman" w:hAnsi="Times New Roman"/>
          <w:sz w:val="24"/>
          <w:szCs w:val="24"/>
        </w:rPr>
        <w:t xml:space="preserve"> совершенству</w:t>
      </w:r>
      <w:r w:rsidR="00EF3D46" w:rsidRPr="00E52A72">
        <w:rPr>
          <w:rFonts w:ascii="Times New Roman" w:hAnsi="Times New Roman"/>
          <w:sz w:val="24"/>
          <w:szCs w:val="24"/>
        </w:rPr>
        <w:t>ю</w:t>
      </w:r>
      <w:r w:rsidR="00A83711" w:rsidRPr="00E52A72">
        <w:rPr>
          <w:rFonts w:ascii="Times New Roman" w:hAnsi="Times New Roman"/>
          <w:sz w:val="24"/>
          <w:szCs w:val="24"/>
        </w:rPr>
        <w:t>т умения детей:</w:t>
      </w:r>
    </w:p>
    <w:p w14:paraId="4080AC33"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FB0072" w:rsidRPr="00E52A72">
        <w:rPr>
          <w:rFonts w:ascii="Times New Roman" w:hAnsi="Times New Roman"/>
          <w:sz w:val="24"/>
          <w:szCs w:val="24"/>
        </w:rPr>
        <w:t xml:space="preserve">- </w:t>
      </w:r>
      <w:r w:rsidR="00A83711" w:rsidRPr="00E52A72">
        <w:rPr>
          <w:rFonts w:ascii="Times New Roman" w:hAnsi="Times New Roman"/>
          <w:sz w:val="24"/>
          <w:szCs w:val="24"/>
        </w:rPr>
        <w:t xml:space="preserve">собирать двухместные и трехместные дидактические игрушки: </w:t>
      </w:r>
      <w:proofErr w:type="spellStart"/>
      <w:r w:rsidR="00A83711" w:rsidRPr="00E52A72">
        <w:rPr>
          <w:rFonts w:ascii="Times New Roman" w:hAnsi="Times New Roman"/>
          <w:sz w:val="24"/>
          <w:szCs w:val="24"/>
        </w:rPr>
        <w:t>бочата</w:t>
      </w:r>
      <w:proofErr w:type="spellEnd"/>
      <w:r w:rsidR="00A83711" w:rsidRPr="00E52A72">
        <w:rPr>
          <w:rFonts w:ascii="Times New Roman" w:hAnsi="Times New Roman"/>
          <w:sz w:val="24"/>
          <w:szCs w:val="24"/>
        </w:rPr>
        <w:t>, яйца, цилиндры, матрешки, пирамидки из 2</w:t>
      </w:r>
      <w:r w:rsidR="007756B4" w:rsidRPr="00E52A72">
        <w:rPr>
          <w:rFonts w:ascii="Times New Roman" w:hAnsi="Times New Roman"/>
          <w:sz w:val="24"/>
          <w:szCs w:val="24"/>
        </w:rPr>
        <w:t>-</w:t>
      </w:r>
      <w:r w:rsidR="00A83711" w:rsidRPr="00E52A72">
        <w:rPr>
          <w:rFonts w:ascii="Times New Roman" w:hAnsi="Times New Roman"/>
          <w:sz w:val="24"/>
          <w:szCs w:val="24"/>
        </w:rPr>
        <w:t>3 групп колец контрастных размеров; с помощью взрослого собирать пирамидку из 4</w:t>
      </w:r>
      <w:r w:rsidR="007756B4" w:rsidRPr="00E52A72">
        <w:rPr>
          <w:rFonts w:ascii="Times New Roman" w:hAnsi="Times New Roman"/>
          <w:sz w:val="24"/>
          <w:szCs w:val="24"/>
        </w:rPr>
        <w:t>-</w:t>
      </w:r>
      <w:r w:rsidR="00A83711" w:rsidRPr="00E52A72">
        <w:rPr>
          <w:rFonts w:ascii="Times New Roman" w:hAnsi="Times New Roman"/>
          <w:sz w:val="24"/>
          <w:szCs w:val="24"/>
        </w:rPr>
        <w:t>5 и более колец, подбирая их не только по величине, но и по цвету, подбирать соответствующие детали-вкладыши при выборе из 2-х, а затем из 3-х деталей; подбирать к коробкам крышки аналогичной формы (круглой, квадратной, треугольной;</w:t>
      </w:r>
    </w:p>
    <w:p w14:paraId="235AE53D" w14:textId="77777777" w:rsidR="007756B4"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A83711" w:rsidRPr="00E52A72">
        <w:rPr>
          <w:rFonts w:ascii="Times New Roman" w:hAnsi="Times New Roman"/>
          <w:sz w:val="24"/>
          <w:szCs w:val="24"/>
        </w:rPr>
        <w:t>сортировать на две группы игрушки, предметы и геометрические фигуры, однородные по цвету и форме, но разные по величине, раскладывать предметы по убывающей величине; понимать слова поменьше, побольше;</w:t>
      </w:r>
    </w:p>
    <w:p w14:paraId="71191E4A"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A83711" w:rsidRPr="00E52A72">
        <w:rPr>
          <w:rFonts w:ascii="Times New Roman" w:hAnsi="Times New Roman"/>
          <w:sz w:val="24"/>
          <w:szCs w:val="24"/>
        </w:rPr>
        <w:t xml:space="preserve">подбирать и приносить по слову взрослого предметы того или иного цвета; выполнять задания с ориентировкой на два свойства одновременно </w:t>
      </w:r>
      <w:r w:rsidR="007756B4" w:rsidRPr="00E52A72">
        <w:rPr>
          <w:rFonts w:ascii="Times New Roman" w:hAnsi="Times New Roman"/>
          <w:sz w:val="24"/>
          <w:szCs w:val="24"/>
        </w:rPr>
        <w:t>-</w:t>
      </w:r>
      <w:r w:rsidR="00A83711" w:rsidRPr="00E52A72">
        <w:rPr>
          <w:rFonts w:ascii="Times New Roman" w:hAnsi="Times New Roman"/>
          <w:sz w:val="24"/>
          <w:szCs w:val="24"/>
        </w:rPr>
        <w:t xml:space="preserve"> цвет и величину; форму и величину; форму и цвет, используя дидактические и народные игрушки, бытовые предметы;</w:t>
      </w:r>
    </w:p>
    <w:p w14:paraId="0F8B6C5D" w14:textId="1285FD46" w:rsidR="00BE37D5" w:rsidRPr="00AF4183" w:rsidRDefault="000B2342"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различать предметы по форме при сборке и раскладывании полых кубов, цилиндров, конусов, полусфер из 2</w:t>
      </w:r>
      <w:r w:rsidR="007756B4" w:rsidRPr="00E52A72">
        <w:rPr>
          <w:rFonts w:ascii="Times New Roman" w:hAnsi="Times New Roman"/>
          <w:sz w:val="24"/>
          <w:szCs w:val="24"/>
        </w:rPr>
        <w:t>-</w:t>
      </w:r>
      <w:r w:rsidR="00A83711" w:rsidRPr="00E52A72">
        <w:rPr>
          <w:rFonts w:ascii="Times New Roman" w:hAnsi="Times New Roman"/>
          <w:sz w:val="24"/>
          <w:szCs w:val="24"/>
        </w:rPr>
        <w:t xml:space="preserve">3 деталей; звуки предметов, выполненных из разных материалов, а также музыкальных </w:t>
      </w:r>
      <w:proofErr w:type="spellStart"/>
      <w:r w:rsidR="00A83711" w:rsidRPr="00E52A72">
        <w:rPr>
          <w:rFonts w:ascii="Times New Roman" w:hAnsi="Times New Roman"/>
          <w:sz w:val="24"/>
          <w:szCs w:val="24"/>
        </w:rPr>
        <w:t>разнотембровых</w:t>
      </w:r>
      <w:proofErr w:type="spellEnd"/>
      <w:r w:rsidR="00A83711" w:rsidRPr="00E52A72">
        <w:rPr>
          <w:rFonts w:ascii="Times New Roman" w:hAnsi="Times New Roman"/>
          <w:sz w:val="24"/>
          <w:szCs w:val="24"/>
        </w:rPr>
        <w:t xml:space="preserve"> игрушек (колокольчики, металлические подвесные палочки, игрушки-пищалки, музыкальные игрушки).</w:t>
      </w:r>
    </w:p>
    <w:p w14:paraId="15EC2955" w14:textId="059DBDEA"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1FFA5C2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B1029C" w:rsidRPr="00E52A72">
        <w:rPr>
          <w:rFonts w:ascii="Times New Roman" w:hAnsi="Times New Roman"/>
          <w:b/>
          <w:bCs/>
          <w:iCs/>
          <w:sz w:val="24"/>
          <w:szCs w:val="24"/>
        </w:rPr>
        <w:t>:</w:t>
      </w:r>
    </w:p>
    <w:p w14:paraId="62AEE9F6"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w:t>
      </w:r>
      <w:r w:rsidR="007756B4" w:rsidRPr="00E52A72">
        <w:rPr>
          <w:rFonts w:ascii="Times New Roman" w:hAnsi="Times New Roman"/>
          <w:sz w:val="24"/>
          <w:szCs w:val="24"/>
        </w:rPr>
        <w:t>ормирование умения различать четыре цвета спектра (красный, желтый, зеленый, синий), пять геометрических фигур (круг, квадрат, треугольник, прямоугольник, овал) и три объемных тела (куб, шар, призма), три градации величины (большой, поменьше, маленький).</w:t>
      </w:r>
    </w:p>
    <w:p w14:paraId="6B52645F"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способности</w:t>
      </w:r>
      <w:r w:rsidR="007756B4" w:rsidRPr="00E52A72">
        <w:rPr>
          <w:rFonts w:ascii="Times New Roman" w:hAnsi="Times New Roman"/>
          <w:sz w:val="24"/>
          <w:szCs w:val="24"/>
        </w:rPr>
        <w:t xml:space="preserve"> устанавливать тождества и различия однородных предметов по одному из признаков (цвет, форма, величина), сопоставляя его с образцом, ориентируясь на слова «форма», «такой», «не такой», «разные».</w:t>
      </w:r>
    </w:p>
    <w:p w14:paraId="52E180D4"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7756B4" w:rsidRPr="00E52A72">
        <w:rPr>
          <w:rFonts w:ascii="Times New Roman" w:hAnsi="Times New Roman"/>
          <w:sz w:val="24"/>
          <w:szCs w:val="24"/>
        </w:rPr>
        <w:t>азвитие действий по использованию сенсорных эталонов</w:t>
      </w:r>
      <w:r w:rsidR="00B1029C" w:rsidRPr="00E52A72">
        <w:rPr>
          <w:rFonts w:ascii="Times New Roman" w:hAnsi="Times New Roman"/>
          <w:sz w:val="24"/>
          <w:szCs w:val="24"/>
        </w:rPr>
        <w:t>.</w:t>
      </w:r>
    </w:p>
    <w:p w14:paraId="301829A5" w14:textId="77777777" w:rsidR="007756B4"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w:t>
      </w:r>
      <w:r w:rsidR="007756B4" w:rsidRPr="00E52A72">
        <w:rPr>
          <w:rFonts w:ascii="Times New Roman" w:hAnsi="Times New Roman"/>
          <w:sz w:val="24"/>
          <w:szCs w:val="24"/>
        </w:rPr>
        <w:t>овершенствование предметно-орудийных действий, развитие координированных движений обеих рук и мелкой моторики.</w:t>
      </w:r>
    </w:p>
    <w:p w14:paraId="2A02769C" w14:textId="77777777" w:rsidR="007756B4" w:rsidRPr="00E52A72" w:rsidRDefault="007756B4" w:rsidP="00CF3F35">
      <w:pPr>
        <w:spacing w:after="0" w:line="240" w:lineRule="auto"/>
        <w:ind w:firstLine="567"/>
        <w:jc w:val="both"/>
        <w:rPr>
          <w:rFonts w:ascii="Times New Roman" w:hAnsi="Times New Roman"/>
          <w:sz w:val="24"/>
          <w:szCs w:val="24"/>
        </w:rPr>
      </w:pPr>
    </w:p>
    <w:p w14:paraId="3B8D0614"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B0072" w:rsidRPr="00E52A72">
        <w:rPr>
          <w:rFonts w:ascii="Times New Roman" w:hAnsi="Times New Roman"/>
          <w:b/>
          <w:bCs/>
          <w:iCs/>
          <w:sz w:val="24"/>
          <w:szCs w:val="24"/>
        </w:rPr>
        <w:t>.</w:t>
      </w:r>
    </w:p>
    <w:p w14:paraId="2C2F0B14" w14:textId="77777777" w:rsidR="000B2342" w:rsidRPr="00E52A72" w:rsidRDefault="00B1029C"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Дети приучаются</w:t>
      </w:r>
      <w:r w:rsidR="007756B4" w:rsidRPr="00E52A72">
        <w:rPr>
          <w:rFonts w:ascii="Times New Roman" w:hAnsi="Times New Roman"/>
          <w:sz w:val="24"/>
          <w:szCs w:val="24"/>
        </w:rPr>
        <w:t xml:space="preserve"> в процессе совместных дидактических игр</w:t>
      </w:r>
      <w:r w:rsidR="000B2342" w:rsidRPr="00E52A72">
        <w:rPr>
          <w:rFonts w:ascii="Times New Roman" w:hAnsi="Times New Roman"/>
          <w:sz w:val="24"/>
          <w:szCs w:val="24"/>
        </w:rPr>
        <w:t>, а также в быту и на прогулке:</w:t>
      </w:r>
    </w:p>
    <w:p w14:paraId="23C8C1A1" w14:textId="77777777" w:rsidR="007756B4" w:rsidRPr="00E52A72" w:rsidRDefault="000B2342"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выделять форму, цвет, величину предметов;</w:t>
      </w:r>
    </w:p>
    <w:p w14:paraId="67B8FC47"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группировать однородные предметы по одному из трех признаков (величина, цвет, форма) по образцу и словесному указанию (большой, маленьки</w:t>
      </w:r>
      <w:r w:rsidR="00FB0072" w:rsidRPr="00E52A72">
        <w:rPr>
          <w:rFonts w:ascii="Times New Roman" w:hAnsi="Times New Roman"/>
          <w:sz w:val="24"/>
          <w:szCs w:val="24"/>
        </w:rPr>
        <w:t xml:space="preserve">й, такой, не такой), используя </w:t>
      </w:r>
      <w:proofErr w:type="spellStart"/>
      <w:r w:rsidR="00FB0072" w:rsidRPr="00E52A72">
        <w:rPr>
          <w:rFonts w:ascii="Times New Roman" w:hAnsi="Times New Roman"/>
          <w:sz w:val="24"/>
          <w:szCs w:val="24"/>
        </w:rPr>
        <w:t>о</w:t>
      </w:r>
      <w:r w:rsidR="007756B4" w:rsidRPr="00E52A72">
        <w:rPr>
          <w:rFonts w:ascii="Times New Roman" w:hAnsi="Times New Roman"/>
          <w:sz w:val="24"/>
          <w:szCs w:val="24"/>
        </w:rPr>
        <w:t>предмеченные</w:t>
      </w:r>
      <w:proofErr w:type="spellEnd"/>
      <w:r w:rsidR="007756B4" w:rsidRPr="00E52A72">
        <w:rPr>
          <w:rFonts w:ascii="Times New Roman" w:hAnsi="Times New Roman"/>
          <w:sz w:val="24"/>
          <w:szCs w:val="24"/>
        </w:rPr>
        <w:t xml:space="preserve"> слова-названия, например, </w:t>
      </w:r>
      <w:proofErr w:type="spellStart"/>
      <w:r w:rsidR="007756B4" w:rsidRPr="00E52A72">
        <w:rPr>
          <w:rFonts w:ascii="Times New Roman" w:hAnsi="Times New Roman"/>
          <w:sz w:val="24"/>
          <w:szCs w:val="24"/>
        </w:rPr>
        <w:t>предэталоны</w:t>
      </w:r>
      <w:proofErr w:type="spellEnd"/>
      <w:r w:rsidR="007756B4" w:rsidRPr="00E52A72">
        <w:rPr>
          <w:rFonts w:ascii="Times New Roman" w:hAnsi="Times New Roman"/>
          <w:sz w:val="24"/>
          <w:szCs w:val="24"/>
        </w:rPr>
        <w:t xml:space="preserve"> формы: «кирпичик», «крыша», «огурчик», «яичко» и т.п.;</w:t>
      </w:r>
    </w:p>
    <w:p w14:paraId="3EB311E0" w14:textId="77777777" w:rsidR="007756B4" w:rsidRPr="00E52A72" w:rsidRDefault="000B2342" w:rsidP="00CF3F35">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7756B4" w:rsidRPr="00E52A72">
        <w:rPr>
          <w:rFonts w:ascii="Times New Roman" w:hAnsi="Times New Roman"/>
          <w:sz w:val="24"/>
          <w:szCs w:val="24"/>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76C18F4B"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00B1029C" w:rsidRPr="00E52A72">
        <w:rPr>
          <w:rFonts w:ascii="Times New Roman" w:hAnsi="Times New Roman"/>
          <w:sz w:val="24"/>
          <w:szCs w:val="24"/>
        </w:rPr>
        <w:t xml:space="preserve"> </w:t>
      </w:r>
      <w:r w:rsidR="007756B4" w:rsidRPr="00E52A72">
        <w:rPr>
          <w:rFonts w:ascii="Times New Roman" w:hAnsi="Times New Roman"/>
          <w:sz w:val="24"/>
          <w:szCs w:val="24"/>
        </w:rPr>
        <w:t>провод</w:t>
      </w:r>
      <w:r w:rsidR="00B1029C" w:rsidRPr="00E52A72">
        <w:rPr>
          <w:rFonts w:ascii="Times New Roman" w:hAnsi="Times New Roman"/>
          <w:sz w:val="24"/>
          <w:szCs w:val="24"/>
        </w:rPr>
        <w:t>я</w:t>
      </w:r>
      <w:r w:rsidR="007756B4" w:rsidRPr="00E52A72">
        <w:rPr>
          <w:rFonts w:ascii="Times New Roman" w:hAnsi="Times New Roman"/>
          <w:sz w:val="24"/>
          <w:szCs w:val="24"/>
        </w:rPr>
        <w:t xml:space="preserve">т игры-занятия с использованием предметов-орудий;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r w:rsidR="007A12F7" w:rsidRPr="00E52A72">
        <w:rPr>
          <w:rFonts w:ascii="Times New Roman" w:hAnsi="Times New Roman"/>
          <w:sz w:val="24"/>
          <w:szCs w:val="24"/>
        </w:rPr>
        <w:t>организуют</w:t>
      </w:r>
      <w:r w:rsidR="007756B4" w:rsidRPr="00E52A72">
        <w:rPr>
          <w:rFonts w:ascii="Times New Roman" w:hAnsi="Times New Roman"/>
          <w:sz w:val="24"/>
          <w:szCs w:val="24"/>
        </w:rPr>
        <w:t xml:space="preserve"> действия с игрушками, имитирующими орудия труда (заколачивание молоточком </w:t>
      </w:r>
      <w:proofErr w:type="spellStart"/>
      <w:r w:rsidR="007756B4" w:rsidRPr="00E52A72">
        <w:rPr>
          <w:rFonts w:ascii="Times New Roman" w:hAnsi="Times New Roman"/>
          <w:sz w:val="24"/>
          <w:szCs w:val="24"/>
        </w:rPr>
        <w:t>втулочек</w:t>
      </w:r>
      <w:proofErr w:type="spellEnd"/>
      <w:r w:rsidR="007756B4" w:rsidRPr="00E52A72">
        <w:rPr>
          <w:rFonts w:ascii="Times New Roman" w:hAnsi="Times New Roman"/>
          <w:sz w:val="24"/>
          <w:szCs w:val="24"/>
        </w:rPr>
        <w:t xml:space="preserve">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14:paraId="7AA3370A"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00B1029C"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00B1029C" w:rsidRPr="00E52A72">
        <w:rPr>
          <w:rFonts w:ascii="Times New Roman" w:hAnsi="Times New Roman"/>
          <w:sz w:val="24"/>
          <w:szCs w:val="24"/>
        </w:rPr>
        <w:t>ю</w:t>
      </w:r>
      <w:r w:rsidR="007756B4" w:rsidRPr="00E52A72">
        <w:rPr>
          <w:rFonts w:ascii="Times New Roman" w:hAnsi="Times New Roman"/>
          <w:sz w:val="24"/>
          <w:szCs w:val="24"/>
        </w:rPr>
        <w:t>т действия с предметами, при ориентации на 2</w:t>
      </w:r>
      <w:r w:rsidR="007718C2" w:rsidRPr="00E52A72">
        <w:rPr>
          <w:rFonts w:ascii="Times New Roman" w:hAnsi="Times New Roman"/>
          <w:sz w:val="24"/>
          <w:szCs w:val="24"/>
        </w:rPr>
        <w:t>-</w:t>
      </w:r>
      <w:r w:rsidR="007756B4" w:rsidRPr="00E52A72">
        <w:rPr>
          <w:rFonts w:ascii="Times New Roman" w:hAnsi="Times New Roman"/>
          <w:sz w:val="24"/>
          <w:szCs w:val="24"/>
        </w:rPr>
        <w:t>3 свойства одновременно; собирание одноцветных, а затем и разноцветных пирамидок из 4</w:t>
      </w:r>
      <w:r w:rsidR="007718C2" w:rsidRPr="00E52A72">
        <w:rPr>
          <w:rFonts w:ascii="Times New Roman" w:hAnsi="Times New Roman"/>
          <w:sz w:val="24"/>
          <w:szCs w:val="24"/>
        </w:rPr>
        <w:t>-</w:t>
      </w:r>
      <w:r w:rsidR="007756B4" w:rsidRPr="00E52A72">
        <w:rPr>
          <w:rFonts w:ascii="Times New Roman" w:hAnsi="Times New Roman"/>
          <w:sz w:val="24"/>
          <w:szCs w:val="24"/>
        </w:rPr>
        <w:t>5 и более колец, располагая их по убывающей величине; различных по форме и цвету башенок из 2</w:t>
      </w:r>
      <w:r w:rsidR="007718C2" w:rsidRPr="00E52A72">
        <w:rPr>
          <w:rFonts w:ascii="Times New Roman" w:hAnsi="Times New Roman"/>
          <w:sz w:val="24"/>
          <w:szCs w:val="24"/>
        </w:rPr>
        <w:t>-</w:t>
      </w:r>
      <w:r w:rsidR="007756B4" w:rsidRPr="00E52A72">
        <w:rPr>
          <w:rFonts w:ascii="Times New Roman" w:hAnsi="Times New Roman"/>
          <w:sz w:val="24"/>
          <w:szCs w:val="24"/>
        </w:rPr>
        <w:t>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w:t>
      </w:r>
    </w:p>
    <w:p w14:paraId="67BEC47D" w14:textId="2085F2C0" w:rsidR="007756B4" w:rsidRPr="00AF4183" w:rsidRDefault="007756B4" w:rsidP="00AF4183">
      <w:pPr>
        <w:numPr>
          <w:ilvl w:val="0"/>
          <w:numId w:val="14"/>
        </w:numPr>
        <w:tabs>
          <w:tab w:val="left" w:pos="233"/>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ходе проведения с детьми дидактических упражнений и игр-занятий у детей формируются обобщенные способы обследования формы предметов </w:t>
      </w:r>
      <w:r w:rsidR="007718C2" w:rsidRPr="00E52A72">
        <w:rPr>
          <w:rFonts w:ascii="Times New Roman" w:hAnsi="Times New Roman"/>
          <w:sz w:val="24"/>
          <w:szCs w:val="24"/>
        </w:rPr>
        <w:t>-</w:t>
      </w:r>
      <w:r w:rsidRPr="00E52A72">
        <w:rPr>
          <w:rFonts w:ascii="Times New Roman" w:hAnsi="Times New Roman"/>
          <w:sz w:val="24"/>
          <w:szCs w:val="24"/>
        </w:rPr>
        <w:t xml:space="preserve"> ощупывание, рассматривание, сравнение, сопоставление и т.д. Развитие сенсорики и сенсомоторной координации является основой первоначальной культуры мышления ребенка.</w:t>
      </w:r>
    </w:p>
    <w:p w14:paraId="30C9E427" w14:textId="4DBE6985" w:rsidR="007756B4" w:rsidRPr="00E52A72"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Формирование представлений об окружающем мире</w:t>
      </w:r>
    </w:p>
    <w:p w14:paraId="4C426ACF"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2B085B58" w14:textId="77777777" w:rsidR="000B2342" w:rsidRPr="00E52A72" w:rsidRDefault="007756B4" w:rsidP="00CF3F35">
      <w:pPr>
        <w:pStyle w:val="a3"/>
        <w:numPr>
          <w:ilvl w:val="0"/>
          <w:numId w:val="27"/>
        </w:numPr>
        <w:tabs>
          <w:tab w:val="left" w:pos="702"/>
        </w:tabs>
        <w:spacing w:after="0" w:line="240" w:lineRule="auto"/>
        <w:ind w:left="0" w:firstLine="567"/>
        <w:jc w:val="both"/>
        <w:rPr>
          <w:rFonts w:ascii="Times New Roman" w:hAnsi="Times New Roman"/>
          <w:sz w:val="24"/>
          <w:szCs w:val="24"/>
        </w:rPr>
      </w:pPr>
      <w:r w:rsidRPr="00E52A72">
        <w:rPr>
          <w:rFonts w:ascii="Times New Roman" w:hAnsi="Times New Roman"/>
          <w:sz w:val="24"/>
          <w:szCs w:val="24"/>
        </w:rPr>
        <w:t>Формирование первых представлений: о людях, их деятельности; о предметах, их свойствах и функциональном назначении; о природных явлениях</w:t>
      </w:r>
      <w:r w:rsidR="00B1029C" w:rsidRPr="00E52A72">
        <w:rPr>
          <w:rFonts w:ascii="Times New Roman" w:hAnsi="Times New Roman"/>
          <w:sz w:val="24"/>
          <w:szCs w:val="24"/>
        </w:rPr>
        <w:t>.</w:t>
      </w:r>
      <w:r w:rsidRPr="00E52A72">
        <w:rPr>
          <w:rFonts w:ascii="Times New Roman" w:hAnsi="Times New Roman"/>
          <w:sz w:val="24"/>
          <w:szCs w:val="24"/>
        </w:rPr>
        <w:t xml:space="preserve"> </w:t>
      </w:r>
    </w:p>
    <w:p w14:paraId="2A9BB009" w14:textId="1BFAE5E3" w:rsidR="007756B4" w:rsidRPr="00AF4183" w:rsidRDefault="00B1029C" w:rsidP="00AF4183">
      <w:pPr>
        <w:pStyle w:val="a3"/>
        <w:numPr>
          <w:ilvl w:val="0"/>
          <w:numId w:val="27"/>
        </w:numPr>
        <w:tabs>
          <w:tab w:val="left" w:pos="702"/>
        </w:tabs>
        <w:spacing w:after="0" w:line="240" w:lineRule="auto"/>
        <w:ind w:left="0" w:firstLine="567"/>
        <w:jc w:val="both"/>
        <w:rPr>
          <w:rFonts w:ascii="Times New Roman" w:hAnsi="Times New Roman"/>
          <w:sz w:val="24"/>
          <w:szCs w:val="24"/>
        </w:rPr>
      </w:pPr>
      <w:r w:rsidRPr="00E52A72">
        <w:rPr>
          <w:rFonts w:ascii="Times New Roman" w:hAnsi="Times New Roman"/>
          <w:sz w:val="24"/>
          <w:szCs w:val="24"/>
        </w:rPr>
        <w:t>П</w:t>
      </w:r>
      <w:r w:rsidR="007756B4" w:rsidRPr="00E52A72">
        <w:rPr>
          <w:rFonts w:ascii="Times New Roman" w:hAnsi="Times New Roman"/>
          <w:sz w:val="24"/>
          <w:szCs w:val="24"/>
        </w:rPr>
        <w:t>оддержание интереса к ближайшему окружению.</w:t>
      </w:r>
    </w:p>
    <w:p w14:paraId="31BD217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3FB97DB0"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B0072" w:rsidRPr="00E52A72">
        <w:rPr>
          <w:rFonts w:ascii="Times New Roman" w:hAnsi="Times New Roman"/>
          <w:b/>
          <w:bCs/>
          <w:iCs/>
          <w:sz w:val="24"/>
          <w:szCs w:val="24"/>
        </w:rPr>
        <w:t>.</w:t>
      </w:r>
    </w:p>
    <w:p w14:paraId="4A17B043" w14:textId="77777777" w:rsidR="007756B4" w:rsidRPr="00E52A72" w:rsidRDefault="00B1029C" w:rsidP="00CF3F35">
      <w:pPr>
        <w:spacing w:after="0" w:line="240" w:lineRule="auto"/>
        <w:ind w:firstLine="567"/>
        <w:rPr>
          <w:rFonts w:ascii="Times New Roman" w:hAnsi="Times New Roman"/>
          <w:sz w:val="24"/>
          <w:szCs w:val="24"/>
        </w:rPr>
      </w:pPr>
      <w:r w:rsidRPr="00E52A72">
        <w:rPr>
          <w:rFonts w:ascii="Times New Roman" w:hAnsi="Times New Roman"/>
          <w:sz w:val="24"/>
          <w:szCs w:val="24"/>
        </w:rPr>
        <w:t>Формирование</w:t>
      </w:r>
      <w:r w:rsidR="007756B4" w:rsidRPr="00E52A72">
        <w:rPr>
          <w:rFonts w:ascii="Times New Roman" w:hAnsi="Times New Roman"/>
          <w:sz w:val="24"/>
          <w:szCs w:val="24"/>
        </w:rPr>
        <w:t xml:space="preserve"> у детей элементарны</w:t>
      </w:r>
      <w:r w:rsidRPr="00E52A72">
        <w:rPr>
          <w:rFonts w:ascii="Times New Roman" w:hAnsi="Times New Roman"/>
          <w:sz w:val="24"/>
          <w:szCs w:val="24"/>
        </w:rPr>
        <w:t>х</w:t>
      </w:r>
      <w:r w:rsidR="007756B4" w:rsidRPr="00E52A72">
        <w:rPr>
          <w:rFonts w:ascii="Times New Roman" w:hAnsi="Times New Roman"/>
          <w:sz w:val="24"/>
          <w:szCs w:val="24"/>
        </w:rPr>
        <w:t xml:space="preserve"> представлени</w:t>
      </w:r>
      <w:r w:rsidRPr="00E52A72">
        <w:rPr>
          <w:rFonts w:ascii="Times New Roman" w:hAnsi="Times New Roman"/>
          <w:sz w:val="24"/>
          <w:szCs w:val="24"/>
        </w:rPr>
        <w:t>й</w:t>
      </w:r>
      <w:r w:rsidR="00C57135" w:rsidRPr="00E52A72">
        <w:rPr>
          <w:rFonts w:ascii="Times New Roman" w:hAnsi="Times New Roman"/>
          <w:sz w:val="24"/>
          <w:szCs w:val="24"/>
        </w:rPr>
        <w:t>:</w:t>
      </w:r>
    </w:p>
    <w:p w14:paraId="09D1E6B1" w14:textId="77777777" w:rsidR="007756B4"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самом себе </w:t>
      </w:r>
      <w:r w:rsidR="00B1029C" w:rsidRPr="00E52A72">
        <w:rPr>
          <w:rFonts w:ascii="Times New Roman" w:hAnsi="Times New Roman"/>
          <w:sz w:val="24"/>
          <w:szCs w:val="24"/>
        </w:rPr>
        <w:t>-</w:t>
      </w:r>
      <w:r w:rsidR="007756B4" w:rsidRPr="00E52A72">
        <w:rPr>
          <w:rFonts w:ascii="Times New Roman" w:hAnsi="Times New Roman"/>
          <w:sz w:val="24"/>
          <w:szCs w:val="24"/>
        </w:rPr>
        <w:t xml:space="preserve"> о своем имени; о внешнем виде («Где ручки? Где глазки? Где носик?»); о своих действиях (моет руки, ест, играет, одевается, купается и т.п.); о желаниях (гулять, играть есть и т.п.);</w:t>
      </w:r>
    </w:p>
    <w:p w14:paraId="548BBA70" w14:textId="77777777" w:rsidR="007756B4" w:rsidRPr="00E52A72" w:rsidRDefault="00FB0072"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о близких людях (мама, папа, бабушка, дедушка и др.);</w:t>
      </w:r>
    </w:p>
    <w:p w14:paraId="0F7C45FD" w14:textId="77777777" w:rsidR="007756B4" w:rsidRPr="00E52A72" w:rsidRDefault="00FB0072"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о пище (хлеб, молоко, яблоко, морковка и т.п.); о блюдах (суп, каша, кисель и т.п.);</w:t>
      </w:r>
    </w:p>
    <w:p w14:paraId="2D95B295" w14:textId="77777777" w:rsidR="007756B4"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ближайшем предметном окружении </w:t>
      </w:r>
      <w:r w:rsidR="00B1029C" w:rsidRPr="00E52A72">
        <w:rPr>
          <w:rFonts w:ascii="Times New Roman" w:hAnsi="Times New Roman"/>
          <w:sz w:val="24"/>
          <w:szCs w:val="24"/>
        </w:rPr>
        <w:t>-</w:t>
      </w:r>
      <w:r w:rsidR="007756B4" w:rsidRPr="00E52A72">
        <w:rPr>
          <w:rFonts w:ascii="Times New Roman" w:hAnsi="Times New Roman"/>
          <w:sz w:val="24"/>
          <w:szCs w:val="24"/>
        </w:rPr>
        <w:t xml:space="preserve">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w:t>
      </w:r>
    </w:p>
    <w:p w14:paraId="4C5DB97B" w14:textId="0351F4B5" w:rsidR="008E4FAA" w:rsidRPr="00E52A72" w:rsidRDefault="00DE1979" w:rsidP="00AF4183">
      <w:pPr>
        <w:tabs>
          <w:tab w:val="left" w:pos="776"/>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о природе</w:t>
      </w:r>
      <w:r w:rsidR="00B1029C" w:rsidRPr="00E52A72">
        <w:rPr>
          <w:rFonts w:ascii="Times New Roman" w:hAnsi="Times New Roman"/>
          <w:sz w:val="24"/>
          <w:szCs w:val="24"/>
        </w:rPr>
        <w:t xml:space="preserve"> -</w:t>
      </w:r>
      <w:r w:rsidR="007756B4" w:rsidRPr="00E52A72">
        <w:rPr>
          <w:rFonts w:ascii="Times New Roman" w:hAnsi="Times New Roman"/>
          <w:sz w:val="24"/>
          <w:szCs w:val="24"/>
        </w:rPr>
        <w:t xml:space="preserve"> о животных, живущих рядом (собака, кошка, рыбка, попугай и т.п.); о растениях дома (растения в горшках, цветы в вазе); о природных явлениях (солнышко, дождик и др.); о некоторых конкретных ситуациях общественной жизни (например, «тетя продавщица», «дядя доктор», «дядя шофер» и т.п.).</w:t>
      </w:r>
    </w:p>
    <w:p w14:paraId="42A186E4" w14:textId="77777777" w:rsidR="007756B4" w:rsidRPr="00E52A72" w:rsidRDefault="007756B4" w:rsidP="00CF3F35">
      <w:pPr>
        <w:tabs>
          <w:tab w:val="left" w:pos="776"/>
        </w:tabs>
        <w:spacing w:after="0" w:line="240" w:lineRule="auto"/>
        <w:ind w:firstLine="567"/>
        <w:jc w:val="center"/>
        <w:rPr>
          <w:rFonts w:ascii="Times New Roman" w:hAnsi="Times New Roman"/>
          <w:sz w:val="24"/>
          <w:szCs w:val="24"/>
        </w:rPr>
      </w:pPr>
      <w:r w:rsidRPr="00E52A72">
        <w:rPr>
          <w:rFonts w:ascii="Times New Roman" w:hAnsi="Times New Roman"/>
          <w:b/>
          <w:sz w:val="24"/>
          <w:szCs w:val="24"/>
        </w:rPr>
        <w:t>Третий год жизни</w:t>
      </w:r>
    </w:p>
    <w:p w14:paraId="49C09F2F"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7DA7BD6A"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271A8891" w14:textId="77777777" w:rsidR="00C57135"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развива</w:t>
      </w:r>
      <w:r w:rsidR="00C57135" w:rsidRPr="00E52A72">
        <w:rPr>
          <w:rFonts w:ascii="Times New Roman" w:hAnsi="Times New Roman"/>
          <w:sz w:val="24"/>
          <w:szCs w:val="24"/>
        </w:rPr>
        <w:t>ю</w:t>
      </w:r>
      <w:r w:rsidR="007756B4" w:rsidRPr="00E52A72">
        <w:rPr>
          <w:rFonts w:ascii="Times New Roman" w:hAnsi="Times New Roman"/>
          <w:sz w:val="24"/>
          <w:szCs w:val="24"/>
        </w:rPr>
        <w:t>т в детях гуманные чувства: доброжелательное и бережное отношение ко всему живому;</w:t>
      </w:r>
    </w:p>
    <w:p w14:paraId="3FF5DC4C"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знаком</w:t>
      </w:r>
      <w:r w:rsidR="00C57135" w:rsidRPr="00E52A72">
        <w:rPr>
          <w:rFonts w:ascii="Times New Roman" w:hAnsi="Times New Roman"/>
          <w:sz w:val="24"/>
          <w:szCs w:val="24"/>
        </w:rPr>
        <w:t>я</w:t>
      </w:r>
      <w:r w:rsidR="007756B4" w:rsidRPr="00E52A72">
        <w:rPr>
          <w:rFonts w:ascii="Times New Roman" w:hAnsi="Times New Roman"/>
          <w:sz w:val="24"/>
          <w:szCs w:val="24"/>
        </w:rPr>
        <w:t>т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w:t>
      </w:r>
    </w:p>
    <w:p w14:paraId="56111D3C"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продолжа</w:t>
      </w:r>
      <w:r w:rsidR="00EF3D46" w:rsidRPr="00E52A72">
        <w:rPr>
          <w:rFonts w:ascii="Times New Roman" w:hAnsi="Times New Roman"/>
          <w:sz w:val="24"/>
          <w:szCs w:val="24"/>
        </w:rPr>
        <w:t>ю</w:t>
      </w:r>
      <w:r w:rsidR="007756B4" w:rsidRPr="00E52A72">
        <w:rPr>
          <w:rFonts w:ascii="Times New Roman" w:hAnsi="Times New Roman"/>
          <w:sz w:val="24"/>
          <w:szCs w:val="24"/>
        </w:rPr>
        <w:t>т формировать и расширять знания детей об окружающем мире (</w:t>
      </w:r>
      <w:r w:rsidRPr="00E52A72">
        <w:rPr>
          <w:rFonts w:ascii="Times New Roman" w:hAnsi="Times New Roman"/>
          <w:sz w:val="24"/>
          <w:szCs w:val="24"/>
        </w:rPr>
        <w:t>даё</w:t>
      </w:r>
      <w:r w:rsidR="007A12F7" w:rsidRPr="00E52A72">
        <w:rPr>
          <w:rFonts w:ascii="Times New Roman" w:hAnsi="Times New Roman"/>
          <w:sz w:val="24"/>
          <w:szCs w:val="24"/>
        </w:rPr>
        <w:t>т</w:t>
      </w:r>
      <w:r w:rsidR="007756B4" w:rsidRPr="00E52A72">
        <w:rPr>
          <w:rFonts w:ascii="Times New Roman" w:hAnsi="Times New Roman"/>
          <w:sz w:val="24"/>
          <w:szCs w:val="24"/>
        </w:rPr>
        <w:t>ся то, что ребенок может непосредственно наблюдать)</w:t>
      </w:r>
      <w:r w:rsidR="00C57135" w:rsidRPr="00E52A72">
        <w:rPr>
          <w:rFonts w:ascii="Times New Roman" w:hAnsi="Times New Roman"/>
          <w:sz w:val="24"/>
          <w:szCs w:val="24"/>
        </w:rPr>
        <w:t>:</w:t>
      </w:r>
    </w:p>
    <w:p w14:paraId="699B6787"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человеке: его внешних физических особенностях (у каждого есть голова, руки, ноги, лицо; а лице </w:t>
      </w:r>
      <w:r w:rsidR="00C57135" w:rsidRPr="00E52A72">
        <w:rPr>
          <w:rFonts w:ascii="Times New Roman" w:hAnsi="Times New Roman"/>
          <w:sz w:val="24"/>
          <w:szCs w:val="24"/>
        </w:rPr>
        <w:t>-</w:t>
      </w:r>
      <w:r w:rsidR="007756B4" w:rsidRPr="00E52A72">
        <w:rPr>
          <w:rFonts w:ascii="Times New Roman" w:hAnsi="Times New Roman"/>
          <w:sz w:val="24"/>
          <w:szCs w:val="24"/>
        </w:rPr>
        <w:t xml:space="preserve"> глаза, нос, рот и т.д.); его физических и эмоциональных состояниях (проголодался </w:t>
      </w:r>
      <w:r w:rsidR="00C57135" w:rsidRPr="00E52A72">
        <w:rPr>
          <w:rFonts w:ascii="Times New Roman" w:hAnsi="Times New Roman"/>
          <w:sz w:val="24"/>
          <w:szCs w:val="24"/>
        </w:rPr>
        <w:t>-</w:t>
      </w:r>
      <w:r w:rsidR="007756B4" w:rsidRPr="00E52A72">
        <w:rPr>
          <w:rFonts w:ascii="Times New Roman" w:hAnsi="Times New Roman"/>
          <w:sz w:val="24"/>
          <w:szCs w:val="24"/>
        </w:rPr>
        <w:t xml:space="preserve"> насытился, устал</w:t>
      </w:r>
      <w:r w:rsidR="00C57135" w:rsidRPr="00E52A72">
        <w:rPr>
          <w:rFonts w:ascii="Times New Roman" w:hAnsi="Times New Roman"/>
          <w:sz w:val="24"/>
          <w:szCs w:val="24"/>
        </w:rPr>
        <w:t xml:space="preserve"> -</w:t>
      </w:r>
      <w:r w:rsidR="007756B4" w:rsidRPr="00E52A72">
        <w:rPr>
          <w:rFonts w:ascii="Times New Roman" w:hAnsi="Times New Roman"/>
          <w:sz w:val="24"/>
          <w:szCs w:val="24"/>
        </w:rPr>
        <w:t xml:space="preserve"> отдохнул; заболел </w:t>
      </w:r>
      <w:r w:rsidR="00C57135" w:rsidRPr="00E52A72">
        <w:rPr>
          <w:rFonts w:ascii="Times New Roman" w:hAnsi="Times New Roman"/>
          <w:sz w:val="24"/>
          <w:szCs w:val="24"/>
        </w:rPr>
        <w:t>-</w:t>
      </w:r>
      <w:r w:rsidR="007756B4" w:rsidRPr="00E52A72">
        <w:rPr>
          <w:rFonts w:ascii="Times New Roman" w:hAnsi="Times New Roman"/>
          <w:sz w:val="24"/>
          <w:szCs w:val="24"/>
        </w:rPr>
        <w:t xml:space="preserve"> вылечился; опечалился </w:t>
      </w:r>
      <w:r w:rsidR="00C57135" w:rsidRPr="00E52A72">
        <w:rPr>
          <w:rFonts w:ascii="Times New Roman" w:hAnsi="Times New Roman"/>
          <w:sz w:val="24"/>
          <w:szCs w:val="24"/>
        </w:rPr>
        <w:t>-</w:t>
      </w:r>
      <w:r w:rsidR="007756B4" w:rsidRPr="00E52A72">
        <w:rPr>
          <w:rFonts w:ascii="Times New Roman" w:hAnsi="Times New Roman"/>
          <w:sz w:val="24"/>
          <w:szCs w:val="24"/>
        </w:rPr>
        <w:t xml:space="preserve"> обрадовался; заплакал </w:t>
      </w:r>
      <w:r w:rsidR="00C57135" w:rsidRPr="00E52A72">
        <w:rPr>
          <w:rFonts w:ascii="Times New Roman" w:hAnsi="Times New Roman"/>
          <w:sz w:val="24"/>
          <w:szCs w:val="24"/>
        </w:rPr>
        <w:t>-</w:t>
      </w:r>
      <w:r w:rsidR="007756B4" w:rsidRPr="00E52A72">
        <w:rPr>
          <w:rFonts w:ascii="Times New Roman" w:hAnsi="Times New Roman"/>
          <w:sz w:val="24"/>
          <w:szCs w:val="24"/>
        </w:rPr>
        <w:t xml:space="preserve"> засмеялся и т.д.);</w:t>
      </w:r>
    </w:p>
    <w:p w14:paraId="09DF92FE"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i/>
          <w:sz w:val="24"/>
          <w:szCs w:val="24"/>
        </w:rPr>
        <w:t xml:space="preserve"> </w:t>
      </w:r>
      <w:r w:rsidR="007756B4" w:rsidRPr="00E52A72">
        <w:rPr>
          <w:rFonts w:ascii="Times New Roman" w:hAnsi="Times New Roman"/>
          <w:sz w:val="24"/>
          <w:szCs w:val="24"/>
        </w:rPr>
        <w:t xml:space="preserve">деятельности близких ребенку людей («Мама моет пол»; «Бабушка вяжет носочки»; «Сестра делает уроки»; «Дедушка читает газету»; «Брат рисует»; </w:t>
      </w:r>
      <w:r w:rsidRPr="00E52A72">
        <w:rPr>
          <w:rFonts w:ascii="Times New Roman" w:hAnsi="Times New Roman"/>
          <w:sz w:val="24"/>
          <w:szCs w:val="24"/>
        </w:rPr>
        <w:t>«Папа работает за компью</w:t>
      </w:r>
      <w:r w:rsidR="007756B4" w:rsidRPr="00E52A72">
        <w:rPr>
          <w:rFonts w:ascii="Times New Roman" w:hAnsi="Times New Roman"/>
          <w:sz w:val="24"/>
          <w:szCs w:val="24"/>
        </w:rPr>
        <w:t>тером» и т.п.);</w:t>
      </w:r>
    </w:p>
    <w:p w14:paraId="6116D1CB"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i/>
          <w:sz w:val="24"/>
          <w:szCs w:val="24"/>
        </w:rPr>
        <w:t xml:space="preserve"> </w:t>
      </w:r>
      <w:r w:rsidR="007756B4" w:rsidRPr="00E52A72">
        <w:rPr>
          <w:rFonts w:ascii="Times New Roman" w:hAnsi="Times New Roman"/>
          <w:sz w:val="24"/>
          <w:szCs w:val="24"/>
        </w:rPr>
        <w:t>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14:paraId="437B4970" w14:textId="77777777" w:rsidR="007756B4" w:rsidRPr="00E52A72" w:rsidRDefault="00DE1979" w:rsidP="00CF3F35">
      <w:pPr>
        <w:tabs>
          <w:tab w:val="left" w:pos="77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о живой природе: растительный мир (деревья, трава, цветы, овощи, фрукты и т.д.); животный мир: домашние животные (кошка, собака, корова, лошадь, коза, свинья, петушок, курочка, гусь и т.д.); их детеныши (котенок, щенок, теленок, козленок, поросенок, цыпленок,</w:t>
      </w:r>
      <w:r w:rsidR="00C57135" w:rsidRPr="00E52A72">
        <w:rPr>
          <w:rFonts w:ascii="Times New Roman" w:hAnsi="Times New Roman"/>
          <w:sz w:val="24"/>
          <w:szCs w:val="24"/>
        </w:rPr>
        <w:t xml:space="preserve"> </w:t>
      </w:r>
      <w:r w:rsidR="007756B4" w:rsidRPr="00E52A72">
        <w:rPr>
          <w:rFonts w:ascii="Times New Roman" w:hAnsi="Times New Roman"/>
          <w:sz w:val="24"/>
          <w:szCs w:val="24"/>
        </w:rPr>
        <w:t xml:space="preserve">т.д.); животные </w:t>
      </w:r>
      <w:r w:rsidR="00C57135" w:rsidRPr="00E52A72">
        <w:rPr>
          <w:rFonts w:ascii="Times New Roman" w:hAnsi="Times New Roman"/>
          <w:sz w:val="24"/>
          <w:szCs w:val="24"/>
        </w:rPr>
        <w:t>-</w:t>
      </w:r>
      <w:r w:rsidR="007756B4" w:rsidRPr="00E52A72">
        <w:rPr>
          <w:rFonts w:ascii="Times New Roman" w:hAnsi="Times New Roman"/>
          <w:sz w:val="24"/>
          <w:szCs w:val="24"/>
        </w:rPr>
        <w:t xml:space="preserve"> обитатели леса (лиса, заяц, медведь, волк, белка и т.д.); птицы (воробей, ворона, голубь и т.д.);</w:t>
      </w:r>
    </w:p>
    <w:p w14:paraId="6BBD2EB8"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неживой природе: о воде в быту (льется, теплая </w:t>
      </w:r>
      <w:r w:rsidR="00C57135" w:rsidRPr="00E52A72">
        <w:rPr>
          <w:rFonts w:ascii="Times New Roman" w:hAnsi="Times New Roman"/>
          <w:sz w:val="24"/>
          <w:szCs w:val="24"/>
        </w:rPr>
        <w:t>-</w:t>
      </w:r>
      <w:r w:rsidR="007756B4" w:rsidRPr="00E52A72">
        <w:rPr>
          <w:rFonts w:ascii="Times New Roman" w:hAnsi="Times New Roman"/>
          <w:sz w:val="24"/>
          <w:szCs w:val="24"/>
        </w:rPr>
        <w:t xml:space="preserve"> холодная, в воде купаются, водой умываются, в воде стирают и т.д.); о воде в природе (бегут ручьи, тают сосульки; река, пруд);</w:t>
      </w:r>
    </w:p>
    <w:p w14:paraId="0EA7F687" w14:textId="0C1C4FF0" w:rsidR="00C57135" w:rsidRPr="00E52A72" w:rsidRDefault="00DE1979" w:rsidP="00AF4183">
      <w:pPr>
        <w:tabs>
          <w:tab w:val="left" w:pos="77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явлениях природы: времена года (зима, лето, весна, осень) и их особенности (зимой холодно, снег; летом </w:t>
      </w:r>
      <w:r w:rsidR="00C57135" w:rsidRPr="00E52A72">
        <w:rPr>
          <w:rFonts w:ascii="Times New Roman" w:hAnsi="Times New Roman"/>
          <w:sz w:val="24"/>
          <w:szCs w:val="24"/>
        </w:rPr>
        <w:t>-</w:t>
      </w:r>
      <w:r w:rsidR="007756B4" w:rsidRPr="00E52A72">
        <w:rPr>
          <w:rFonts w:ascii="Times New Roman" w:hAnsi="Times New Roman"/>
          <w:sz w:val="24"/>
          <w:szCs w:val="24"/>
        </w:rPr>
        <w:t xml:space="preserve"> жарко, светит солнце; весной тают сосульки, бегут ручьи, распускаются листочки; осенью </w:t>
      </w:r>
      <w:r w:rsidR="00C57135" w:rsidRPr="00E52A72">
        <w:rPr>
          <w:rFonts w:ascii="Times New Roman" w:hAnsi="Times New Roman"/>
          <w:sz w:val="24"/>
          <w:szCs w:val="24"/>
        </w:rPr>
        <w:t>-</w:t>
      </w:r>
      <w:r w:rsidR="007756B4" w:rsidRPr="00E52A72">
        <w:rPr>
          <w:rFonts w:ascii="Times New Roman" w:hAnsi="Times New Roman"/>
          <w:sz w:val="24"/>
          <w:szCs w:val="24"/>
        </w:rPr>
        <w:t xml:space="preserve"> ветер, холодный дождь, падают желтые листья); погодные явления</w:t>
      </w:r>
      <w:r w:rsidR="00C57135" w:rsidRPr="00E52A72">
        <w:rPr>
          <w:rFonts w:ascii="Times New Roman" w:hAnsi="Times New Roman"/>
          <w:sz w:val="24"/>
          <w:szCs w:val="24"/>
        </w:rPr>
        <w:t xml:space="preserve"> и </w:t>
      </w:r>
      <w:r w:rsidR="007756B4" w:rsidRPr="00E52A72">
        <w:rPr>
          <w:rFonts w:ascii="Times New Roman" w:hAnsi="Times New Roman"/>
          <w:sz w:val="24"/>
          <w:szCs w:val="24"/>
        </w:rPr>
        <w:t xml:space="preserve">отношение к ним людей (дождь </w:t>
      </w:r>
      <w:r w:rsidR="00C57135" w:rsidRPr="00E52A72">
        <w:rPr>
          <w:rFonts w:ascii="Times New Roman" w:hAnsi="Times New Roman"/>
          <w:sz w:val="24"/>
          <w:szCs w:val="24"/>
        </w:rPr>
        <w:t>-</w:t>
      </w:r>
      <w:r w:rsidR="007756B4" w:rsidRPr="00E52A72">
        <w:rPr>
          <w:rFonts w:ascii="Times New Roman" w:hAnsi="Times New Roman"/>
          <w:sz w:val="24"/>
          <w:szCs w:val="24"/>
        </w:rPr>
        <w:t xml:space="preserve"> сыро, гулять без плаща и резиновых сапог нельзя; летом при жарком солнце надевают панаму, кепку; зимой холодно и люди надевают шубы, шарфы, теплые сапоги, меховые шапки и т.п.).</w:t>
      </w:r>
    </w:p>
    <w:p w14:paraId="5CA94C7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Конструирование из строительного материала и крупных</w:t>
      </w:r>
    </w:p>
    <w:p w14:paraId="56346868" w14:textId="7A2582E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деталей конструкторов типа «Лего</w:t>
      </w:r>
      <w:r w:rsidRPr="00E52A72">
        <w:rPr>
          <w:rFonts w:ascii="Times New Roman" w:hAnsi="Times New Roman"/>
          <w:b/>
          <w:iCs/>
          <w:sz w:val="24"/>
          <w:szCs w:val="24"/>
        </w:rPr>
        <w:t>»</w:t>
      </w:r>
    </w:p>
    <w:p w14:paraId="28D472EA" w14:textId="35335738"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7949353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E1979" w:rsidRPr="00E52A72">
        <w:rPr>
          <w:rFonts w:ascii="Times New Roman" w:hAnsi="Times New Roman"/>
          <w:b/>
          <w:bCs/>
          <w:iCs/>
          <w:sz w:val="24"/>
          <w:szCs w:val="24"/>
        </w:rPr>
        <w:t>:</w:t>
      </w:r>
    </w:p>
    <w:p w14:paraId="088BD115" w14:textId="77777777" w:rsidR="000B2342" w:rsidRPr="00E52A72" w:rsidRDefault="007756B4" w:rsidP="00CF3F35">
      <w:pPr>
        <w:pStyle w:val="a3"/>
        <w:numPr>
          <w:ilvl w:val="0"/>
          <w:numId w:val="28"/>
        </w:numPr>
        <w:tabs>
          <w:tab w:val="left" w:pos="76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к строительному материалу и его свойствам.</w:t>
      </w:r>
    </w:p>
    <w:p w14:paraId="29F43646" w14:textId="68CA3AF6" w:rsidR="007756B4" w:rsidRPr="00AF4183" w:rsidRDefault="007756B4" w:rsidP="00AF4183">
      <w:pPr>
        <w:pStyle w:val="a3"/>
        <w:numPr>
          <w:ilvl w:val="0"/>
          <w:numId w:val="28"/>
        </w:numPr>
        <w:tabs>
          <w:tab w:val="left" w:pos="76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созданию простых конструкций.</w:t>
      </w:r>
    </w:p>
    <w:p w14:paraId="6C80531F" w14:textId="0DA5DF8E" w:rsidR="007756B4" w:rsidRPr="00E52A72" w:rsidRDefault="007756B4"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1201B40A"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6664AD2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C57135" w:rsidRPr="00E52A72">
        <w:rPr>
          <w:rFonts w:ascii="Times New Roman" w:hAnsi="Times New Roman"/>
          <w:sz w:val="24"/>
          <w:szCs w:val="24"/>
        </w:rPr>
        <w:t>я</w:t>
      </w:r>
      <w:r w:rsidR="007756B4" w:rsidRPr="00E52A72">
        <w:rPr>
          <w:rFonts w:ascii="Times New Roman" w:hAnsi="Times New Roman"/>
          <w:sz w:val="24"/>
          <w:szCs w:val="24"/>
        </w:rPr>
        <w:t>т детей с формой, цве</w:t>
      </w:r>
      <w:r w:rsidRPr="00E52A72">
        <w:rPr>
          <w:rFonts w:ascii="Times New Roman" w:hAnsi="Times New Roman"/>
          <w:sz w:val="24"/>
          <w:szCs w:val="24"/>
        </w:rPr>
        <w:t>том, со свойством устойчивости -</w:t>
      </w:r>
      <w:r w:rsidR="007756B4" w:rsidRPr="00E52A72">
        <w:rPr>
          <w:rFonts w:ascii="Times New Roman" w:hAnsi="Times New Roman"/>
          <w:sz w:val="24"/>
          <w:szCs w:val="24"/>
        </w:rPr>
        <w:t xml:space="preserve"> неустойчивости деталей строительного материала и конструктора, создавая условия для самостоятельного детского экспериментирования, носящего ориентировочный характер;</w:t>
      </w:r>
    </w:p>
    <w:p w14:paraId="3F52F8D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6640" w:rsidRPr="00E52A72">
        <w:rPr>
          <w:rFonts w:ascii="Times New Roman" w:hAnsi="Times New Roman"/>
          <w:sz w:val="24"/>
          <w:szCs w:val="24"/>
        </w:rPr>
        <w:t>приобщаю</w:t>
      </w:r>
      <w:r w:rsidR="007756B4" w:rsidRPr="00E52A72">
        <w:rPr>
          <w:rFonts w:ascii="Times New Roman" w:hAnsi="Times New Roman"/>
          <w:sz w:val="24"/>
          <w:szCs w:val="24"/>
        </w:rPr>
        <w:t>т детей к конструированию простых конструкций (домик, башенка, ворота, скамейка и т.п.) из …деталей строительного материала через разыгрывание взрослым знакомых сюжетов с игрушками (матрешка гуляет, куклы едят, спят, отдыхают; машины едут по улице, въезжают в ворота и т.п.);</w:t>
      </w:r>
    </w:p>
    <w:p w14:paraId="11EA2AC3" w14:textId="3144E9BA" w:rsidR="007756B4" w:rsidRPr="00AF4183" w:rsidRDefault="00DE1979"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A12F7" w:rsidRPr="00E52A72">
        <w:rPr>
          <w:rFonts w:ascii="Times New Roman" w:hAnsi="Times New Roman"/>
          <w:sz w:val="24"/>
          <w:szCs w:val="24"/>
        </w:rPr>
        <w:t>побуждают</w:t>
      </w:r>
      <w:r w:rsidR="007756B4" w:rsidRPr="00E52A72">
        <w:rPr>
          <w:rFonts w:ascii="Times New Roman" w:hAnsi="Times New Roman"/>
          <w:sz w:val="24"/>
          <w:szCs w:val="24"/>
        </w:rPr>
        <w:t xml:space="preserve"> к совместному складыванию материала в коробку, обращая внимание на форму и цвет деталей.</w:t>
      </w:r>
    </w:p>
    <w:p w14:paraId="7DF30028" w14:textId="3BC74FCD"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6E5A0B2B"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0F6B6E94" w14:textId="77777777" w:rsidR="000B2342" w:rsidRPr="00E52A72" w:rsidRDefault="007756B4" w:rsidP="00CF3F35">
      <w:pPr>
        <w:pStyle w:val="a3"/>
        <w:numPr>
          <w:ilvl w:val="0"/>
          <w:numId w:val="29"/>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Открытие детям возможности создания целого из частей путем организации сюжетного конструирования.</w:t>
      </w:r>
    </w:p>
    <w:p w14:paraId="277DE448" w14:textId="77777777" w:rsidR="007756B4" w:rsidRPr="00E52A72" w:rsidRDefault="007756B4" w:rsidP="00CF3F35">
      <w:pPr>
        <w:pStyle w:val="a3"/>
        <w:numPr>
          <w:ilvl w:val="0"/>
          <w:numId w:val="29"/>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первых пространственных представлений (высокий</w:t>
      </w:r>
      <w:r w:rsidR="00DE1979" w:rsidRPr="00E52A72">
        <w:rPr>
          <w:rFonts w:ascii="Times New Roman" w:hAnsi="Times New Roman"/>
          <w:sz w:val="24"/>
          <w:szCs w:val="24"/>
        </w:rPr>
        <w:t xml:space="preserve"> </w:t>
      </w:r>
      <w:r w:rsidRPr="00E52A72">
        <w:rPr>
          <w:rFonts w:ascii="Times New Roman" w:hAnsi="Times New Roman"/>
          <w:sz w:val="24"/>
          <w:szCs w:val="24"/>
        </w:rPr>
        <w:t>-</w:t>
      </w:r>
      <w:r w:rsidR="00DE1979" w:rsidRPr="00E52A72">
        <w:rPr>
          <w:rFonts w:ascii="Times New Roman" w:hAnsi="Times New Roman"/>
          <w:sz w:val="24"/>
          <w:szCs w:val="24"/>
        </w:rPr>
        <w:t xml:space="preserve"> </w:t>
      </w:r>
      <w:r w:rsidRPr="00E52A72">
        <w:rPr>
          <w:rFonts w:ascii="Times New Roman" w:hAnsi="Times New Roman"/>
          <w:sz w:val="24"/>
          <w:szCs w:val="24"/>
        </w:rPr>
        <w:t xml:space="preserve">низкий, </w:t>
      </w:r>
      <w:r w:rsidR="00031055" w:rsidRPr="00E52A72">
        <w:rPr>
          <w:rFonts w:ascii="Times New Roman" w:hAnsi="Times New Roman"/>
          <w:sz w:val="24"/>
          <w:szCs w:val="24"/>
        </w:rPr>
        <w:t>д</w:t>
      </w:r>
      <w:r w:rsidRPr="00E52A72">
        <w:rPr>
          <w:rFonts w:ascii="Times New Roman" w:hAnsi="Times New Roman"/>
          <w:sz w:val="24"/>
          <w:szCs w:val="24"/>
        </w:rPr>
        <w:t>линный</w:t>
      </w:r>
      <w:r w:rsidR="00DE1979" w:rsidRPr="00E52A72">
        <w:rPr>
          <w:rFonts w:ascii="Times New Roman" w:hAnsi="Times New Roman"/>
          <w:sz w:val="24"/>
          <w:szCs w:val="24"/>
        </w:rPr>
        <w:t xml:space="preserve"> </w:t>
      </w:r>
      <w:r w:rsidRPr="00E52A72">
        <w:rPr>
          <w:rFonts w:ascii="Times New Roman" w:hAnsi="Times New Roman"/>
          <w:sz w:val="24"/>
          <w:szCs w:val="24"/>
        </w:rPr>
        <w:t>-</w:t>
      </w:r>
      <w:r w:rsidR="00DE1979" w:rsidRPr="00E52A72">
        <w:rPr>
          <w:rFonts w:ascii="Times New Roman" w:hAnsi="Times New Roman"/>
          <w:sz w:val="24"/>
          <w:szCs w:val="24"/>
        </w:rPr>
        <w:t xml:space="preserve"> </w:t>
      </w:r>
      <w:r w:rsidRPr="00E52A72">
        <w:rPr>
          <w:rFonts w:ascii="Times New Roman" w:hAnsi="Times New Roman"/>
          <w:sz w:val="24"/>
          <w:szCs w:val="24"/>
        </w:rPr>
        <w:t>короткий)</w:t>
      </w:r>
      <w:r w:rsidR="00A23B1F" w:rsidRPr="00E52A72">
        <w:rPr>
          <w:rFonts w:ascii="Times New Roman" w:hAnsi="Times New Roman"/>
          <w:sz w:val="24"/>
          <w:szCs w:val="24"/>
        </w:rPr>
        <w:t>.</w:t>
      </w:r>
    </w:p>
    <w:p w14:paraId="23AB60B2" w14:textId="77777777" w:rsidR="007756B4" w:rsidRPr="00E52A72" w:rsidRDefault="007756B4" w:rsidP="00CF3F35">
      <w:pPr>
        <w:spacing w:after="0" w:line="240" w:lineRule="auto"/>
        <w:ind w:firstLine="567"/>
        <w:rPr>
          <w:rFonts w:ascii="Times New Roman" w:hAnsi="Times New Roman"/>
          <w:sz w:val="24"/>
          <w:szCs w:val="24"/>
        </w:rPr>
      </w:pPr>
    </w:p>
    <w:p w14:paraId="00A94B8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79C36317"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57BD5C85"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з</w:t>
      </w:r>
      <w:r w:rsidR="007756B4" w:rsidRPr="00E52A72">
        <w:rPr>
          <w:rFonts w:ascii="Times New Roman" w:hAnsi="Times New Roman"/>
          <w:sz w:val="24"/>
          <w:szCs w:val="24"/>
        </w:rPr>
        <w:t>наком</w:t>
      </w:r>
      <w:r w:rsidR="00C57135" w:rsidRPr="00E52A72">
        <w:rPr>
          <w:rFonts w:ascii="Times New Roman" w:hAnsi="Times New Roman"/>
          <w:sz w:val="24"/>
          <w:szCs w:val="24"/>
        </w:rPr>
        <w:t>я</w:t>
      </w:r>
      <w:r w:rsidR="007756B4" w:rsidRPr="00E52A72">
        <w:rPr>
          <w:rFonts w:ascii="Times New Roman" w:hAnsi="Times New Roman"/>
          <w:sz w:val="24"/>
          <w:szCs w:val="24"/>
        </w:rPr>
        <w:t>т детей с простыми способами конструирования: наложение и приложение одной детали к другой.</w:t>
      </w:r>
    </w:p>
    <w:p w14:paraId="169346BE" w14:textId="77777777" w:rsidR="00C57135"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о</w:t>
      </w:r>
      <w:r w:rsidR="007756B4" w:rsidRPr="00E52A72">
        <w:rPr>
          <w:rFonts w:ascii="Times New Roman" w:hAnsi="Times New Roman"/>
          <w:sz w:val="24"/>
          <w:szCs w:val="24"/>
        </w:rPr>
        <w:t>рганизу</w:t>
      </w:r>
      <w:r w:rsidR="00C57135" w:rsidRPr="00E52A72">
        <w:rPr>
          <w:rFonts w:ascii="Times New Roman" w:hAnsi="Times New Roman"/>
          <w:sz w:val="24"/>
          <w:szCs w:val="24"/>
        </w:rPr>
        <w:t>ю</w:t>
      </w:r>
      <w:r w:rsidR="007756B4" w:rsidRPr="00E52A72">
        <w:rPr>
          <w:rFonts w:ascii="Times New Roman" w:hAnsi="Times New Roman"/>
          <w:sz w:val="24"/>
          <w:szCs w:val="24"/>
        </w:rPr>
        <w:t>т совместное с детьми сюжетное конструирование простых конструкций: длинную лавочку для матрешек из кирпичиков, высокую башенку из кубиков для петушка, широкую и узкую дорожки для кукол, ворота, стульчик для маленького и стул для большого мишки и пр.</w:t>
      </w:r>
    </w:p>
    <w:p w14:paraId="42F89D2A" w14:textId="684D2D08" w:rsidR="00DE1979" w:rsidRPr="00E52A72" w:rsidRDefault="00DE1979" w:rsidP="00AF4183">
      <w:pPr>
        <w:tabs>
          <w:tab w:val="left" w:pos="768"/>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и</w:t>
      </w:r>
      <w:r w:rsidR="00176640" w:rsidRPr="00E52A72">
        <w:rPr>
          <w:rFonts w:ascii="Times New Roman" w:hAnsi="Times New Roman"/>
          <w:sz w:val="24"/>
          <w:szCs w:val="24"/>
        </w:rPr>
        <w:t>спользуют</w:t>
      </w:r>
      <w:r w:rsidR="007756B4" w:rsidRPr="00E52A72">
        <w:rPr>
          <w:rFonts w:ascii="Times New Roman" w:hAnsi="Times New Roman"/>
          <w:sz w:val="24"/>
          <w:szCs w:val="24"/>
        </w:rPr>
        <w:t xml:space="preserve"> сюжетные наборы «Зоопарк», «Домашние животные», «Автомобили» и пр. конструкторов типа «Лего-</w:t>
      </w:r>
      <w:proofErr w:type="spellStart"/>
      <w:r w:rsidR="007756B4" w:rsidRPr="00E52A72">
        <w:rPr>
          <w:rFonts w:ascii="Times New Roman" w:hAnsi="Times New Roman"/>
          <w:sz w:val="24"/>
          <w:szCs w:val="24"/>
        </w:rPr>
        <w:t>примо</w:t>
      </w:r>
      <w:proofErr w:type="spellEnd"/>
      <w:r w:rsidR="007756B4" w:rsidRPr="00E52A72">
        <w:rPr>
          <w:rFonts w:ascii="Times New Roman" w:hAnsi="Times New Roman"/>
          <w:sz w:val="24"/>
          <w:szCs w:val="24"/>
        </w:rPr>
        <w:t>» и «Лего-дупло» при</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деятельности детей целенаправленный характер, инициирующий их игровые действия.</w:t>
      </w:r>
    </w:p>
    <w:p w14:paraId="56B232AB" w14:textId="77777777" w:rsidR="001A653C" w:rsidRPr="00E52A72" w:rsidRDefault="001A653C"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Речевое развитие</w:t>
      </w:r>
    </w:p>
    <w:p w14:paraId="1C316ED6" w14:textId="73C589A2"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F75C675"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E1979" w:rsidRPr="00E52A72">
        <w:rPr>
          <w:rFonts w:ascii="Times New Roman" w:hAnsi="Times New Roman"/>
          <w:b/>
          <w:bCs/>
          <w:iCs/>
          <w:sz w:val="24"/>
          <w:szCs w:val="24"/>
        </w:rPr>
        <w:t>:</w:t>
      </w:r>
    </w:p>
    <w:p w14:paraId="544B519E" w14:textId="77777777" w:rsidR="000B2342" w:rsidRPr="00E52A72" w:rsidRDefault="007756B4" w:rsidP="00CF3F35">
      <w:pPr>
        <w:pStyle w:val="a3"/>
        <w:numPr>
          <w:ilvl w:val="0"/>
          <w:numId w:val="30"/>
        </w:numPr>
        <w:tabs>
          <w:tab w:val="left" w:pos="75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понимания речи, накопление, обогащение и активизация словаря ребенка.</w:t>
      </w:r>
    </w:p>
    <w:p w14:paraId="1B9CA21D" w14:textId="31074359" w:rsidR="007756B4" w:rsidRPr="00AF4183" w:rsidRDefault="007756B4" w:rsidP="00AF4183">
      <w:pPr>
        <w:pStyle w:val="a3"/>
        <w:numPr>
          <w:ilvl w:val="0"/>
          <w:numId w:val="30"/>
        </w:numPr>
        <w:tabs>
          <w:tab w:val="left" w:pos="75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Включение ребенка в диалог всеми доступными средствами (вокализациями, движениями, мимикой, жестами, словами).</w:t>
      </w:r>
    </w:p>
    <w:p w14:paraId="6303E0C4"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26D29BD1" w14:textId="77777777" w:rsidR="007756B4" w:rsidRPr="00E52A72" w:rsidRDefault="00DE1979" w:rsidP="00CF3F35">
      <w:pPr>
        <w:tabs>
          <w:tab w:val="left" w:pos="970"/>
        </w:tabs>
        <w:spacing w:after="0" w:line="240" w:lineRule="auto"/>
        <w:ind w:firstLine="567"/>
        <w:jc w:val="both"/>
        <w:rPr>
          <w:rFonts w:ascii="Times New Roman" w:hAnsi="Times New Roman"/>
          <w:iCs/>
          <w:sz w:val="24"/>
          <w:szCs w:val="24"/>
        </w:rPr>
      </w:pPr>
      <w:r w:rsidRPr="00E52A72">
        <w:rPr>
          <w:rFonts w:ascii="Times New Roman" w:hAnsi="Times New Roman"/>
          <w:iCs/>
          <w:sz w:val="24"/>
          <w:szCs w:val="24"/>
        </w:rPr>
        <w:t xml:space="preserve">С </w:t>
      </w:r>
      <w:r w:rsidR="007756B4" w:rsidRPr="00E52A72">
        <w:rPr>
          <w:rFonts w:ascii="Times New Roman" w:hAnsi="Times New Roman"/>
          <w:iCs/>
          <w:sz w:val="24"/>
          <w:szCs w:val="24"/>
        </w:rPr>
        <w:t>целью развития понимания речи, накопления, обогащени</w:t>
      </w:r>
      <w:r w:rsidRPr="00E52A72">
        <w:rPr>
          <w:rFonts w:ascii="Times New Roman" w:hAnsi="Times New Roman"/>
          <w:iCs/>
          <w:sz w:val="24"/>
          <w:szCs w:val="24"/>
        </w:rPr>
        <w:t>я и активизации словаря ребенка</w:t>
      </w:r>
      <w:r w:rsidR="001A653C" w:rsidRPr="00E52A72">
        <w:rPr>
          <w:rFonts w:ascii="Times New Roman" w:hAnsi="Times New Roman"/>
          <w:iCs/>
          <w:sz w:val="24"/>
          <w:szCs w:val="24"/>
        </w:rPr>
        <w:t xml:space="preserve"> </w:t>
      </w:r>
      <w:r w:rsidRPr="00E52A72">
        <w:rPr>
          <w:rFonts w:ascii="Times New Roman" w:hAnsi="Times New Roman"/>
          <w:iCs/>
          <w:sz w:val="24"/>
          <w:szCs w:val="24"/>
        </w:rPr>
        <w:t>п</w:t>
      </w:r>
      <w:r w:rsidR="009069FE" w:rsidRPr="00E52A72">
        <w:rPr>
          <w:rFonts w:ascii="Times New Roman" w:hAnsi="Times New Roman"/>
          <w:iCs/>
          <w:sz w:val="24"/>
          <w:szCs w:val="24"/>
        </w:rPr>
        <w:t>едагоги</w:t>
      </w:r>
      <w:r w:rsidR="007756B4" w:rsidRPr="00E52A72">
        <w:rPr>
          <w:rFonts w:ascii="Times New Roman" w:hAnsi="Times New Roman"/>
          <w:iCs/>
          <w:sz w:val="24"/>
          <w:szCs w:val="24"/>
        </w:rPr>
        <w:t>:</w:t>
      </w:r>
    </w:p>
    <w:p w14:paraId="78B067E1" w14:textId="77777777" w:rsidR="007756B4" w:rsidRPr="00E52A72" w:rsidRDefault="00DE1979"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1A653C" w:rsidRPr="00E52A72">
        <w:rPr>
          <w:rFonts w:ascii="Times New Roman" w:hAnsi="Times New Roman"/>
          <w:sz w:val="24"/>
          <w:szCs w:val="24"/>
        </w:rPr>
        <w:t xml:space="preserve"> </w:t>
      </w:r>
      <w:r w:rsidR="007756B4" w:rsidRPr="00E52A72">
        <w:rPr>
          <w:rFonts w:ascii="Times New Roman" w:hAnsi="Times New Roman"/>
          <w:sz w:val="24"/>
          <w:szCs w:val="24"/>
        </w:rPr>
        <w:t>в процессе режимных моментов и бытовых ситуаций подвод</w:t>
      </w:r>
      <w:r w:rsidR="001A653C" w:rsidRPr="00E52A72">
        <w:rPr>
          <w:rFonts w:ascii="Times New Roman" w:hAnsi="Times New Roman"/>
          <w:sz w:val="24"/>
          <w:szCs w:val="24"/>
        </w:rPr>
        <w:t>я</w:t>
      </w:r>
      <w:r w:rsidR="007756B4" w:rsidRPr="00E52A72">
        <w:rPr>
          <w:rFonts w:ascii="Times New Roman" w:hAnsi="Times New Roman"/>
          <w:sz w:val="24"/>
          <w:szCs w:val="24"/>
        </w:rPr>
        <w:t>т ребенка к пониманию функций предметов и действий с ними (это носочки, это туфельки, наденем туфельки на ножки);</w:t>
      </w:r>
    </w:p>
    <w:p w14:paraId="228E2378" w14:textId="77777777" w:rsidR="007756B4" w:rsidRPr="00E52A72" w:rsidRDefault="00DE1979"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побужда</w:t>
      </w:r>
      <w:r w:rsidR="001A653C" w:rsidRPr="00E52A72">
        <w:rPr>
          <w:rFonts w:ascii="Times New Roman" w:hAnsi="Times New Roman"/>
          <w:sz w:val="24"/>
          <w:szCs w:val="24"/>
        </w:rPr>
        <w:t>ю</w:t>
      </w:r>
      <w:r w:rsidR="007756B4" w:rsidRPr="00E52A72">
        <w:rPr>
          <w:rFonts w:ascii="Times New Roman" w:hAnsi="Times New Roman"/>
          <w:sz w:val="24"/>
          <w:szCs w:val="24"/>
        </w:rPr>
        <w:t>т вопросами отыскивать предметы, игрушки (Где собачка? Где у собачки носик?);</w:t>
      </w:r>
    </w:p>
    <w:p w14:paraId="41F36878"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привлека</w:t>
      </w:r>
      <w:r w:rsidR="001A653C" w:rsidRPr="00E52A72">
        <w:rPr>
          <w:rFonts w:ascii="Times New Roman" w:hAnsi="Times New Roman"/>
          <w:sz w:val="24"/>
          <w:szCs w:val="24"/>
        </w:rPr>
        <w:t>ю</w:t>
      </w:r>
      <w:r w:rsidR="007756B4" w:rsidRPr="00E52A72">
        <w:rPr>
          <w:rFonts w:ascii="Times New Roman" w:hAnsi="Times New Roman"/>
          <w:sz w:val="24"/>
          <w:szCs w:val="24"/>
        </w:rPr>
        <w:t>т внимание к разыгрыванию небольших сценок с игрушками, сопровождая действия словом (Катя гу</w:t>
      </w:r>
      <w:r w:rsidRPr="00E52A72">
        <w:rPr>
          <w:rFonts w:ascii="Times New Roman" w:hAnsi="Times New Roman"/>
          <w:sz w:val="24"/>
          <w:szCs w:val="24"/>
        </w:rPr>
        <w:t>ляет. Покормим её. Уложим спать</w:t>
      </w:r>
      <w:r w:rsidR="007756B4" w:rsidRPr="00E52A72">
        <w:rPr>
          <w:rFonts w:ascii="Times New Roman" w:hAnsi="Times New Roman"/>
          <w:sz w:val="24"/>
          <w:szCs w:val="24"/>
        </w:rPr>
        <w:t>);</w:t>
      </w:r>
    </w:p>
    <w:p w14:paraId="31FB8E13" w14:textId="77777777" w:rsidR="007756B4" w:rsidRPr="00E52A72" w:rsidRDefault="00DE1979"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A653C" w:rsidRPr="00E52A72">
        <w:rPr>
          <w:rFonts w:ascii="Times New Roman" w:hAnsi="Times New Roman"/>
          <w:sz w:val="24"/>
          <w:szCs w:val="24"/>
        </w:rPr>
        <w:t>приучают</w:t>
      </w:r>
      <w:r w:rsidR="007756B4" w:rsidRPr="00E52A72">
        <w:rPr>
          <w:rFonts w:ascii="Times New Roman" w:hAnsi="Times New Roman"/>
          <w:sz w:val="24"/>
          <w:szCs w:val="24"/>
        </w:rPr>
        <w:t xml:space="preserve"> узнавать предметы на картинке (петушок, часы, собачка и т.п.);</w:t>
      </w:r>
    </w:p>
    <w:p w14:paraId="1A86378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демонстриру</w:t>
      </w:r>
      <w:r w:rsidR="001A653C" w:rsidRPr="00E52A72">
        <w:rPr>
          <w:rFonts w:ascii="Times New Roman" w:hAnsi="Times New Roman"/>
          <w:sz w:val="24"/>
          <w:szCs w:val="24"/>
        </w:rPr>
        <w:t>ю</w:t>
      </w:r>
      <w:r w:rsidR="007756B4" w:rsidRPr="00E52A72">
        <w:rPr>
          <w:rFonts w:ascii="Times New Roman" w:hAnsi="Times New Roman"/>
          <w:sz w:val="24"/>
          <w:szCs w:val="24"/>
        </w:rPr>
        <w:t>т одно и то же действие с разными игрушками (покормим куклу, покормим собачку, покормим киску), разные действия с одной и той же игрушкой (покатаем собачку, погладим ее, покормим, уложим спать);</w:t>
      </w:r>
    </w:p>
    <w:p w14:paraId="3576CD34" w14:textId="7EAF6FB7" w:rsidR="007756B4" w:rsidRPr="00AF4183" w:rsidRDefault="00DE1979"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1A653C" w:rsidRPr="00E52A72">
        <w:rPr>
          <w:rFonts w:ascii="Times New Roman" w:hAnsi="Times New Roman"/>
          <w:sz w:val="24"/>
          <w:szCs w:val="24"/>
        </w:rPr>
        <w:t>ю</w:t>
      </w:r>
      <w:r w:rsidR="007756B4" w:rsidRPr="00E52A72">
        <w:rPr>
          <w:rFonts w:ascii="Times New Roman" w:hAnsi="Times New Roman"/>
          <w:sz w:val="24"/>
          <w:szCs w:val="24"/>
        </w:rPr>
        <w:t>т соотносить действия со словом, выполнять несложные просьбы (принеси кубик, уложи мишку спать).</w:t>
      </w:r>
    </w:p>
    <w:p w14:paraId="29AB08A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Для развития активной речи детей </w:t>
      </w:r>
      <w:r w:rsidR="000B2342"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2178A4F3" w14:textId="77777777" w:rsidR="001A653C" w:rsidRPr="00E52A72" w:rsidRDefault="001A653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сопровожда</w:t>
      </w:r>
      <w:r w:rsidRPr="00E52A72">
        <w:rPr>
          <w:rFonts w:ascii="Times New Roman" w:hAnsi="Times New Roman"/>
          <w:sz w:val="24"/>
          <w:szCs w:val="24"/>
        </w:rPr>
        <w:t>ю</w:t>
      </w:r>
      <w:r w:rsidR="007756B4" w:rsidRPr="00E52A72">
        <w:rPr>
          <w:rFonts w:ascii="Times New Roman" w:hAnsi="Times New Roman"/>
          <w:sz w:val="24"/>
          <w:szCs w:val="24"/>
        </w:rPr>
        <w:t>т свои действия словами, комментирует действия ребенка, за</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вопросы (кто? что? что делает?), побужда</w:t>
      </w:r>
      <w:r w:rsidRPr="00E52A72">
        <w:rPr>
          <w:rFonts w:ascii="Times New Roman" w:hAnsi="Times New Roman"/>
          <w:sz w:val="24"/>
          <w:szCs w:val="24"/>
        </w:rPr>
        <w:t>ю</w:t>
      </w:r>
      <w:r w:rsidR="007756B4" w:rsidRPr="00E52A72">
        <w:rPr>
          <w:rFonts w:ascii="Times New Roman" w:hAnsi="Times New Roman"/>
          <w:sz w:val="24"/>
          <w:szCs w:val="24"/>
        </w:rPr>
        <w:t>т активно высказываться, распространяя и дополняя его ответы;</w:t>
      </w:r>
    </w:p>
    <w:p w14:paraId="2C5CB86C" w14:textId="77777777" w:rsidR="007756B4" w:rsidRPr="00E52A72" w:rsidRDefault="001A653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A23B1F" w:rsidRPr="00E52A72">
        <w:rPr>
          <w:rFonts w:ascii="Times New Roman" w:hAnsi="Times New Roman"/>
          <w:sz w:val="24"/>
          <w:szCs w:val="24"/>
        </w:rPr>
        <w:t xml:space="preserve"> </w:t>
      </w:r>
      <w:r w:rsidR="007756B4" w:rsidRPr="00E52A72">
        <w:rPr>
          <w:rFonts w:ascii="Times New Roman" w:hAnsi="Times New Roman"/>
          <w:sz w:val="24"/>
          <w:szCs w:val="24"/>
        </w:rPr>
        <w:t>да</w:t>
      </w:r>
      <w:r w:rsidRPr="00E52A72">
        <w:rPr>
          <w:rFonts w:ascii="Times New Roman" w:hAnsi="Times New Roman"/>
          <w:sz w:val="24"/>
          <w:szCs w:val="24"/>
        </w:rPr>
        <w:t>ю</w:t>
      </w:r>
      <w:r w:rsidR="007756B4" w:rsidRPr="00E52A72">
        <w:rPr>
          <w:rFonts w:ascii="Times New Roman" w:hAnsi="Times New Roman"/>
          <w:sz w:val="24"/>
          <w:szCs w:val="24"/>
        </w:rPr>
        <w:t>т несложные поручения (дай, принеси, покажи, возьми);</w:t>
      </w:r>
    </w:p>
    <w:p w14:paraId="7C1BDF46" w14:textId="77777777" w:rsidR="007756B4" w:rsidRPr="00E52A72" w:rsidRDefault="001A653C"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w:t>
      </w:r>
      <w:r w:rsidR="007756B4" w:rsidRPr="00E52A72">
        <w:rPr>
          <w:rFonts w:ascii="Times New Roman" w:hAnsi="Times New Roman"/>
          <w:sz w:val="24"/>
          <w:szCs w:val="24"/>
        </w:rPr>
        <w:t xml:space="preserve">т ребенка к подражанию речи (скажи: «ав-ав» </w:t>
      </w:r>
      <w:r w:rsidRPr="00E52A72">
        <w:rPr>
          <w:rFonts w:ascii="Times New Roman" w:hAnsi="Times New Roman"/>
          <w:sz w:val="24"/>
          <w:szCs w:val="24"/>
        </w:rPr>
        <w:t>-</w:t>
      </w:r>
      <w:r w:rsidR="007756B4" w:rsidRPr="00E52A72">
        <w:rPr>
          <w:rFonts w:ascii="Times New Roman" w:hAnsi="Times New Roman"/>
          <w:sz w:val="24"/>
          <w:szCs w:val="24"/>
        </w:rPr>
        <w:t xml:space="preserve"> собачка лает), а во втором полугодии </w:t>
      </w:r>
      <w:r w:rsidRPr="00E52A72">
        <w:rPr>
          <w:rFonts w:ascii="Times New Roman" w:hAnsi="Times New Roman"/>
          <w:sz w:val="24"/>
          <w:szCs w:val="24"/>
        </w:rPr>
        <w:t>-</w:t>
      </w:r>
      <w:r w:rsidR="007756B4" w:rsidRPr="00E52A72">
        <w:rPr>
          <w:rFonts w:ascii="Times New Roman" w:hAnsi="Times New Roman"/>
          <w:sz w:val="24"/>
          <w:szCs w:val="24"/>
        </w:rPr>
        <w:t xml:space="preserve"> заменять звукоподражательные слова общеупотребительными («тик-</w:t>
      </w:r>
      <w:proofErr w:type="gramStart"/>
      <w:r w:rsidR="007756B4" w:rsidRPr="00E52A72">
        <w:rPr>
          <w:rFonts w:ascii="Times New Roman" w:hAnsi="Times New Roman"/>
          <w:sz w:val="24"/>
          <w:szCs w:val="24"/>
        </w:rPr>
        <w:t>так»  часы</w:t>
      </w:r>
      <w:proofErr w:type="gramEnd"/>
      <w:r w:rsidR="007756B4" w:rsidRPr="00E52A72">
        <w:rPr>
          <w:rFonts w:ascii="Times New Roman" w:hAnsi="Times New Roman"/>
          <w:sz w:val="24"/>
          <w:szCs w:val="24"/>
        </w:rPr>
        <w:t xml:space="preserve">, «мяу-мяу» </w:t>
      </w:r>
      <w:r w:rsidRPr="00E52A72">
        <w:rPr>
          <w:rFonts w:ascii="Times New Roman" w:hAnsi="Times New Roman"/>
          <w:sz w:val="24"/>
          <w:szCs w:val="24"/>
        </w:rPr>
        <w:t>-</w:t>
      </w:r>
      <w:r w:rsidR="007756B4" w:rsidRPr="00E52A72">
        <w:rPr>
          <w:rFonts w:ascii="Times New Roman" w:hAnsi="Times New Roman"/>
          <w:sz w:val="24"/>
          <w:szCs w:val="24"/>
        </w:rPr>
        <w:t xml:space="preserve"> кошка);</w:t>
      </w:r>
    </w:p>
    <w:p w14:paraId="54516AAD" w14:textId="77777777" w:rsidR="007756B4" w:rsidRPr="00E52A72" w:rsidRDefault="001A653C"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помога</w:t>
      </w:r>
      <w:r w:rsidRPr="00E52A72">
        <w:rPr>
          <w:rFonts w:ascii="Times New Roman" w:hAnsi="Times New Roman"/>
          <w:sz w:val="24"/>
          <w:szCs w:val="24"/>
        </w:rPr>
        <w:t>ю</w:t>
      </w:r>
      <w:r w:rsidR="007756B4" w:rsidRPr="00E52A72">
        <w:rPr>
          <w:rFonts w:ascii="Times New Roman" w:hAnsi="Times New Roman"/>
          <w:sz w:val="24"/>
          <w:szCs w:val="24"/>
        </w:rPr>
        <w:t>т строить фразы, состоящие из 2</w:t>
      </w:r>
      <w:r w:rsidRPr="00E52A72">
        <w:rPr>
          <w:rFonts w:ascii="Times New Roman" w:hAnsi="Times New Roman"/>
          <w:sz w:val="24"/>
          <w:szCs w:val="24"/>
        </w:rPr>
        <w:t>-</w:t>
      </w:r>
      <w:r w:rsidR="007756B4" w:rsidRPr="00E52A72">
        <w:rPr>
          <w:rFonts w:ascii="Times New Roman" w:hAnsi="Times New Roman"/>
          <w:sz w:val="24"/>
          <w:szCs w:val="24"/>
        </w:rPr>
        <w:t>3 слов (Мишка спит, Маша моет руки);</w:t>
      </w:r>
    </w:p>
    <w:p w14:paraId="52765E91" w14:textId="77777777" w:rsidR="007756B4" w:rsidRPr="00E52A72" w:rsidRDefault="001A653C"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активизиру</w:t>
      </w:r>
      <w:r w:rsidRPr="00E52A72">
        <w:rPr>
          <w:rFonts w:ascii="Times New Roman" w:hAnsi="Times New Roman"/>
          <w:sz w:val="24"/>
          <w:szCs w:val="24"/>
        </w:rPr>
        <w:t>ю</w:t>
      </w:r>
      <w:r w:rsidR="007756B4" w:rsidRPr="00E52A72">
        <w:rPr>
          <w:rFonts w:ascii="Times New Roman" w:hAnsi="Times New Roman"/>
          <w:sz w:val="24"/>
          <w:szCs w:val="24"/>
        </w:rPr>
        <w:t>т речевые реакции детей путем разыгрывания простых сюжетов со знакомыми предметами, показа рисунков, отражающих понятные детям ситуации;</w:t>
      </w:r>
    </w:p>
    <w:p w14:paraId="4761A23F" w14:textId="462DB2B8" w:rsidR="00A23B1F" w:rsidRPr="00AF4183" w:rsidRDefault="001A653C"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A23B1F"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w:t>
      </w:r>
      <w:r w:rsidR="007756B4" w:rsidRPr="00E52A72">
        <w:rPr>
          <w:rFonts w:ascii="Times New Roman" w:hAnsi="Times New Roman"/>
          <w:sz w:val="24"/>
          <w:szCs w:val="24"/>
        </w:rPr>
        <w:t>т использовать в речи не только существительные и глаголы, но и прилагательные (большой, красный), наречия (высоко), предлоги (в, на); употреблять слова, выражающие желания (дай, на)</w:t>
      </w:r>
    </w:p>
    <w:p w14:paraId="3E82D0A0" w14:textId="622E0FDD"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B8A4E8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268D0" w:rsidRPr="00E52A72">
        <w:rPr>
          <w:rFonts w:ascii="Times New Roman" w:hAnsi="Times New Roman"/>
          <w:b/>
          <w:bCs/>
          <w:iCs/>
          <w:sz w:val="24"/>
          <w:szCs w:val="24"/>
        </w:rPr>
        <w:t>:</w:t>
      </w:r>
    </w:p>
    <w:p w14:paraId="43F3B164" w14:textId="77777777" w:rsidR="000B2342" w:rsidRPr="00E52A72" w:rsidRDefault="007756B4" w:rsidP="00CF3F35">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Активное включение ребенка в общение с взрослым всеми доступными (неречевыми и речевыми) средствами, развитие умения откликаться на вопросы и предложения взрослого, инициативно высказываться.</w:t>
      </w:r>
    </w:p>
    <w:p w14:paraId="76E91813" w14:textId="77777777" w:rsidR="000B2342" w:rsidRPr="00E52A72" w:rsidRDefault="007756B4" w:rsidP="00CF3F35">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словаря.</w:t>
      </w:r>
    </w:p>
    <w:p w14:paraId="2537B0F8" w14:textId="314C2148" w:rsidR="007756B4" w:rsidRPr="00AF4183" w:rsidRDefault="007756B4" w:rsidP="00AF4183">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Способствование формированию грамматического строя речи и развитию звуковой культуры.</w:t>
      </w:r>
    </w:p>
    <w:p w14:paraId="648CE52C"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530FD" w:rsidRPr="00E52A72">
        <w:rPr>
          <w:rFonts w:ascii="Times New Roman" w:hAnsi="Times New Roman"/>
          <w:b/>
          <w:bCs/>
          <w:iCs/>
          <w:sz w:val="24"/>
          <w:szCs w:val="24"/>
        </w:rPr>
        <w:t>.</w:t>
      </w:r>
    </w:p>
    <w:p w14:paraId="0C40A2F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С целью развития речевого общения </w:t>
      </w:r>
      <w:r w:rsidR="00D530FD"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26B90A11" w14:textId="77777777" w:rsidR="00D268D0" w:rsidRPr="00E52A72" w:rsidRDefault="00D530FD" w:rsidP="00CF3F35">
      <w:pPr>
        <w:tabs>
          <w:tab w:val="left" w:pos="708"/>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D268D0" w:rsidRPr="00E52A72">
        <w:rPr>
          <w:rFonts w:ascii="Times New Roman" w:hAnsi="Times New Roman"/>
          <w:sz w:val="24"/>
          <w:szCs w:val="24"/>
        </w:rPr>
        <w:t>ю</w:t>
      </w:r>
      <w:r w:rsidR="007756B4" w:rsidRPr="00E52A72">
        <w:rPr>
          <w:rFonts w:ascii="Times New Roman" w:hAnsi="Times New Roman"/>
          <w:sz w:val="24"/>
          <w:szCs w:val="24"/>
        </w:rPr>
        <w:t>т к общению на близкие ребенку темы из личного опыта, из жизни близких людей, животных;</w:t>
      </w:r>
    </w:p>
    <w:p w14:paraId="23C3FF53" w14:textId="77777777" w:rsidR="007756B4" w:rsidRPr="00E52A72" w:rsidRDefault="00D530FD"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 xml:space="preserve">подводит </w:t>
      </w:r>
      <w:r w:rsidR="00D268D0" w:rsidRPr="00E52A72">
        <w:rPr>
          <w:rFonts w:ascii="Times New Roman" w:hAnsi="Times New Roman"/>
          <w:sz w:val="24"/>
          <w:szCs w:val="24"/>
        </w:rPr>
        <w:t xml:space="preserve">детей </w:t>
      </w:r>
      <w:r w:rsidR="007756B4" w:rsidRPr="00E52A72">
        <w:rPr>
          <w:rFonts w:ascii="Times New Roman" w:hAnsi="Times New Roman"/>
          <w:sz w:val="24"/>
          <w:szCs w:val="24"/>
        </w:rPr>
        <w:t xml:space="preserve">к </w:t>
      </w:r>
      <w:proofErr w:type="spellStart"/>
      <w:r w:rsidR="007756B4" w:rsidRPr="00E52A72">
        <w:rPr>
          <w:rFonts w:ascii="Times New Roman" w:hAnsi="Times New Roman"/>
          <w:sz w:val="24"/>
          <w:szCs w:val="24"/>
        </w:rPr>
        <w:t>внеситуативному</w:t>
      </w:r>
      <w:proofErr w:type="spellEnd"/>
      <w:r w:rsidR="007756B4" w:rsidRPr="00E52A72">
        <w:rPr>
          <w:rFonts w:ascii="Times New Roman" w:hAnsi="Times New Roman"/>
          <w:sz w:val="24"/>
          <w:szCs w:val="24"/>
        </w:rPr>
        <w:t xml:space="preserve"> диалогу (о том, что сейчас не находится в поле зрения);</w:t>
      </w:r>
    </w:p>
    <w:p w14:paraId="3126E221" w14:textId="77777777" w:rsidR="007756B4" w:rsidRPr="00E52A72" w:rsidRDefault="00D530FD"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00D268D0" w:rsidRPr="00E52A72">
        <w:rPr>
          <w:rFonts w:ascii="Times New Roman" w:hAnsi="Times New Roman"/>
          <w:sz w:val="24"/>
          <w:szCs w:val="24"/>
        </w:rPr>
        <w:t>ю</w:t>
      </w:r>
      <w:r w:rsidR="007756B4" w:rsidRPr="00E52A72">
        <w:rPr>
          <w:rFonts w:ascii="Times New Roman" w:hAnsi="Times New Roman"/>
          <w:sz w:val="24"/>
          <w:szCs w:val="24"/>
        </w:rPr>
        <w:t>т интерес ребенка к делам сверстников, желание сопровождать речью свои действия;</w:t>
      </w:r>
    </w:p>
    <w:p w14:paraId="7BFC2C27" w14:textId="50A592C2" w:rsidR="007756B4" w:rsidRPr="00AF4183" w:rsidRDefault="00D530FD" w:rsidP="00AF4183">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вовлека</w:t>
      </w:r>
      <w:r w:rsidR="00D268D0" w:rsidRPr="00E52A72">
        <w:rPr>
          <w:rFonts w:ascii="Times New Roman" w:hAnsi="Times New Roman"/>
          <w:sz w:val="24"/>
          <w:szCs w:val="24"/>
        </w:rPr>
        <w:t>ю</w:t>
      </w:r>
      <w:r w:rsidR="007756B4" w:rsidRPr="00E52A72">
        <w:rPr>
          <w:rFonts w:ascii="Times New Roman" w:hAnsi="Times New Roman"/>
          <w:sz w:val="24"/>
          <w:szCs w:val="24"/>
        </w:rPr>
        <w:t xml:space="preserve">т детей в инсценирование, </w:t>
      </w:r>
      <w:proofErr w:type="spellStart"/>
      <w:r w:rsidR="007756B4" w:rsidRPr="00E52A72">
        <w:rPr>
          <w:rFonts w:ascii="Times New Roman" w:hAnsi="Times New Roman"/>
          <w:sz w:val="24"/>
          <w:szCs w:val="24"/>
        </w:rPr>
        <w:t>подговаривание</w:t>
      </w:r>
      <w:proofErr w:type="spellEnd"/>
      <w:r w:rsidR="007756B4" w:rsidRPr="00E52A72">
        <w:rPr>
          <w:rFonts w:ascii="Times New Roman" w:hAnsi="Times New Roman"/>
          <w:sz w:val="24"/>
          <w:szCs w:val="24"/>
        </w:rPr>
        <w:t xml:space="preserve"> слов в сказке.</w:t>
      </w:r>
    </w:p>
    <w:p w14:paraId="1436DF2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Расширяя словарь детей,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181BFFA3" w14:textId="77777777" w:rsidR="007756B4" w:rsidRPr="00E52A72" w:rsidRDefault="007156BC" w:rsidP="00CF3F35">
      <w:pPr>
        <w:tabs>
          <w:tab w:val="left" w:pos="707"/>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D268D0" w:rsidRPr="00E52A72">
        <w:rPr>
          <w:rFonts w:ascii="Times New Roman" w:hAnsi="Times New Roman"/>
          <w:sz w:val="24"/>
          <w:szCs w:val="24"/>
        </w:rPr>
        <w:t>я</w:t>
      </w:r>
      <w:r w:rsidR="007756B4" w:rsidRPr="00E52A72">
        <w:rPr>
          <w:rFonts w:ascii="Times New Roman" w:hAnsi="Times New Roman"/>
          <w:sz w:val="24"/>
          <w:szCs w:val="24"/>
        </w:rPr>
        <w:t>т детей со свойствами и функциями предметов, игрушек в процессе действий</w:t>
      </w:r>
      <w:r w:rsidR="00D268D0" w:rsidRPr="00E52A72">
        <w:rPr>
          <w:rFonts w:ascii="Times New Roman" w:hAnsi="Times New Roman"/>
          <w:sz w:val="24"/>
          <w:szCs w:val="24"/>
        </w:rPr>
        <w:t xml:space="preserve"> </w:t>
      </w:r>
      <w:r w:rsidR="007756B4" w:rsidRPr="00E52A72">
        <w:rPr>
          <w:rFonts w:ascii="Times New Roman" w:hAnsi="Times New Roman"/>
          <w:sz w:val="24"/>
          <w:szCs w:val="24"/>
        </w:rPr>
        <w:t>ними, при наблюдениях за происходящим в окружающем мире, рассматривании картинок;</w:t>
      </w:r>
    </w:p>
    <w:p w14:paraId="052ADE98"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созда</w:t>
      </w:r>
      <w:r w:rsidR="00D268D0" w:rsidRPr="00E52A72">
        <w:rPr>
          <w:rFonts w:ascii="Times New Roman" w:hAnsi="Times New Roman"/>
          <w:sz w:val="24"/>
          <w:szCs w:val="24"/>
        </w:rPr>
        <w:t>ю</w:t>
      </w:r>
      <w:r w:rsidR="007756B4" w:rsidRPr="00E52A72">
        <w:rPr>
          <w:rFonts w:ascii="Times New Roman" w:hAnsi="Times New Roman"/>
          <w:sz w:val="24"/>
          <w:szCs w:val="24"/>
        </w:rPr>
        <w:t>т условия для активного познания того, что с одним и тем же предметом можно выполнять различные действия; а одно и то же действие можно совершить с разными предметами;</w:t>
      </w:r>
    </w:p>
    <w:p w14:paraId="58AA208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обогаща</w:t>
      </w:r>
      <w:r w:rsidR="00D268D0" w:rsidRPr="00E52A72">
        <w:rPr>
          <w:rFonts w:ascii="Times New Roman" w:hAnsi="Times New Roman"/>
          <w:sz w:val="24"/>
          <w:szCs w:val="24"/>
        </w:rPr>
        <w:t>ю</w:t>
      </w:r>
      <w:r w:rsidR="007756B4" w:rsidRPr="00E52A72">
        <w:rPr>
          <w:rFonts w:ascii="Times New Roman" w:hAnsi="Times New Roman"/>
          <w:sz w:val="24"/>
          <w:szCs w:val="24"/>
        </w:rPr>
        <w:t xml:space="preserve">т словарь названиями профессий людей (врач, шофер, </w:t>
      </w:r>
      <w:r w:rsidR="002B2B44" w:rsidRPr="00E52A72">
        <w:rPr>
          <w:rFonts w:ascii="Times New Roman" w:hAnsi="Times New Roman"/>
          <w:sz w:val="24"/>
          <w:szCs w:val="24"/>
        </w:rPr>
        <w:t>педагоги</w:t>
      </w:r>
      <w:r w:rsidR="007756B4" w:rsidRPr="00E52A72">
        <w:rPr>
          <w:rFonts w:ascii="Times New Roman" w:hAnsi="Times New Roman"/>
          <w:sz w:val="24"/>
          <w:szCs w:val="24"/>
        </w:rPr>
        <w:t>), игрушек, посуды, одежды, мебели, названий частей и деталей предметов (рукава и воротник у рубашки; колеса и кузов у машины), растений, домашних животных и их детенышей;</w:t>
      </w:r>
    </w:p>
    <w:p w14:paraId="11AF5E99"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обогаща</w:t>
      </w:r>
      <w:r w:rsidR="00D268D0" w:rsidRPr="00E52A72">
        <w:rPr>
          <w:rFonts w:ascii="Times New Roman" w:hAnsi="Times New Roman"/>
          <w:sz w:val="24"/>
          <w:szCs w:val="24"/>
        </w:rPr>
        <w:t>ю</w:t>
      </w:r>
      <w:r w:rsidR="007756B4" w:rsidRPr="00E52A72">
        <w:rPr>
          <w:rFonts w:ascii="Times New Roman" w:hAnsi="Times New Roman"/>
          <w:sz w:val="24"/>
          <w:szCs w:val="24"/>
        </w:rPr>
        <w:t>т словарь глаголами, побуждая детей соотносить словесное обозначение действий с собственными выразительными движениями и действиями игрушек;</w:t>
      </w:r>
    </w:p>
    <w:p w14:paraId="3F284EAC" w14:textId="7AFC00E1" w:rsidR="00C16CF6" w:rsidRPr="00AF4183" w:rsidRDefault="007156BC" w:rsidP="00AF4183">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инициирует непроизвольную речь.</w:t>
      </w:r>
    </w:p>
    <w:p w14:paraId="085EEF49" w14:textId="77777777" w:rsidR="007756B4" w:rsidRPr="00E52A72" w:rsidRDefault="007756B4"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iCs/>
          <w:sz w:val="24"/>
          <w:szCs w:val="24"/>
        </w:rPr>
        <w:t xml:space="preserve">Формируя грамматический строй речи, </w:t>
      </w:r>
      <w:r w:rsidR="007156BC"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3D0E6BF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D268D0" w:rsidRPr="00E52A72">
        <w:rPr>
          <w:rFonts w:ascii="Times New Roman" w:hAnsi="Times New Roman"/>
          <w:sz w:val="24"/>
          <w:szCs w:val="24"/>
        </w:rPr>
        <w:t>я</w:t>
      </w:r>
      <w:r w:rsidR="007756B4" w:rsidRPr="00E52A72">
        <w:rPr>
          <w:rFonts w:ascii="Times New Roman" w:hAnsi="Times New Roman"/>
          <w:sz w:val="24"/>
          <w:szCs w:val="24"/>
        </w:rPr>
        <w:t xml:space="preserve">т детей с пространственными и временными отношениями в окружающем и </w:t>
      </w:r>
      <w:r w:rsidR="007A12F7" w:rsidRPr="00E52A72">
        <w:rPr>
          <w:rFonts w:ascii="Times New Roman" w:hAnsi="Times New Roman"/>
          <w:sz w:val="24"/>
          <w:szCs w:val="24"/>
        </w:rPr>
        <w:t>побуждают</w:t>
      </w:r>
      <w:r w:rsidR="007756B4" w:rsidRPr="00E52A72">
        <w:rPr>
          <w:rFonts w:ascii="Times New Roman" w:hAnsi="Times New Roman"/>
          <w:sz w:val="24"/>
          <w:szCs w:val="24"/>
        </w:rPr>
        <w:t xml:space="preserve"> выражать их в речи («Я высоко», «Я буду спать», «Миша упал» и пр.);</w:t>
      </w:r>
    </w:p>
    <w:p w14:paraId="6D515951" w14:textId="77777777" w:rsidR="007756B4" w:rsidRPr="00E52A72" w:rsidRDefault="007156BC"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в звукоподражательных играх ориентирует на звуковую сторону слова (петушок: «ку-ка-ре-ку» </w:t>
      </w:r>
      <w:r w:rsidR="00D268D0" w:rsidRPr="00E52A72">
        <w:rPr>
          <w:rFonts w:ascii="Times New Roman" w:hAnsi="Times New Roman"/>
          <w:sz w:val="24"/>
          <w:szCs w:val="24"/>
        </w:rPr>
        <w:t>-</w:t>
      </w:r>
      <w:r w:rsidR="007756B4" w:rsidRPr="00E52A72">
        <w:rPr>
          <w:rFonts w:ascii="Times New Roman" w:hAnsi="Times New Roman"/>
          <w:sz w:val="24"/>
          <w:szCs w:val="24"/>
        </w:rPr>
        <w:t xml:space="preserve"> кукарекает; уточка: «кря-кря-кря» </w:t>
      </w:r>
      <w:r w:rsidR="00D268D0" w:rsidRPr="00E52A72">
        <w:rPr>
          <w:rFonts w:ascii="Times New Roman" w:hAnsi="Times New Roman"/>
          <w:sz w:val="24"/>
          <w:szCs w:val="24"/>
        </w:rPr>
        <w:t>-</w:t>
      </w:r>
      <w:r w:rsidR="007756B4" w:rsidRPr="00E52A72">
        <w:rPr>
          <w:rFonts w:ascii="Times New Roman" w:hAnsi="Times New Roman"/>
          <w:sz w:val="24"/>
          <w:szCs w:val="24"/>
        </w:rPr>
        <w:t xml:space="preserve"> крякает; мышка: «пи-пи-пи» </w:t>
      </w:r>
      <w:r w:rsidR="00D268D0" w:rsidRPr="00E52A72">
        <w:rPr>
          <w:rFonts w:ascii="Times New Roman" w:hAnsi="Times New Roman"/>
          <w:sz w:val="24"/>
          <w:szCs w:val="24"/>
        </w:rPr>
        <w:t>-</w:t>
      </w:r>
      <w:r w:rsidR="007756B4" w:rsidRPr="00E52A72">
        <w:rPr>
          <w:rFonts w:ascii="Times New Roman" w:hAnsi="Times New Roman"/>
          <w:sz w:val="24"/>
          <w:szCs w:val="24"/>
        </w:rPr>
        <w:t xml:space="preserve"> пищит);</w:t>
      </w:r>
    </w:p>
    <w:p w14:paraId="77C7B8EC" w14:textId="30BAA0DD" w:rsidR="007756B4" w:rsidRPr="00AF4183" w:rsidRDefault="007156BC"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содействуют</w:t>
      </w:r>
      <w:r w:rsidR="007756B4" w:rsidRPr="00E52A72">
        <w:rPr>
          <w:rFonts w:ascii="Times New Roman" w:hAnsi="Times New Roman"/>
          <w:sz w:val="24"/>
          <w:szCs w:val="24"/>
        </w:rPr>
        <w:t xml:space="preserve">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 и др.;</w:t>
      </w:r>
    </w:p>
    <w:p w14:paraId="440E226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Развивая звуковую культуру речи, </w:t>
      </w:r>
      <w:r w:rsidR="007156BC"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6D49CBC3" w14:textId="77777777" w:rsidR="007756B4" w:rsidRPr="00E52A72" w:rsidRDefault="007156BC" w:rsidP="00CF3F35">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262E60" w:rsidRPr="00E52A72">
        <w:rPr>
          <w:rFonts w:ascii="Times New Roman" w:hAnsi="Times New Roman"/>
          <w:sz w:val="24"/>
          <w:szCs w:val="24"/>
        </w:rPr>
        <w:t>ю</w:t>
      </w:r>
      <w:r w:rsidR="007756B4" w:rsidRPr="00E52A72">
        <w:rPr>
          <w:rFonts w:ascii="Times New Roman" w:hAnsi="Times New Roman"/>
          <w:sz w:val="24"/>
          <w:szCs w:val="24"/>
        </w:rPr>
        <w:t xml:space="preserve">т говорить внятно, не торопясь, достаточно громко; </w:t>
      </w:r>
      <w:r w:rsidR="00DC1FA9" w:rsidRPr="00E52A72">
        <w:rPr>
          <w:rFonts w:ascii="Times New Roman" w:hAnsi="Times New Roman"/>
          <w:sz w:val="24"/>
          <w:szCs w:val="24"/>
        </w:rPr>
        <w:t>развивают</w:t>
      </w:r>
      <w:r w:rsidR="007756B4" w:rsidRPr="00E52A72">
        <w:rPr>
          <w:rFonts w:ascii="Times New Roman" w:hAnsi="Times New Roman"/>
          <w:sz w:val="24"/>
          <w:szCs w:val="24"/>
        </w:rPr>
        <w:t xml:space="preserve"> речевой слух;</w:t>
      </w:r>
    </w:p>
    <w:p w14:paraId="431AE097" w14:textId="77777777" w:rsidR="007756B4" w:rsidRPr="00E52A72" w:rsidRDefault="007156BC" w:rsidP="00CF3F35">
      <w:pPr>
        <w:tabs>
          <w:tab w:val="left" w:pos="77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упражня</w:t>
      </w:r>
      <w:r w:rsidR="00262E60" w:rsidRPr="00E52A72">
        <w:rPr>
          <w:rFonts w:ascii="Times New Roman" w:hAnsi="Times New Roman"/>
          <w:sz w:val="24"/>
          <w:szCs w:val="24"/>
        </w:rPr>
        <w:t>ю</w:t>
      </w:r>
      <w:r w:rsidR="007756B4" w:rsidRPr="00E52A72">
        <w:rPr>
          <w:rFonts w:ascii="Times New Roman" w:hAnsi="Times New Roman"/>
          <w:sz w:val="24"/>
          <w:szCs w:val="24"/>
        </w:rPr>
        <w:t>т детей в правильном произношении гласных и простых согласных (кроме свистящих, шипящих и сонорных);</w:t>
      </w:r>
    </w:p>
    <w:p w14:paraId="7926D84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игры со звуками в звукоподражательных словах и при разнообразном звуковом сопровождении игровых действий;</w:t>
      </w:r>
    </w:p>
    <w:p w14:paraId="6244B479" w14:textId="77777777" w:rsidR="007756B4" w:rsidRPr="00E52A72" w:rsidRDefault="007156BC"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предлага</w:t>
      </w:r>
      <w:r w:rsidR="00C16CF6" w:rsidRPr="00E52A72">
        <w:rPr>
          <w:rFonts w:ascii="Times New Roman" w:hAnsi="Times New Roman"/>
          <w:sz w:val="24"/>
          <w:szCs w:val="24"/>
        </w:rPr>
        <w:t>ю</w:t>
      </w:r>
      <w:r w:rsidR="007756B4" w:rsidRPr="00E52A72">
        <w:rPr>
          <w:rFonts w:ascii="Times New Roman" w:hAnsi="Times New Roman"/>
          <w:sz w:val="24"/>
          <w:szCs w:val="24"/>
        </w:rPr>
        <w:t>т узнавать персонажи по звукоподражанию («ко-ко», «</w:t>
      </w:r>
      <w:proofErr w:type="spellStart"/>
      <w:r w:rsidR="007756B4" w:rsidRPr="00E52A72">
        <w:rPr>
          <w:rFonts w:ascii="Times New Roman" w:hAnsi="Times New Roman"/>
          <w:sz w:val="24"/>
          <w:szCs w:val="24"/>
        </w:rPr>
        <w:t>му-му</w:t>
      </w:r>
      <w:proofErr w:type="spellEnd"/>
      <w:r w:rsidR="007756B4" w:rsidRPr="00E52A72">
        <w:rPr>
          <w:rFonts w:ascii="Times New Roman" w:hAnsi="Times New Roman"/>
          <w:sz w:val="24"/>
          <w:szCs w:val="24"/>
        </w:rPr>
        <w:t>», «ку-ка-реку»);</w:t>
      </w:r>
    </w:p>
    <w:p w14:paraId="3DFC4A54" w14:textId="02BA1222" w:rsidR="007756B4" w:rsidRPr="00AF4183" w:rsidRDefault="007156BC" w:rsidP="00AF4183">
      <w:pPr>
        <w:tabs>
          <w:tab w:val="left" w:pos="77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62E60" w:rsidRPr="00E52A72">
        <w:rPr>
          <w:rFonts w:ascii="Times New Roman" w:hAnsi="Times New Roman"/>
          <w:sz w:val="24"/>
          <w:szCs w:val="24"/>
        </w:rPr>
        <w:t>приуча</w:t>
      </w:r>
      <w:r w:rsidR="00C16CF6" w:rsidRPr="00E52A72">
        <w:rPr>
          <w:rFonts w:ascii="Times New Roman" w:hAnsi="Times New Roman"/>
          <w:sz w:val="24"/>
          <w:szCs w:val="24"/>
        </w:rPr>
        <w:t>ю</w:t>
      </w:r>
      <w:r w:rsidR="007756B4" w:rsidRPr="00E52A72">
        <w:rPr>
          <w:rFonts w:ascii="Times New Roman" w:hAnsi="Times New Roman"/>
          <w:sz w:val="24"/>
          <w:szCs w:val="24"/>
        </w:rPr>
        <w:t>т производить выдох через рот плавно и протяжно (дуновением приводить в движение султанчики, лодочки в воде, шарики из ваты).</w:t>
      </w:r>
    </w:p>
    <w:p w14:paraId="5FBB72A8" w14:textId="37565FA5" w:rsidR="00C16CF6" w:rsidRPr="00E52A72" w:rsidRDefault="00C16CF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Художественно-эстетическое развитие</w:t>
      </w:r>
    </w:p>
    <w:p w14:paraId="610B342B" w14:textId="07A006C0" w:rsidR="007756B4" w:rsidRPr="00E52A72" w:rsidRDefault="007756B4" w:rsidP="00AF4183">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Общая направленность работы в данной образовательной области </w:t>
      </w:r>
      <w:r w:rsidR="00C16CF6" w:rsidRPr="00E52A72">
        <w:rPr>
          <w:rFonts w:ascii="Times New Roman" w:hAnsi="Times New Roman"/>
          <w:sz w:val="24"/>
          <w:szCs w:val="24"/>
        </w:rPr>
        <w:t>-</w:t>
      </w:r>
      <w:r w:rsidRPr="00E52A72">
        <w:rPr>
          <w:rFonts w:ascii="Times New Roman" w:hAnsi="Times New Roman"/>
          <w:sz w:val="24"/>
          <w:szCs w:val="24"/>
        </w:rPr>
        <w:t xml:space="preserve"> эмоциональное развитие детей средствами музыки, художественной литературы и изобразительной деятельности; приобщение детей к слушанию музыкальных, фольклорных и литературных произведений и выражение своего эмоционального отношения в движении, в продуктивных видах деятельности.</w:t>
      </w:r>
    </w:p>
    <w:p w14:paraId="2A418544" w14:textId="77777777" w:rsidR="00AF4183" w:rsidRDefault="00AF4183" w:rsidP="00AF4183">
      <w:pPr>
        <w:spacing w:after="0" w:line="240" w:lineRule="auto"/>
        <w:ind w:firstLine="567"/>
        <w:jc w:val="center"/>
        <w:rPr>
          <w:rFonts w:ascii="Times New Roman" w:hAnsi="Times New Roman"/>
          <w:b/>
          <w:bCs/>
          <w:iCs/>
          <w:sz w:val="24"/>
          <w:szCs w:val="24"/>
        </w:rPr>
      </w:pPr>
    </w:p>
    <w:p w14:paraId="22295D01" w14:textId="77777777" w:rsidR="00AF4183" w:rsidRDefault="00AF4183" w:rsidP="00AF4183">
      <w:pPr>
        <w:spacing w:after="0" w:line="240" w:lineRule="auto"/>
        <w:ind w:firstLine="567"/>
        <w:jc w:val="center"/>
        <w:rPr>
          <w:rFonts w:ascii="Times New Roman" w:hAnsi="Times New Roman"/>
          <w:b/>
          <w:bCs/>
          <w:iCs/>
          <w:sz w:val="24"/>
          <w:szCs w:val="24"/>
        </w:rPr>
      </w:pPr>
    </w:p>
    <w:p w14:paraId="169E1EDE" w14:textId="77777777" w:rsidR="00AF4183" w:rsidRDefault="00AF4183" w:rsidP="00AF4183">
      <w:pPr>
        <w:spacing w:after="0" w:line="240" w:lineRule="auto"/>
        <w:ind w:firstLine="567"/>
        <w:jc w:val="center"/>
        <w:rPr>
          <w:rFonts w:ascii="Times New Roman" w:hAnsi="Times New Roman"/>
          <w:b/>
          <w:bCs/>
          <w:iCs/>
          <w:sz w:val="24"/>
          <w:szCs w:val="24"/>
        </w:rPr>
      </w:pPr>
    </w:p>
    <w:p w14:paraId="16469BEF" w14:textId="27E1A5B0"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Чтение художественной литературы</w:t>
      </w:r>
    </w:p>
    <w:p w14:paraId="71041017" w14:textId="3F260B9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43EA48B4"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C16CF6" w:rsidRPr="00E52A72">
        <w:rPr>
          <w:rFonts w:ascii="Times New Roman" w:hAnsi="Times New Roman"/>
          <w:b/>
          <w:bCs/>
          <w:iCs/>
          <w:sz w:val="24"/>
          <w:szCs w:val="24"/>
        </w:rPr>
        <w:t>:</w:t>
      </w:r>
    </w:p>
    <w:p w14:paraId="62282D0E" w14:textId="3F868D1F" w:rsidR="00A23B1F" w:rsidRPr="00AF4183" w:rsidRDefault="007756B4" w:rsidP="00AF4183">
      <w:pPr>
        <w:pStyle w:val="a3"/>
        <w:numPr>
          <w:ilvl w:val="0"/>
          <w:numId w:val="32"/>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эмоциональной отзывчивости к содержанию литературных произведений, к иллюстрациям в книгах.</w:t>
      </w:r>
    </w:p>
    <w:p w14:paraId="3A555AE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778D7AE7"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09B0DD18" w14:textId="77777777" w:rsidR="007756B4" w:rsidRPr="00E52A72" w:rsidRDefault="007156BC" w:rsidP="00CF3F35">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постоянно включа</w:t>
      </w:r>
      <w:r w:rsidR="00A23B1F" w:rsidRPr="00E52A72">
        <w:rPr>
          <w:rFonts w:ascii="Times New Roman" w:hAnsi="Times New Roman"/>
          <w:sz w:val="24"/>
          <w:szCs w:val="24"/>
        </w:rPr>
        <w:t>ю</w:t>
      </w:r>
      <w:r w:rsidR="007756B4" w:rsidRPr="00E52A72">
        <w:rPr>
          <w:rFonts w:ascii="Times New Roman" w:hAnsi="Times New Roman"/>
          <w:sz w:val="24"/>
          <w:szCs w:val="24"/>
        </w:rPr>
        <w:t>т художественное слово в повседневную жизнь ребенка, используя заложенные в фольклорных произведениях и стихах возможности персонального обращения</w:t>
      </w:r>
      <w:r w:rsidR="00C16CF6" w:rsidRPr="00E52A72">
        <w:rPr>
          <w:rFonts w:ascii="Times New Roman" w:hAnsi="Times New Roman"/>
          <w:sz w:val="24"/>
          <w:szCs w:val="24"/>
        </w:rPr>
        <w:t xml:space="preserve"> к </w:t>
      </w:r>
      <w:r w:rsidR="007756B4" w:rsidRPr="00E52A72">
        <w:rPr>
          <w:rFonts w:ascii="Times New Roman" w:hAnsi="Times New Roman"/>
          <w:sz w:val="24"/>
          <w:szCs w:val="24"/>
        </w:rPr>
        <w:t>ребенку («баю-бай, баю-бай, ты собачка не лай, мою Машу не пугай»);</w:t>
      </w:r>
    </w:p>
    <w:p w14:paraId="611E87DB" w14:textId="77777777" w:rsidR="007756B4" w:rsidRPr="00E52A72" w:rsidRDefault="00C16CF6"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наполня</w:t>
      </w:r>
      <w:r w:rsidR="00A23B1F" w:rsidRPr="00E52A72">
        <w:rPr>
          <w:rFonts w:ascii="Times New Roman" w:hAnsi="Times New Roman"/>
          <w:sz w:val="24"/>
          <w:szCs w:val="24"/>
        </w:rPr>
        <w:t>ю</w:t>
      </w:r>
      <w:r w:rsidR="007756B4" w:rsidRPr="00E52A72">
        <w:rPr>
          <w:rFonts w:ascii="Times New Roman" w:hAnsi="Times New Roman"/>
          <w:sz w:val="24"/>
          <w:szCs w:val="24"/>
        </w:rPr>
        <w:t xml:space="preserve">т образовательную среду книгами, специально изданным для детей раннего возраста,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интерес ребенка к ним, привлекая к рассматриванию картинок, стимулируя ответы на простые вопросы по их содержанию (Кто это? Где у зайчика ушки?);</w:t>
      </w:r>
    </w:p>
    <w:p w14:paraId="6B4EC7DB" w14:textId="77777777" w:rsidR="007756B4" w:rsidRPr="00E52A72" w:rsidRDefault="00C16CF6"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многократно повторя</w:t>
      </w:r>
      <w:r w:rsidR="00A23B1F" w:rsidRPr="00E52A72">
        <w:rPr>
          <w:rFonts w:ascii="Times New Roman" w:hAnsi="Times New Roman"/>
          <w:sz w:val="24"/>
          <w:szCs w:val="24"/>
        </w:rPr>
        <w:t>ю</w:t>
      </w:r>
      <w:r w:rsidR="007756B4" w:rsidRPr="00E52A72">
        <w:rPr>
          <w:rFonts w:ascii="Times New Roman" w:hAnsi="Times New Roman"/>
          <w:sz w:val="24"/>
          <w:szCs w:val="24"/>
        </w:rPr>
        <w:t xml:space="preserve">т доступные детям этого возраста произведения </w:t>
      </w:r>
      <w:r w:rsidRPr="00E52A72">
        <w:rPr>
          <w:rFonts w:ascii="Times New Roman" w:hAnsi="Times New Roman"/>
          <w:sz w:val="24"/>
          <w:szCs w:val="24"/>
        </w:rPr>
        <w:t>-</w:t>
      </w:r>
      <w:r w:rsidR="007756B4" w:rsidRPr="00E52A72">
        <w:rPr>
          <w:rFonts w:ascii="Times New Roman" w:hAnsi="Times New Roman"/>
          <w:sz w:val="24"/>
          <w:szCs w:val="24"/>
        </w:rPr>
        <w:t xml:space="preserve"> читает сказку «Репка» по книжке с картинками, </w:t>
      </w:r>
      <w:r w:rsidR="00896580" w:rsidRPr="00E52A72">
        <w:rPr>
          <w:rFonts w:ascii="Times New Roman" w:hAnsi="Times New Roman"/>
          <w:sz w:val="24"/>
          <w:szCs w:val="24"/>
        </w:rPr>
        <w:t>рассказывают</w:t>
      </w:r>
      <w:r w:rsidR="007756B4" w:rsidRPr="00E52A72">
        <w:rPr>
          <w:rFonts w:ascii="Times New Roman" w:hAnsi="Times New Roman"/>
          <w:sz w:val="24"/>
          <w:szCs w:val="24"/>
        </w:rPr>
        <w:t xml:space="preserve"> без книги, разыгрывает с игрушками, снова рассматривает картинки в книге;</w:t>
      </w:r>
    </w:p>
    <w:p w14:paraId="4855FA98" w14:textId="77777777" w:rsidR="007756B4" w:rsidRPr="00E52A72" w:rsidRDefault="00C16CF6" w:rsidP="00CF3F35">
      <w:pPr>
        <w:tabs>
          <w:tab w:val="left" w:pos="716"/>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развива</w:t>
      </w:r>
      <w:r w:rsidR="00A23B1F" w:rsidRPr="00E52A72">
        <w:rPr>
          <w:rFonts w:ascii="Times New Roman" w:hAnsi="Times New Roman"/>
          <w:sz w:val="24"/>
          <w:szCs w:val="24"/>
        </w:rPr>
        <w:t>ю</w:t>
      </w:r>
      <w:r w:rsidR="007756B4" w:rsidRPr="00E52A72">
        <w:rPr>
          <w:rFonts w:ascii="Times New Roman" w:hAnsi="Times New Roman"/>
          <w:sz w:val="24"/>
          <w:szCs w:val="24"/>
        </w:rPr>
        <w:t>т стремление ребенка слушать чтение и эмоционально реагировать на него, показывая жестами и мимикой, как ведут себя персонажи;</w:t>
      </w:r>
    </w:p>
    <w:p w14:paraId="1F85DAE0" w14:textId="27E0BD76" w:rsidR="00BE37D5" w:rsidRPr="00AF4183" w:rsidRDefault="00C16CF6" w:rsidP="00AF4183">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помога</w:t>
      </w:r>
      <w:r w:rsidR="00A23B1F" w:rsidRPr="00E52A72">
        <w:rPr>
          <w:rFonts w:ascii="Times New Roman" w:hAnsi="Times New Roman"/>
          <w:sz w:val="24"/>
          <w:szCs w:val="24"/>
        </w:rPr>
        <w:t>ю</w:t>
      </w:r>
      <w:r w:rsidR="007756B4" w:rsidRPr="00E52A72">
        <w:rPr>
          <w:rFonts w:ascii="Times New Roman" w:hAnsi="Times New Roman"/>
          <w:sz w:val="24"/>
          <w:szCs w:val="24"/>
        </w:rPr>
        <w:t>т узнавать произведения и их героев при многократном чтении, рассказывании, рассматривании иллюстраций, называя их образными именами (котенька-коток, птичка-невеличка, зайка серен</w:t>
      </w:r>
      <w:r w:rsidR="005F60E7" w:rsidRPr="00E52A72">
        <w:rPr>
          <w:rFonts w:ascii="Times New Roman" w:hAnsi="Times New Roman"/>
          <w:sz w:val="24"/>
          <w:szCs w:val="24"/>
        </w:rPr>
        <w:t>ький, петушок-золотой гребешок).</w:t>
      </w:r>
    </w:p>
    <w:p w14:paraId="4AE0EED6" w14:textId="73D115E8"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237739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0907E4" w:rsidRPr="00E52A72">
        <w:rPr>
          <w:rFonts w:ascii="Times New Roman" w:hAnsi="Times New Roman"/>
          <w:b/>
          <w:bCs/>
          <w:iCs/>
          <w:sz w:val="24"/>
          <w:szCs w:val="24"/>
        </w:rPr>
        <w:t>:</w:t>
      </w:r>
    </w:p>
    <w:p w14:paraId="3F89719F" w14:textId="2A3B50FD" w:rsidR="007756B4" w:rsidRPr="00AF4183" w:rsidRDefault="007756B4" w:rsidP="00AF4183">
      <w:pPr>
        <w:pStyle w:val="a3"/>
        <w:numPr>
          <w:ilvl w:val="0"/>
          <w:numId w:val="33"/>
        </w:num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интереса к книгам, способность слушать чтение и рассказывание.</w:t>
      </w:r>
    </w:p>
    <w:p w14:paraId="16D8BC2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13B7D4E8"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0E6F717F"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чита</w:t>
      </w:r>
      <w:r w:rsidR="000907E4" w:rsidRPr="00E52A72">
        <w:rPr>
          <w:rFonts w:ascii="Times New Roman" w:hAnsi="Times New Roman"/>
          <w:sz w:val="24"/>
          <w:szCs w:val="24"/>
        </w:rPr>
        <w:t>ю</w:t>
      </w:r>
      <w:r w:rsidR="007756B4" w:rsidRPr="00E52A72">
        <w:rPr>
          <w:rFonts w:ascii="Times New Roman" w:hAnsi="Times New Roman"/>
          <w:sz w:val="24"/>
          <w:szCs w:val="24"/>
        </w:rPr>
        <w:t>т простые русские народные сказки, несложные произведения фольклора (потешки, песенки и др.), стихи, в которых принимают участие знакомые персонажи (птички, собачка, кошечка, петушок и т.д.) и описываются понятные детям явления природы, знакомые эпизоды, игровые и бытовые ситуации;</w:t>
      </w:r>
    </w:p>
    <w:p w14:paraId="6461C4DD" w14:textId="77777777" w:rsidR="007756B4" w:rsidRPr="00E52A72" w:rsidRDefault="007156BC" w:rsidP="00CF3F35">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вырабатыва</w:t>
      </w:r>
      <w:r w:rsidR="000907E4" w:rsidRPr="00E52A72">
        <w:rPr>
          <w:rFonts w:ascii="Times New Roman" w:hAnsi="Times New Roman"/>
          <w:sz w:val="24"/>
          <w:szCs w:val="24"/>
        </w:rPr>
        <w:t>ю</w:t>
      </w:r>
      <w:r w:rsidR="002B2B44" w:rsidRPr="00E52A72">
        <w:rPr>
          <w:rFonts w:ascii="Times New Roman" w:hAnsi="Times New Roman"/>
          <w:sz w:val="24"/>
          <w:szCs w:val="24"/>
        </w:rPr>
        <w:t>т</w:t>
      </w:r>
      <w:r w:rsidR="007756B4" w:rsidRPr="00E52A72">
        <w:rPr>
          <w:rFonts w:ascii="Times New Roman" w:hAnsi="Times New Roman"/>
          <w:sz w:val="24"/>
          <w:szCs w:val="24"/>
        </w:rPr>
        <w:t xml:space="preserve"> умение слушать чтение вместе с группой сверстников;</w:t>
      </w:r>
    </w:p>
    <w:p w14:paraId="15CA472D" w14:textId="77777777" w:rsidR="007756B4" w:rsidRPr="00E52A72" w:rsidRDefault="000907E4"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стимулиру</w:t>
      </w:r>
      <w:r w:rsidRPr="00E52A72">
        <w:rPr>
          <w:rFonts w:ascii="Times New Roman" w:hAnsi="Times New Roman"/>
          <w:sz w:val="24"/>
          <w:szCs w:val="24"/>
        </w:rPr>
        <w:t>ю</w:t>
      </w:r>
      <w:r w:rsidR="007756B4" w:rsidRPr="00E52A72">
        <w:rPr>
          <w:rFonts w:ascii="Times New Roman" w:hAnsi="Times New Roman"/>
          <w:sz w:val="24"/>
          <w:szCs w:val="24"/>
        </w:rPr>
        <w:t xml:space="preserve">т </w:t>
      </w:r>
      <w:r w:rsidRPr="00E52A72">
        <w:rPr>
          <w:rFonts w:ascii="Times New Roman" w:hAnsi="Times New Roman"/>
          <w:sz w:val="24"/>
          <w:szCs w:val="24"/>
        </w:rPr>
        <w:t>детей</w:t>
      </w:r>
      <w:r w:rsidR="007756B4" w:rsidRPr="00E52A72">
        <w:rPr>
          <w:rFonts w:ascii="Times New Roman" w:hAnsi="Times New Roman"/>
          <w:sz w:val="24"/>
          <w:szCs w:val="24"/>
        </w:rPr>
        <w:t xml:space="preserve"> повторять отдельные слова и выражения из стихов и сказок, вызыва</w:t>
      </w:r>
      <w:r w:rsidRPr="00E52A72">
        <w:rPr>
          <w:rFonts w:ascii="Times New Roman" w:hAnsi="Times New Roman"/>
          <w:sz w:val="24"/>
          <w:szCs w:val="24"/>
        </w:rPr>
        <w:t>ю</w:t>
      </w:r>
      <w:r w:rsidR="007756B4" w:rsidRPr="00E52A72">
        <w:rPr>
          <w:rFonts w:ascii="Times New Roman" w:hAnsi="Times New Roman"/>
          <w:sz w:val="24"/>
          <w:szCs w:val="24"/>
        </w:rPr>
        <w:t>т радость от игр со звуками, словами, рифмами;</w:t>
      </w:r>
    </w:p>
    <w:p w14:paraId="0C194A9D" w14:textId="77777777" w:rsidR="007756B4" w:rsidRPr="00E52A72" w:rsidRDefault="00511EC0"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proofErr w:type="gramStart"/>
      <w:r w:rsidRPr="00E52A72">
        <w:rPr>
          <w:rFonts w:ascii="Times New Roman" w:hAnsi="Times New Roman"/>
          <w:sz w:val="24"/>
          <w:szCs w:val="24"/>
        </w:rPr>
        <w:t xml:space="preserve">приучают </w:t>
      </w:r>
      <w:r w:rsidR="007756B4" w:rsidRPr="00E52A72">
        <w:rPr>
          <w:rFonts w:ascii="Times New Roman" w:hAnsi="Times New Roman"/>
          <w:sz w:val="24"/>
          <w:szCs w:val="24"/>
        </w:rPr>
        <w:t xml:space="preserve"> следить</w:t>
      </w:r>
      <w:proofErr w:type="gramEnd"/>
      <w:r w:rsidR="007756B4" w:rsidRPr="00E52A72">
        <w:rPr>
          <w:rFonts w:ascii="Times New Roman" w:hAnsi="Times New Roman"/>
          <w:sz w:val="24"/>
          <w:szCs w:val="24"/>
        </w:rPr>
        <w:t xml:space="preserve"> за развитием действия в коротких стихотворениях, потешках, сказках с наглядным сопровождением (картинки, игрушки, действия), а затем без него; активно выражать свои впечатления, отвечать на элементарные вопросы: кто это? что он делает? а это что?;</w:t>
      </w:r>
    </w:p>
    <w:p w14:paraId="3A96316D" w14:textId="1F0A6599" w:rsidR="00511EC0" w:rsidRPr="00AF4183" w:rsidRDefault="00511EC0"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B41363"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ют</w:t>
      </w:r>
      <w:r w:rsidR="007756B4" w:rsidRPr="00E52A72">
        <w:rPr>
          <w:rFonts w:ascii="Times New Roman" w:hAnsi="Times New Roman"/>
          <w:sz w:val="24"/>
          <w:szCs w:val="24"/>
        </w:rPr>
        <w:t xml:space="preserve"> самостоятельно рассматривать книги, узнавать героев литературных произведений.</w:t>
      </w:r>
    </w:p>
    <w:p w14:paraId="37E2A7DB" w14:textId="6CE8555A"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103E8546" w14:textId="281F556F"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498B919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7156BC" w:rsidRPr="00E52A72">
        <w:rPr>
          <w:rFonts w:ascii="Times New Roman" w:hAnsi="Times New Roman"/>
          <w:b/>
          <w:bCs/>
          <w:iCs/>
          <w:sz w:val="24"/>
          <w:szCs w:val="24"/>
        </w:rPr>
        <w:t>:</w:t>
      </w:r>
    </w:p>
    <w:p w14:paraId="0A5C37ED" w14:textId="77777777" w:rsidR="005F775A" w:rsidRPr="00E52A72" w:rsidRDefault="007756B4" w:rsidP="00CF3F35">
      <w:pPr>
        <w:pStyle w:val="a3"/>
        <w:numPr>
          <w:ilvl w:val="0"/>
          <w:numId w:val="34"/>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к рисованию, желание рисовать красками, карандашами, фломастерами</w:t>
      </w:r>
      <w:r w:rsidR="00511EC0" w:rsidRPr="00E52A72">
        <w:rPr>
          <w:rFonts w:ascii="Times New Roman" w:hAnsi="Times New Roman"/>
          <w:sz w:val="24"/>
          <w:szCs w:val="24"/>
        </w:rPr>
        <w:t>.</w:t>
      </w:r>
    </w:p>
    <w:p w14:paraId="66E97F82" w14:textId="3C3F6F81" w:rsidR="007756B4" w:rsidRPr="00AF4183" w:rsidRDefault="007756B4" w:rsidP="00AF4183">
      <w:pPr>
        <w:pStyle w:val="a3"/>
        <w:numPr>
          <w:ilvl w:val="0"/>
          <w:numId w:val="34"/>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Проявление эмоциональных реакций на яркие цвета красок.</w:t>
      </w:r>
    </w:p>
    <w:p w14:paraId="26CD893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3616383C" w14:textId="77777777" w:rsidR="007156BC"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Деятельность рисования носит характер манипуляций с красками, карандашами </w:t>
      </w:r>
      <w:proofErr w:type="gramStart"/>
      <w:r w:rsidR="00511EC0" w:rsidRPr="00E52A72">
        <w:rPr>
          <w:rFonts w:ascii="Times New Roman" w:hAnsi="Times New Roman"/>
          <w:sz w:val="24"/>
          <w:szCs w:val="24"/>
        </w:rPr>
        <w:t>-</w:t>
      </w:r>
      <w:r w:rsidRPr="00E52A72">
        <w:rPr>
          <w:rFonts w:ascii="Times New Roman" w:hAnsi="Times New Roman"/>
          <w:sz w:val="24"/>
          <w:szCs w:val="24"/>
        </w:rPr>
        <w:t xml:space="preserve"> это</w:t>
      </w:r>
      <w:proofErr w:type="gramEnd"/>
      <w:r w:rsidRPr="00E52A72">
        <w:rPr>
          <w:rFonts w:ascii="Times New Roman" w:hAnsi="Times New Roman"/>
          <w:sz w:val="24"/>
          <w:szCs w:val="24"/>
        </w:rPr>
        <w:t xml:space="preserve"> так называемый </w:t>
      </w:r>
      <w:proofErr w:type="spellStart"/>
      <w:r w:rsidRPr="00E52A72">
        <w:rPr>
          <w:rFonts w:ascii="Times New Roman" w:hAnsi="Times New Roman"/>
          <w:sz w:val="24"/>
          <w:szCs w:val="24"/>
        </w:rPr>
        <w:t>доизобра</w:t>
      </w:r>
      <w:r w:rsidR="007156BC" w:rsidRPr="00E52A72">
        <w:rPr>
          <w:rFonts w:ascii="Times New Roman" w:hAnsi="Times New Roman"/>
          <w:sz w:val="24"/>
          <w:szCs w:val="24"/>
        </w:rPr>
        <w:t>зительный</w:t>
      </w:r>
      <w:proofErr w:type="spellEnd"/>
      <w:r w:rsidR="007156BC" w:rsidRPr="00E52A72">
        <w:rPr>
          <w:rFonts w:ascii="Times New Roman" w:hAnsi="Times New Roman"/>
          <w:sz w:val="24"/>
          <w:szCs w:val="24"/>
        </w:rPr>
        <w:t xml:space="preserve"> период -</w:t>
      </w:r>
      <w:r w:rsidRPr="00E52A72">
        <w:rPr>
          <w:rFonts w:ascii="Times New Roman" w:hAnsi="Times New Roman"/>
          <w:sz w:val="24"/>
          <w:szCs w:val="24"/>
        </w:rPr>
        <w:t xml:space="preserve"> период «каракуль».</w:t>
      </w:r>
    </w:p>
    <w:p w14:paraId="0D781830" w14:textId="77777777" w:rsidR="007756B4" w:rsidRPr="00E52A72" w:rsidRDefault="009069FE"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53449A5D" w14:textId="77777777" w:rsidR="007756B4" w:rsidRPr="00E52A72" w:rsidRDefault="007156B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стимулиру</w:t>
      </w:r>
      <w:r w:rsidR="00511EC0" w:rsidRPr="00E52A72">
        <w:rPr>
          <w:rFonts w:ascii="Times New Roman" w:hAnsi="Times New Roman"/>
          <w:sz w:val="24"/>
          <w:szCs w:val="24"/>
        </w:rPr>
        <w:t>ю</w:t>
      </w:r>
      <w:r w:rsidR="007756B4" w:rsidRPr="00E52A72">
        <w:rPr>
          <w:rFonts w:ascii="Times New Roman" w:hAnsi="Times New Roman"/>
          <w:sz w:val="24"/>
          <w:szCs w:val="24"/>
        </w:rPr>
        <w:t xml:space="preserve">т интерес к рисованию, </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возможность наблюдать за процессом рисования взрослого, замечать следы карандаша или краски на бумаге, подражать взрослому;</w:t>
      </w:r>
    </w:p>
    <w:p w14:paraId="09E2D315"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w:t>
      </w:r>
      <w:r w:rsidR="00386E32"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Pr="00E52A72">
        <w:rPr>
          <w:rFonts w:ascii="Times New Roman" w:hAnsi="Times New Roman"/>
          <w:sz w:val="24"/>
          <w:szCs w:val="24"/>
        </w:rPr>
        <w:t>ю</w:t>
      </w:r>
      <w:r w:rsidR="007756B4" w:rsidRPr="00E52A72">
        <w:rPr>
          <w:rFonts w:ascii="Times New Roman" w:hAnsi="Times New Roman"/>
          <w:sz w:val="24"/>
          <w:szCs w:val="24"/>
        </w:rPr>
        <w:t>т желание рисовать красками, карандашами, фломастерами; предоставляет возможность ритмично заполнять лист бумаги яркими пятнами, мазками; хлопать по бумаге ладошкой, на которой есть краска; стучать карандашом по листу бумаги, проводить линии;</w:t>
      </w:r>
    </w:p>
    <w:p w14:paraId="6DD67546" w14:textId="0A05EC3B" w:rsidR="007756B4" w:rsidRPr="00AF4183" w:rsidRDefault="00511EC0" w:rsidP="00AF4183">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w:t>
      </w:r>
      <w:r w:rsidR="00386E32" w:rsidRPr="00E52A72">
        <w:rPr>
          <w:rFonts w:ascii="Times New Roman" w:hAnsi="Times New Roman"/>
          <w:sz w:val="24"/>
          <w:szCs w:val="24"/>
        </w:rPr>
        <w:t xml:space="preserve"> </w:t>
      </w:r>
      <w:r w:rsidR="007756B4" w:rsidRPr="00E52A72">
        <w:rPr>
          <w:rFonts w:ascii="Times New Roman" w:hAnsi="Times New Roman"/>
          <w:sz w:val="24"/>
          <w:szCs w:val="24"/>
        </w:rPr>
        <w:t>называ</w:t>
      </w:r>
      <w:r w:rsidRPr="00E52A72">
        <w:rPr>
          <w:rFonts w:ascii="Times New Roman" w:hAnsi="Times New Roman"/>
          <w:sz w:val="24"/>
          <w:szCs w:val="24"/>
        </w:rPr>
        <w:t>ю</w:t>
      </w:r>
      <w:r w:rsidR="007756B4" w:rsidRPr="00E52A72">
        <w:rPr>
          <w:rFonts w:ascii="Times New Roman" w:hAnsi="Times New Roman"/>
          <w:sz w:val="24"/>
          <w:szCs w:val="24"/>
        </w:rPr>
        <w:t>т, что у ребенка получилось (солнышко, заборчик, цветочки и пр.), т.к. от полутора до двух лет у детей начинают возникать ассоциативные образы.</w:t>
      </w:r>
    </w:p>
    <w:p w14:paraId="4A942EE5" w14:textId="2044456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1D7D5B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511EC0" w:rsidRPr="00E52A72">
        <w:rPr>
          <w:rFonts w:ascii="Times New Roman" w:hAnsi="Times New Roman"/>
          <w:b/>
          <w:bCs/>
          <w:iCs/>
          <w:sz w:val="24"/>
          <w:szCs w:val="24"/>
        </w:rPr>
        <w:t>:</w:t>
      </w:r>
    </w:p>
    <w:p w14:paraId="402EB51B" w14:textId="77777777" w:rsidR="002B2B44"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Знакомство детей с разными видами изобразительной деятельности: рисованием, л</w:t>
      </w:r>
      <w:r w:rsidR="005F775A" w:rsidRPr="00E52A72">
        <w:rPr>
          <w:rFonts w:ascii="Times New Roman" w:hAnsi="Times New Roman"/>
          <w:sz w:val="24"/>
          <w:szCs w:val="24"/>
        </w:rPr>
        <w:t>епкой, аппликацией; поддержание проявления</w:t>
      </w:r>
      <w:r w:rsidRPr="00E52A72">
        <w:rPr>
          <w:rFonts w:ascii="Times New Roman" w:hAnsi="Times New Roman"/>
          <w:sz w:val="24"/>
          <w:szCs w:val="24"/>
        </w:rPr>
        <w:t xml:space="preserve"> интереса к ним</w:t>
      </w:r>
      <w:r w:rsidR="00511EC0" w:rsidRPr="00E52A72">
        <w:rPr>
          <w:rFonts w:ascii="Times New Roman" w:hAnsi="Times New Roman"/>
          <w:sz w:val="24"/>
          <w:szCs w:val="24"/>
        </w:rPr>
        <w:t>.</w:t>
      </w:r>
    </w:p>
    <w:p w14:paraId="5AE6AEAA" w14:textId="77777777" w:rsidR="002B2B44"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Обучение простейшим способам изображения; созданию простейших композиций из мазк</w:t>
      </w:r>
      <w:r w:rsidR="005F775A" w:rsidRPr="00E52A72">
        <w:rPr>
          <w:rFonts w:ascii="Times New Roman" w:hAnsi="Times New Roman"/>
          <w:sz w:val="24"/>
          <w:szCs w:val="24"/>
        </w:rPr>
        <w:t>ов, пятен, штрихов, линий, форм.</w:t>
      </w:r>
    </w:p>
    <w:p w14:paraId="5EC79223" w14:textId="77777777" w:rsidR="005F775A"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Освоение технических навыков:</w:t>
      </w:r>
    </w:p>
    <w:p w14:paraId="293E3583" w14:textId="77777777" w:rsidR="005F775A" w:rsidRPr="00E52A72" w:rsidRDefault="005F775A" w:rsidP="00CF3F35">
      <w:pPr>
        <w:pStyle w:val="a3"/>
        <w:spacing w:after="0" w:line="240" w:lineRule="auto"/>
        <w:ind w:left="0" w:firstLine="567"/>
        <w:jc w:val="both"/>
        <w:rPr>
          <w:rFonts w:ascii="Times New Roman" w:hAnsi="Times New Roman"/>
          <w:sz w:val="24"/>
          <w:szCs w:val="24"/>
        </w:rPr>
      </w:pPr>
      <w:r w:rsidRPr="00E52A72">
        <w:rPr>
          <w:rFonts w:ascii="Times New Roman" w:hAnsi="Times New Roman"/>
          <w:sz w:val="24"/>
          <w:szCs w:val="24"/>
        </w:rPr>
        <w:t xml:space="preserve">- в </w:t>
      </w:r>
      <w:r w:rsidR="007756B4" w:rsidRPr="00E52A72">
        <w:rPr>
          <w:rFonts w:ascii="Times New Roman" w:hAnsi="Times New Roman"/>
          <w:sz w:val="24"/>
          <w:szCs w:val="24"/>
        </w:rPr>
        <w:t>рисовании (промывать кисть, аккуратно брать краску, правильно держать карандаш, не прорывать лист бумаги, рисовать на всем пространстве листа);</w:t>
      </w:r>
    </w:p>
    <w:p w14:paraId="5297B28A" w14:textId="77777777" w:rsidR="005F775A" w:rsidRPr="00E52A72" w:rsidRDefault="005F775A" w:rsidP="00CF3F35">
      <w:pPr>
        <w:pStyle w:val="a3"/>
        <w:spacing w:after="0" w:line="240" w:lineRule="auto"/>
        <w:ind w:left="0"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в лепке (раскатывать комок глины в ладонях, видоизменять комок с помощью пальцев, соединять части);</w:t>
      </w:r>
    </w:p>
    <w:p w14:paraId="14D81BAD" w14:textId="7627ACE6" w:rsidR="00511EC0" w:rsidRPr="00AF4183" w:rsidRDefault="005F775A" w:rsidP="00AF4183">
      <w:pPr>
        <w:pStyle w:val="a3"/>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11EC0" w:rsidRPr="00E52A72">
        <w:rPr>
          <w:rFonts w:ascii="Times New Roman" w:hAnsi="Times New Roman"/>
          <w:sz w:val="24"/>
          <w:szCs w:val="24"/>
        </w:rPr>
        <w:t>обучает</w:t>
      </w:r>
      <w:r w:rsidR="007756B4" w:rsidRPr="00E52A72">
        <w:rPr>
          <w:rFonts w:ascii="Times New Roman" w:hAnsi="Times New Roman"/>
          <w:sz w:val="24"/>
          <w:szCs w:val="24"/>
        </w:rPr>
        <w:t xml:space="preserve"> п</w:t>
      </w:r>
      <w:r w:rsidR="00511EC0" w:rsidRPr="00E52A72">
        <w:rPr>
          <w:rFonts w:ascii="Times New Roman" w:hAnsi="Times New Roman"/>
          <w:sz w:val="24"/>
          <w:szCs w:val="24"/>
        </w:rPr>
        <w:t>риемам наклеивания готовых форм.</w:t>
      </w:r>
    </w:p>
    <w:p w14:paraId="41AA7EFC"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44D659CC"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6E3FAF30"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предлага</w:t>
      </w:r>
      <w:r w:rsidRPr="00E52A72">
        <w:rPr>
          <w:rFonts w:ascii="Times New Roman" w:hAnsi="Times New Roman"/>
          <w:sz w:val="24"/>
          <w:szCs w:val="24"/>
        </w:rPr>
        <w:t>ю</w:t>
      </w:r>
      <w:r w:rsidR="007756B4" w:rsidRPr="00E52A72">
        <w:rPr>
          <w:rFonts w:ascii="Times New Roman" w:hAnsi="Times New Roman"/>
          <w:sz w:val="24"/>
          <w:szCs w:val="24"/>
        </w:rPr>
        <w:t>т рассматривать готовые рисунки, лепные фигурки, аппликацию, находить сходство с предметами, явлениями; показывает, как можно заполнять листы бумаги, ритмично наносить мазки, пятна, создавая простейшие цветовые композиции, вызывающие у детей эмоциональный отклик своей яркостью, декоративностью;</w:t>
      </w:r>
    </w:p>
    <w:p w14:paraId="1C30BA9A"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стимулиру</w:t>
      </w:r>
      <w:r w:rsidR="00386E32" w:rsidRPr="00E52A72">
        <w:rPr>
          <w:rFonts w:ascii="Times New Roman" w:hAnsi="Times New Roman"/>
          <w:sz w:val="24"/>
          <w:szCs w:val="24"/>
        </w:rPr>
        <w:t>ю</w:t>
      </w:r>
      <w:r w:rsidR="007756B4" w:rsidRPr="00E52A72">
        <w:rPr>
          <w:rFonts w:ascii="Times New Roman" w:hAnsi="Times New Roman"/>
          <w:sz w:val="24"/>
          <w:szCs w:val="24"/>
        </w:rPr>
        <w:t>т самостоятельный выбор цвета красок, фона листа бумаги, поощряет желание к экспериментированию с красками, карандашами, комком глины, готовыми аппликативными формами;</w:t>
      </w:r>
    </w:p>
    <w:p w14:paraId="14736AA8" w14:textId="77777777" w:rsidR="007756B4" w:rsidRPr="00E52A72" w:rsidRDefault="00511EC0" w:rsidP="00CF3F35">
      <w:pPr>
        <w:tabs>
          <w:tab w:val="left" w:pos="70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00386E32" w:rsidRPr="00E52A72">
        <w:rPr>
          <w:rFonts w:ascii="Times New Roman" w:hAnsi="Times New Roman"/>
          <w:sz w:val="24"/>
          <w:szCs w:val="24"/>
        </w:rPr>
        <w:t>ю</w:t>
      </w:r>
      <w:r w:rsidR="007756B4" w:rsidRPr="00E52A72">
        <w:rPr>
          <w:rFonts w:ascii="Times New Roman" w:hAnsi="Times New Roman"/>
          <w:sz w:val="24"/>
          <w:szCs w:val="24"/>
        </w:rPr>
        <w:t>т создание ассоциативных образов в рисунке, лепке; интегрирует рисование и аппликацию с целью обогащения содержания и средств выразительности;</w:t>
      </w:r>
    </w:p>
    <w:p w14:paraId="2ACF782A"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да</w:t>
      </w:r>
      <w:r w:rsidR="00386E32" w:rsidRPr="00E52A72">
        <w:rPr>
          <w:rFonts w:ascii="Times New Roman" w:hAnsi="Times New Roman"/>
          <w:sz w:val="24"/>
          <w:szCs w:val="24"/>
        </w:rPr>
        <w:t>ю</w:t>
      </w:r>
      <w:r w:rsidR="007756B4" w:rsidRPr="00E52A72">
        <w:rPr>
          <w:rFonts w:ascii="Times New Roman" w:hAnsi="Times New Roman"/>
          <w:sz w:val="24"/>
          <w:szCs w:val="24"/>
        </w:rPr>
        <w:t>т рассматривать иллюстрации и народные игрушки: семеновскую матрешку, городецкую лошадку, дымковского петушка, яркие узоры которых вызывают эмоциональный отклик;</w:t>
      </w:r>
    </w:p>
    <w:p w14:paraId="7441A185"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активное желание к сотворчеству со взрослыми, </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дополнять готовые изображения ритмом мазков, цветовых пятен (нарисовать «огоньки» в окнах домов, на новогодней елке, «посыпать снежок на ветки деревьев» и т.д.), создавая ситуации для детского самовыражения;</w:t>
      </w:r>
    </w:p>
    <w:p w14:paraId="14DE6959"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созда</w:t>
      </w:r>
      <w:r w:rsidR="00386E32" w:rsidRPr="00E52A72">
        <w:rPr>
          <w:rFonts w:ascii="Times New Roman" w:hAnsi="Times New Roman"/>
          <w:sz w:val="24"/>
          <w:szCs w:val="24"/>
        </w:rPr>
        <w:t>ю</w:t>
      </w:r>
      <w:r w:rsidR="007756B4" w:rsidRPr="00E52A72">
        <w:rPr>
          <w:rFonts w:ascii="Times New Roman" w:hAnsi="Times New Roman"/>
          <w:sz w:val="24"/>
          <w:szCs w:val="24"/>
        </w:rPr>
        <w:t>т игровые ситуации с использованием игрушек анималистического жанра с целью придания смысла простым детским изображениям (рисовать следы лисички на снегу; дождик, который промочил зайчика и пр.);</w:t>
      </w:r>
    </w:p>
    <w:p w14:paraId="411EEA36" w14:textId="6B20F900" w:rsidR="007756B4" w:rsidRPr="00AF4183" w:rsidRDefault="00511EC0"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вызыва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интерес всех детей к результату изобразительной деятельности каждого; рассматривает с ними детские работы, находит знакомые предметы, персонажи, </w:t>
      </w:r>
      <w:r w:rsidR="00DC1FA9" w:rsidRPr="00E52A72">
        <w:rPr>
          <w:rFonts w:ascii="Times New Roman" w:hAnsi="Times New Roman"/>
          <w:sz w:val="24"/>
          <w:szCs w:val="24"/>
        </w:rPr>
        <w:t>приучают</w:t>
      </w:r>
      <w:r w:rsidR="007756B4" w:rsidRPr="00E52A72">
        <w:rPr>
          <w:rFonts w:ascii="Times New Roman" w:hAnsi="Times New Roman"/>
          <w:sz w:val="24"/>
          <w:szCs w:val="24"/>
        </w:rPr>
        <w:t xml:space="preserve"> ориентироваться в пространстве («солнышко на небе», «домик стоит на земле, рядом растет елочка» и т.д.).</w:t>
      </w:r>
    </w:p>
    <w:p w14:paraId="18ACD3FD" w14:textId="6AFD622B"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Конструирование из бумаги</w:t>
      </w:r>
    </w:p>
    <w:p w14:paraId="394D459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383FF3DB" w14:textId="15ABFE7D" w:rsidR="00C12BDC" w:rsidRPr="00AF4183" w:rsidRDefault="00C12BDC" w:rsidP="00AF4183">
      <w:pPr>
        <w:tabs>
          <w:tab w:val="left" w:pos="930"/>
        </w:tabs>
        <w:spacing w:after="0" w:line="240" w:lineRule="auto"/>
        <w:ind w:firstLine="567"/>
        <w:rPr>
          <w:rFonts w:ascii="Times New Roman" w:hAnsi="Times New Roman"/>
          <w:sz w:val="24"/>
          <w:szCs w:val="24"/>
        </w:rPr>
      </w:pPr>
      <w:r w:rsidRPr="00E52A72">
        <w:rPr>
          <w:rFonts w:ascii="Times New Roman" w:hAnsi="Times New Roman"/>
          <w:sz w:val="24"/>
          <w:szCs w:val="24"/>
        </w:rPr>
        <w:t xml:space="preserve">С </w:t>
      </w:r>
      <w:r w:rsidR="007756B4" w:rsidRPr="00E52A72">
        <w:rPr>
          <w:rFonts w:ascii="Times New Roman" w:hAnsi="Times New Roman"/>
          <w:sz w:val="24"/>
          <w:szCs w:val="24"/>
        </w:rPr>
        <w:t xml:space="preserve">детьми второго года жизни </w:t>
      </w:r>
      <w:r w:rsidR="000A3207" w:rsidRPr="00E52A72">
        <w:rPr>
          <w:rFonts w:ascii="Times New Roman" w:hAnsi="Times New Roman"/>
          <w:sz w:val="24"/>
          <w:szCs w:val="24"/>
        </w:rPr>
        <w:t>п</w:t>
      </w:r>
      <w:r w:rsidR="009069FE" w:rsidRPr="00E52A72">
        <w:rPr>
          <w:rFonts w:ascii="Times New Roman" w:hAnsi="Times New Roman"/>
          <w:sz w:val="24"/>
          <w:szCs w:val="24"/>
        </w:rPr>
        <w:t>едагоги</w:t>
      </w:r>
      <w:r w:rsidR="007756B4" w:rsidRPr="00E52A72">
        <w:rPr>
          <w:rFonts w:ascii="Times New Roman" w:hAnsi="Times New Roman"/>
          <w:sz w:val="24"/>
          <w:szCs w:val="24"/>
        </w:rPr>
        <w:t xml:space="preserve"> не </w:t>
      </w:r>
      <w:r w:rsidR="007A12F7" w:rsidRPr="00E52A72">
        <w:rPr>
          <w:rFonts w:ascii="Times New Roman" w:hAnsi="Times New Roman"/>
          <w:sz w:val="24"/>
          <w:szCs w:val="24"/>
        </w:rPr>
        <w:t>организуют</w:t>
      </w:r>
      <w:r w:rsidR="007756B4" w:rsidRPr="00E52A72">
        <w:rPr>
          <w:rFonts w:ascii="Times New Roman" w:hAnsi="Times New Roman"/>
          <w:sz w:val="24"/>
          <w:szCs w:val="24"/>
        </w:rPr>
        <w:t xml:space="preserve"> конструирование из бумаги. </w:t>
      </w:r>
    </w:p>
    <w:p w14:paraId="6EDA6E6C" w14:textId="024EC66C" w:rsidR="002B2B44" w:rsidRPr="00E52A72" w:rsidRDefault="007756B4" w:rsidP="00AF4183">
      <w:pPr>
        <w:tabs>
          <w:tab w:val="left" w:pos="930"/>
        </w:tabs>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4CCB272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0A3207" w:rsidRPr="00E52A72">
        <w:rPr>
          <w:rFonts w:ascii="Times New Roman" w:hAnsi="Times New Roman"/>
          <w:b/>
          <w:bCs/>
          <w:iCs/>
          <w:sz w:val="24"/>
          <w:szCs w:val="24"/>
        </w:rPr>
        <w:t>:</w:t>
      </w:r>
    </w:p>
    <w:p w14:paraId="28AA2889" w14:textId="77777777" w:rsidR="005F775A" w:rsidRPr="00E52A72" w:rsidRDefault="007756B4" w:rsidP="00CF3F35">
      <w:pPr>
        <w:pStyle w:val="a3"/>
        <w:numPr>
          <w:ilvl w:val="0"/>
          <w:numId w:val="36"/>
        </w:num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воображения, образного мышления.</w:t>
      </w:r>
    </w:p>
    <w:p w14:paraId="4F1C7F3B" w14:textId="1A2C5EB3" w:rsidR="007756B4" w:rsidRPr="00AF4183" w:rsidRDefault="007756B4" w:rsidP="00AF4183">
      <w:pPr>
        <w:pStyle w:val="a3"/>
        <w:numPr>
          <w:ilvl w:val="0"/>
          <w:numId w:val="36"/>
        </w:num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детского экспериментирования с бумагой, имеющей разные свойства (мнется, рвется, складывается, режется и пр.)</w:t>
      </w:r>
    </w:p>
    <w:p w14:paraId="1349E90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157D8F4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Воспитател</w:t>
      </w:r>
      <w:r w:rsidR="00386E32" w:rsidRPr="00E52A72">
        <w:rPr>
          <w:rFonts w:ascii="Times New Roman" w:hAnsi="Times New Roman"/>
          <w:sz w:val="24"/>
          <w:szCs w:val="24"/>
        </w:rPr>
        <w:t>и</w:t>
      </w:r>
      <w:r w:rsidRPr="00E52A72">
        <w:rPr>
          <w:rFonts w:ascii="Times New Roman" w:hAnsi="Times New Roman"/>
          <w:sz w:val="24"/>
          <w:szCs w:val="24"/>
        </w:rPr>
        <w:t>:</w:t>
      </w:r>
    </w:p>
    <w:p w14:paraId="0CEE798D"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показыва</w:t>
      </w:r>
      <w:r w:rsidRPr="00E52A72">
        <w:rPr>
          <w:rFonts w:ascii="Times New Roman" w:hAnsi="Times New Roman"/>
          <w:sz w:val="24"/>
          <w:szCs w:val="24"/>
        </w:rPr>
        <w:t>ю</w:t>
      </w:r>
      <w:r w:rsidR="007756B4" w:rsidRPr="00E52A72">
        <w:rPr>
          <w:rFonts w:ascii="Times New Roman" w:hAnsi="Times New Roman"/>
          <w:sz w:val="24"/>
          <w:szCs w:val="24"/>
        </w:rPr>
        <w:t xml:space="preserve">т детям первые способы работы с бумагой </w:t>
      </w:r>
      <w:r w:rsidRPr="00E52A72">
        <w:rPr>
          <w:rFonts w:ascii="Times New Roman" w:hAnsi="Times New Roman"/>
          <w:sz w:val="24"/>
          <w:szCs w:val="24"/>
        </w:rPr>
        <w:t>-</w:t>
      </w:r>
      <w:r w:rsidR="007756B4" w:rsidRPr="00E52A72">
        <w:rPr>
          <w:rFonts w:ascii="Times New Roman" w:hAnsi="Times New Roman"/>
          <w:sz w:val="24"/>
          <w:szCs w:val="24"/>
        </w:rPr>
        <w:t xml:space="preserve"> </w:t>
      </w:r>
      <w:proofErr w:type="spellStart"/>
      <w:r w:rsidR="007756B4" w:rsidRPr="00E52A72">
        <w:rPr>
          <w:rFonts w:ascii="Times New Roman" w:hAnsi="Times New Roman"/>
          <w:sz w:val="24"/>
          <w:szCs w:val="24"/>
        </w:rPr>
        <w:t>сминание</w:t>
      </w:r>
      <w:proofErr w:type="spellEnd"/>
      <w:r w:rsidR="007756B4" w:rsidRPr="00E52A72">
        <w:rPr>
          <w:rFonts w:ascii="Times New Roman" w:hAnsi="Times New Roman"/>
          <w:sz w:val="24"/>
          <w:szCs w:val="24"/>
        </w:rPr>
        <w:t xml:space="preserve"> и разрывание, помога</w:t>
      </w:r>
      <w:r w:rsidRPr="00E52A72">
        <w:rPr>
          <w:rFonts w:ascii="Times New Roman" w:hAnsi="Times New Roman"/>
          <w:sz w:val="24"/>
          <w:szCs w:val="24"/>
        </w:rPr>
        <w:t>ю</w:t>
      </w:r>
      <w:r w:rsidR="007756B4" w:rsidRPr="00E52A72">
        <w:rPr>
          <w:rFonts w:ascii="Times New Roman" w:hAnsi="Times New Roman"/>
          <w:sz w:val="24"/>
          <w:szCs w:val="24"/>
        </w:rPr>
        <w:t>т им увидеть в смятых комочках и разорванных бумажках образ художественного характера (желтые цыплята в траве, красные яблочки на яблоне, цветок, птичка и т.п.);</w:t>
      </w:r>
    </w:p>
    <w:p w14:paraId="33B9D922"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составля</w:t>
      </w:r>
      <w:r w:rsidRPr="00E52A72">
        <w:rPr>
          <w:rFonts w:ascii="Times New Roman" w:hAnsi="Times New Roman"/>
          <w:sz w:val="24"/>
          <w:szCs w:val="24"/>
        </w:rPr>
        <w:t>ю</w:t>
      </w:r>
      <w:r w:rsidR="007756B4" w:rsidRPr="00E52A72">
        <w:rPr>
          <w:rFonts w:ascii="Times New Roman" w:hAnsi="Times New Roman"/>
          <w:sz w:val="24"/>
          <w:szCs w:val="24"/>
        </w:rPr>
        <w:t xml:space="preserve">т вместе с детьми простые комбинации (например, дети делают травку путем разрывания зеленой бумаги, и туда помещаются одуванчики (комочки); на лист бумаги серого цвета помещают «купающихся воробышков» (комочки) и т.п.),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ини</w:t>
      </w:r>
      <w:r w:rsidRPr="00E52A72">
        <w:rPr>
          <w:rFonts w:ascii="Times New Roman" w:hAnsi="Times New Roman"/>
          <w:sz w:val="24"/>
          <w:szCs w:val="24"/>
        </w:rPr>
        <w:t>циативу детей</w:t>
      </w:r>
    </w:p>
    <w:p w14:paraId="54D346E4" w14:textId="04376FEE" w:rsidR="005F775A" w:rsidRPr="00E52A72" w:rsidRDefault="00386E32" w:rsidP="00AF4183">
      <w:pPr>
        <w:tabs>
          <w:tab w:val="left" w:pos="708"/>
        </w:tabs>
        <w:spacing w:after="0" w:line="240" w:lineRule="auto"/>
        <w:ind w:firstLine="567"/>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использует созданные детьми и воспитателями панно в качестве украшений групповых комнат.</w:t>
      </w:r>
    </w:p>
    <w:p w14:paraId="48792CB8" w14:textId="5DCDB641"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Музыка</w:t>
      </w:r>
    </w:p>
    <w:p w14:paraId="28D71AC0" w14:textId="37D5CFAE" w:rsidR="005F775A" w:rsidRPr="00AF4183"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sz w:val="24"/>
          <w:szCs w:val="24"/>
        </w:rPr>
        <w:t>Второй год жизни</w:t>
      </w:r>
    </w:p>
    <w:p w14:paraId="5F29F39E"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386E32" w:rsidRPr="00E52A72">
        <w:rPr>
          <w:rFonts w:ascii="Times New Roman" w:hAnsi="Times New Roman"/>
          <w:b/>
          <w:bCs/>
          <w:iCs/>
          <w:sz w:val="24"/>
          <w:szCs w:val="24"/>
        </w:rPr>
        <w:t>:</w:t>
      </w:r>
    </w:p>
    <w:p w14:paraId="6773D341" w14:textId="77777777" w:rsidR="005F775A" w:rsidRPr="00E52A72" w:rsidRDefault="007756B4" w:rsidP="00CF3F35">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внимательному слушанию музыки, вызывающей у них ответные чувства удивления и радости.</w:t>
      </w:r>
    </w:p>
    <w:p w14:paraId="617C632A" w14:textId="77777777" w:rsidR="005F775A" w:rsidRPr="00E52A72" w:rsidRDefault="007756B4" w:rsidP="00CF3F35">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умения прислушиваться к словам песен, воспроизводить в них звукоподражания и простейшие интонации.</w:t>
      </w:r>
    </w:p>
    <w:p w14:paraId="09CFE861" w14:textId="3EC2B6A2" w:rsidR="005F775A" w:rsidRPr="00AF4183" w:rsidRDefault="007756B4" w:rsidP="00AF4183">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Привлечение к выполнению под музыку игровых и плясовых движений, соответствующих словам песни и характеру музыки.</w:t>
      </w:r>
    </w:p>
    <w:p w14:paraId="4C431214" w14:textId="4EE54702" w:rsidR="007756B4" w:rsidRPr="00E52A72" w:rsidRDefault="007756B4"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F775A" w:rsidRPr="00E52A72">
        <w:rPr>
          <w:rFonts w:ascii="Times New Roman" w:hAnsi="Times New Roman"/>
          <w:b/>
          <w:bCs/>
          <w:iCs/>
          <w:sz w:val="24"/>
          <w:szCs w:val="24"/>
        </w:rPr>
        <w:t>.</w:t>
      </w:r>
    </w:p>
    <w:p w14:paraId="4419707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Слушание музыки</w:t>
      </w:r>
    </w:p>
    <w:p w14:paraId="1EFB7D76"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w:t>
      </w:r>
      <w:r w:rsidR="00386E3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386E32" w:rsidRPr="00E52A72">
        <w:rPr>
          <w:rFonts w:ascii="Times New Roman" w:hAnsi="Times New Roman"/>
          <w:sz w:val="24"/>
          <w:szCs w:val="24"/>
        </w:rPr>
        <w:t>и</w:t>
      </w:r>
      <w:r w:rsidRPr="00E52A72">
        <w:rPr>
          <w:rFonts w:ascii="Times New Roman" w:hAnsi="Times New Roman"/>
          <w:sz w:val="24"/>
          <w:szCs w:val="24"/>
        </w:rPr>
        <w:t>:</w:t>
      </w:r>
    </w:p>
    <w:p w14:paraId="3108EC9D" w14:textId="77777777" w:rsidR="007756B4" w:rsidRPr="00E52A72" w:rsidRDefault="000A3207" w:rsidP="00CF3F35">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слуша</w:t>
      </w:r>
      <w:r w:rsidR="00386E32" w:rsidRPr="00E52A72">
        <w:rPr>
          <w:rFonts w:ascii="Times New Roman" w:hAnsi="Times New Roman"/>
          <w:sz w:val="24"/>
          <w:szCs w:val="24"/>
        </w:rPr>
        <w:t>ю</w:t>
      </w:r>
      <w:r w:rsidR="007756B4" w:rsidRPr="00E52A72">
        <w:rPr>
          <w:rFonts w:ascii="Times New Roman" w:hAnsi="Times New Roman"/>
          <w:sz w:val="24"/>
          <w:szCs w:val="24"/>
        </w:rPr>
        <w:t>т с детьми песенки и небольшие выразительные инструментальные пьесы в исполнении взрослых;</w:t>
      </w:r>
    </w:p>
    <w:p w14:paraId="3E6A0738" w14:textId="77777777" w:rsidR="007756B4" w:rsidRPr="00E52A72" w:rsidRDefault="00386E3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0A3207" w:rsidRPr="00E52A72">
        <w:rPr>
          <w:rFonts w:ascii="Times New Roman" w:hAnsi="Times New Roman"/>
          <w:sz w:val="24"/>
          <w:szCs w:val="24"/>
        </w:rPr>
        <w:t xml:space="preserve"> </w:t>
      </w:r>
      <w:r w:rsidR="007756B4" w:rsidRPr="00E52A72">
        <w:rPr>
          <w:rFonts w:ascii="Times New Roman" w:hAnsi="Times New Roman"/>
          <w:sz w:val="24"/>
          <w:szCs w:val="24"/>
        </w:rPr>
        <w:t>приуча</w:t>
      </w:r>
      <w:r w:rsidRPr="00E52A72">
        <w:rPr>
          <w:rFonts w:ascii="Times New Roman" w:hAnsi="Times New Roman"/>
          <w:sz w:val="24"/>
          <w:szCs w:val="24"/>
        </w:rPr>
        <w:t>ю</w:t>
      </w:r>
      <w:r w:rsidR="007756B4" w:rsidRPr="00E52A72">
        <w:rPr>
          <w:rFonts w:ascii="Times New Roman" w:hAnsi="Times New Roman"/>
          <w:sz w:val="24"/>
          <w:szCs w:val="24"/>
        </w:rPr>
        <w:t>т детей слушать музыку внимательно, не отвлекаясь; использует в работе игрушки, иллюстрации, музыкально-двигательный показ, облегчающие понимание содержания песни.</w:t>
      </w:r>
    </w:p>
    <w:p w14:paraId="1C190E5A" w14:textId="4CE1EF9E" w:rsidR="007756B4" w:rsidRPr="00AF4183" w:rsidRDefault="00386E32"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0A3207"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Pr="00E52A72">
        <w:rPr>
          <w:rFonts w:ascii="Times New Roman" w:hAnsi="Times New Roman"/>
          <w:sz w:val="24"/>
          <w:szCs w:val="24"/>
        </w:rPr>
        <w:t>ю</w:t>
      </w:r>
      <w:r w:rsidR="007756B4" w:rsidRPr="00E52A72">
        <w:rPr>
          <w:rFonts w:ascii="Times New Roman" w:hAnsi="Times New Roman"/>
          <w:sz w:val="24"/>
          <w:szCs w:val="24"/>
        </w:rPr>
        <w:t>т интерес к слушанию, исполняя песни с аккомпанементом, играя на разных музыкальных инструментах (фортепиано, баян, блок-флейта, синтезатор) и в ансамбле с воспитателем;</w:t>
      </w:r>
    </w:p>
    <w:p w14:paraId="0848416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Подпевание и пение</w:t>
      </w:r>
    </w:p>
    <w:p w14:paraId="5700DFEF" w14:textId="77777777" w:rsidR="000A3207"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w:t>
      </w:r>
      <w:r w:rsidR="00386E3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386E32" w:rsidRPr="00E52A72">
        <w:rPr>
          <w:rFonts w:ascii="Times New Roman" w:hAnsi="Times New Roman"/>
          <w:sz w:val="24"/>
          <w:szCs w:val="24"/>
        </w:rPr>
        <w:t>и</w:t>
      </w:r>
      <w:r w:rsidRPr="00E52A72">
        <w:rPr>
          <w:rFonts w:ascii="Times New Roman" w:hAnsi="Times New Roman"/>
          <w:sz w:val="24"/>
          <w:szCs w:val="24"/>
        </w:rPr>
        <w:t>:</w:t>
      </w:r>
    </w:p>
    <w:p w14:paraId="579BA86B" w14:textId="77777777" w:rsidR="007756B4" w:rsidRPr="00E52A72" w:rsidRDefault="00386E32"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w:t>
      </w:r>
      <w:r w:rsidRPr="00E52A72">
        <w:rPr>
          <w:rFonts w:ascii="Times New Roman" w:hAnsi="Times New Roman"/>
          <w:sz w:val="24"/>
          <w:szCs w:val="24"/>
        </w:rPr>
        <w:t>ю</w:t>
      </w:r>
      <w:r w:rsidR="007756B4" w:rsidRPr="00E52A72">
        <w:rPr>
          <w:rFonts w:ascii="Times New Roman" w:hAnsi="Times New Roman"/>
          <w:sz w:val="24"/>
          <w:szCs w:val="24"/>
        </w:rPr>
        <w:t>т детям, вызывая у них положительные эмоции и желание включиться в подпевание;</w:t>
      </w:r>
    </w:p>
    <w:p w14:paraId="4ADB7501" w14:textId="12B25CB7" w:rsidR="007756B4" w:rsidRPr="00AF4183" w:rsidRDefault="000A3207" w:rsidP="00AF4183">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386E32" w:rsidRPr="00E52A72">
        <w:rPr>
          <w:rFonts w:ascii="Times New Roman" w:hAnsi="Times New Roman"/>
          <w:sz w:val="24"/>
          <w:szCs w:val="24"/>
        </w:rPr>
        <w:t>ю</w:t>
      </w:r>
      <w:r w:rsidR="007756B4" w:rsidRPr="00E52A72">
        <w:rPr>
          <w:rFonts w:ascii="Times New Roman" w:hAnsi="Times New Roman"/>
          <w:sz w:val="24"/>
          <w:szCs w:val="24"/>
        </w:rPr>
        <w:t>т к воспроизведению совместно со взрослыми звукоподражаний («А-</w:t>
      </w:r>
      <w:proofErr w:type="spellStart"/>
      <w:r w:rsidR="007756B4" w:rsidRPr="00E52A72">
        <w:rPr>
          <w:rFonts w:ascii="Times New Roman" w:hAnsi="Times New Roman"/>
          <w:sz w:val="24"/>
          <w:szCs w:val="24"/>
        </w:rPr>
        <w:t>ав</w:t>
      </w:r>
      <w:proofErr w:type="spellEnd"/>
      <w:r w:rsidR="007756B4" w:rsidRPr="00E52A72">
        <w:rPr>
          <w:rFonts w:ascii="Times New Roman" w:hAnsi="Times New Roman"/>
          <w:sz w:val="24"/>
          <w:szCs w:val="24"/>
        </w:rPr>
        <w:t>», «</w:t>
      </w:r>
      <w:proofErr w:type="spellStart"/>
      <w:r w:rsidR="007756B4" w:rsidRPr="00E52A72">
        <w:rPr>
          <w:rFonts w:ascii="Times New Roman" w:hAnsi="Times New Roman"/>
          <w:sz w:val="24"/>
          <w:szCs w:val="24"/>
        </w:rPr>
        <w:t>Мя</w:t>
      </w:r>
      <w:proofErr w:type="spellEnd"/>
      <w:r w:rsidR="007756B4" w:rsidRPr="00E52A72">
        <w:rPr>
          <w:rFonts w:ascii="Times New Roman" w:hAnsi="Times New Roman"/>
          <w:sz w:val="24"/>
          <w:szCs w:val="24"/>
        </w:rPr>
        <w:t>-у»), к слоговому пению («Бай-бай», «Да!», «Ай!»).</w:t>
      </w:r>
    </w:p>
    <w:p w14:paraId="602481BA"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Музыкальное движение</w:t>
      </w:r>
    </w:p>
    <w:p w14:paraId="739198A8"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339A47F0" w14:textId="77777777" w:rsidR="007756B4" w:rsidRPr="00E52A72" w:rsidRDefault="00386E32"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раду</w:t>
      </w:r>
      <w:r w:rsidRPr="00E52A72">
        <w:rPr>
          <w:rFonts w:ascii="Times New Roman" w:hAnsi="Times New Roman"/>
          <w:sz w:val="24"/>
          <w:szCs w:val="24"/>
        </w:rPr>
        <w:t>ю</w:t>
      </w:r>
      <w:r w:rsidR="007756B4" w:rsidRPr="00E52A72">
        <w:rPr>
          <w:rFonts w:ascii="Times New Roman" w:hAnsi="Times New Roman"/>
          <w:sz w:val="24"/>
          <w:szCs w:val="24"/>
        </w:rPr>
        <w:t>т малышей движениями под веселую, живую музыку;</w:t>
      </w:r>
    </w:p>
    <w:p w14:paraId="40C69309"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обуча</w:t>
      </w:r>
      <w:r w:rsidRPr="00E52A72">
        <w:rPr>
          <w:rFonts w:ascii="Times New Roman" w:hAnsi="Times New Roman"/>
          <w:sz w:val="24"/>
          <w:szCs w:val="24"/>
        </w:rPr>
        <w:t>ю</w:t>
      </w:r>
      <w:r w:rsidR="007756B4" w:rsidRPr="00E52A72">
        <w:rPr>
          <w:rFonts w:ascii="Times New Roman" w:hAnsi="Times New Roman"/>
          <w:sz w:val="24"/>
          <w:szCs w:val="24"/>
        </w:rPr>
        <w:t>т основным (шаг, бег, подпрыгивание и прыжки), плясовым и игровым движениям: хлопки в ладоши, хлопки по колен</w:t>
      </w:r>
      <w:r w:rsidR="000A3207" w:rsidRPr="00E52A72">
        <w:rPr>
          <w:rFonts w:ascii="Times New Roman" w:hAnsi="Times New Roman"/>
          <w:sz w:val="24"/>
          <w:szCs w:val="24"/>
        </w:rPr>
        <w:t>ям, повороты кистей рук, притоп</w:t>
      </w:r>
      <w:r w:rsidR="007756B4" w:rsidRPr="00E52A72">
        <w:rPr>
          <w:rFonts w:ascii="Times New Roman" w:hAnsi="Times New Roman"/>
          <w:sz w:val="24"/>
          <w:szCs w:val="24"/>
        </w:rPr>
        <w:t>ывание двумя ногами, бег на месте, боковые переступания, постукивание «каблучком», пружинные покачивания на двух ногах, приседание на корточки, маленькая «пружинка», бег и шаг по кругу группой в одном направлении, кружение на месте, а также простые игровые движения: прятаться, закрыв лицо руками, спрятать погремушку за спину и др.;</w:t>
      </w:r>
    </w:p>
    <w:p w14:paraId="2E2D967E" w14:textId="5F9B8390" w:rsidR="007756B4" w:rsidRPr="00AF4183" w:rsidRDefault="00386E32"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при</w:t>
      </w:r>
      <w:r w:rsidR="007756B4" w:rsidRPr="00E52A72">
        <w:rPr>
          <w:rFonts w:ascii="Times New Roman" w:hAnsi="Times New Roman"/>
          <w:sz w:val="24"/>
          <w:szCs w:val="24"/>
        </w:rPr>
        <w:t>уч</w:t>
      </w:r>
      <w:r w:rsidRPr="00E52A72">
        <w:rPr>
          <w:rFonts w:ascii="Times New Roman" w:hAnsi="Times New Roman"/>
          <w:sz w:val="24"/>
          <w:szCs w:val="24"/>
        </w:rPr>
        <w:t>аю</w:t>
      </w:r>
      <w:r w:rsidR="007756B4" w:rsidRPr="00E52A72">
        <w:rPr>
          <w:rFonts w:ascii="Times New Roman" w:hAnsi="Times New Roman"/>
          <w:sz w:val="24"/>
          <w:szCs w:val="24"/>
        </w:rPr>
        <w:t>т выполнять движения сначала только по показу взрослого; постепенно ориентироваться не только на зрительные впечатления (видит показ взрослого и подражает ему), но и на слуховые: ребенок начинает слышать рифмованный текст-подсказку в песне, сопровождающей движение.</w:t>
      </w:r>
    </w:p>
    <w:p w14:paraId="25F32768"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Музыкальная игра</w:t>
      </w:r>
    </w:p>
    <w:p w14:paraId="13A22EB7" w14:textId="6C131628" w:rsidR="007756B4" w:rsidRPr="00AF4183" w:rsidRDefault="000A3207"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9069FE" w:rsidRPr="00E52A72">
        <w:rPr>
          <w:rFonts w:ascii="Times New Roman" w:hAnsi="Times New Roman"/>
          <w:sz w:val="24"/>
          <w:szCs w:val="24"/>
        </w:rPr>
        <w:t>Педагоги</w:t>
      </w:r>
      <w:r w:rsidR="007756B4" w:rsidRPr="00E52A72">
        <w:rPr>
          <w:rFonts w:ascii="Times New Roman" w:hAnsi="Times New Roman"/>
          <w:sz w:val="24"/>
          <w:szCs w:val="24"/>
        </w:rPr>
        <w:t xml:space="preserve"> вовлека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детей второго года жизни в простейших сюжетные музыкальные игры («Поиграем с Мишкой», «Птичка», муз. М. </w:t>
      </w:r>
      <w:proofErr w:type="spellStart"/>
      <w:r w:rsidR="007756B4" w:rsidRPr="00E52A72">
        <w:rPr>
          <w:rFonts w:ascii="Times New Roman" w:hAnsi="Times New Roman"/>
          <w:sz w:val="24"/>
          <w:szCs w:val="24"/>
        </w:rPr>
        <w:t>Раухвергера</w:t>
      </w:r>
      <w:proofErr w:type="spellEnd"/>
      <w:r w:rsidR="007756B4" w:rsidRPr="00E52A72">
        <w:rPr>
          <w:rFonts w:ascii="Times New Roman" w:hAnsi="Times New Roman"/>
          <w:sz w:val="24"/>
          <w:szCs w:val="24"/>
        </w:rPr>
        <w:t xml:space="preserve">, </w:t>
      </w:r>
      <w:proofErr w:type="spellStart"/>
      <w:r w:rsidR="007756B4" w:rsidRPr="00E52A72">
        <w:rPr>
          <w:rFonts w:ascii="Times New Roman" w:hAnsi="Times New Roman"/>
          <w:sz w:val="24"/>
          <w:szCs w:val="24"/>
        </w:rPr>
        <w:t>сл.А.Барто</w:t>
      </w:r>
      <w:proofErr w:type="spellEnd"/>
      <w:r w:rsidR="007756B4" w:rsidRPr="00E52A72">
        <w:rPr>
          <w:rFonts w:ascii="Times New Roman" w:hAnsi="Times New Roman"/>
          <w:sz w:val="24"/>
          <w:szCs w:val="24"/>
        </w:rPr>
        <w:t xml:space="preserve"> и др.), где главное действующее лицо </w:t>
      </w:r>
      <w:r w:rsidR="003A2E55" w:rsidRPr="00E52A72">
        <w:rPr>
          <w:rFonts w:ascii="Times New Roman" w:hAnsi="Times New Roman"/>
          <w:sz w:val="24"/>
          <w:szCs w:val="24"/>
        </w:rPr>
        <w:t>-</w:t>
      </w:r>
      <w:r w:rsidR="007756B4" w:rsidRPr="00E52A72">
        <w:rPr>
          <w:rFonts w:ascii="Times New Roman" w:hAnsi="Times New Roman"/>
          <w:sz w:val="24"/>
          <w:szCs w:val="24"/>
        </w:rPr>
        <w:t xml:space="preserve"> игрушка в руках взрослого.</w:t>
      </w:r>
    </w:p>
    <w:p w14:paraId="4FE6E28B"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Детские праздничные утренники</w:t>
      </w:r>
    </w:p>
    <w:p w14:paraId="678DD3F2"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Для детей 2-го года жизни в течение года проводят один праздничный утренник «Елка» и два развлечения в месяц. Одно из любимых развлечений </w:t>
      </w:r>
      <w:r w:rsidR="003A2E55" w:rsidRPr="00E52A72">
        <w:rPr>
          <w:rFonts w:ascii="Times New Roman" w:hAnsi="Times New Roman"/>
          <w:sz w:val="24"/>
          <w:szCs w:val="24"/>
        </w:rPr>
        <w:t>-</w:t>
      </w:r>
      <w:r w:rsidRPr="00E52A72">
        <w:rPr>
          <w:rFonts w:ascii="Times New Roman" w:hAnsi="Times New Roman"/>
          <w:sz w:val="24"/>
          <w:szCs w:val="24"/>
        </w:rPr>
        <w:t xml:space="preserve"> кукольный театр.</w:t>
      </w:r>
    </w:p>
    <w:p w14:paraId="4708E8DE" w14:textId="77777777" w:rsidR="007756B4" w:rsidRPr="00E52A72" w:rsidRDefault="007756B4" w:rsidP="00CF3F35">
      <w:pPr>
        <w:spacing w:after="0" w:line="240" w:lineRule="auto"/>
        <w:ind w:firstLine="567"/>
        <w:rPr>
          <w:rFonts w:ascii="Times New Roman" w:hAnsi="Times New Roman"/>
          <w:sz w:val="24"/>
          <w:szCs w:val="24"/>
        </w:rPr>
      </w:pPr>
    </w:p>
    <w:p w14:paraId="468BE4B5" w14:textId="3345FD7C" w:rsidR="007756B4" w:rsidRPr="00E52A72"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7FD1DD1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3A2E55" w:rsidRPr="00E52A72">
        <w:rPr>
          <w:rFonts w:ascii="Times New Roman" w:hAnsi="Times New Roman"/>
          <w:b/>
          <w:bCs/>
          <w:iCs/>
          <w:sz w:val="24"/>
          <w:szCs w:val="24"/>
        </w:rPr>
        <w:t>:</w:t>
      </w:r>
    </w:p>
    <w:p w14:paraId="311C171F" w14:textId="77777777" w:rsidR="005F775A" w:rsidRPr="00E52A72" w:rsidRDefault="007756B4" w:rsidP="00CF3F35">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умения вслушиваться в музыку, понимать ее образное содержание; </w:t>
      </w:r>
      <w:r w:rsidR="008D0866" w:rsidRPr="00E52A72">
        <w:rPr>
          <w:rFonts w:ascii="Times New Roman" w:hAnsi="Times New Roman"/>
          <w:sz w:val="24"/>
          <w:szCs w:val="24"/>
        </w:rPr>
        <w:t>приучают</w:t>
      </w:r>
      <w:r w:rsidRPr="00E52A72">
        <w:rPr>
          <w:rFonts w:ascii="Times New Roman" w:hAnsi="Times New Roman"/>
          <w:sz w:val="24"/>
          <w:szCs w:val="24"/>
        </w:rPr>
        <w:t xml:space="preserve"> различать контрастные особенности звучания музыки: громко </w:t>
      </w:r>
      <w:r w:rsidR="003A2E55" w:rsidRPr="00E52A72">
        <w:rPr>
          <w:rFonts w:ascii="Times New Roman" w:hAnsi="Times New Roman"/>
          <w:sz w:val="24"/>
          <w:szCs w:val="24"/>
        </w:rPr>
        <w:t>-</w:t>
      </w:r>
      <w:r w:rsidRPr="00E52A72">
        <w:rPr>
          <w:rFonts w:ascii="Times New Roman" w:hAnsi="Times New Roman"/>
          <w:sz w:val="24"/>
          <w:szCs w:val="24"/>
        </w:rPr>
        <w:t xml:space="preserve"> тихо, быстро </w:t>
      </w:r>
      <w:r w:rsidR="003A2E55" w:rsidRPr="00E52A72">
        <w:rPr>
          <w:rFonts w:ascii="Times New Roman" w:hAnsi="Times New Roman"/>
          <w:sz w:val="24"/>
          <w:szCs w:val="24"/>
        </w:rPr>
        <w:t>-</w:t>
      </w:r>
      <w:r w:rsidRPr="00E52A72">
        <w:rPr>
          <w:rFonts w:ascii="Times New Roman" w:hAnsi="Times New Roman"/>
          <w:sz w:val="24"/>
          <w:szCs w:val="24"/>
        </w:rPr>
        <w:t xml:space="preserve"> медленно, высоко </w:t>
      </w:r>
      <w:r w:rsidR="003A2E55" w:rsidRPr="00E52A72">
        <w:rPr>
          <w:rFonts w:ascii="Times New Roman" w:hAnsi="Times New Roman"/>
          <w:sz w:val="24"/>
          <w:szCs w:val="24"/>
        </w:rPr>
        <w:t>-</w:t>
      </w:r>
      <w:r w:rsidRPr="00E52A72">
        <w:rPr>
          <w:rFonts w:ascii="Times New Roman" w:hAnsi="Times New Roman"/>
          <w:sz w:val="24"/>
          <w:szCs w:val="24"/>
        </w:rPr>
        <w:t xml:space="preserve"> низко.</w:t>
      </w:r>
    </w:p>
    <w:p w14:paraId="1DAFD0AA" w14:textId="77777777" w:rsidR="005F775A" w:rsidRPr="00E52A72" w:rsidRDefault="007756B4" w:rsidP="00CF3F35">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Побуждение детей к подпеванию и пению.</w:t>
      </w:r>
    </w:p>
    <w:p w14:paraId="6DA9DF10" w14:textId="3FE33B0F" w:rsidR="007756B4" w:rsidRPr="00AF4183" w:rsidRDefault="007756B4" w:rsidP="00AF4183">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Развитие умения связывать движения с музыкой в сюжетных играх, упражнениях, плясках.</w:t>
      </w:r>
    </w:p>
    <w:p w14:paraId="1ABEB361" w14:textId="0B5D7C96"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20F452A1"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Слушание музыки</w:t>
      </w:r>
    </w:p>
    <w:p w14:paraId="58129B6A"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5CE122CC" w14:textId="77777777" w:rsidR="007756B4" w:rsidRPr="00E52A72" w:rsidRDefault="00DC1FA9"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систематически слуша</w:t>
      </w:r>
      <w:r w:rsidRPr="00E52A72">
        <w:rPr>
          <w:rFonts w:ascii="Times New Roman" w:hAnsi="Times New Roman"/>
          <w:sz w:val="24"/>
          <w:szCs w:val="24"/>
        </w:rPr>
        <w:t>ю</w:t>
      </w:r>
      <w:r w:rsidR="007756B4" w:rsidRPr="00E52A72">
        <w:rPr>
          <w:rFonts w:ascii="Times New Roman" w:hAnsi="Times New Roman"/>
          <w:sz w:val="24"/>
          <w:szCs w:val="24"/>
        </w:rPr>
        <w:t>т с детьми специально подобранную музыку: песни и небольшие инструментальные пьесы в исполнении взрослых; предлага</w:t>
      </w:r>
      <w:r w:rsidRPr="00E52A72">
        <w:rPr>
          <w:rFonts w:ascii="Times New Roman" w:hAnsi="Times New Roman"/>
          <w:sz w:val="24"/>
          <w:szCs w:val="24"/>
        </w:rPr>
        <w:t>ю</w:t>
      </w:r>
      <w:r w:rsidR="007756B4" w:rsidRPr="00E52A72">
        <w:rPr>
          <w:rFonts w:ascii="Times New Roman" w:hAnsi="Times New Roman"/>
          <w:sz w:val="24"/>
          <w:szCs w:val="24"/>
        </w:rPr>
        <w:t>т музыку только высокого качества, в профессиональном исполнении, отдавая предпочтение «живому» звучанию;</w:t>
      </w:r>
    </w:p>
    <w:p w14:paraId="4400DE86"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наряду с песнями и отдельными пьесами предлага</w:t>
      </w:r>
      <w:r w:rsidRPr="00E52A72">
        <w:rPr>
          <w:rFonts w:ascii="Times New Roman" w:hAnsi="Times New Roman"/>
          <w:sz w:val="24"/>
          <w:szCs w:val="24"/>
        </w:rPr>
        <w:t>ю</w:t>
      </w:r>
      <w:r w:rsidR="007756B4" w:rsidRPr="00E52A72">
        <w:rPr>
          <w:rFonts w:ascii="Times New Roman" w:hAnsi="Times New Roman"/>
          <w:sz w:val="24"/>
          <w:szCs w:val="24"/>
        </w:rPr>
        <w:t>т рассказы, иллюстрированные музыкой, включающей в себя несколько произведений (например, рассказ «Игрушки» с пьесами «Марш» Э.</w:t>
      </w:r>
      <w:r w:rsidR="001F71BF" w:rsidRPr="00E52A72">
        <w:rPr>
          <w:rFonts w:ascii="Times New Roman" w:hAnsi="Times New Roman"/>
          <w:sz w:val="24"/>
          <w:szCs w:val="24"/>
        </w:rPr>
        <w:t xml:space="preserve"> </w:t>
      </w:r>
      <w:proofErr w:type="spellStart"/>
      <w:r w:rsidR="007756B4" w:rsidRPr="00E52A72">
        <w:rPr>
          <w:rFonts w:ascii="Times New Roman" w:hAnsi="Times New Roman"/>
          <w:sz w:val="24"/>
          <w:szCs w:val="24"/>
        </w:rPr>
        <w:t>Парлова</w:t>
      </w:r>
      <w:proofErr w:type="spellEnd"/>
      <w:r w:rsidR="007756B4" w:rsidRPr="00E52A72">
        <w:rPr>
          <w:rFonts w:ascii="Times New Roman" w:hAnsi="Times New Roman"/>
          <w:sz w:val="24"/>
          <w:szCs w:val="24"/>
        </w:rPr>
        <w:t>, «Мишка» и «Барабан» Г.</w:t>
      </w:r>
      <w:r w:rsidR="001F71BF" w:rsidRPr="00E52A72">
        <w:rPr>
          <w:rFonts w:ascii="Times New Roman" w:hAnsi="Times New Roman"/>
          <w:sz w:val="24"/>
          <w:szCs w:val="24"/>
        </w:rPr>
        <w:t xml:space="preserve"> </w:t>
      </w:r>
      <w:r w:rsidR="007756B4" w:rsidRPr="00E52A72">
        <w:rPr>
          <w:rFonts w:ascii="Times New Roman" w:hAnsi="Times New Roman"/>
          <w:sz w:val="24"/>
          <w:szCs w:val="24"/>
        </w:rPr>
        <w:t>Фрида, «Колыбельная» М.</w:t>
      </w:r>
      <w:r w:rsidR="001F71BF" w:rsidRPr="00E52A72">
        <w:rPr>
          <w:rFonts w:ascii="Times New Roman" w:hAnsi="Times New Roman"/>
          <w:sz w:val="24"/>
          <w:szCs w:val="24"/>
        </w:rPr>
        <w:t xml:space="preserve"> </w:t>
      </w:r>
      <w:r w:rsidR="007756B4" w:rsidRPr="00E52A72">
        <w:rPr>
          <w:rFonts w:ascii="Times New Roman" w:hAnsi="Times New Roman"/>
          <w:sz w:val="24"/>
          <w:szCs w:val="24"/>
        </w:rPr>
        <w:t>Карасева);</w:t>
      </w:r>
    </w:p>
    <w:p w14:paraId="7065A287"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внос</w:t>
      </w:r>
      <w:r w:rsidRPr="00E52A72">
        <w:rPr>
          <w:rFonts w:ascii="Times New Roman" w:hAnsi="Times New Roman"/>
          <w:sz w:val="24"/>
          <w:szCs w:val="24"/>
        </w:rPr>
        <w:t>я</w:t>
      </w:r>
      <w:r w:rsidR="007756B4" w:rsidRPr="00E52A72">
        <w:rPr>
          <w:rFonts w:ascii="Times New Roman" w:hAnsi="Times New Roman"/>
          <w:sz w:val="24"/>
          <w:szCs w:val="24"/>
        </w:rPr>
        <w:t>т разнообразие в слушание музыки и поддержива</w:t>
      </w:r>
      <w:r w:rsidRPr="00E52A72">
        <w:rPr>
          <w:rFonts w:ascii="Times New Roman" w:hAnsi="Times New Roman"/>
          <w:sz w:val="24"/>
          <w:szCs w:val="24"/>
        </w:rPr>
        <w:t>ю</w:t>
      </w:r>
      <w:r w:rsidR="007756B4" w:rsidRPr="00E52A72">
        <w:rPr>
          <w:rFonts w:ascii="Times New Roman" w:hAnsi="Times New Roman"/>
          <w:sz w:val="24"/>
          <w:szCs w:val="24"/>
        </w:rPr>
        <w:t>т интерес к ней: исполняет произведения на разных музыкальных инструментах (фортепиано, баян, блок-флейта), в ансамбле с воспитателем (используя разнообразные детские музыкальные инструменты), предлага</w:t>
      </w:r>
      <w:r w:rsidRPr="00E52A72">
        <w:rPr>
          <w:rFonts w:ascii="Times New Roman" w:hAnsi="Times New Roman"/>
          <w:sz w:val="24"/>
          <w:szCs w:val="24"/>
        </w:rPr>
        <w:t>ю</w:t>
      </w:r>
      <w:r w:rsidR="007756B4" w:rsidRPr="00E52A72">
        <w:rPr>
          <w:rFonts w:ascii="Times New Roman" w:hAnsi="Times New Roman"/>
          <w:sz w:val="24"/>
          <w:szCs w:val="24"/>
        </w:rPr>
        <w:t>т детям задания на узнавание песни в новом тембровом звучании (синтезатор, баян, аккордеон), использует слушание в игровой форме (например, «На чем приехал гость?», автор И.</w:t>
      </w:r>
      <w:r w:rsidR="005F775A" w:rsidRPr="00E52A72">
        <w:rPr>
          <w:rFonts w:ascii="Times New Roman" w:hAnsi="Times New Roman"/>
          <w:sz w:val="24"/>
          <w:szCs w:val="24"/>
        </w:rPr>
        <w:t xml:space="preserve"> </w:t>
      </w:r>
      <w:r w:rsidR="007756B4" w:rsidRPr="00E52A72">
        <w:rPr>
          <w:rFonts w:ascii="Times New Roman" w:hAnsi="Times New Roman"/>
          <w:sz w:val="24"/>
          <w:szCs w:val="24"/>
        </w:rPr>
        <w:t>Плакида);</w:t>
      </w:r>
    </w:p>
    <w:p w14:paraId="0B62F71D" w14:textId="229FC787" w:rsidR="0006223A" w:rsidRPr="00AF4183" w:rsidRDefault="00DC1FA9" w:rsidP="00AF4183">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мо</w:t>
      </w:r>
      <w:r w:rsidRPr="00E52A72">
        <w:rPr>
          <w:rFonts w:ascii="Times New Roman" w:hAnsi="Times New Roman"/>
          <w:sz w:val="24"/>
          <w:szCs w:val="24"/>
        </w:rPr>
        <w:t>гут</w:t>
      </w:r>
      <w:r w:rsidR="007756B4" w:rsidRPr="00E52A72">
        <w:rPr>
          <w:rFonts w:ascii="Times New Roman" w:hAnsi="Times New Roman"/>
          <w:sz w:val="24"/>
          <w:szCs w:val="24"/>
        </w:rPr>
        <w:t xml:space="preserve"> проводить работу по ознакомлению детей третьего года жизни с классической музыкой (инструментальные миниатюры в аудиозаписи).</w:t>
      </w:r>
    </w:p>
    <w:p w14:paraId="72917FFC"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Подпевание и пение</w:t>
      </w:r>
    </w:p>
    <w:p w14:paraId="52E7CE2C" w14:textId="77777777" w:rsidR="007756B4"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21DD4FEB"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разучива</w:t>
      </w:r>
      <w:r w:rsidRPr="00E52A72">
        <w:rPr>
          <w:rFonts w:ascii="Times New Roman" w:hAnsi="Times New Roman"/>
          <w:sz w:val="24"/>
          <w:szCs w:val="24"/>
        </w:rPr>
        <w:t>ю</w:t>
      </w:r>
      <w:r w:rsidR="007756B4" w:rsidRPr="00E52A72">
        <w:rPr>
          <w:rFonts w:ascii="Times New Roman" w:hAnsi="Times New Roman"/>
          <w:sz w:val="24"/>
          <w:szCs w:val="24"/>
        </w:rPr>
        <w:t>т с малышами специально подобранные песни с интересным содержанием, коротким текстом, понятными и легкими для произношения словами, простой мелодией;</w:t>
      </w:r>
    </w:p>
    <w:p w14:paraId="424FAD5B"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вовлека</w:t>
      </w:r>
      <w:r w:rsidRPr="00E52A72">
        <w:rPr>
          <w:rFonts w:ascii="Times New Roman" w:hAnsi="Times New Roman"/>
          <w:sz w:val="24"/>
          <w:szCs w:val="24"/>
        </w:rPr>
        <w:t>ю</w:t>
      </w:r>
      <w:r w:rsidR="007756B4" w:rsidRPr="00E52A72">
        <w:rPr>
          <w:rFonts w:ascii="Times New Roman" w:hAnsi="Times New Roman"/>
          <w:sz w:val="24"/>
          <w:szCs w:val="24"/>
        </w:rPr>
        <w:t xml:space="preserve">т детей в подпевание и пение; </w:t>
      </w:r>
      <w:r w:rsidRPr="00E52A72">
        <w:rPr>
          <w:rFonts w:ascii="Times New Roman" w:hAnsi="Times New Roman"/>
          <w:sz w:val="24"/>
          <w:szCs w:val="24"/>
        </w:rPr>
        <w:t>приучают</w:t>
      </w:r>
      <w:r w:rsidR="007756B4" w:rsidRPr="00E52A72">
        <w:rPr>
          <w:rFonts w:ascii="Times New Roman" w:hAnsi="Times New Roman"/>
          <w:sz w:val="24"/>
          <w:szCs w:val="24"/>
        </w:rPr>
        <w:t xml:space="preserve"> детей петь без напряжения, естественным голосом, запоминать слова песни, правильно передавать общее направление движения мелодии и ритмический рисунок;</w:t>
      </w:r>
    </w:p>
    <w:p w14:paraId="0DD9A7D4" w14:textId="7CEDF9C1" w:rsidR="004B6C3A" w:rsidRPr="00AF4183" w:rsidRDefault="00DC1FA9"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пою</w:t>
      </w:r>
      <w:r w:rsidR="007756B4" w:rsidRPr="00E52A72">
        <w:rPr>
          <w:rFonts w:ascii="Times New Roman" w:hAnsi="Times New Roman"/>
          <w:sz w:val="24"/>
          <w:szCs w:val="24"/>
        </w:rPr>
        <w:t>т с малышами с сопровождением и без него, одновременно со всеми детьми и индивидуально, как можно чаще повторя</w:t>
      </w:r>
      <w:r w:rsidRPr="00E52A72">
        <w:rPr>
          <w:rFonts w:ascii="Times New Roman" w:hAnsi="Times New Roman"/>
          <w:sz w:val="24"/>
          <w:szCs w:val="24"/>
        </w:rPr>
        <w:t>ю</w:t>
      </w:r>
      <w:r w:rsidR="007756B4" w:rsidRPr="00E52A72">
        <w:rPr>
          <w:rFonts w:ascii="Times New Roman" w:hAnsi="Times New Roman"/>
          <w:sz w:val="24"/>
          <w:szCs w:val="24"/>
        </w:rPr>
        <w:t>т с детьми выученные песенки.</w:t>
      </w:r>
    </w:p>
    <w:p w14:paraId="459CB2D0" w14:textId="618A3329"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Музыкальное движение</w:t>
      </w:r>
    </w:p>
    <w:p w14:paraId="2784A13E" w14:textId="77777777" w:rsidR="007756B4"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262A8C89" w14:textId="77777777" w:rsidR="007756B4" w:rsidRPr="00E52A72" w:rsidRDefault="00DC1FA9" w:rsidP="00CF3F35">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Pr="00E52A72">
        <w:rPr>
          <w:rFonts w:ascii="Times New Roman" w:hAnsi="Times New Roman"/>
          <w:sz w:val="24"/>
          <w:szCs w:val="24"/>
        </w:rPr>
        <w:t>ю</w:t>
      </w:r>
      <w:r w:rsidR="007756B4" w:rsidRPr="00E52A72">
        <w:rPr>
          <w:rFonts w:ascii="Times New Roman" w:hAnsi="Times New Roman"/>
          <w:sz w:val="24"/>
          <w:szCs w:val="24"/>
        </w:rPr>
        <w:t>т и стимулиру</w:t>
      </w:r>
      <w:r w:rsidRPr="00E52A72">
        <w:rPr>
          <w:rFonts w:ascii="Times New Roman" w:hAnsi="Times New Roman"/>
          <w:sz w:val="24"/>
          <w:szCs w:val="24"/>
        </w:rPr>
        <w:t>ю</w:t>
      </w:r>
      <w:r w:rsidR="007756B4" w:rsidRPr="00E52A72">
        <w:rPr>
          <w:rFonts w:ascii="Times New Roman" w:hAnsi="Times New Roman"/>
          <w:sz w:val="24"/>
          <w:szCs w:val="24"/>
        </w:rPr>
        <w:t xml:space="preserve">т самостоятельное проявление активности ребенка: </w:t>
      </w:r>
      <w:r w:rsidR="008D0866" w:rsidRPr="00E52A72">
        <w:rPr>
          <w:rFonts w:ascii="Times New Roman" w:hAnsi="Times New Roman"/>
          <w:sz w:val="24"/>
          <w:szCs w:val="24"/>
        </w:rPr>
        <w:t>приучают</w:t>
      </w:r>
      <w:r w:rsidR="007756B4" w:rsidRPr="00E52A72">
        <w:rPr>
          <w:rFonts w:ascii="Times New Roman" w:hAnsi="Times New Roman"/>
          <w:sz w:val="24"/>
          <w:szCs w:val="24"/>
        </w:rPr>
        <w:t xml:space="preserve"> слышать музыку, вслушиваться, запоминать ее и, ориентируясь на музыку, менять движения</w:t>
      </w:r>
      <w:r w:rsidRPr="00E52A72">
        <w:rPr>
          <w:rFonts w:ascii="Times New Roman" w:hAnsi="Times New Roman"/>
          <w:sz w:val="24"/>
          <w:szCs w:val="24"/>
        </w:rPr>
        <w:t xml:space="preserve"> в </w:t>
      </w:r>
      <w:r w:rsidR="007756B4" w:rsidRPr="00E52A72">
        <w:rPr>
          <w:rFonts w:ascii="Times New Roman" w:hAnsi="Times New Roman"/>
          <w:sz w:val="24"/>
          <w:szCs w:val="24"/>
        </w:rPr>
        <w:t>соответствии с контрастными изменениями динамики, темпа, регистра; вовлекает малышей</w:t>
      </w:r>
      <w:r w:rsidRPr="00E52A72">
        <w:rPr>
          <w:rFonts w:ascii="Times New Roman" w:hAnsi="Times New Roman"/>
          <w:sz w:val="24"/>
          <w:szCs w:val="24"/>
        </w:rPr>
        <w:t xml:space="preserve"> в </w:t>
      </w:r>
      <w:r w:rsidR="007756B4" w:rsidRPr="00E52A72">
        <w:rPr>
          <w:rFonts w:ascii="Times New Roman" w:hAnsi="Times New Roman"/>
          <w:sz w:val="24"/>
          <w:szCs w:val="24"/>
        </w:rPr>
        <w:t>свободную пляску на музыку куплетной формы;</w:t>
      </w:r>
    </w:p>
    <w:p w14:paraId="495E2269"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 втором полугодии предлага</w:t>
      </w:r>
      <w:r w:rsidRPr="00E52A72">
        <w:rPr>
          <w:rFonts w:ascii="Times New Roman" w:hAnsi="Times New Roman"/>
          <w:sz w:val="24"/>
          <w:szCs w:val="24"/>
        </w:rPr>
        <w:t>ю</w:t>
      </w:r>
      <w:r w:rsidR="007756B4" w:rsidRPr="00E52A72">
        <w:rPr>
          <w:rFonts w:ascii="Times New Roman" w:hAnsi="Times New Roman"/>
          <w:sz w:val="24"/>
          <w:szCs w:val="24"/>
        </w:rPr>
        <w:t>т упражнения и пляски на музыку с двумя (тремя) контрастными частями, в которых дети самостоятельно, без подсказки взрослого, ориентируются на музыку и меняют два-три движения;</w:t>
      </w:r>
    </w:p>
    <w:p w14:paraId="3B5AEA4A"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разучива</w:t>
      </w:r>
      <w:r w:rsidRPr="00E52A72">
        <w:rPr>
          <w:rFonts w:ascii="Times New Roman" w:hAnsi="Times New Roman"/>
          <w:sz w:val="24"/>
          <w:szCs w:val="24"/>
        </w:rPr>
        <w:t>ю</w:t>
      </w:r>
      <w:r w:rsidR="007756B4" w:rsidRPr="00E52A72">
        <w:rPr>
          <w:rFonts w:ascii="Times New Roman" w:hAnsi="Times New Roman"/>
          <w:sz w:val="24"/>
          <w:szCs w:val="24"/>
        </w:rPr>
        <w:t>т с детьми новые движения: хлопки в ладоши с одновременным притопыванием одной ногой, хлопки-«тарелочки» (руки слегка приподняты и согнуты, «скользящий» хлопок в ладоши), поочередное выставление вперед то правой, то левой ноги, «пружинка» с небольшим поворотом корпуса вправо-влево, шажки вперед-назад на носочках с одновременными поворотами кистей рук («фонарики»), кружение на носочках; ходьба и бег парами свободной стайкой в одном направлении, образные движения (идти «как мишка») и пр.</w:t>
      </w:r>
    </w:p>
    <w:p w14:paraId="29DAF20D" w14:textId="56DFCD2D" w:rsidR="007756B4" w:rsidRDefault="007756B4" w:rsidP="00CF3F35">
      <w:pPr>
        <w:spacing w:after="0" w:line="240" w:lineRule="auto"/>
        <w:ind w:firstLine="567"/>
        <w:rPr>
          <w:rFonts w:ascii="Times New Roman" w:hAnsi="Times New Roman"/>
          <w:sz w:val="24"/>
          <w:szCs w:val="24"/>
        </w:rPr>
      </w:pPr>
    </w:p>
    <w:p w14:paraId="18ECFE2D" w14:textId="77777777" w:rsidR="00AF4183" w:rsidRPr="00E52A72" w:rsidRDefault="00AF4183" w:rsidP="00CF3F35">
      <w:pPr>
        <w:spacing w:after="0" w:line="240" w:lineRule="auto"/>
        <w:ind w:firstLine="567"/>
        <w:rPr>
          <w:rFonts w:ascii="Times New Roman" w:hAnsi="Times New Roman"/>
          <w:sz w:val="24"/>
          <w:szCs w:val="24"/>
        </w:rPr>
      </w:pPr>
    </w:p>
    <w:p w14:paraId="4F84960B"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Музыкальная игра</w:t>
      </w:r>
    </w:p>
    <w:p w14:paraId="2C7CFC1D"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51E0AF63" w14:textId="77777777" w:rsidR="007756B4" w:rsidRPr="00E52A72" w:rsidRDefault="000A3207" w:rsidP="00CF3F35">
      <w:pPr>
        <w:spacing w:after="0" w:line="240" w:lineRule="auto"/>
        <w:ind w:firstLine="567"/>
        <w:rPr>
          <w:rFonts w:ascii="Times New Roman" w:hAnsi="Times New Roman"/>
          <w:sz w:val="24"/>
          <w:szCs w:val="24"/>
        </w:rPr>
      </w:pPr>
      <w:r w:rsidRPr="00E52A72">
        <w:rPr>
          <w:rFonts w:ascii="Times New Roman" w:hAnsi="Times New Roman"/>
          <w:sz w:val="24"/>
          <w:szCs w:val="24"/>
        </w:rPr>
        <w:t xml:space="preserve">- </w:t>
      </w:r>
      <w:r w:rsidR="00DC1FA9" w:rsidRPr="00E52A72">
        <w:rPr>
          <w:rFonts w:ascii="Times New Roman" w:hAnsi="Times New Roman"/>
          <w:sz w:val="24"/>
          <w:szCs w:val="24"/>
        </w:rPr>
        <w:t>развивают</w:t>
      </w:r>
      <w:r w:rsidR="007756B4" w:rsidRPr="00E52A72">
        <w:rPr>
          <w:rFonts w:ascii="Times New Roman" w:hAnsi="Times New Roman"/>
          <w:sz w:val="24"/>
          <w:szCs w:val="24"/>
        </w:rPr>
        <w:t xml:space="preserve"> физическую и эмоциональную сферу малышей;</w:t>
      </w:r>
    </w:p>
    <w:p w14:paraId="33B5546A" w14:textId="77777777" w:rsidR="007756B4" w:rsidRPr="00E52A72" w:rsidRDefault="00DC1FA9" w:rsidP="00CF3F35">
      <w:pPr>
        <w:tabs>
          <w:tab w:val="left" w:pos="707"/>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приучают</w:t>
      </w:r>
      <w:r w:rsidR="007756B4" w:rsidRPr="00E52A72">
        <w:rPr>
          <w:rFonts w:ascii="Times New Roman" w:hAnsi="Times New Roman"/>
          <w:sz w:val="24"/>
          <w:szCs w:val="24"/>
        </w:rPr>
        <w:t xml:space="preserve"> слышать в игре музыку и действовать согласно с ней;</w:t>
      </w:r>
    </w:p>
    <w:p w14:paraId="59CD4AEC" w14:textId="50935939" w:rsidR="007756B4" w:rsidRPr="00AF4183" w:rsidRDefault="00DC1FA9"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предлагают</w:t>
      </w:r>
      <w:r w:rsidR="007756B4" w:rsidRPr="00E52A72">
        <w:rPr>
          <w:rFonts w:ascii="Times New Roman" w:hAnsi="Times New Roman"/>
          <w:sz w:val="24"/>
          <w:szCs w:val="24"/>
        </w:rPr>
        <w:t xml:space="preserve"> детям третьего года жизни сюжетные музыкальные игры (например, «Зайки», рус. нар. песни в обр. М. </w:t>
      </w:r>
      <w:proofErr w:type="spellStart"/>
      <w:r w:rsidR="007756B4" w:rsidRPr="00E52A72">
        <w:rPr>
          <w:rFonts w:ascii="Times New Roman" w:hAnsi="Times New Roman"/>
          <w:sz w:val="24"/>
          <w:szCs w:val="24"/>
        </w:rPr>
        <w:t>Красева</w:t>
      </w:r>
      <w:proofErr w:type="spellEnd"/>
      <w:r w:rsidR="007756B4" w:rsidRPr="00E52A72">
        <w:rPr>
          <w:rFonts w:ascii="Times New Roman" w:hAnsi="Times New Roman"/>
          <w:sz w:val="24"/>
          <w:szCs w:val="24"/>
        </w:rPr>
        <w:t xml:space="preserve"> и Н. Римского-Корсакова, «Веселые гуси», рус. нар. песня), в которых солистом может быть не только </w:t>
      </w:r>
      <w:r w:rsidR="005F775A" w:rsidRPr="00E52A72">
        <w:rPr>
          <w:rFonts w:ascii="Times New Roman" w:hAnsi="Times New Roman"/>
          <w:sz w:val="24"/>
          <w:szCs w:val="24"/>
        </w:rPr>
        <w:t>педагоги</w:t>
      </w:r>
      <w:r w:rsidR="007756B4" w:rsidRPr="00E52A72">
        <w:rPr>
          <w:rFonts w:ascii="Times New Roman" w:hAnsi="Times New Roman"/>
          <w:sz w:val="24"/>
          <w:szCs w:val="24"/>
        </w:rPr>
        <w:t>, но и ребенок.</w:t>
      </w:r>
    </w:p>
    <w:p w14:paraId="33C0194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Детские праздничные утренники</w:t>
      </w:r>
    </w:p>
    <w:p w14:paraId="6B966E97"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3-го года жизни проводят три праздничных утренника в год: осенью (октябрь, начало ноября), зимой («Елка»), весной (май); развлечение</w:t>
      </w:r>
      <w:r w:rsidR="00EC51B6" w:rsidRPr="00E52A72">
        <w:rPr>
          <w:rFonts w:ascii="Times New Roman" w:hAnsi="Times New Roman"/>
          <w:sz w:val="24"/>
          <w:szCs w:val="24"/>
        </w:rPr>
        <w:t xml:space="preserve"> -</w:t>
      </w:r>
      <w:r w:rsidRPr="00E52A72">
        <w:rPr>
          <w:rFonts w:ascii="Times New Roman" w:hAnsi="Times New Roman"/>
          <w:sz w:val="24"/>
          <w:szCs w:val="24"/>
        </w:rPr>
        <w:t xml:space="preserve"> одно в месяц, при условии, что раз неделю во второй половине дня </w:t>
      </w:r>
      <w:r w:rsidR="007A12F7" w:rsidRPr="00E52A72">
        <w:rPr>
          <w:rFonts w:ascii="Times New Roman" w:hAnsi="Times New Roman"/>
          <w:sz w:val="24"/>
          <w:szCs w:val="24"/>
        </w:rPr>
        <w:t>организуют</w:t>
      </w:r>
      <w:r w:rsidRPr="00E52A72">
        <w:rPr>
          <w:rFonts w:ascii="Times New Roman" w:hAnsi="Times New Roman"/>
          <w:sz w:val="24"/>
          <w:szCs w:val="24"/>
        </w:rPr>
        <w:t>ся слушание классической музыки.</w:t>
      </w:r>
    </w:p>
    <w:p w14:paraId="7B38972F" w14:textId="62CF2677" w:rsidR="00BE37D5" w:rsidRPr="00AF4183" w:rsidRDefault="00EC51B6" w:rsidP="00AF4183">
      <w:pPr>
        <w:spacing w:line="240" w:lineRule="auto"/>
        <w:ind w:firstLine="567"/>
        <w:jc w:val="both"/>
        <w:rPr>
          <w:rFonts w:ascii="Times New Roman" w:hAnsi="Times New Roman"/>
          <w:sz w:val="24"/>
          <w:szCs w:val="24"/>
        </w:rPr>
      </w:pPr>
      <w:r w:rsidRPr="00E52A72">
        <w:rPr>
          <w:rFonts w:ascii="Times New Roman" w:hAnsi="Times New Roman"/>
          <w:sz w:val="24"/>
          <w:szCs w:val="24"/>
        </w:rPr>
        <w:t>Основа детского утренника - игра, которую подбирают, организуют и проводят взрослые. Праздничную игру разучивают только с воспитателями. С детьми незадолго до праздника разучивают лишь отдельные фрагменты, которые позволяют детям активно включаться в канву праздника.</w:t>
      </w:r>
    </w:p>
    <w:p w14:paraId="57E052BC" w14:textId="2AAE4923" w:rsidR="00EC51B6" w:rsidRPr="00E52A72" w:rsidRDefault="00031055" w:rsidP="00CF3F35">
      <w:pPr>
        <w:spacing w:after="0" w:line="240" w:lineRule="auto"/>
        <w:ind w:firstLine="567"/>
        <w:jc w:val="center"/>
        <w:rPr>
          <w:rFonts w:ascii="Times New Roman" w:hAnsi="Times New Roman"/>
          <w:sz w:val="24"/>
          <w:szCs w:val="24"/>
        </w:rPr>
      </w:pPr>
      <w:r w:rsidRPr="00E52A72">
        <w:rPr>
          <w:rFonts w:ascii="Times New Roman" w:hAnsi="Times New Roman"/>
          <w:b/>
          <w:bCs/>
          <w:sz w:val="24"/>
          <w:szCs w:val="24"/>
        </w:rPr>
        <w:t>Физическое развитие</w:t>
      </w:r>
    </w:p>
    <w:p w14:paraId="5A92F45C" w14:textId="40038B62" w:rsidR="00EC51B6" w:rsidRPr="00E52A72" w:rsidRDefault="00EC51B6" w:rsidP="00AF4183">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Основная направленность работы в данной образовательной области - обеспечение полноценного физического, в том числе двигательного, развития, а также целенаправленные оздоровительные воздействия и формирование основ здорового образа жизни.</w:t>
      </w:r>
    </w:p>
    <w:p w14:paraId="0F78C725" w14:textId="6306F482" w:rsidR="00EC51B6" w:rsidRPr="00AF4183" w:rsidRDefault="00EC51B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77C8D97" w14:textId="77777777" w:rsidR="00EC51B6" w:rsidRPr="00E52A72" w:rsidRDefault="00EC51B6"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7050A7B4"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Формирование естественных видов движений.</w:t>
      </w:r>
    </w:p>
    <w:p w14:paraId="613E9A07"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Обогащение двигательного опыта выполнением игровых действий с предметами и игрушками, разными по форме, величине, цвету, назначению.</w:t>
      </w:r>
    </w:p>
    <w:p w14:paraId="39A7DF47"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Развитие равновесия и координации движений.</w:t>
      </w:r>
    </w:p>
    <w:p w14:paraId="01C9D9C4" w14:textId="19840233" w:rsidR="00EC51B6" w:rsidRPr="00AF4183" w:rsidRDefault="00EC51B6" w:rsidP="00AF4183">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Освоение элементарных культурно-гигиенических навыков.</w:t>
      </w:r>
    </w:p>
    <w:p w14:paraId="097BAA88" w14:textId="78551020" w:rsidR="00EC51B6" w:rsidRPr="00E52A72" w:rsidRDefault="00EC51B6"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7224A086" w14:textId="7258A544" w:rsidR="001104E7" w:rsidRPr="00AF4183" w:rsidRDefault="00EC51B6" w:rsidP="00AF4183">
      <w:pPr>
        <w:spacing w:after="0" w:line="240" w:lineRule="auto"/>
        <w:ind w:firstLine="567"/>
        <w:jc w:val="center"/>
        <w:rPr>
          <w:rFonts w:ascii="Times New Roman" w:hAnsi="Times New Roman"/>
          <w:b/>
          <w:iCs/>
          <w:sz w:val="24"/>
          <w:szCs w:val="24"/>
        </w:rPr>
      </w:pPr>
      <w:r w:rsidRPr="00E52A72">
        <w:rPr>
          <w:rFonts w:ascii="Times New Roman" w:hAnsi="Times New Roman"/>
          <w:b/>
          <w:iCs/>
          <w:sz w:val="24"/>
          <w:szCs w:val="24"/>
        </w:rPr>
        <w:t>Двигательное и физическое развитие</w:t>
      </w:r>
      <w:r w:rsidR="000A3207" w:rsidRPr="00E52A72">
        <w:rPr>
          <w:rFonts w:ascii="Times New Roman" w:hAnsi="Times New Roman"/>
          <w:b/>
          <w:iCs/>
          <w:sz w:val="24"/>
          <w:szCs w:val="24"/>
        </w:rPr>
        <w:t>.</w:t>
      </w:r>
    </w:p>
    <w:p w14:paraId="022F242D"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p>
    <w:p w14:paraId="658B909C" w14:textId="4DC91578"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года 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проползать на заданное расстояние,</w:t>
      </w:r>
      <w:r w:rsidRPr="00E52A72">
        <w:rPr>
          <w:rFonts w:ascii="Times New Roman" w:hAnsi="Times New Roman"/>
          <w:i/>
          <w:iCs/>
          <w:sz w:val="24"/>
          <w:szCs w:val="24"/>
        </w:rPr>
        <w:t xml:space="preserve"> </w:t>
      </w:r>
      <w:r w:rsidRPr="00E52A72">
        <w:rPr>
          <w:rFonts w:ascii="Times New Roman" w:hAnsi="Times New Roman"/>
          <w:sz w:val="24"/>
          <w:szCs w:val="24"/>
        </w:rPr>
        <w:t>под</w:t>
      </w:r>
      <w:r w:rsidRPr="00E52A72">
        <w:rPr>
          <w:rFonts w:ascii="Times New Roman" w:hAnsi="Times New Roman"/>
          <w:i/>
          <w:iCs/>
          <w:sz w:val="24"/>
          <w:szCs w:val="24"/>
        </w:rPr>
        <w:t xml:space="preserve"> </w:t>
      </w:r>
      <w:r w:rsidRPr="00E52A72">
        <w:rPr>
          <w:rFonts w:ascii="Times New Roman" w:hAnsi="Times New Roman"/>
          <w:sz w:val="24"/>
          <w:szCs w:val="24"/>
        </w:rPr>
        <w:t>палку, в обруч; влезать со страховкой на стремянку высотой 1 м, слезать с нее. (Преодоление возможного в этом случае страха, как правило, вызывает чувство особого удовлетворения.) Игры: «Доползи до погремушки», «Проползи в обруч». От 1 г. 6 мес. до 2 лет - подползать под веревку, скамейку; переползать через бревно; влезать со страховкой на стремянку (высотой 1-1,5 м) и слезать с нее. Игры: «Проползи по мостику</w:t>
      </w:r>
      <w:r w:rsidR="001104E7" w:rsidRPr="00E52A72">
        <w:rPr>
          <w:rFonts w:ascii="Times New Roman" w:hAnsi="Times New Roman"/>
          <w:sz w:val="24"/>
          <w:szCs w:val="24"/>
        </w:rPr>
        <w:t>», «Собери колечки», «Догони ве</w:t>
      </w:r>
      <w:r w:rsidRPr="00E52A72">
        <w:rPr>
          <w:rFonts w:ascii="Times New Roman" w:hAnsi="Times New Roman"/>
          <w:sz w:val="24"/>
          <w:szCs w:val="24"/>
        </w:rPr>
        <w:t>ревку».</w:t>
      </w:r>
    </w:p>
    <w:p w14:paraId="3637AEB4"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Ходьба и равновесие.</w:t>
      </w:r>
      <w:r w:rsidRPr="00E52A72">
        <w:rPr>
          <w:rFonts w:ascii="Times New Roman" w:hAnsi="Times New Roman"/>
          <w:i/>
          <w:iCs/>
          <w:sz w:val="24"/>
          <w:szCs w:val="24"/>
        </w:rPr>
        <w:t xml:space="preserve"> </w:t>
      </w:r>
    </w:p>
    <w:p w14:paraId="11360DCE"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ходить без опоры в прямом направлении,</w:t>
      </w:r>
      <w:r w:rsidRPr="00E52A72">
        <w:rPr>
          <w:rFonts w:ascii="Times New Roman" w:hAnsi="Times New Roman"/>
          <w:i/>
          <w:iCs/>
          <w:sz w:val="24"/>
          <w:szCs w:val="24"/>
        </w:rPr>
        <w:t xml:space="preserve"> </w:t>
      </w:r>
      <w:r w:rsidRPr="00E52A72">
        <w:rPr>
          <w:rFonts w:ascii="Times New Roman" w:hAnsi="Times New Roman"/>
          <w:sz w:val="24"/>
          <w:szCs w:val="24"/>
        </w:rPr>
        <w:t>по лежащей на полу доске, дорожке; по наклонной доске (приподнятой одним концом на 10-15 см), входить на ящик, модуль высотой 10 см и сходить с нее; перешагивать через палку, веревку, положенные на пол, землю или приподнятые на высоту 5-10 см от пола. Игры: «Принеси игрушку», «Пройди по дорожке (тропинке)», «Поднимай ноги выше», «Догони собачку».</w:t>
      </w:r>
    </w:p>
    <w:p w14:paraId="61BC4637"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Бег в прямом направлении.</w:t>
      </w:r>
      <w:r w:rsidRPr="00E52A72">
        <w:rPr>
          <w:rFonts w:ascii="Times New Roman" w:hAnsi="Times New Roman"/>
          <w:i/>
          <w:iCs/>
          <w:sz w:val="24"/>
          <w:szCs w:val="24"/>
        </w:rPr>
        <w:t xml:space="preserve"> </w:t>
      </w:r>
    </w:p>
    <w:p w14:paraId="0EDE9688"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w:t>
      </w:r>
      <w:r w:rsidRPr="00E52A72">
        <w:rPr>
          <w:rFonts w:ascii="Times New Roman" w:hAnsi="Times New Roman"/>
          <w:i/>
          <w:iCs/>
          <w:sz w:val="24"/>
          <w:szCs w:val="24"/>
        </w:rPr>
        <w:t xml:space="preserve"> </w:t>
      </w:r>
      <w:r w:rsidRPr="00E52A72">
        <w:rPr>
          <w:rFonts w:ascii="Times New Roman" w:hAnsi="Times New Roman"/>
          <w:sz w:val="24"/>
          <w:szCs w:val="24"/>
        </w:rPr>
        <w:t>игры</w:t>
      </w:r>
      <w:r w:rsidRPr="00E52A72">
        <w:rPr>
          <w:rFonts w:ascii="Times New Roman" w:hAnsi="Times New Roman"/>
          <w:i/>
          <w:iCs/>
          <w:sz w:val="24"/>
          <w:szCs w:val="24"/>
        </w:rPr>
        <w:t xml:space="preserve"> </w:t>
      </w:r>
      <w:r w:rsidRPr="00E52A72">
        <w:rPr>
          <w:rFonts w:ascii="Times New Roman" w:hAnsi="Times New Roman"/>
          <w:sz w:val="24"/>
          <w:szCs w:val="24"/>
        </w:rPr>
        <w:t>«Все скорее ко</w:t>
      </w:r>
      <w:r w:rsidRPr="00E52A72">
        <w:rPr>
          <w:rFonts w:ascii="Times New Roman" w:hAnsi="Times New Roman"/>
          <w:i/>
          <w:iCs/>
          <w:sz w:val="24"/>
          <w:szCs w:val="24"/>
        </w:rPr>
        <w:t xml:space="preserve"> </w:t>
      </w:r>
      <w:r w:rsidRPr="00E52A72">
        <w:rPr>
          <w:rFonts w:ascii="Times New Roman" w:hAnsi="Times New Roman"/>
          <w:sz w:val="24"/>
          <w:szCs w:val="24"/>
        </w:rPr>
        <w:t>мне», «Догони мячик».</w:t>
      </w:r>
    </w:p>
    <w:p w14:paraId="0C419E20"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Ходьба и бег.</w:t>
      </w:r>
      <w:r w:rsidRPr="00E52A72">
        <w:rPr>
          <w:rFonts w:ascii="Times New Roman" w:hAnsi="Times New Roman"/>
          <w:i/>
          <w:iCs/>
          <w:sz w:val="24"/>
          <w:szCs w:val="24"/>
        </w:rPr>
        <w:t xml:space="preserve"> </w:t>
      </w:r>
    </w:p>
    <w:p w14:paraId="4C5BE660"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2</w:t>
      </w:r>
      <w:r w:rsidRPr="00E52A72">
        <w:rPr>
          <w:rFonts w:ascii="Times New Roman" w:hAnsi="Times New Roman"/>
          <w:i/>
          <w:iCs/>
          <w:sz w:val="24"/>
          <w:szCs w:val="24"/>
        </w:rPr>
        <w:t xml:space="preserve"> </w:t>
      </w:r>
      <w:r w:rsidRPr="00E52A72">
        <w:rPr>
          <w:rFonts w:ascii="Times New Roman" w:hAnsi="Times New Roman"/>
          <w:sz w:val="24"/>
          <w:szCs w:val="24"/>
        </w:rPr>
        <w:t>лет</w:t>
      </w:r>
      <w:r w:rsidRPr="00E52A72">
        <w:rPr>
          <w:rFonts w:ascii="Times New Roman" w:hAnsi="Times New Roman"/>
          <w:i/>
          <w:iCs/>
          <w:sz w:val="24"/>
          <w:szCs w:val="24"/>
        </w:rPr>
        <w:t xml:space="preserve"> </w:t>
      </w:r>
      <w:r w:rsidRPr="00E52A72">
        <w:rPr>
          <w:rFonts w:ascii="Times New Roman" w:hAnsi="Times New Roman"/>
          <w:iCs/>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ходить</w:t>
      </w:r>
      <w:r w:rsidRPr="00E52A72">
        <w:rPr>
          <w:rFonts w:ascii="Times New Roman" w:hAnsi="Times New Roman"/>
          <w:i/>
          <w:iCs/>
          <w:sz w:val="24"/>
          <w:szCs w:val="24"/>
        </w:rPr>
        <w:t xml:space="preserve"> </w:t>
      </w:r>
      <w:r w:rsidRPr="00E52A72">
        <w:rPr>
          <w:rFonts w:ascii="Times New Roman" w:hAnsi="Times New Roman"/>
          <w:sz w:val="24"/>
          <w:szCs w:val="24"/>
        </w:rPr>
        <w:t>«стайкой»,</w:t>
      </w:r>
      <w:r w:rsidRPr="00E52A72">
        <w:rPr>
          <w:rFonts w:ascii="Times New Roman" w:hAnsi="Times New Roman"/>
          <w:i/>
          <w:iCs/>
          <w:sz w:val="24"/>
          <w:szCs w:val="24"/>
        </w:rPr>
        <w:t xml:space="preserve"> </w:t>
      </w:r>
      <w:r w:rsidRPr="00E52A72">
        <w:rPr>
          <w:rFonts w:ascii="Times New Roman" w:hAnsi="Times New Roman"/>
          <w:sz w:val="24"/>
          <w:szCs w:val="24"/>
        </w:rPr>
        <w:t>пытаться бегать в прямом</w:t>
      </w:r>
      <w:r w:rsidRPr="00E52A72">
        <w:rPr>
          <w:rFonts w:ascii="Times New Roman" w:hAnsi="Times New Roman"/>
          <w:i/>
          <w:iCs/>
          <w:sz w:val="24"/>
          <w:szCs w:val="24"/>
        </w:rPr>
        <w:t xml:space="preserve"> </w:t>
      </w:r>
      <w:r w:rsidRPr="00E52A72">
        <w:rPr>
          <w:rFonts w:ascii="Times New Roman" w:hAnsi="Times New Roman"/>
          <w:sz w:val="24"/>
          <w:szCs w:val="24"/>
        </w:rPr>
        <w:t>направлении; ходить по ограниченной площади опоры (доске, дорожке), удерживая равновесие; подниматься по наклонной доске и сходить с нее; входить и сходить с опоры (высотой 12 -15 см); ходить по неровной дорожке, взбираться на бугорки, перешагивать канавки. Игры: «Догони мяч», «Принеси игрушку», «Пройди - не упади», «Поднимай ноги выше», «Нам весело».</w:t>
      </w:r>
    </w:p>
    <w:p w14:paraId="7CA1C5EA" w14:textId="77777777" w:rsidR="000A3207" w:rsidRPr="00E52A72" w:rsidRDefault="00EC51B6"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Б</w:t>
      </w:r>
      <w:r w:rsidR="000A3207" w:rsidRPr="00E52A72">
        <w:rPr>
          <w:rFonts w:ascii="Times New Roman" w:hAnsi="Times New Roman"/>
          <w:b/>
          <w:iCs/>
          <w:sz w:val="24"/>
          <w:szCs w:val="24"/>
        </w:rPr>
        <w:t>росание, катание мячей, шариков.</w:t>
      </w:r>
    </w:p>
    <w:p w14:paraId="6532A86D"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 xml:space="preserve"> </w:t>
      </w: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скатывать мяч с небольшой горки, катать и бросать мяч воспитателю, другому ребенку; бросать мяч вперед, вверх, перебрасывать мяч через ленту, натянутую на уровне груди ребенка. Игры: «Кто дальше?», «Скати с горки». От 1 г. 6 мес. до 2 лет - катать мяч в паре с воспитателем, со сверстником; бросать малый мяч вдаль одной рукой, подбрасывать вверх двумя и одной рукой, бросать вниз. Игры: «Передай мяч», «Брось подальше», «Брось мяч и догони».</w:t>
      </w:r>
    </w:p>
    <w:p w14:paraId="637458B4"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Общеразвивающие упражнения.</w:t>
      </w:r>
    </w:p>
    <w:p w14:paraId="017BDBF1"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поднимать руки</w:t>
      </w:r>
      <w:r w:rsidRPr="00E52A72">
        <w:rPr>
          <w:rFonts w:ascii="Times New Roman" w:hAnsi="Times New Roman"/>
          <w:i/>
          <w:iCs/>
          <w:sz w:val="24"/>
          <w:szCs w:val="24"/>
        </w:rPr>
        <w:t xml:space="preserve"> </w:t>
      </w:r>
      <w:r w:rsidRPr="00E52A72">
        <w:rPr>
          <w:rFonts w:ascii="Times New Roman" w:hAnsi="Times New Roman"/>
          <w:sz w:val="24"/>
          <w:szCs w:val="24"/>
        </w:rPr>
        <w:t>вверх, отводить за спину; сгибать и выпрямлять руки, помахивать кистями рук, поворачивать руки ладонями вниз и вверх; сгибать и разгибать пальцы рук. Для детей от 1 г. 6 мес. до 2 лет - поднимать и опускать руки, вытягивать руки вперед; выполнять различные движения - вращать кистями рук, сжимать и разжимать пальцы, захватывать пальцами мелкие предметы; стоя и сидя поворачиваться вправо и влево, передавая друг другу предметы, наклоняться вперед и выпрямляться; приседать с поддержкой; пытаться подпрыгивать. Игры «Птицы машут крыльями», «Маленькие и большие», «Деревья качаются», «Фонарики зажигаются».</w:t>
      </w:r>
    </w:p>
    <w:p w14:paraId="3C6CEAD1" w14:textId="3649687F" w:rsidR="00EC51B6" w:rsidRPr="00E52A72" w:rsidRDefault="00EC51B6" w:rsidP="00AF4183">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Самостоятельные игры</w:t>
      </w:r>
      <w:r w:rsidRPr="00E52A72">
        <w:rPr>
          <w:rFonts w:ascii="Times New Roman" w:hAnsi="Times New Roman"/>
          <w:i/>
          <w:iCs/>
          <w:sz w:val="24"/>
          <w:szCs w:val="24"/>
        </w:rPr>
        <w:t xml:space="preserve"> </w:t>
      </w:r>
      <w:r w:rsidRPr="00E52A72">
        <w:rPr>
          <w:rFonts w:ascii="Times New Roman" w:hAnsi="Times New Roman"/>
          <w:sz w:val="24"/>
          <w:szCs w:val="24"/>
        </w:rPr>
        <w:t>детей с тележками,</w:t>
      </w:r>
      <w:r w:rsidRPr="00E52A72">
        <w:rPr>
          <w:rFonts w:ascii="Times New Roman" w:hAnsi="Times New Roman"/>
          <w:i/>
          <w:iCs/>
          <w:sz w:val="24"/>
          <w:szCs w:val="24"/>
        </w:rPr>
        <w:t xml:space="preserve"> </w:t>
      </w:r>
      <w:r w:rsidRPr="00E52A72">
        <w:rPr>
          <w:rFonts w:ascii="Times New Roman" w:hAnsi="Times New Roman"/>
          <w:sz w:val="24"/>
          <w:szCs w:val="24"/>
        </w:rPr>
        <w:t>каталками,</w:t>
      </w:r>
      <w:r w:rsidRPr="00E52A72">
        <w:rPr>
          <w:rFonts w:ascii="Times New Roman" w:hAnsi="Times New Roman"/>
          <w:i/>
          <w:iCs/>
          <w:sz w:val="24"/>
          <w:szCs w:val="24"/>
        </w:rPr>
        <w:t xml:space="preserve"> </w:t>
      </w:r>
      <w:r w:rsidRPr="00E52A72">
        <w:rPr>
          <w:rFonts w:ascii="Times New Roman" w:hAnsi="Times New Roman"/>
          <w:sz w:val="24"/>
          <w:szCs w:val="24"/>
        </w:rPr>
        <w:t>машинками,</w:t>
      </w:r>
      <w:r w:rsidRPr="00E52A72">
        <w:rPr>
          <w:rFonts w:ascii="Times New Roman" w:hAnsi="Times New Roman"/>
          <w:i/>
          <w:iCs/>
          <w:sz w:val="24"/>
          <w:szCs w:val="24"/>
        </w:rPr>
        <w:t xml:space="preserve"> </w:t>
      </w:r>
      <w:r w:rsidRPr="00E52A72">
        <w:rPr>
          <w:rFonts w:ascii="Times New Roman" w:hAnsi="Times New Roman"/>
          <w:sz w:val="24"/>
          <w:szCs w:val="24"/>
        </w:rPr>
        <w:t>другими игрушками, с использованием разных движений по выбору самих детей.</w:t>
      </w:r>
    </w:p>
    <w:p w14:paraId="39793479" w14:textId="77777777" w:rsidR="00EC51B6" w:rsidRPr="00E52A72" w:rsidRDefault="00EC51B6"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Приобщение к здоровому образу жизни</w:t>
      </w:r>
    </w:p>
    <w:p w14:paraId="79DECE56"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Воспитател</w:t>
      </w:r>
      <w:r w:rsidR="00B2568A" w:rsidRPr="00E52A72">
        <w:rPr>
          <w:rFonts w:ascii="Times New Roman" w:hAnsi="Times New Roman"/>
          <w:sz w:val="24"/>
          <w:szCs w:val="24"/>
        </w:rPr>
        <w:t>и</w:t>
      </w:r>
      <w:r w:rsidRPr="00E52A72">
        <w:rPr>
          <w:rFonts w:ascii="Times New Roman" w:hAnsi="Times New Roman"/>
          <w:sz w:val="24"/>
          <w:szCs w:val="24"/>
        </w:rPr>
        <w:t xml:space="preserve"> формиру</w:t>
      </w:r>
      <w:r w:rsidR="00B2568A" w:rsidRPr="00E52A72">
        <w:rPr>
          <w:rFonts w:ascii="Times New Roman" w:hAnsi="Times New Roman"/>
          <w:sz w:val="24"/>
          <w:szCs w:val="24"/>
        </w:rPr>
        <w:t>ю</w:t>
      </w:r>
      <w:r w:rsidRPr="00E52A72">
        <w:rPr>
          <w:rFonts w:ascii="Times New Roman" w:hAnsi="Times New Roman"/>
          <w:sz w:val="24"/>
          <w:szCs w:val="24"/>
        </w:rPr>
        <w:t>т у дете</w:t>
      </w:r>
      <w:r w:rsidR="001104E7" w:rsidRPr="00E52A72">
        <w:rPr>
          <w:rFonts w:ascii="Times New Roman" w:hAnsi="Times New Roman"/>
          <w:sz w:val="24"/>
          <w:szCs w:val="24"/>
        </w:rPr>
        <w:t>й элементарные культурно-гигиен</w:t>
      </w:r>
      <w:r w:rsidRPr="00E52A72">
        <w:rPr>
          <w:rFonts w:ascii="Times New Roman" w:hAnsi="Times New Roman"/>
          <w:sz w:val="24"/>
          <w:szCs w:val="24"/>
        </w:rPr>
        <w:t>ические, начала самостоятельности:</w:t>
      </w:r>
    </w:p>
    <w:p w14:paraId="739EA4E9" w14:textId="77777777" w:rsidR="00EC51B6" w:rsidRPr="00E52A72" w:rsidRDefault="00B2568A"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 xml:space="preserve">при приеме пищи </w:t>
      </w:r>
      <w:r w:rsidRPr="00E52A72">
        <w:rPr>
          <w:rFonts w:ascii="Times New Roman" w:hAnsi="Times New Roman"/>
          <w:sz w:val="24"/>
          <w:szCs w:val="24"/>
        </w:rPr>
        <w:t>-</w:t>
      </w:r>
      <w:r w:rsidR="00EC51B6" w:rsidRPr="00E52A72">
        <w:rPr>
          <w:rFonts w:ascii="Times New Roman" w:hAnsi="Times New Roman"/>
          <w:sz w:val="24"/>
          <w:szCs w:val="24"/>
        </w:rPr>
        <w:t xml:space="preserve"> хорошо пережевывать еду, пользоваться ложкой, пить из чашки;</w:t>
      </w:r>
    </w:p>
    <w:p w14:paraId="28297F99" w14:textId="77777777" w:rsidR="00EC51B6" w:rsidRPr="00E52A72" w:rsidRDefault="00B2568A"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самостоятельно мыть руки перед едой и пользоватьс</w:t>
      </w:r>
      <w:r w:rsidRPr="00E52A72">
        <w:rPr>
          <w:rFonts w:ascii="Times New Roman" w:hAnsi="Times New Roman"/>
          <w:sz w:val="24"/>
          <w:szCs w:val="24"/>
        </w:rPr>
        <w:t>я полотенцем (со второго полуго</w:t>
      </w:r>
      <w:r w:rsidR="00EC51B6" w:rsidRPr="00E52A72">
        <w:rPr>
          <w:rFonts w:ascii="Times New Roman" w:hAnsi="Times New Roman"/>
          <w:sz w:val="24"/>
          <w:szCs w:val="24"/>
        </w:rPr>
        <w:t>дия);</w:t>
      </w:r>
    </w:p>
    <w:p w14:paraId="5B10DB49" w14:textId="77777777" w:rsidR="00EC51B6" w:rsidRPr="00E52A72" w:rsidRDefault="00B2568A"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приобща</w:t>
      </w:r>
      <w:r w:rsidRPr="00E52A72">
        <w:rPr>
          <w:rFonts w:ascii="Times New Roman" w:hAnsi="Times New Roman"/>
          <w:sz w:val="24"/>
          <w:szCs w:val="24"/>
        </w:rPr>
        <w:t>ю</w:t>
      </w:r>
      <w:r w:rsidR="00EC51B6" w:rsidRPr="00E52A72">
        <w:rPr>
          <w:rFonts w:ascii="Times New Roman" w:hAnsi="Times New Roman"/>
          <w:sz w:val="24"/>
          <w:szCs w:val="24"/>
        </w:rPr>
        <w:t>т детей к индивидуальному пользованию расческой, носовым платком, полотенцем и т.п.;</w:t>
      </w:r>
    </w:p>
    <w:p w14:paraId="30B95D08" w14:textId="77777777" w:rsidR="00B2568A" w:rsidRPr="00E52A72" w:rsidRDefault="00B2568A" w:rsidP="00CF3F35">
      <w:pPr>
        <w:tabs>
          <w:tab w:val="left" w:pos="701"/>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EC51B6" w:rsidRPr="00E52A72">
        <w:rPr>
          <w:rFonts w:ascii="Times New Roman" w:hAnsi="Times New Roman"/>
          <w:sz w:val="24"/>
          <w:szCs w:val="24"/>
        </w:rPr>
        <w:t>предупрежда</w:t>
      </w:r>
      <w:r w:rsidRPr="00E52A72">
        <w:rPr>
          <w:rFonts w:ascii="Times New Roman" w:hAnsi="Times New Roman"/>
          <w:sz w:val="24"/>
          <w:szCs w:val="24"/>
        </w:rPr>
        <w:t>ю</w:t>
      </w:r>
      <w:r w:rsidR="00EC51B6" w:rsidRPr="00E52A72">
        <w:rPr>
          <w:rFonts w:ascii="Times New Roman" w:hAnsi="Times New Roman"/>
          <w:sz w:val="24"/>
          <w:szCs w:val="24"/>
        </w:rPr>
        <w:t xml:space="preserve">т развитие вредных привычек (брать в рот пальцы, грызть ногти и пр.). </w:t>
      </w:r>
    </w:p>
    <w:p w14:paraId="048FF928" w14:textId="1A9A8D5E" w:rsidR="00BE37D5" w:rsidRPr="00AF4183" w:rsidRDefault="00EC51B6" w:rsidP="00AF4183">
      <w:pPr>
        <w:tabs>
          <w:tab w:val="left" w:pos="701"/>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b/>
          <w:iCs/>
          <w:sz w:val="24"/>
          <w:szCs w:val="24"/>
        </w:rPr>
        <w:t>Закаливание</w:t>
      </w:r>
      <w:r w:rsidRPr="00E52A72">
        <w:rPr>
          <w:rFonts w:ascii="Times New Roman" w:hAnsi="Times New Roman"/>
          <w:i/>
          <w:iCs/>
          <w:sz w:val="24"/>
          <w:szCs w:val="24"/>
        </w:rPr>
        <w:t xml:space="preserve"> </w:t>
      </w:r>
      <w:r w:rsidRPr="00E52A72">
        <w:rPr>
          <w:rFonts w:ascii="Times New Roman" w:hAnsi="Times New Roman"/>
          <w:sz w:val="24"/>
          <w:szCs w:val="24"/>
        </w:rPr>
        <w:t>проводится в виде воздушных и водных процедур</w:t>
      </w:r>
      <w:r w:rsidRPr="00E52A72">
        <w:rPr>
          <w:rFonts w:ascii="Times New Roman" w:hAnsi="Times New Roman"/>
          <w:i/>
          <w:iCs/>
          <w:sz w:val="24"/>
          <w:szCs w:val="24"/>
        </w:rPr>
        <w:t xml:space="preserve"> </w:t>
      </w:r>
      <w:r w:rsidRPr="00E52A72">
        <w:rPr>
          <w:rFonts w:ascii="Times New Roman" w:hAnsi="Times New Roman"/>
          <w:sz w:val="24"/>
          <w:szCs w:val="24"/>
        </w:rPr>
        <w:t>(с учетом климатических</w:t>
      </w:r>
      <w:r w:rsidR="00B2568A"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условий). Воздушные процедуры осуществляются во время переодевания, массажа, после дневного сна. Элемент повседневного водного закаливания </w:t>
      </w:r>
      <w:r w:rsidR="00B2568A" w:rsidRPr="00E52A72">
        <w:rPr>
          <w:rFonts w:ascii="Times New Roman" w:hAnsi="Times New Roman"/>
          <w:sz w:val="24"/>
          <w:szCs w:val="24"/>
        </w:rPr>
        <w:t>-</w:t>
      </w:r>
      <w:r w:rsidRPr="00E52A72">
        <w:rPr>
          <w:rFonts w:ascii="Times New Roman" w:hAnsi="Times New Roman"/>
          <w:sz w:val="24"/>
          <w:szCs w:val="24"/>
        </w:rPr>
        <w:t xml:space="preserve"> умывание и мытье рук до локтя водопроводной водой.</w:t>
      </w:r>
    </w:p>
    <w:p w14:paraId="38E37FE4" w14:textId="362DFE0E" w:rsidR="00EC51B6" w:rsidRPr="00AF4183" w:rsidRDefault="00EC51B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0AAE1919" w14:textId="77777777" w:rsidR="00EC51B6" w:rsidRPr="00E52A72" w:rsidRDefault="00EC51B6"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B2568A" w:rsidRPr="00E52A72">
        <w:rPr>
          <w:rFonts w:ascii="Times New Roman" w:hAnsi="Times New Roman"/>
          <w:b/>
          <w:bCs/>
          <w:iCs/>
          <w:sz w:val="24"/>
          <w:szCs w:val="24"/>
        </w:rPr>
        <w:t>:</w:t>
      </w:r>
    </w:p>
    <w:p w14:paraId="540585FC" w14:textId="77777777" w:rsidR="00C51B5E" w:rsidRPr="00E52A72" w:rsidRDefault="00EC51B6" w:rsidP="00CF3F35">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Дальнейшее развитие основных движений в играх, упражнениях и самостоятельной двигательной деятельности.</w:t>
      </w:r>
    </w:p>
    <w:p w14:paraId="72F1ED56" w14:textId="77777777" w:rsidR="00C51B5E" w:rsidRPr="00E52A72" w:rsidRDefault="00EC51B6" w:rsidP="00CF3F35">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улучшению координации движений, повышению экономичности и ритмичности их выполнения.</w:t>
      </w:r>
    </w:p>
    <w:p w14:paraId="75CB0522" w14:textId="61A18086" w:rsidR="00EC51B6" w:rsidRPr="00AF4183" w:rsidRDefault="00EC51B6" w:rsidP="00AF4183">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согласованных совместных действий в подвижных играх, при выполнении упражнений и двигательных заданий;</w:t>
      </w:r>
    </w:p>
    <w:p w14:paraId="37D5FB82" w14:textId="0BCC702C" w:rsidR="00EC51B6" w:rsidRPr="00E52A72" w:rsidRDefault="00EC51B6"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82A7A" w:rsidRPr="00E52A72">
        <w:rPr>
          <w:rFonts w:ascii="Times New Roman" w:hAnsi="Times New Roman"/>
          <w:b/>
          <w:bCs/>
          <w:iCs/>
          <w:sz w:val="24"/>
          <w:szCs w:val="24"/>
        </w:rPr>
        <w:t>.</w:t>
      </w:r>
    </w:p>
    <w:p w14:paraId="271E71B6" w14:textId="77777777" w:rsidR="00EC51B6" w:rsidRPr="00E52A72" w:rsidRDefault="00EC51B6"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Двигательное и физическое развитие</w:t>
      </w:r>
    </w:p>
    <w:p w14:paraId="55FD1188" w14:textId="77777777" w:rsidR="00F82A7A" w:rsidRPr="00E52A72" w:rsidRDefault="00F82A7A"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Ходьба.</w:t>
      </w:r>
      <w:r w:rsidR="00EC51B6" w:rsidRPr="00E52A72">
        <w:rPr>
          <w:rFonts w:ascii="Times New Roman" w:hAnsi="Times New Roman"/>
          <w:i/>
          <w:iCs/>
          <w:sz w:val="24"/>
          <w:szCs w:val="24"/>
        </w:rPr>
        <w:t xml:space="preserve"> </w:t>
      </w:r>
    </w:p>
    <w:p w14:paraId="68967402"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Х</w:t>
      </w:r>
      <w:r w:rsidR="00EC51B6" w:rsidRPr="00E52A72">
        <w:rPr>
          <w:rFonts w:ascii="Times New Roman" w:hAnsi="Times New Roman"/>
          <w:sz w:val="24"/>
          <w:szCs w:val="24"/>
        </w:rPr>
        <w:t>одить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«стайкой»</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за воспитателем в заданном направлении,</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w:t>
      </w:r>
    </w:p>
    <w:p w14:paraId="6EED5640"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Бег.</w:t>
      </w:r>
      <w:r w:rsidR="00EC51B6" w:rsidRPr="00E52A72">
        <w:rPr>
          <w:rFonts w:ascii="Times New Roman" w:hAnsi="Times New Roman"/>
          <w:b/>
          <w:iCs/>
          <w:sz w:val="24"/>
          <w:szCs w:val="24"/>
        </w:rPr>
        <w:t xml:space="preserve"> </w:t>
      </w:r>
    </w:p>
    <w:p w14:paraId="2212DA2D"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Б</w:t>
      </w:r>
      <w:r w:rsidR="00EC51B6" w:rsidRPr="00E52A72">
        <w:rPr>
          <w:rFonts w:ascii="Times New Roman" w:hAnsi="Times New Roman"/>
          <w:sz w:val="24"/>
          <w:szCs w:val="24"/>
        </w:rPr>
        <w:t>егать за воспитателем,</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убегать от него;</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бегать в разных направлениях,</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не сталкиваясь друг с другом; догонять катящиеся предметы; пробегать между линиями (30</w:t>
      </w:r>
      <w:r w:rsidR="00B2568A" w:rsidRPr="00E52A72">
        <w:rPr>
          <w:rFonts w:ascii="Times New Roman" w:hAnsi="Times New Roman"/>
          <w:sz w:val="24"/>
          <w:szCs w:val="24"/>
        </w:rPr>
        <w:t>-</w:t>
      </w:r>
      <w:r w:rsidR="00EC51B6" w:rsidRPr="00E52A72">
        <w:rPr>
          <w:rFonts w:ascii="Times New Roman" w:hAnsi="Times New Roman"/>
          <w:sz w:val="24"/>
          <w:szCs w:val="24"/>
        </w:rPr>
        <w:t>25 см), не наступая на них; бегать непрерывно в течение 30</w:t>
      </w:r>
      <w:r w:rsidR="00B2568A" w:rsidRPr="00E52A72">
        <w:rPr>
          <w:rFonts w:ascii="Times New Roman" w:hAnsi="Times New Roman"/>
          <w:sz w:val="24"/>
          <w:szCs w:val="24"/>
        </w:rPr>
        <w:t>-</w:t>
      </w:r>
      <w:r w:rsidR="00EC51B6" w:rsidRPr="00E52A72">
        <w:rPr>
          <w:rFonts w:ascii="Times New Roman" w:hAnsi="Times New Roman"/>
          <w:sz w:val="24"/>
          <w:szCs w:val="24"/>
        </w:rPr>
        <w:t>40 сек.; пробегать медленно до 80 м.</w:t>
      </w:r>
    </w:p>
    <w:p w14:paraId="4848ACD1" w14:textId="77777777" w:rsidR="00F82A7A" w:rsidRPr="00E52A72" w:rsidRDefault="00F82A7A" w:rsidP="00CF3F35">
      <w:pPr>
        <w:spacing w:after="0" w:line="240" w:lineRule="auto"/>
        <w:ind w:firstLine="567"/>
        <w:jc w:val="both"/>
        <w:rPr>
          <w:rFonts w:ascii="Times New Roman" w:hAnsi="Times New Roman"/>
          <w:b/>
          <w:sz w:val="24"/>
          <w:szCs w:val="24"/>
        </w:rPr>
      </w:pPr>
      <w:r w:rsidRPr="00E52A72">
        <w:rPr>
          <w:rFonts w:ascii="Times New Roman" w:hAnsi="Times New Roman"/>
          <w:b/>
          <w:sz w:val="24"/>
          <w:szCs w:val="24"/>
        </w:rPr>
        <w:t>Игры.</w:t>
      </w:r>
    </w:p>
    <w:p w14:paraId="271A97CF"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«Поезд», «Самолеты», «Догони собачку», «Догони мяч», «Курочка-хохлатка», «Автомобиль».</w:t>
      </w:r>
    </w:p>
    <w:p w14:paraId="423E976C" w14:textId="77777777" w:rsidR="00F82A7A" w:rsidRPr="00E52A72" w:rsidRDefault="00F82A7A"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Прыжки.</w:t>
      </w:r>
      <w:r w:rsidR="00EC51B6" w:rsidRPr="00E52A72">
        <w:rPr>
          <w:rFonts w:ascii="Times New Roman" w:hAnsi="Times New Roman"/>
          <w:i/>
          <w:iCs/>
          <w:sz w:val="24"/>
          <w:szCs w:val="24"/>
        </w:rPr>
        <w:t xml:space="preserve"> </w:t>
      </w:r>
    </w:p>
    <w:p w14:paraId="7643DF0D"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w:t>
      </w:r>
      <w:r w:rsidR="00EC51B6" w:rsidRPr="00E52A72">
        <w:rPr>
          <w:rFonts w:ascii="Times New Roman" w:hAnsi="Times New Roman"/>
          <w:sz w:val="24"/>
          <w:szCs w:val="24"/>
        </w:rPr>
        <w:t>рыгать на двух ногах на месте и слегка продвигаясь вперед;</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подпрыгивать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Игры: «Подпрыгни до ладони», «Позвони в колоколь</w:t>
      </w:r>
      <w:r w:rsidRPr="00E52A72">
        <w:rPr>
          <w:rFonts w:ascii="Times New Roman" w:hAnsi="Times New Roman"/>
          <w:sz w:val="24"/>
          <w:szCs w:val="24"/>
        </w:rPr>
        <w:t>чик», «Прыгай, как мячик», «Про</w:t>
      </w:r>
      <w:r w:rsidR="00EC51B6" w:rsidRPr="00E52A72">
        <w:rPr>
          <w:rFonts w:ascii="Times New Roman" w:hAnsi="Times New Roman"/>
          <w:sz w:val="24"/>
          <w:szCs w:val="24"/>
        </w:rPr>
        <w:t>беги-подпрыгни», «Зайка беленький сидит», «Зайка серый умывается».</w:t>
      </w:r>
    </w:p>
    <w:p w14:paraId="24D0E73E"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Ползание.</w:t>
      </w:r>
    </w:p>
    <w:p w14:paraId="7D43F030"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w:t>
      </w:r>
      <w:r w:rsidR="00EC51B6" w:rsidRPr="00E52A72">
        <w:rPr>
          <w:rFonts w:ascii="Times New Roman" w:hAnsi="Times New Roman"/>
          <w:sz w:val="24"/>
          <w:szCs w:val="24"/>
        </w:rPr>
        <w:t>роползать на четвереньках</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3</w:t>
      </w:r>
      <w:r w:rsidR="00B2568A" w:rsidRPr="00E52A72">
        <w:rPr>
          <w:rFonts w:ascii="Times New Roman" w:hAnsi="Times New Roman"/>
          <w:sz w:val="24"/>
          <w:szCs w:val="24"/>
        </w:rPr>
        <w:t>-</w:t>
      </w:r>
      <w:r w:rsidR="00EC51B6" w:rsidRPr="00E52A72">
        <w:rPr>
          <w:rFonts w:ascii="Times New Roman" w:hAnsi="Times New Roman"/>
          <w:sz w:val="24"/>
          <w:szCs w:val="24"/>
        </w:rPr>
        <w:t>4</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м;</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в вертикально стоящий обруч;</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подлезать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 препятствия высотой 30</w:t>
      </w:r>
      <w:r w:rsidR="00B2568A" w:rsidRPr="00E52A72">
        <w:rPr>
          <w:rFonts w:ascii="Times New Roman" w:hAnsi="Times New Roman"/>
          <w:sz w:val="24"/>
          <w:szCs w:val="24"/>
        </w:rPr>
        <w:t>-</w:t>
      </w:r>
      <w:r w:rsidR="00EC51B6" w:rsidRPr="00E52A72">
        <w:rPr>
          <w:rFonts w:ascii="Times New Roman" w:hAnsi="Times New Roman"/>
          <w:sz w:val="24"/>
          <w:szCs w:val="24"/>
        </w:rPr>
        <w:t xml:space="preserve">40 см. Игры: «Доползи до погремушки», «В </w:t>
      </w:r>
      <w:proofErr w:type="spellStart"/>
      <w:r w:rsidR="00EC51B6" w:rsidRPr="00E52A72">
        <w:rPr>
          <w:rFonts w:ascii="Times New Roman" w:hAnsi="Times New Roman"/>
          <w:sz w:val="24"/>
          <w:szCs w:val="24"/>
        </w:rPr>
        <w:t>воротики</w:t>
      </w:r>
      <w:proofErr w:type="spellEnd"/>
      <w:r w:rsidR="00EC51B6" w:rsidRPr="00E52A72">
        <w:rPr>
          <w:rFonts w:ascii="Times New Roman" w:hAnsi="Times New Roman"/>
          <w:sz w:val="24"/>
          <w:szCs w:val="24"/>
        </w:rPr>
        <w:t>», «Не наступи на линию», «Будь осторожен», «Обезьянки», влезать на лесенку-стремянку.</w:t>
      </w:r>
    </w:p>
    <w:p w14:paraId="32626A42"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 xml:space="preserve">Катание, бросание и ловля. </w:t>
      </w:r>
    </w:p>
    <w:p w14:paraId="04933388"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С</w:t>
      </w:r>
      <w:r w:rsidR="00EC51B6" w:rsidRPr="00E52A72">
        <w:rPr>
          <w:rFonts w:ascii="Times New Roman" w:hAnsi="Times New Roman"/>
          <w:sz w:val="24"/>
          <w:szCs w:val="24"/>
        </w:rPr>
        <w:t>катывать мячи с горки;</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катание друг другу мячей,</w:t>
      </w:r>
      <w:r w:rsidR="00EC51B6" w:rsidRPr="00E52A72">
        <w:rPr>
          <w:rFonts w:ascii="Times New Roman" w:hAnsi="Times New Roman"/>
          <w:i/>
          <w:iCs/>
          <w:sz w:val="24"/>
          <w:szCs w:val="24"/>
        </w:rPr>
        <w:t xml:space="preserve"> </w:t>
      </w:r>
      <w:r w:rsidRPr="00E52A72">
        <w:rPr>
          <w:rFonts w:ascii="Times New Roman" w:hAnsi="Times New Roman"/>
          <w:sz w:val="24"/>
          <w:szCs w:val="24"/>
        </w:rPr>
        <w:t>шари</w:t>
      </w:r>
      <w:r w:rsidR="00EC51B6" w:rsidRPr="00E52A72">
        <w:rPr>
          <w:rFonts w:ascii="Times New Roman" w:hAnsi="Times New Roman"/>
          <w:sz w:val="24"/>
          <w:szCs w:val="24"/>
        </w:rPr>
        <w:t>ков, двумя и одной рукой; бросать мяч двумя руками воспитателю; стараться поймать мяч, брошенный воспитателем; бросать предметы (мячи, мешочки с песком, шишки</w:t>
      </w:r>
      <w:r w:rsidRPr="00E52A72">
        <w:rPr>
          <w:rFonts w:ascii="Times New Roman" w:hAnsi="Times New Roman"/>
          <w:sz w:val="24"/>
          <w:szCs w:val="24"/>
        </w:rPr>
        <w:t xml:space="preserve"> и др.) в гори</w:t>
      </w:r>
      <w:r w:rsidR="00EC51B6" w:rsidRPr="00E52A72">
        <w:rPr>
          <w:rFonts w:ascii="Times New Roman" w:hAnsi="Times New Roman"/>
          <w:sz w:val="24"/>
          <w:szCs w:val="24"/>
        </w:rPr>
        <w:t>зонтальную цель (</w:t>
      </w:r>
      <w:proofErr w:type="spellStart"/>
      <w:r w:rsidR="00EC51B6" w:rsidRPr="00E52A72">
        <w:rPr>
          <w:rFonts w:ascii="Times New Roman" w:hAnsi="Times New Roman"/>
          <w:sz w:val="24"/>
          <w:szCs w:val="24"/>
        </w:rPr>
        <w:t>расст</w:t>
      </w:r>
      <w:proofErr w:type="spellEnd"/>
      <w:r w:rsidR="00EC51B6" w:rsidRPr="00E52A72">
        <w:rPr>
          <w:rFonts w:ascii="Times New Roman" w:hAnsi="Times New Roman"/>
          <w:sz w:val="24"/>
          <w:szCs w:val="24"/>
        </w:rPr>
        <w:t xml:space="preserve">. 1 м), двумя руками, поочередно правой и левой рукой. Игры: «Мяч в кругу», «Попади в </w:t>
      </w:r>
      <w:proofErr w:type="spellStart"/>
      <w:r w:rsidR="00EC51B6" w:rsidRPr="00E52A72">
        <w:rPr>
          <w:rFonts w:ascii="Times New Roman" w:hAnsi="Times New Roman"/>
          <w:sz w:val="24"/>
          <w:szCs w:val="24"/>
        </w:rPr>
        <w:t>воротики</w:t>
      </w:r>
      <w:proofErr w:type="spellEnd"/>
      <w:r w:rsidR="00EC51B6" w:rsidRPr="00E52A72">
        <w:rPr>
          <w:rFonts w:ascii="Times New Roman" w:hAnsi="Times New Roman"/>
          <w:sz w:val="24"/>
          <w:szCs w:val="24"/>
        </w:rPr>
        <w:t>», «Лови мяч», «Целься верней», «Попади в корзину».</w:t>
      </w:r>
    </w:p>
    <w:p w14:paraId="1E2C9BCF" w14:textId="77777777" w:rsidR="00EC51B6" w:rsidRPr="00E52A72" w:rsidRDefault="00EC51B6" w:rsidP="00F82A7A">
      <w:pPr>
        <w:spacing w:after="0" w:line="240" w:lineRule="auto"/>
        <w:ind w:firstLine="708"/>
        <w:rPr>
          <w:rFonts w:ascii="Times New Roman" w:hAnsi="Times New Roman"/>
          <w:b/>
          <w:sz w:val="24"/>
          <w:szCs w:val="24"/>
        </w:rPr>
      </w:pPr>
      <w:r w:rsidRPr="00E52A72">
        <w:rPr>
          <w:rFonts w:ascii="Times New Roman" w:hAnsi="Times New Roman"/>
          <w:b/>
          <w:iCs/>
          <w:sz w:val="24"/>
          <w:szCs w:val="24"/>
        </w:rPr>
        <w:t>Развитие равновесия и координации движений</w:t>
      </w:r>
      <w:r w:rsidR="00F82A7A" w:rsidRPr="00E52A72">
        <w:rPr>
          <w:rFonts w:ascii="Times New Roman" w:hAnsi="Times New Roman"/>
          <w:b/>
          <w:iCs/>
          <w:sz w:val="24"/>
          <w:szCs w:val="24"/>
        </w:rPr>
        <w:t>.</w:t>
      </w:r>
    </w:p>
    <w:p w14:paraId="30621EE7"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рук и плечевого пояса:</w:t>
      </w:r>
      <w:r w:rsidRPr="00E52A72">
        <w:rPr>
          <w:rFonts w:ascii="Times New Roman" w:hAnsi="Times New Roman"/>
          <w:i/>
          <w:iCs/>
          <w:sz w:val="24"/>
          <w:szCs w:val="24"/>
        </w:rPr>
        <w:t xml:space="preserve"> </w:t>
      </w:r>
      <w:r w:rsidRPr="00E52A72">
        <w:rPr>
          <w:rFonts w:ascii="Times New Roman" w:hAnsi="Times New Roman"/>
          <w:sz w:val="24"/>
          <w:szCs w:val="24"/>
        </w:rPr>
        <w:t>вниз,</w:t>
      </w:r>
      <w:r w:rsidRPr="00E52A72">
        <w:rPr>
          <w:rFonts w:ascii="Times New Roman" w:hAnsi="Times New Roman"/>
          <w:i/>
          <w:iCs/>
          <w:sz w:val="24"/>
          <w:szCs w:val="24"/>
        </w:rPr>
        <w:t xml:space="preserve"> </w:t>
      </w:r>
      <w:r w:rsidRPr="00E52A72">
        <w:rPr>
          <w:rFonts w:ascii="Times New Roman" w:hAnsi="Times New Roman"/>
          <w:sz w:val="24"/>
          <w:szCs w:val="24"/>
        </w:rPr>
        <w:t>вперед,</w:t>
      </w:r>
      <w:r w:rsidRPr="00E52A72">
        <w:rPr>
          <w:rFonts w:ascii="Times New Roman" w:hAnsi="Times New Roman"/>
          <w:i/>
          <w:iCs/>
          <w:sz w:val="24"/>
          <w:szCs w:val="24"/>
        </w:rPr>
        <w:t xml:space="preserve"> </w:t>
      </w:r>
      <w:r w:rsidRPr="00E52A72">
        <w:rPr>
          <w:rFonts w:ascii="Times New Roman" w:hAnsi="Times New Roman"/>
          <w:sz w:val="24"/>
          <w:szCs w:val="24"/>
        </w:rPr>
        <w:t>вверх,</w:t>
      </w:r>
      <w:r w:rsidRPr="00E52A72">
        <w:rPr>
          <w:rFonts w:ascii="Times New Roman" w:hAnsi="Times New Roman"/>
          <w:i/>
          <w:iCs/>
          <w:sz w:val="24"/>
          <w:szCs w:val="24"/>
        </w:rPr>
        <w:t xml:space="preserve"> </w:t>
      </w:r>
      <w:r w:rsidRPr="00E52A72">
        <w:rPr>
          <w:rFonts w:ascii="Times New Roman" w:hAnsi="Times New Roman"/>
          <w:sz w:val="24"/>
          <w:szCs w:val="24"/>
        </w:rPr>
        <w:t>в стороны,</w:t>
      </w:r>
      <w:r w:rsidRPr="00E52A72">
        <w:rPr>
          <w:rFonts w:ascii="Times New Roman" w:hAnsi="Times New Roman"/>
          <w:i/>
          <w:iCs/>
          <w:sz w:val="24"/>
          <w:szCs w:val="24"/>
        </w:rPr>
        <w:t xml:space="preserve"> </w:t>
      </w:r>
      <w:r w:rsidRPr="00E52A72">
        <w:rPr>
          <w:rFonts w:ascii="Times New Roman" w:hAnsi="Times New Roman"/>
          <w:sz w:val="24"/>
          <w:szCs w:val="24"/>
        </w:rPr>
        <w:t>за спину;</w:t>
      </w:r>
      <w:r w:rsidRPr="00E52A72">
        <w:rPr>
          <w:rFonts w:ascii="Times New Roman" w:hAnsi="Times New Roman"/>
          <w:i/>
          <w:iCs/>
          <w:sz w:val="24"/>
          <w:szCs w:val="24"/>
        </w:rPr>
        <w:t xml:space="preserve"> </w:t>
      </w:r>
      <w:r w:rsidRPr="00E52A72">
        <w:rPr>
          <w:rFonts w:ascii="Times New Roman" w:hAnsi="Times New Roman"/>
          <w:sz w:val="24"/>
          <w:szCs w:val="24"/>
        </w:rPr>
        <w:t>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w:t>
      </w:r>
    </w:p>
    <w:p w14:paraId="3F48616E"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туловища:</w:t>
      </w:r>
      <w:r w:rsidRPr="00E52A72">
        <w:rPr>
          <w:rFonts w:ascii="Times New Roman" w:hAnsi="Times New Roman"/>
          <w:i/>
          <w:iCs/>
          <w:sz w:val="24"/>
          <w:szCs w:val="24"/>
        </w:rPr>
        <w:t xml:space="preserve"> </w:t>
      </w:r>
      <w:r w:rsidRPr="00E52A72">
        <w:rPr>
          <w:rFonts w:ascii="Times New Roman" w:hAnsi="Times New Roman"/>
          <w:sz w:val="24"/>
          <w:szCs w:val="24"/>
        </w:rPr>
        <w:t>из положения стоя,</w:t>
      </w:r>
      <w:r w:rsidRPr="00E52A72">
        <w:rPr>
          <w:rFonts w:ascii="Times New Roman" w:hAnsi="Times New Roman"/>
          <w:i/>
          <w:iCs/>
          <w:sz w:val="24"/>
          <w:szCs w:val="24"/>
        </w:rPr>
        <w:t xml:space="preserve"> </w:t>
      </w:r>
      <w:r w:rsidRPr="00E52A72">
        <w:rPr>
          <w:rFonts w:ascii="Times New Roman" w:hAnsi="Times New Roman"/>
          <w:sz w:val="24"/>
          <w:szCs w:val="24"/>
        </w:rPr>
        <w:t>сидя,</w:t>
      </w:r>
      <w:r w:rsidRPr="00E52A72">
        <w:rPr>
          <w:rFonts w:ascii="Times New Roman" w:hAnsi="Times New Roman"/>
          <w:i/>
          <w:iCs/>
          <w:sz w:val="24"/>
          <w:szCs w:val="24"/>
        </w:rPr>
        <w:t xml:space="preserve"> </w:t>
      </w:r>
      <w:r w:rsidRPr="00E52A72">
        <w:rPr>
          <w:rFonts w:ascii="Times New Roman" w:hAnsi="Times New Roman"/>
          <w:sz w:val="24"/>
          <w:szCs w:val="24"/>
        </w:rPr>
        <w:t>лежа наклоняться вперед,</w:t>
      </w:r>
      <w:r w:rsidRPr="00E52A72">
        <w:rPr>
          <w:rFonts w:ascii="Times New Roman" w:hAnsi="Times New Roman"/>
          <w:i/>
          <w:iCs/>
          <w:sz w:val="24"/>
          <w:szCs w:val="24"/>
        </w:rPr>
        <w:t xml:space="preserve"> </w:t>
      </w:r>
      <w:r w:rsidRPr="00E52A72">
        <w:rPr>
          <w:rFonts w:ascii="Times New Roman" w:hAnsi="Times New Roman"/>
          <w:sz w:val="24"/>
          <w:szCs w:val="24"/>
        </w:rPr>
        <w:t>в стороны; поворачиваться вправо, влево; переворачиваться со спины на живот и обратно.</w:t>
      </w:r>
    </w:p>
    <w:p w14:paraId="56CE86CF"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ног:</w:t>
      </w:r>
      <w:r w:rsidRPr="00E52A72">
        <w:rPr>
          <w:rFonts w:ascii="Times New Roman" w:hAnsi="Times New Roman"/>
          <w:i/>
          <w:iCs/>
          <w:sz w:val="24"/>
          <w:szCs w:val="24"/>
        </w:rPr>
        <w:t xml:space="preserve"> </w:t>
      </w:r>
      <w:r w:rsidRPr="00E52A72">
        <w:rPr>
          <w:rFonts w:ascii="Times New Roman" w:hAnsi="Times New Roman"/>
          <w:sz w:val="24"/>
          <w:szCs w:val="24"/>
        </w:rPr>
        <w:t>ноги вместе,</w:t>
      </w:r>
      <w:r w:rsidRPr="00E52A72">
        <w:rPr>
          <w:rFonts w:ascii="Times New Roman" w:hAnsi="Times New Roman"/>
          <w:i/>
          <w:iCs/>
          <w:sz w:val="24"/>
          <w:szCs w:val="24"/>
        </w:rPr>
        <w:t xml:space="preserve"> </w:t>
      </w:r>
      <w:r w:rsidRPr="00E52A72">
        <w:rPr>
          <w:rFonts w:ascii="Times New Roman" w:hAnsi="Times New Roman"/>
          <w:sz w:val="24"/>
          <w:szCs w:val="24"/>
        </w:rPr>
        <w:t>слегка расставлены;</w:t>
      </w:r>
      <w:r w:rsidRPr="00E52A72">
        <w:rPr>
          <w:rFonts w:ascii="Times New Roman" w:hAnsi="Times New Roman"/>
          <w:i/>
          <w:iCs/>
          <w:sz w:val="24"/>
          <w:szCs w:val="24"/>
        </w:rPr>
        <w:t xml:space="preserve"> </w:t>
      </w:r>
      <w:r w:rsidRPr="00E52A72">
        <w:rPr>
          <w:rFonts w:ascii="Times New Roman" w:hAnsi="Times New Roman"/>
          <w:sz w:val="24"/>
          <w:szCs w:val="24"/>
        </w:rPr>
        <w:t>сгибать и разгибать,</w:t>
      </w:r>
      <w:r w:rsidRPr="00E52A72">
        <w:rPr>
          <w:rFonts w:ascii="Times New Roman" w:hAnsi="Times New Roman"/>
          <w:i/>
          <w:iCs/>
          <w:sz w:val="24"/>
          <w:szCs w:val="24"/>
        </w:rPr>
        <w:t xml:space="preserve"> </w:t>
      </w:r>
      <w:r w:rsidRPr="00E52A72">
        <w:rPr>
          <w:rFonts w:ascii="Times New Roman" w:hAnsi="Times New Roman"/>
          <w:sz w:val="24"/>
          <w:szCs w:val="24"/>
        </w:rPr>
        <w:t xml:space="preserve">приподниматься на носки; </w:t>
      </w:r>
      <w:proofErr w:type="spellStart"/>
      <w:r w:rsidRPr="00E52A72">
        <w:rPr>
          <w:rFonts w:ascii="Times New Roman" w:hAnsi="Times New Roman"/>
          <w:sz w:val="24"/>
          <w:szCs w:val="24"/>
        </w:rPr>
        <w:t>полуприседать</w:t>
      </w:r>
      <w:proofErr w:type="spellEnd"/>
      <w:r w:rsidRPr="00E52A72">
        <w:rPr>
          <w:rFonts w:ascii="Times New Roman" w:hAnsi="Times New Roman"/>
          <w:sz w:val="24"/>
          <w:szCs w:val="24"/>
        </w:rPr>
        <w:t xml:space="preserve"> с опорой; сгибать и разгибать стопы.</w:t>
      </w:r>
    </w:p>
    <w:p w14:paraId="4C16A8D6"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Ритмические (танцевальные) движения:</w:t>
      </w:r>
      <w:r w:rsidRPr="00E52A72">
        <w:rPr>
          <w:rFonts w:ascii="Times New Roman" w:hAnsi="Times New Roman"/>
          <w:i/>
          <w:iCs/>
          <w:sz w:val="24"/>
          <w:szCs w:val="24"/>
        </w:rPr>
        <w:t xml:space="preserve"> </w:t>
      </w:r>
      <w:r w:rsidRPr="00E52A72">
        <w:rPr>
          <w:rFonts w:ascii="Times New Roman" w:hAnsi="Times New Roman"/>
          <w:sz w:val="24"/>
          <w:szCs w:val="24"/>
        </w:rPr>
        <w:t>воспитател</w:t>
      </w:r>
      <w:r w:rsidR="00B2568A" w:rsidRPr="00E52A72">
        <w:rPr>
          <w:rFonts w:ascii="Times New Roman" w:hAnsi="Times New Roman"/>
          <w:sz w:val="24"/>
          <w:szCs w:val="24"/>
        </w:rPr>
        <w:t>и</w:t>
      </w:r>
      <w:r w:rsidRPr="00E52A72">
        <w:rPr>
          <w:rFonts w:ascii="Times New Roman" w:hAnsi="Times New Roman"/>
          <w:sz w:val="24"/>
          <w:szCs w:val="24"/>
        </w:rPr>
        <w:t xml:space="preserve"> использу</w:t>
      </w:r>
      <w:r w:rsidR="00B2568A" w:rsidRPr="00E52A72">
        <w:rPr>
          <w:rFonts w:ascii="Times New Roman" w:hAnsi="Times New Roman"/>
          <w:sz w:val="24"/>
          <w:szCs w:val="24"/>
        </w:rPr>
        <w:t>ю</w:t>
      </w:r>
      <w:r w:rsidRPr="00E52A72">
        <w:rPr>
          <w:rFonts w:ascii="Times New Roman" w:hAnsi="Times New Roman"/>
          <w:sz w:val="24"/>
          <w:szCs w:val="24"/>
        </w:rPr>
        <w:t>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«художественно-эстетическое развитие (музыка)».</w:t>
      </w:r>
    </w:p>
    <w:p w14:paraId="1C57FA54"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в организационных действиях</w:t>
      </w:r>
      <w:r w:rsidRPr="00E52A72">
        <w:rPr>
          <w:rFonts w:ascii="Times New Roman" w:hAnsi="Times New Roman"/>
          <w:i/>
          <w:iCs/>
          <w:sz w:val="24"/>
          <w:szCs w:val="24"/>
        </w:rPr>
        <w:t xml:space="preserve">: </w:t>
      </w:r>
      <w:r w:rsidRPr="00E52A72">
        <w:rPr>
          <w:rFonts w:ascii="Times New Roman" w:hAnsi="Times New Roman"/>
          <w:sz w:val="24"/>
          <w:szCs w:val="24"/>
        </w:rPr>
        <w:t>построения:</w:t>
      </w:r>
      <w:r w:rsidRPr="00E52A72">
        <w:rPr>
          <w:rFonts w:ascii="Times New Roman" w:hAnsi="Times New Roman"/>
          <w:i/>
          <w:iCs/>
          <w:sz w:val="24"/>
          <w:szCs w:val="24"/>
        </w:rPr>
        <w:t xml:space="preserve"> </w:t>
      </w:r>
      <w:r w:rsidRPr="00E52A72">
        <w:rPr>
          <w:rFonts w:ascii="Times New Roman" w:hAnsi="Times New Roman"/>
          <w:sz w:val="24"/>
          <w:szCs w:val="24"/>
        </w:rPr>
        <w:t>в круг,</w:t>
      </w:r>
      <w:r w:rsidRPr="00E52A72">
        <w:rPr>
          <w:rFonts w:ascii="Times New Roman" w:hAnsi="Times New Roman"/>
          <w:i/>
          <w:iCs/>
          <w:sz w:val="24"/>
          <w:szCs w:val="24"/>
        </w:rPr>
        <w:t xml:space="preserve"> </w:t>
      </w:r>
      <w:r w:rsidRPr="00E52A72">
        <w:rPr>
          <w:rFonts w:ascii="Times New Roman" w:hAnsi="Times New Roman"/>
          <w:sz w:val="24"/>
          <w:szCs w:val="24"/>
        </w:rPr>
        <w:t>в пары,</w:t>
      </w:r>
      <w:r w:rsidRPr="00E52A72">
        <w:rPr>
          <w:rFonts w:ascii="Times New Roman" w:hAnsi="Times New Roman"/>
          <w:i/>
          <w:iCs/>
          <w:sz w:val="24"/>
          <w:szCs w:val="24"/>
        </w:rPr>
        <w:t xml:space="preserve"> </w:t>
      </w:r>
      <w:r w:rsidRPr="00E52A72">
        <w:rPr>
          <w:rFonts w:ascii="Times New Roman" w:hAnsi="Times New Roman"/>
          <w:sz w:val="24"/>
          <w:szCs w:val="24"/>
        </w:rPr>
        <w:t>друг за другом</w:t>
      </w:r>
      <w:r w:rsidRPr="00E52A72">
        <w:rPr>
          <w:rFonts w:ascii="Times New Roman" w:hAnsi="Times New Roman"/>
          <w:i/>
          <w:iCs/>
          <w:sz w:val="24"/>
          <w:szCs w:val="24"/>
        </w:rPr>
        <w:t xml:space="preserve"> </w:t>
      </w:r>
      <w:r w:rsidRPr="00E52A72">
        <w:rPr>
          <w:rFonts w:ascii="Times New Roman" w:hAnsi="Times New Roman"/>
          <w:sz w:val="24"/>
          <w:szCs w:val="24"/>
        </w:rPr>
        <w:t>подгруппами и всей группой с помощью воспитателя.</w:t>
      </w:r>
    </w:p>
    <w:p w14:paraId="762B2129"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Начальные упражнения в перемещениях со скольжением:</w:t>
      </w:r>
      <w:r w:rsidRPr="00E52A72">
        <w:rPr>
          <w:rFonts w:ascii="Times New Roman" w:hAnsi="Times New Roman"/>
          <w:i/>
          <w:iCs/>
          <w:sz w:val="24"/>
          <w:szCs w:val="24"/>
        </w:rPr>
        <w:t xml:space="preserve"> </w:t>
      </w:r>
      <w:r w:rsidRPr="00E52A72">
        <w:rPr>
          <w:rFonts w:ascii="Times New Roman" w:hAnsi="Times New Roman"/>
          <w:sz w:val="24"/>
          <w:szCs w:val="24"/>
        </w:rPr>
        <w:t>прокатывание детей по ледяной дорожке, держа их за руки; скатывание с невысокой ледяной горочки в положении сидя на ледянке.</w:t>
      </w:r>
    </w:p>
    <w:p w14:paraId="6FA40805"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ребенка взрослым;</w:t>
      </w:r>
      <w:r w:rsidRPr="00E52A72">
        <w:rPr>
          <w:rFonts w:ascii="Times New Roman" w:hAnsi="Times New Roman"/>
          <w:i/>
          <w:iCs/>
          <w:sz w:val="24"/>
          <w:szCs w:val="24"/>
        </w:rPr>
        <w:t xml:space="preserve"> </w:t>
      </w:r>
      <w:r w:rsidRPr="00E52A72">
        <w:rPr>
          <w:rFonts w:ascii="Times New Roman" w:hAnsi="Times New Roman"/>
          <w:sz w:val="24"/>
          <w:szCs w:val="24"/>
        </w:rPr>
        <w:t>скатывание с горки,</w:t>
      </w:r>
      <w:r w:rsidRPr="00E52A72">
        <w:rPr>
          <w:rFonts w:ascii="Times New Roman" w:hAnsi="Times New Roman"/>
          <w:i/>
          <w:iCs/>
          <w:sz w:val="24"/>
          <w:szCs w:val="24"/>
        </w:rPr>
        <w:t xml:space="preserve"> </w:t>
      </w:r>
      <w:r w:rsidRPr="00E52A72">
        <w:rPr>
          <w:rFonts w:ascii="Times New Roman" w:hAnsi="Times New Roman"/>
          <w:sz w:val="24"/>
          <w:szCs w:val="24"/>
        </w:rPr>
        <w:t>сидя на санках;</w:t>
      </w:r>
      <w:r w:rsidRPr="00E52A72">
        <w:rPr>
          <w:rFonts w:ascii="Times New Roman" w:hAnsi="Times New Roman"/>
          <w:i/>
          <w:iCs/>
          <w:sz w:val="24"/>
          <w:szCs w:val="24"/>
        </w:rPr>
        <w:t xml:space="preserve"> </w:t>
      </w:r>
      <w:r w:rsidRPr="00E52A72">
        <w:rPr>
          <w:rFonts w:ascii="Times New Roman" w:hAnsi="Times New Roman"/>
          <w:sz w:val="24"/>
          <w:szCs w:val="24"/>
        </w:rPr>
        <w:t>везение санок за веревочку; катание кукол на санках.</w:t>
      </w:r>
    </w:p>
    <w:p w14:paraId="02D497D7"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Ходьба на лыжах:</w:t>
      </w:r>
      <w:r w:rsidRPr="00E52A72">
        <w:rPr>
          <w:rFonts w:ascii="Times New Roman" w:hAnsi="Times New Roman"/>
          <w:i/>
          <w:iCs/>
          <w:sz w:val="24"/>
          <w:szCs w:val="24"/>
        </w:rPr>
        <w:t xml:space="preserve"> </w:t>
      </w:r>
      <w:r w:rsidRPr="00E52A72">
        <w:rPr>
          <w:rFonts w:ascii="Times New Roman" w:hAnsi="Times New Roman"/>
          <w:sz w:val="24"/>
          <w:szCs w:val="24"/>
        </w:rPr>
        <w:t>ознакомление с лыжами;</w:t>
      </w:r>
      <w:r w:rsidRPr="00E52A72">
        <w:rPr>
          <w:rFonts w:ascii="Times New Roman" w:hAnsi="Times New Roman"/>
          <w:i/>
          <w:iCs/>
          <w:sz w:val="24"/>
          <w:szCs w:val="24"/>
        </w:rPr>
        <w:t xml:space="preserve"> </w:t>
      </w:r>
      <w:r w:rsidRPr="00E52A72">
        <w:rPr>
          <w:rFonts w:ascii="Times New Roman" w:hAnsi="Times New Roman"/>
          <w:sz w:val="24"/>
          <w:szCs w:val="24"/>
        </w:rPr>
        <w:t>попытки стоять,</w:t>
      </w:r>
      <w:r w:rsidRPr="00E52A72">
        <w:rPr>
          <w:rFonts w:ascii="Times New Roman" w:hAnsi="Times New Roman"/>
          <w:i/>
          <w:iCs/>
          <w:sz w:val="24"/>
          <w:szCs w:val="24"/>
        </w:rPr>
        <w:t xml:space="preserve"> </w:t>
      </w:r>
      <w:r w:rsidRPr="00E52A72">
        <w:rPr>
          <w:rFonts w:ascii="Times New Roman" w:hAnsi="Times New Roman"/>
          <w:sz w:val="24"/>
          <w:szCs w:val="24"/>
        </w:rPr>
        <w:t>сохраняя равновесие;</w:t>
      </w:r>
      <w:r w:rsidRPr="00E52A72">
        <w:rPr>
          <w:rFonts w:ascii="Times New Roman" w:hAnsi="Times New Roman"/>
          <w:i/>
          <w:iCs/>
          <w:sz w:val="24"/>
          <w:szCs w:val="24"/>
        </w:rPr>
        <w:t xml:space="preserve"> </w:t>
      </w:r>
      <w:r w:rsidRPr="00E52A72">
        <w:rPr>
          <w:rFonts w:ascii="Times New Roman" w:hAnsi="Times New Roman"/>
          <w:sz w:val="24"/>
          <w:szCs w:val="24"/>
        </w:rPr>
        <w:t>переступание.</w:t>
      </w:r>
    </w:p>
    <w:p w14:paraId="782CB149" w14:textId="3CF7F325" w:rsidR="00EC51B6" w:rsidRPr="00E52A72" w:rsidRDefault="00EC51B6" w:rsidP="00AF4183">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Езда на велосипеде</w:t>
      </w:r>
      <w:r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посадка на трехколесный велосипед и схождение с него с поддержкой и без поддержки взрослого; попытки продвижения, управление рулем.</w:t>
      </w:r>
    </w:p>
    <w:p w14:paraId="659A40CB" w14:textId="77777777" w:rsidR="00F82A7A" w:rsidRPr="00E52A72" w:rsidRDefault="00EC51B6" w:rsidP="00F82A7A">
      <w:pPr>
        <w:spacing w:after="0" w:line="240" w:lineRule="auto"/>
        <w:ind w:firstLine="709"/>
        <w:rPr>
          <w:rFonts w:ascii="Times New Roman" w:hAnsi="Times New Roman"/>
          <w:b/>
          <w:iCs/>
          <w:sz w:val="24"/>
          <w:szCs w:val="24"/>
        </w:rPr>
      </w:pPr>
      <w:r w:rsidRPr="00E52A72">
        <w:rPr>
          <w:rFonts w:ascii="Times New Roman" w:hAnsi="Times New Roman"/>
          <w:b/>
          <w:iCs/>
          <w:sz w:val="24"/>
          <w:szCs w:val="24"/>
        </w:rPr>
        <w:t>Приобщение к здоровому образу жизни</w:t>
      </w:r>
      <w:r w:rsidR="00F82A7A" w:rsidRPr="00E52A72">
        <w:rPr>
          <w:rFonts w:ascii="Times New Roman" w:hAnsi="Times New Roman"/>
          <w:b/>
          <w:iCs/>
          <w:sz w:val="24"/>
          <w:szCs w:val="24"/>
        </w:rPr>
        <w:t>.</w:t>
      </w:r>
    </w:p>
    <w:p w14:paraId="69B48E93" w14:textId="77777777" w:rsidR="00EC51B6" w:rsidRPr="00E52A72" w:rsidRDefault="00EC51B6" w:rsidP="00F82A7A">
      <w:pPr>
        <w:spacing w:after="0" w:line="240" w:lineRule="auto"/>
        <w:ind w:firstLine="709"/>
        <w:rPr>
          <w:rFonts w:ascii="Times New Roman" w:hAnsi="Times New Roman"/>
          <w:sz w:val="24"/>
          <w:szCs w:val="24"/>
        </w:rPr>
      </w:pPr>
      <w:r w:rsidRPr="00E52A72">
        <w:rPr>
          <w:rFonts w:ascii="Times New Roman" w:hAnsi="Times New Roman"/>
          <w:sz w:val="24"/>
          <w:szCs w:val="24"/>
        </w:rPr>
        <w:t>Воспитател</w:t>
      </w:r>
      <w:r w:rsidR="00B2568A" w:rsidRPr="00E52A72">
        <w:rPr>
          <w:rFonts w:ascii="Times New Roman" w:hAnsi="Times New Roman"/>
          <w:sz w:val="24"/>
          <w:szCs w:val="24"/>
        </w:rPr>
        <w:t>и продолжаю</w:t>
      </w:r>
      <w:r w:rsidRPr="00E52A72">
        <w:rPr>
          <w:rFonts w:ascii="Times New Roman" w:hAnsi="Times New Roman"/>
          <w:sz w:val="24"/>
          <w:szCs w:val="24"/>
        </w:rPr>
        <w:t>т формировать культурно-гигиенические навыки детей:</w:t>
      </w:r>
    </w:p>
    <w:p w14:paraId="4ECE8DA5" w14:textId="77777777" w:rsidR="00B2568A" w:rsidRPr="00E52A72" w:rsidRDefault="00B2568A"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закрепля</w:t>
      </w:r>
      <w:r w:rsidRPr="00E52A72">
        <w:rPr>
          <w:rFonts w:ascii="Times New Roman" w:hAnsi="Times New Roman"/>
          <w:sz w:val="24"/>
          <w:szCs w:val="24"/>
        </w:rPr>
        <w:t>ю</w:t>
      </w:r>
      <w:r w:rsidR="00EC51B6" w:rsidRPr="00E52A72">
        <w:rPr>
          <w:rFonts w:ascii="Times New Roman" w:hAnsi="Times New Roman"/>
          <w:sz w:val="24"/>
          <w:szCs w:val="24"/>
        </w:rPr>
        <w:t>т умение правильно мыть руки (намыливать до образования пены), насухо их вытирать, есть самостоятельно и аккуратно; правильно и по назначению пользоваться чашкой, ложкой и др., салфетками;</w:t>
      </w:r>
    </w:p>
    <w:p w14:paraId="651CD086" w14:textId="77777777" w:rsidR="00EC51B6" w:rsidRPr="00E52A72" w:rsidRDefault="00B2568A"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приучают</w:t>
      </w:r>
      <w:r w:rsidR="00EC51B6" w:rsidRPr="00E52A72">
        <w:rPr>
          <w:rFonts w:ascii="Times New Roman" w:hAnsi="Times New Roman"/>
          <w:sz w:val="24"/>
          <w:szCs w:val="24"/>
        </w:rPr>
        <w:t xml:space="preserve"> тщательно и бесшумно пережевывать пищу,</w:t>
      </w:r>
    </w:p>
    <w:p w14:paraId="1D789FDD" w14:textId="77777777" w:rsidR="00EC51B6" w:rsidRPr="00E52A72" w:rsidRDefault="00B2568A" w:rsidP="004367DC">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формиру</w:t>
      </w:r>
      <w:r w:rsidRPr="00E52A72">
        <w:rPr>
          <w:rFonts w:ascii="Times New Roman" w:hAnsi="Times New Roman"/>
          <w:sz w:val="24"/>
          <w:szCs w:val="24"/>
        </w:rPr>
        <w:t>ю</w:t>
      </w:r>
      <w:r w:rsidR="00EC51B6" w:rsidRPr="00E52A72">
        <w:rPr>
          <w:rFonts w:ascii="Times New Roman" w:hAnsi="Times New Roman"/>
          <w:sz w:val="24"/>
          <w:szCs w:val="24"/>
        </w:rPr>
        <w:t>т у детей навыки самостоятельно одеваться и раздеваться; умение аккуратно складывать одежду; застегивать молнию, пуговицу, завязывать шнурки; помогать друг другу;</w:t>
      </w:r>
    </w:p>
    <w:p w14:paraId="3799AC70" w14:textId="77777777" w:rsidR="00EC51B6" w:rsidRPr="00E52A72" w:rsidRDefault="00031055" w:rsidP="004367DC">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w:t>
      </w:r>
      <w:r w:rsidR="00EC51B6" w:rsidRPr="00E52A72">
        <w:rPr>
          <w:rFonts w:ascii="Times New Roman" w:hAnsi="Times New Roman"/>
          <w:sz w:val="24"/>
          <w:szCs w:val="24"/>
        </w:rPr>
        <w:t>обужда</w:t>
      </w:r>
      <w:r w:rsidRPr="00E52A72">
        <w:rPr>
          <w:rFonts w:ascii="Times New Roman" w:hAnsi="Times New Roman"/>
          <w:sz w:val="24"/>
          <w:szCs w:val="24"/>
        </w:rPr>
        <w:t>ю</w:t>
      </w:r>
      <w:r w:rsidR="00EC51B6" w:rsidRPr="00E52A72">
        <w:rPr>
          <w:rFonts w:ascii="Times New Roman" w:hAnsi="Times New Roman"/>
          <w:sz w:val="24"/>
          <w:szCs w:val="24"/>
        </w:rPr>
        <w:t>т детей осмысленно пользоваться предметами индивидуального назначения: расческой, стаканом для полоскания рта, полотенцем, носовым платком.</w:t>
      </w:r>
    </w:p>
    <w:p w14:paraId="1D7925A6" w14:textId="77777777" w:rsidR="00EC51B6" w:rsidRPr="00E52A72" w:rsidRDefault="00EC51B6" w:rsidP="004367DC">
      <w:pPr>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Закаливание детей </w:t>
      </w:r>
      <w:r w:rsidR="00896580" w:rsidRPr="00E52A72">
        <w:rPr>
          <w:rFonts w:ascii="Times New Roman" w:hAnsi="Times New Roman"/>
          <w:sz w:val="24"/>
          <w:szCs w:val="24"/>
        </w:rPr>
        <w:t>обеспечивают</w:t>
      </w:r>
      <w:r w:rsidRPr="00E52A72">
        <w:rPr>
          <w:rFonts w:ascii="Times New Roman" w:hAnsi="Times New Roman"/>
          <w:sz w:val="24"/>
          <w:szCs w:val="24"/>
        </w:rPr>
        <w:t>ся сочетанием воздушных, водных процедур, воздействием ультрафиолетовых лучей во время утренней прогулки. Используются местные и общие процедуры. Закаливание осуществляться только на фоне благоприятного физического и психического состояния детей.</w:t>
      </w:r>
    </w:p>
    <w:bookmarkEnd w:id="26"/>
    <w:p w14:paraId="4BA6066E" w14:textId="6EAEC9A2" w:rsidR="00A8521C" w:rsidRPr="00E52A72" w:rsidRDefault="00A8521C" w:rsidP="0088608B">
      <w:pPr>
        <w:spacing w:after="0" w:line="240" w:lineRule="auto"/>
        <w:ind w:firstLine="709"/>
        <w:jc w:val="center"/>
        <w:rPr>
          <w:rFonts w:ascii="Times New Roman" w:hAnsi="Times New Roman"/>
          <w:b/>
          <w:bCs/>
          <w:sz w:val="24"/>
          <w:szCs w:val="24"/>
        </w:rPr>
      </w:pPr>
    </w:p>
    <w:p w14:paraId="427A2B3C" w14:textId="77777777" w:rsidR="0006223A" w:rsidRPr="00E52A72" w:rsidRDefault="0006223A" w:rsidP="0088608B">
      <w:pPr>
        <w:spacing w:after="0" w:line="240" w:lineRule="auto"/>
        <w:ind w:firstLine="709"/>
        <w:jc w:val="center"/>
        <w:rPr>
          <w:rFonts w:ascii="Times New Roman" w:hAnsi="Times New Roman"/>
          <w:b/>
          <w:bCs/>
          <w:sz w:val="24"/>
          <w:szCs w:val="24"/>
        </w:rPr>
      </w:pPr>
    </w:p>
    <w:p w14:paraId="3FFB0F80" w14:textId="0F379DE6" w:rsidR="008D0866" w:rsidRPr="00E52A72" w:rsidRDefault="008D0866" w:rsidP="00AF4183">
      <w:pPr>
        <w:spacing w:after="0" w:line="240" w:lineRule="auto"/>
        <w:ind w:firstLine="709"/>
        <w:jc w:val="center"/>
        <w:rPr>
          <w:rFonts w:ascii="Times New Roman" w:hAnsi="Times New Roman"/>
          <w:b/>
          <w:bCs/>
          <w:sz w:val="24"/>
          <w:szCs w:val="24"/>
        </w:rPr>
      </w:pPr>
      <w:r w:rsidRPr="00E52A72">
        <w:rPr>
          <w:rFonts w:ascii="Times New Roman" w:hAnsi="Times New Roman"/>
          <w:b/>
          <w:bCs/>
          <w:sz w:val="24"/>
          <w:szCs w:val="24"/>
        </w:rPr>
        <w:t>Младший дошкольный возраст</w:t>
      </w:r>
    </w:p>
    <w:p w14:paraId="1D8E77F8" w14:textId="77777777" w:rsidR="008D0866" w:rsidRPr="00E52A72" w:rsidRDefault="008D0866" w:rsidP="0088608B">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Социально-коммуникативное развитие</w:t>
      </w:r>
    </w:p>
    <w:p w14:paraId="124B021B" w14:textId="63B130A8" w:rsidR="008D0866" w:rsidRPr="00E52A72" w:rsidRDefault="008D0866" w:rsidP="00AF4183">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На протяжении дошкольного возраста </w:t>
      </w:r>
      <w:r w:rsidR="009069FE" w:rsidRPr="00E52A72">
        <w:rPr>
          <w:rFonts w:ascii="Times New Roman" w:hAnsi="Times New Roman"/>
          <w:sz w:val="24"/>
          <w:szCs w:val="24"/>
        </w:rPr>
        <w:t>педагоги</w:t>
      </w:r>
      <w:r w:rsidRPr="00E52A72">
        <w:rPr>
          <w:rFonts w:ascii="Times New Roman" w:hAnsi="Times New Roman"/>
          <w:sz w:val="24"/>
          <w:szCs w:val="24"/>
        </w:rPr>
        <w:t xml:space="preserve"> создают условия для усвоения норм и ценностей, принятых в обществе, включая моральные и нравственные ценности; для формирования эмоциональной отзывчивости, сопереживания, уважительного отношения и чувства принадлежности к своей семье, к сообществу детей и взрослых; 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 формирования позитивных установок к различным видам труда и творчества; формирования основ безопасного поведения в быту, социуме, природе.</w:t>
      </w:r>
    </w:p>
    <w:p w14:paraId="2961261F" w14:textId="1FA48E66" w:rsidR="008D0866" w:rsidRPr="00AF4183" w:rsidRDefault="008D0866"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F0045C3"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p>
    <w:p w14:paraId="1880FCCB" w14:textId="77777777" w:rsidR="008D0866" w:rsidRPr="00E52A72" w:rsidRDefault="00896580" w:rsidP="00C51B5E">
      <w:pPr>
        <w:tabs>
          <w:tab w:val="left" w:pos="10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Приобщение детей к культурным нормам поведения и общения.</w:t>
      </w:r>
    </w:p>
    <w:p w14:paraId="276EBF01"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эмоциональной отзывчивости, проявлений интереса и доброжелательного отношения друг к другу.</w:t>
      </w:r>
    </w:p>
    <w:p w14:paraId="5EA2593C"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Развитие общения и интереса к совместной деятельности со взрослыми и сверстниками.</w:t>
      </w:r>
    </w:p>
    <w:p w14:paraId="154644C4"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первых представлений о труде взрослых и позитивного отношения к посильному участию в трудовых действиях.</w:t>
      </w:r>
    </w:p>
    <w:p w14:paraId="0A1020A7" w14:textId="06F7B214" w:rsidR="00C51B5E" w:rsidRPr="00E52A72" w:rsidRDefault="00896580" w:rsidP="00AF4183">
      <w:pPr>
        <w:tabs>
          <w:tab w:val="left" w:pos="10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первоначальных представлений о безопасном поведении.</w:t>
      </w:r>
    </w:p>
    <w:p w14:paraId="27C15414" w14:textId="77777777" w:rsidR="008D0866" w:rsidRPr="00E52A72" w:rsidRDefault="008D0866" w:rsidP="005D30C3">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D30C3" w:rsidRPr="00E52A72">
        <w:rPr>
          <w:rFonts w:ascii="Times New Roman" w:hAnsi="Times New Roman"/>
          <w:b/>
          <w:bCs/>
          <w:iCs/>
          <w:sz w:val="24"/>
          <w:szCs w:val="24"/>
        </w:rPr>
        <w:t>.</w:t>
      </w:r>
    </w:p>
    <w:p w14:paraId="3EC33997"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приобщения детей к культурным нормам поведения и общения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628523C7"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8D0866" w:rsidRPr="00E52A72">
        <w:rPr>
          <w:rFonts w:ascii="Times New Roman" w:hAnsi="Times New Roman"/>
          <w:sz w:val="24"/>
          <w:szCs w:val="24"/>
        </w:rPr>
        <w:t xml:space="preserve"> начала культурного общения: приуча</w:t>
      </w:r>
      <w:r w:rsidRPr="00E52A72">
        <w:rPr>
          <w:rFonts w:ascii="Times New Roman" w:hAnsi="Times New Roman"/>
          <w:sz w:val="24"/>
          <w:szCs w:val="24"/>
        </w:rPr>
        <w:t>ю</w:t>
      </w:r>
      <w:r w:rsidR="008D0866" w:rsidRPr="00E52A72">
        <w:rPr>
          <w:rFonts w:ascii="Times New Roman" w:hAnsi="Times New Roman"/>
          <w:sz w:val="24"/>
          <w:szCs w:val="24"/>
        </w:rPr>
        <w:t>т приветливо здороваться и прощаться; называть сверстника по имени; доброжелательно обращаться с просьбой, предложением, благодарить за помощь, угощение; выражать отказ, несогласие в приемлемой форме, не обижая другого;</w:t>
      </w:r>
    </w:p>
    <w:p w14:paraId="28BA85E7"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приобща</w:t>
      </w:r>
      <w:r w:rsidRPr="00E52A72">
        <w:rPr>
          <w:rFonts w:ascii="Times New Roman" w:hAnsi="Times New Roman"/>
          <w:sz w:val="24"/>
          <w:szCs w:val="24"/>
        </w:rPr>
        <w:t>ю</w:t>
      </w:r>
      <w:r w:rsidR="008D0866" w:rsidRPr="00E52A72">
        <w:rPr>
          <w:rFonts w:ascii="Times New Roman" w:hAnsi="Times New Roman"/>
          <w:sz w:val="24"/>
          <w:szCs w:val="24"/>
        </w:rPr>
        <w:t>т детей к культуре поведения в быту: да</w:t>
      </w:r>
      <w:r w:rsidRPr="00E52A72">
        <w:rPr>
          <w:rFonts w:ascii="Times New Roman" w:hAnsi="Times New Roman"/>
          <w:sz w:val="24"/>
          <w:szCs w:val="24"/>
        </w:rPr>
        <w:t>ю</w:t>
      </w:r>
      <w:r w:rsidR="008D0866" w:rsidRPr="00E52A72">
        <w:rPr>
          <w:rFonts w:ascii="Times New Roman" w:hAnsi="Times New Roman"/>
          <w:sz w:val="24"/>
          <w:szCs w:val="24"/>
        </w:rPr>
        <w:t>т представления о правильном, аккуратном поведении за столом, в помещении, приучают замечать неполадки в одежде, обуви, окружающих предметах и находить самостоятельно или с помощью взрослого способы их устранения; да</w:t>
      </w:r>
      <w:r w:rsidRPr="00E52A72">
        <w:rPr>
          <w:rFonts w:ascii="Times New Roman" w:hAnsi="Times New Roman"/>
          <w:sz w:val="24"/>
          <w:szCs w:val="24"/>
        </w:rPr>
        <w:t>ю</w:t>
      </w:r>
      <w:r w:rsidR="008D0866" w:rsidRPr="00E52A72">
        <w:rPr>
          <w:rFonts w:ascii="Times New Roman" w:hAnsi="Times New Roman"/>
          <w:sz w:val="24"/>
          <w:szCs w:val="24"/>
        </w:rPr>
        <w:t>т образец этически ценного поведения по отношению друг к другу; высказывая похвалу-одобрение и выражая свои чувства («Мне нравится слушать, как ты поешь песенку», «Я рада, что ты пришел!»);</w:t>
      </w:r>
    </w:p>
    <w:p w14:paraId="16AFA505"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8D0866" w:rsidRPr="00E52A72">
        <w:rPr>
          <w:rFonts w:ascii="Times New Roman" w:hAnsi="Times New Roman"/>
          <w:sz w:val="24"/>
          <w:szCs w:val="24"/>
        </w:rPr>
        <w:t xml:space="preserve"> у детей умение самостоятельно и правильно мыть руки с мылом после прогулки, игр и занятий, туалета;</w:t>
      </w:r>
    </w:p>
    <w:p w14:paraId="6B5A69D6" w14:textId="77777777" w:rsidR="008D0866" w:rsidRPr="00E52A72" w:rsidRDefault="00896580" w:rsidP="004367DC">
      <w:pPr>
        <w:tabs>
          <w:tab w:val="left" w:pos="76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 приеме пищи приуча</w:t>
      </w:r>
      <w:r w:rsidRPr="00E52A72">
        <w:rPr>
          <w:rFonts w:ascii="Times New Roman" w:hAnsi="Times New Roman"/>
          <w:sz w:val="24"/>
          <w:szCs w:val="24"/>
        </w:rPr>
        <w:t>ю</w:t>
      </w:r>
      <w:r w:rsidR="008D0866" w:rsidRPr="00E52A72">
        <w:rPr>
          <w:rFonts w:ascii="Times New Roman" w:hAnsi="Times New Roman"/>
          <w:sz w:val="24"/>
          <w:szCs w:val="24"/>
        </w:rPr>
        <w:t>т детей пользоваться ложкой, салфеткой; тщательно пережевывать пищу; полоскать рот после приема пищи питьевой водой;</w:t>
      </w:r>
    </w:p>
    <w:p w14:paraId="072846AC" w14:textId="677766A1" w:rsidR="005D30C3" w:rsidRPr="00AF4183" w:rsidRDefault="00896580"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т детей обращать внимание на свой внешний вид; самостоятельно устранять беспорядок в одежде, в прическе, пользуясь зеркалом, расческой; приучают пользоваться носовым платком.</w:t>
      </w:r>
    </w:p>
    <w:p w14:paraId="2F2BF812" w14:textId="77777777" w:rsidR="008D0866" w:rsidRPr="00E52A72" w:rsidRDefault="008D0866" w:rsidP="005D30C3">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 xml:space="preserve">Для формирования эмоциональной отзывчивости, проявлений интереса и доброжелательного отношения друг к другу </w:t>
      </w:r>
      <w:r w:rsidR="009069FE" w:rsidRPr="00E52A72">
        <w:rPr>
          <w:rFonts w:ascii="Times New Roman" w:hAnsi="Times New Roman"/>
          <w:iCs/>
          <w:sz w:val="24"/>
          <w:szCs w:val="24"/>
        </w:rPr>
        <w:t>педагоги</w:t>
      </w:r>
      <w:r w:rsidRPr="00E52A72">
        <w:rPr>
          <w:rFonts w:ascii="Times New Roman" w:hAnsi="Times New Roman"/>
          <w:sz w:val="24"/>
          <w:szCs w:val="24"/>
        </w:rPr>
        <w:t>:</w:t>
      </w:r>
    </w:p>
    <w:p w14:paraId="44D89E3C" w14:textId="77777777" w:rsidR="008D0866" w:rsidRPr="00E52A72" w:rsidRDefault="00896580" w:rsidP="004367DC">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8D0866" w:rsidRPr="00E52A72">
        <w:rPr>
          <w:rFonts w:ascii="Times New Roman" w:hAnsi="Times New Roman"/>
          <w:sz w:val="24"/>
          <w:szCs w:val="24"/>
        </w:rPr>
        <w:t>раскрыва</w:t>
      </w:r>
      <w:r w:rsidRPr="00E52A72">
        <w:rPr>
          <w:rFonts w:ascii="Times New Roman" w:hAnsi="Times New Roman"/>
          <w:sz w:val="24"/>
          <w:szCs w:val="24"/>
        </w:rPr>
        <w:t>ю</w:t>
      </w:r>
      <w:r w:rsidR="008D0866" w:rsidRPr="00E52A72">
        <w:rPr>
          <w:rFonts w:ascii="Times New Roman" w:hAnsi="Times New Roman"/>
          <w:sz w:val="24"/>
          <w:szCs w:val="24"/>
        </w:rPr>
        <w:t>т ребенку мир чувств и переживаний людей (взрослых и сверстников); развива</w:t>
      </w:r>
      <w:r w:rsidRPr="00E52A72">
        <w:rPr>
          <w:rFonts w:ascii="Times New Roman" w:hAnsi="Times New Roman"/>
          <w:sz w:val="24"/>
          <w:szCs w:val="24"/>
        </w:rPr>
        <w:t>ю</w:t>
      </w:r>
      <w:r w:rsidR="008D0866" w:rsidRPr="00E52A72">
        <w:rPr>
          <w:rFonts w:ascii="Times New Roman" w:hAnsi="Times New Roman"/>
          <w:sz w:val="24"/>
          <w:szCs w:val="24"/>
        </w:rPr>
        <w:t>т стремление видеть и понимать, когда человек спокоен, сердится, волнуется, радуется,</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г</w:t>
      </w:r>
      <w:r w:rsidR="008D0866" w:rsidRPr="00E52A72">
        <w:rPr>
          <w:rFonts w:ascii="Times New Roman" w:hAnsi="Times New Roman"/>
          <w:sz w:val="24"/>
          <w:szCs w:val="24"/>
        </w:rPr>
        <w:t>рустит; обсуж</w:t>
      </w:r>
      <w:r w:rsidR="007A12F7" w:rsidRPr="00E52A72">
        <w:rPr>
          <w:rFonts w:ascii="Times New Roman" w:hAnsi="Times New Roman"/>
          <w:sz w:val="24"/>
          <w:szCs w:val="24"/>
        </w:rPr>
        <w:t>дают</w:t>
      </w:r>
      <w:r w:rsidR="008D0866" w:rsidRPr="00E52A72">
        <w:rPr>
          <w:rFonts w:ascii="Times New Roman" w:hAnsi="Times New Roman"/>
          <w:sz w:val="24"/>
          <w:szCs w:val="24"/>
        </w:rPr>
        <w:t>, почему кто-то из близких взрослых или сверстников в таком настроении, побужда</w:t>
      </w:r>
      <w:r w:rsidRPr="00E52A72">
        <w:rPr>
          <w:rFonts w:ascii="Times New Roman" w:hAnsi="Times New Roman"/>
          <w:sz w:val="24"/>
          <w:szCs w:val="24"/>
        </w:rPr>
        <w:t>ю</w:t>
      </w:r>
      <w:r w:rsidR="008D0866" w:rsidRPr="00E52A72">
        <w:rPr>
          <w:rFonts w:ascii="Times New Roman" w:hAnsi="Times New Roman"/>
          <w:sz w:val="24"/>
          <w:szCs w:val="24"/>
        </w:rPr>
        <w:t>т проявлять отзывчивость к его переживаниям, содействие; помога</w:t>
      </w:r>
      <w:r w:rsidRPr="00E52A72">
        <w:rPr>
          <w:rFonts w:ascii="Times New Roman" w:hAnsi="Times New Roman"/>
          <w:sz w:val="24"/>
          <w:szCs w:val="24"/>
        </w:rPr>
        <w:t>ю</w:t>
      </w:r>
      <w:r w:rsidR="008D0866" w:rsidRPr="00E52A72">
        <w:rPr>
          <w:rFonts w:ascii="Times New Roman" w:hAnsi="Times New Roman"/>
          <w:sz w:val="24"/>
          <w:szCs w:val="24"/>
        </w:rPr>
        <w:t xml:space="preserve">т ребенку реагировать на эти состояния адекватным образом; в то же время </w:t>
      </w:r>
      <w:r w:rsidR="009069FE" w:rsidRPr="00E52A72">
        <w:rPr>
          <w:rFonts w:ascii="Times New Roman" w:hAnsi="Times New Roman"/>
          <w:sz w:val="24"/>
          <w:szCs w:val="24"/>
        </w:rPr>
        <w:t>педагоги</w:t>
      </w:r>
      <w:r w:rsidR="008D0866" w:rsidRPr="00E52A72">
        <w:rPr>
          <w:rFonts w:ascii="Times New Roman" w:hAnsi="Times New Roman"/>
          <w:sz w:val="24"/>
          <w:szCs w:val="24"/>
        </w:rPr>
        <w:t xml:space="preserve"> побужда</w:t>
      </w:r>
      <w:r w:rsidRPr="00E52A72">
        <w:rPr>
          <w:rFonts w:ascii="Times New Roman" w:hAnsi="Times New Roman"/>
          <w:sz w:val="24"/>
          <w:szCs w:val="24"/>
        </w:rPr>
        <w:t>ю</w:t>
      </w:r>
      <w:r w:rsidR="008D0866" w:rsidRPr="00E52A72">
        <w:rPr>
          <w:rFonts w:ascii="Times New Roman" w:hAnsi="Times New Roman"/>
          <w:sz w:val="24"/>
          <w:szCs w:val="24"/>
        </w:rPr>
        <w:t>т детей сдерживать себя и выражать свои чувства в приемлемой форме (не толкать, не бить другого, не вырывать игрушку, просить, предлагать на время поменяться и т.п.);</w:t>
      </w:r>
    </w:p>
    <w:p w14:paraId="453B3984" w14:textId="77777777" w:rsidR="008D0866"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открыто демонстриру</w:t>
      </w:r>
      <w:r w:rsidRPr="00E52A72">
        <w:rPr>
          <w:rFonts w:ascii="Times New Roman" w:hAnsi="Times New Roman"/>
          <w:sz w:val="24"/>
          <w:szCs w:val="24"/>
        </w:rPr>
        <w:t>ю</w:t>
      </w:r>
      <w:r w:rsidR="008D0866" w:rsidRPr="00E52A72">
        <w:rPr>
          <w:rFonts w:ascii="Times New Roman" w:hAnsi="Times New Roman"/>
          <w:sz w:val="24"/>
          <w:szCs w:val="24"/>
        </w:rPr>
        <w:t>т свои отрицательные переживания, связанные с негативным поведением ребенка, озвучива</w:t>
      </w:r>
      <w:r w:rsidRPr="00E52A72">
        <w:rPr>
          <w:rFonts w:ascii="Times New Roman" w:hAnsi="Times New Roman"/>
          <w:sz w:val="24"/>
          <w:szCs w:val="24"/>
        </w:rPr>
        <w:t>ю</w:t>
      </w:r>
      <w:r w:rsidR="008D0866" w:rsidRPr="00E52A72">
        <w:rPr>
          <w:rFonts w:ascii="Times New Roman" w:hAnsi="Times New Roman"/>
          <w:sz w:val="24"/>
          <w:szCs w:val="24"/>
        </w:rPr>
        <w:t>т их («Мне не понравилось, как ты разговаривал с Колей»); оценивая действия и поступки, а не личность ребенка; отмеча</w:t>
      </w:r>
      <w:r w:rsidRPr="00E52A72">
        <w:rPr>
          <w:rFonts w:ascii="Times New Roman" w:hAnsi="Times New Roman"/>
          <w:sz w:val="24"/>
          <w:szCs w:val="24"/>
        </w:rPr>
        <w:t>ю</w:t>
      </w:r>
      <w:r w:rsidR="008D0866" w:rsidRPr="00E52A72">
        <w:rPr>
          <w:rFonts w:ascii="Times New Roman" w:hAnsi="Times New Roman"/>
          <w:sz w:val="24"/>
          <w:szCs w:val="24"/>
        </w:rPr>
        <w:t xml:space="preserve">т удачи и достижения ребенка лишь по отношению к его собственным успехам и неудачам, а не сравнивает с достижениями других детей;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высокую общую самооценку ребенка («Я </w:t>
      </w:r>
      <w:r w:rsidRPr="00E52A72">
        <w:rPr>
          <w:rFonts w:ascii="Times New Roman" w:hAnsi="Times New Roman"/>
          <w:sz w:val="24"/>
          <w:szCs w:val="24"/>
        </w:rPr>
        <w:t>-</w:t>
      </w:r>
      <w:r w:rsidR="008D0866" w:rsidRPr="00E52A72">
        <w:rPr>
          <w:rFonts w:ascii="Times New Roman" w:hAnsi="Times New Roman"/>
          <w:sz w:val="24"/>
          <w:szCs w:val="24"/>
        </w:rPr>
        <w:t xml:space="preserve"> хороший!»);</w:t>
      </w:r>
    </w:p>
    <w:p w14:paraId="0C1A4F01" w14:textId="77777777" w:rsidR="008D0866"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поддержива</w:t>
      </w:r>
      <w:r w:rsidRPr="00E52A72">
        <w:rPr>
          <w:rFonts w:ascii="Times New Roman" w:hAnsi="Times New Roman"/>
          <w:sz w:val="24"/>
          <w:szCs w:val="24"/>
        </w:rPr>
        <w:t>ю</w:t>
      </w:r>
      <w:r w:rsidR="008D0866" w:rsidRPr="00E52A72">
        <w:rPr>
          <w:rFonts w:ascii="Times New Roman" w:hAnsi="Times New Roman"/>
          <w:sz w:val="24"/>
          <w:szCs w:val="24"/>
        </w:rPr>
        <w:t>т постоянную связь с ребенком (кива</w:t>
      </w:r>
      <w:r w:rsidRPr="00E52A72">
        <w:rPr>
          <w:rFonts w:ascii="Times New Roman" w:hAnsi="Times New Roman"/>
          <w:sz w:val="24"/>
          <w:szCs w:val="24"/>
        </w:rPr>
        <w:t>ю</w:t>
      </w:r>
      <w:r w:rsidR="008D0866" w:rsidRPr="00E52A72">
        <w:rPr>
          <w:rFonts w:ascii="Times New Roman" w:hAnsi="Times New Roman"/>
          <w:sz w:val="24"/>
          <w:szCs w:val="24"/>
        </w:rPr>
        <w:t>т головой, улыба</w:t>
      </w:r>
      <w:r w:rsidRPr="00E52A72">
        <w:rPr>
          <w:rFonts w:ascii="Times New Roman" w:hAnsi="Times New Roman"/>
          <w:sz w:val="24"/>
          <w:szCs w:val="24"/>
        </w:rPr>
        <w:t>ю</w:t>
      </w:r>
      <w:r w:rsidR="008D0866" w:rsidRPr="00E52A72">
        <w:rPr>
          <w:rFonts w:ascii="Times New Roman" w:hAnsi="Times New Roman"/>
          <w:sz w:val="24"/>
          <w:szCs w:val="24"/>
        </w:rPr>
        <w:t>тся, проявля</w:t>
      </w:r>
      <w:r w:rsidRPr="00E52A72">
        <w:rPr>
          <w:rFonts w:ascii="Times New Roman" w:hAnsi="Times New Roman"/>
          <w:sz w:val="24"/>
          <w:szCs w:val="24"/>
        </w:rPr>
        <w:t>ю</w:t>
      </w:r>
      <w:r w:rsidR="008D0866" w:rsidRPr="00E52A72">
        <w:rPr>
          <w:rFonts w:ascii="Times New Roman" w:hAnsi="Times New Roman"/>
          <w:sz w:val="24"/>
          <w:szCs w:val="24"/>
        </w:rPr>
        <w:t>т другие знаки внимания), всем своим видом давая ребенку понять: «Я с тобой, я тебя понимаю»;</w:t>
      </w:r>
    </w:p>
    <w:p w14:paraId="685588DE" w14:textId="77777777" w:rsidR="004367DC"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вовлека</w:t>
      </w:r>
      <w:r w:rsidRPr="00E52A72">
        <w:rPr>
          <w:rFonts w:ascii="Times New Roman" w:hAnsi="Times New Roman"/>
          <w:sz w:val="24"/>
          <w:szCs w:val="24"/>
        </w:rPr>
        <w:t>ю</w:t>
      </w:r>
      <w:r w:rsidR="008D0866" w:rsidRPr="00E52A72">
        <w:rPr>
          <w:rFonts w:ascii="Times New Roman" w:hAnsi="Times New Roman"/>
          <w:sz w:val="24"/>
          <w:szCs w:val="24"/>
        </w:rPr>
        <w:t xml:space="preserve">т детей в досуговые игры, в т.ч. в игры-забавы, проводимые преимущественно с народными игрушками (петрушка, шагающий медведь, дровосеки, волчки и т.п.); персонажами кукольного театра, музыкальными игрушками (обыгрывание с детьми знакомых им стишков, сказок, песенок и т.п.); </w:t>
      </w:r>
      <w:r w:rsidR="007A12F7" w:rsidRPr="00E52A72">
        <w:rPr>
          <w:rFonts w:ascii="Times New Roman" w:hAnsi="Times New Roman"/>
          <w:sz w:val="24"/>
          <w:szCs w:val="24"/>
        </w:rPr>
        <w:t>организуют</w:t>
      </w:r>
      <w:r w:rsidR="008D0866" w:rsidRPr="00E52A72">
        <w:rPr>
          <w:rFonts w:ascii="Times New Roman" w:hAnsi="Times New Roman"/>
          <w:sz w:val="24"/>
          <w:szCs w:val="24"/>
        </w:rPr>
        <w:t xml:space="preserve"> несложные празднично-карнавальные игры (шествие ряженых детей, в том числе и в ролях излюбленных сказочных литературных персонажей), приуроченные к праздникам, досуговым пау</w:t>
      </w:r>
      <w:r w:rsidR="005D30C3" w:rsidRPr="00E52A72">
        <w:rPr>
          <w:rFonts w:ascii="Times New Roman" w:hAnsi="Times New Roman"/>
          <w:sz w:val="24"/>
          <w:szCs w:val="24"/>
        </w:rPr>
        <w:t>зам; повышает положительный эмо</w:t>
      </w:r>
      <w:r w:rsidR="008D0866" w:rsidRPr="00E52A72">
        <w:rPr>
          <w:rFonts w:ascii="Times New Roman" w:hAnsi="Times New Roman"/>
          <w:sz w:val="24"/>
          <w:szCs w:val="24"/>
        </w:rPr>
        <w:t>циональный тонус детей, начинает развивать понимание юмора, ощущение праздничной общности между детьми и взрослыми (во время праздников, игровых шествий с куклами).</w:t>
      </w:r>
    </w:p>
    <w:p w14:paraId="34708CA2" w14:textId="77777777" w:rsidR="002B1BEA" w:rsidRPr="00E52A72" w:rsidRDefault="002B1BEA" w:rsidP="004367DC">
      <w:pPr>
        <w:tabs>
          <w:tab w:val="left" w:pos="716"/>
        </w:tabs>
        <w:spacing w:after="0" w:line="240" w:lineRule="auto"/>
        <w:ind w:firstLine="851"/>
        <w:jc w:val="both"/>
        <w:rPr>
          <w:rFonts w:ascii="Times New Roman" w:hAnsi="Times New Roman"/>
          <w:iCs/>
          <w:sz w:val="24"/>
          <w:szCs w:val="24"/>
        </w:rPr>
      </w:pPr>
    </w:p>
    <w:p w14:paraId="5CCFF07A" w14:textId="77777777" w:rsidR="008D0866" w:rsidRPr="00E52A72" w:rsidRDefault="008D0866" w:rsidP="004367DC">
      <w:pPr>
        <w:tabs>
          <w:tab w:val="left" w:pos="716"/>
        </w:tabs>
        <w:spacing w:after="0" w:line="240" w:lineRule="auto"/>
        <w:ind w:firstLine="851"/>
        <w:jc w:val="both"/>
        <w:rPr>
          <w:rFonts w:ascii="Times New Roman" w:eastAsia="Wingdings" w:hAnsi="Times New Roman"/>
          <w:sz w:val="24"/>
          <w:szCs w:val="24"/>
          <w:vertAlign w:val="superscript"/>
        </w:rPr>
      </w:pPr>
      <w:proofErr w:type="gramStart"/>
      <w:r w:rsidRPr="00E52A72">
        <w:rPr>
          <w:rFonts w:ascii="Times New Roman" w:hAnsi="Times New Roman"/>
          <w:iCs/>
          <w:sz w:val="24"/>
          <w:szCs w:val="24"/>
        </w:rPr>
        <w:t>Для развитие</w:t>
      </w:r>
      <w:proofErr w:type="gramEnd"/>
      <w:r w:rsidRPr="00E52A72">
        <w:rPr>
          <w:rFonts w:ascii="Times New Roman" w:hAnsi="Times New Roman"/>
          <w:iCs/>
          <w:sz w:val="24"/>
          <w:szCs w:val="24"/>
        </w:rPr>
        <w:t xml:space="preserve"> общения и интереса к совместной деятельности со взрослыми и сверстниками воспитател</w:t>
      </w:r>
      <w:r w:rsidR="00203464" w:rsidRPr="00E52A72">
        <w:rPr>
          <w:rFonts w:ascii="Times New Roman" w:hAnsi="Times New Roman"/>
          <w:iCs/>
          <w:sz w:val="24"/>
          <w:szCs w:val="24"/>
        </w:rPr>
        <w:t>и</w:t>
      </w:r>
      <w:r w:rsidRPr="00E52A72">
        <w:rPr>
          <w:rFonts w:ascii="Times New Roman" w:hAnsi="Times New Roman"/>
          <w:iCs/>
          <w:sz w:val="24"/>
          <w:szCs w:val="24"/>
        </w:rPr>
        <w:t>:</w:t>
      </w:r>
    </w:p>
    <w:p w14:paraId="3049590E"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поддерживают</w:t>
      </w:r>
      <w:r w:rsidR="008D0866" w:rsidRPr="00E52A72">
        <w:rPr>
          <w:rFonts w:ascii="Times New Roman" w:hAnsi="Times New Roman"/>
          <w:sz w:val="24"/>
          <w:szCs w:val="24"/>
        </w:rPr>
        <w:t xml:space="preserve"> потребность в общении с взрослым как источником разнообразной информации об окружающем;</w:t>
      </w:r>
    </w:p>
    <w:p w14:paraId="08EA34AC"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налажива</w:t>
      </w:r>
      <w:r w:rsidRPr="00E52A72">
        <w:rPr>
          <w:rFonts w:ascii="Times New Roman" w:hAnsi="Times New Roman"/>
          <w:sz w:val="24"/>
          <w:szCs w:val="24"/>
        </w:rPr>
        <w:t>ю</w:t>
      </w:r>
      <w:r w:rsidR="008D0866" w:rsidRPr="00E52A72">
        <w:rPr>
          <w:rFonts w:ascii="Times New Roman" w:hAnsi="Times New Roman"/>
          <w:sz w:val="24"/>
          <w:szCs w:val="24"/>
        </w:rPr>
        <w:t>т общение на 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объектах живой и неживой природы («Расскажи, с кем ты там познакомился? Что вы вместе делали? Во что играли?» и т.п.);</w:t>
      </w:r>
    </w:p>
    <w:p w14:paraId="1BF36202"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стимулируют</w:t>
      </w:r>
      <w:r w:rsidR="008D0866" w:rsidRPr="00E52A72">
        <w:rPr>
          <w:rFonts w:ascii="Times New Roman" w:hAnsi="Times New Roman"/>
          <w:sz w:val="24"/>
          <w:szCs w:val="24"/>
        </w:rPr>
        <w:t xml:space="preserve"> инициативные высказывания, обращения к взрослому с просьбами и предложениями («Что-то ты сегодня грустный… Я могу тебе чем-то помочь?», «Ребята, предлагайте ваши пожелания, чем мы будем заниматься сегодня на прогулке!» и обсуж</w:t>
      </w:r>
      <w:r w:rsidR="007A12F7" w:rsidRPr="00E52A72">
        <w:rPr>
          <w:rFonts w:ascii="Times New Roman" w:hAnsi="Times New Roman"/>
          <w:sz w:val="24"/>
          <w:szCs w:val="24"/>
        </w:rPr>
        <w:t>дают</w:t>
      </w:r>
      <w:r w:rsidR="008D0866" w:rsidRPr="00E52A72">
        <w:rPr>
          <w:rFonts w:ascii="Times New Roman" w:hAnsi="Times New Roman"/>
          <w:sz w:val="24"/>
          <w:szCs w:val="24"/>
        </w:rPr>
        <w:t>, подойдет ли погода для этих дел и т.п.);</w:t>
      </w:r>
    </w:p>
    <w:p w14:paraId="6303B10E"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умение играть и заниматься каким-либо делом (рисовать, конструировать, рассматривать картинки, книги и т.д.) рядом с другими, поддерживать кратковременное взаимодействие, и </w:t>
      </w:r>
      <w:r w:rsidR="007A12F7" w:rsidRPr="00E52A72">
        <w:rPr>
          <w:rFonts w:ascii="Times New Roman" w:hAnsi="Times New Roman"/>
          <w:sz w:val="24"/>
          <w:szCs w:val="24"/>
        </w:rPr>
        <w:t>побуждают</w:t>
      </w:r>
      <w:r w:rsidR="008D0866" w:rsidRPr="00E52A72">
        <w:rPr>
          <w:rFonts w:ascii="Times New Roman" w:hAnsi="Times New Roman"/>
          <w:sz w:val="24"/>
          <w:szCs w:val="24"/>
        </w:rPr>
        <w:t xml:space="preserve"> детей объединяться на основе интереса к деятельности; </w:t>
      </w:r>
      <w:r w:rsidR="00995BD3" w:rsidRPr="00E52A72">
        <w:rPr>
          <w:rFonts w:ascii="Times New Roman" w:hAnsi="Times New Roman"/>
          <w:sz w:val="24"/>
          <w:szCs w:val="24"/>
        </w:rPr>
        <w:t>создают</w:t>
      </w:r>
      <w:r w:rsidR="008D0866" w:rsidRPr="00E52A72">
        <w:rPr>
          <w:rFonts w:ascii="Times New Roman" w:hAnsi="Times New Roman"/>
          <w:sz w:val="24"/>
          <w:szCs w:val="24"/>
        </w:rPr>
        <w:t xml:space="preserve"> обстановку, в которой дети легко вступают в контакт друг с другом;</w:t>
      </w:r>
    </w:p>
    <w:p w14:paraId="1FAC471F"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осуществляют</w:t>
      </w:r>
      <w:r w:rsidR="008D0866" w:rsidRPr="00E52A72">
        <w:rPr>
          <w:rFonts w:ascii="Times New Roman" w:hAnsi="Times New Roman"/>
          <w:sz w:val="24"/>
          <w:szCs w:val="24"/>
        </w:rPr>
        <w:t xml:space="preserve"> </w:t>
      </w:r>
      <w:r w:rsidR="00C51B5E" w:rsidRPr="00E52A72">
        <w:rPr>
          <w:rFonts w:ascii="Times New Roman" w:hAnsi="Times New Roman"/>
          <w:sz w:val="24"/>
          <w:szCs w:val="24"/>
        </w:rPr>
        <w:t>педагоги</w:t>
      </w:r>
      <w:r w:rsidR="008D0866" w:rsidRPr="00E52A72">
        <w:rPr>
          <w:rFonts w:ascii="Times New Roman" w:hAnsi="Times New Roman"/>
          <w:sz w:val="24"/>
          <w:szCs w:val="24"/>
        </w:rPr>
        <w:t xml:space="preserve">ческую поддержку первых самодеятельных сюжетно-ролевых игр детей; поощряет принятие роли, обозначение ее словом для партнера, называние словом игровых действий; развертывание ролевого взаимодействия и ролевого общения между детьми; </w:t>
      </w:r>
      <w:r w:rsidRPr="00E52A72">
        <w:rPr>
          <w:rFonts w:ascii="Times New Roman" w:hAnsi="Times New Roman"/>
          <w:sz w:val="24"/>
          <w:szCs w:val="24"/>
        </w:rPr>
        <w:t>поддерживают</w:t>
      </w:r>
      <w:r w:rsidR="008D0866" w:rsidRPr="00E52A72">
        <w:rPr>
          <w:rFonts w:ascii="Times New Roman" w:hAnsi="Times New Roman"/>
          <w:sz w:val="24"/>
          <w:szCs w:val="24"/>
        </w:rPr>
        <w:t xml:space="preserve"> все еще сохраняющуюся игру рядом или индивидуальную игру; одобря</w:t>
      </w:r>
      <w:r w:rsidRPr="00E52A72">
        <w:rPr>
          <w:rFonts w:ascii="Times New Roman" w:hAnsi="Times New Roman"/>
          <w:sz w:val="24"/>
          <w:szCs w:val="24"/>
        </w:rPr>
        <w:t>ю</w:t>
      </w:r>
      <w:r w:rsidR="008D0866" w:rsidRPr="00E52A72">
        <w:rPr>
          <w:rFonts w:ascii="Times New Roman" w:hAnsi="Times New Roman"/>
          <w:sz w:val="24"/>
          <w:szCs w:val="24"/>
        </w:rPr>
        <w:t>т ролевые реплики как средство кратковременного вза</w:t>
      </w:r>
      <w:r w:rsidR="005D30C3" w:rsidRPr="00E52A72">
        <w:rPr>
          <w:rFonts w:ascii="Times New Roman" w:hAnsi="Times New Roman"/>
          <w:sz w:val="24"/>
          <w:szCs w:val="24"/>
        </w:rPr>
        <w:t>имодействия детей, играющих вме</w:t>
      </w:r>
      <w:r w:rsidR="008D0866" w:rsidRPr="00E52A72">
        <w:rPr>
          <w:rFonts w:ascii="Times New Roman" w:hAnsi="Times New Roman"/>
          <w:sz w:val="24"/>
          <w:szCs w:val="24"/>
        </w:rPr>
        <w:t>сте; участву</w:t>
      </w:r>
      <w:r w:rsidRPr="00E52A72">
        <w:rPr>
          <w:rFonts w:ascii="Times New Roman" w:hAnsi="Times New Roman"/>
          <w:sz w:val="24"/>
          <w:szCs w:val="24"/>
        </w:rPr>
        <w:t>ю</w:t>
      </w:r>
      <w:r w:rsidR="008D0866" w:rsidRPr="00E52A72">
        <w:rPr>
          <w:rFonts w:ascii="Times New Roman" w:hAnsi="Times New Roman"/>
          <w:sz w:val="24"/>
          <w:szCs w:val="24"/>
        </w:rPr>
        <w:t xml:space="preserve">т в играх детей (или </w:t>
      </w:r>
      <w:r w:rsidR="007A12F7" w:rsidRPr="00E52A72">
        <w:rPr>
          <w:rFonts w:ascii="Times New Roman" w:hAnsi="Times New Roman"/>
          <w:sz w:val="24"/>
          <w:szCs w:val="24"/>
        </w:rPr>
        <w:t>организуют</w:t>
      </w:r>
      <w:r w:rsidR="008D0866" w:rsidRPr="00E52A72">
        <w:rPr>
          <w:rFonts w:ascii="Times New Roman" w:hAnsi="Times New Roman"/>
          <w:sz w:val="24"/>
          <w:szCs w:val="24"/>
        </w:rPr>
        <w:t xml:space="preserve"> небольшие игровые сюжеты) на правах игрового партнера, демонстрируя образцы ролевого поведения (продавца, шофера, полицейского, врача и т.п.);</w:t>
      </w:r>
    </w:p>
    <w:p w14:paraId="2F312C5B"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налаживать игровое взаимодействие со сверстниками, в ходе которого комментируют свои игровые действия, обозначают словом игрушки, предметы-заместители, условные действия;</w:t>
      </w:r>
    </w:p>
    <w:p w14:paraId="0F70B6B3" w14:textId="6AA9259F" w:rsidR="008D0866" w:rsidRPr="00AF4183" w:rsidRDefault="00203464"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Pr="00E52A72">
        <w:rPr>
          <w:rFonts w:ascii="Times New Roman" w:hAnsi="Times New Roman"/>
          <w:sz w:val="24"/>
          <w:szCs w:val="24"/>
        </w:rPr>
        <w:t>ю</w:t>
      </w:r>
      <w:r w:rsidR="008D0866" w:rsidRPr="00E52A72">
        <w:rPr>
          <w:rFonts w:ascii="Times New Roman" w:hAnsi="Times New Roman"/>
          <w:sz w:val="24"/>
          <w:szCs w:val="24"/>
        </w:rPr>
        <w:t>т волевые усилия ребенка при преодолении трудностей (перепрыгнуть препятствие, раскрасить предложенный рисунок и т.п.).</w:t>
      </w:r>
    </w:p>
    <w:p w14:paraId="721D9D9B"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позитивного отношения к посильному участию в трудовых действиях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7534466E" w14:textId="77777777" w:rsidR="008D0866" w:rsidRPr="00E52A72" w:rsidRDefault="00203464" w:rsidP="002B1BEA">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 xml:space="preserve">т ребенка выполнять просьбы, поручения взрослого (раскладывать ложки, ставить салфетки, убирать игрушки и др.), оказывать посильную помощь взрослым (воспитателю, помощнику воспитателя, родителям),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интерес к результатам их труда («А кто знает, зачем нужно наводить порядок?», «Ребята, а что будет, если Елена Ивановна не поставит нам на столы салфетки, не развесит в умывальной чистые полотенца?» и т.п.);</w:t>
      </w:r>
    </w:p>
    <w:p w14:paraId="717EE55D" w14:textId="77777777" w:rsidR="008D0866" w:rsidRPr="00E52A72" w:rsidRDefault="00203464" w:rsidP="002B1BEA">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уважительное, бережное отношение к труду других людей: аккуратно обращаться с игрушками, книгами, не ломать, не рвать, не мять их;</w:t>
      </w:r>
    </w:p>
    <w:p w14:paraId="1B19D0CC" w14:textId="76153D9E" w:rsidR="008D0866" w:rsidRPr="00AF4183" w:rsidRDefault="00203464" w:rsidP="00AF4183">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приобщая детей к различным видам творческой деятельности, </w:t>
      </w:r>
      <w:r w:rsidRPr="00E52A72">
        <w:rPr>
          <w:rFonts w:ascii="Times New Roman" w:hAnsi="Times New Roman"/>
          <w:sz w:val="24"/>
          <w:szCs w:val="24"/>
        </w:rPr>
        <w:t>поддерживают</w:t>
      </w:r>
      <w:r w:rsidR="008D0866" w:rsidRPr="00E52A72">
        <w:rPr>
          <w:rFonts w:ascii="Times New Roman" w:hAnsi="Times New Roman"/>
          <w:sz w:val="24"/>
          <w:szCs w:val="24"/>
        </w:rPr>
        <w:t xml:space="preserve"> положительный эмоциональный настрой,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позитивные установки по отношению к участию детей в выступлениях, художественных видах деятельности и пр.</w:t>
      </w:r>
    </w:p>
    <w:p w14:paraId="486BDB34"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Для формирования первоначальных представлений о безопасном поведении</w:t>
      </w:r>
      <w:r w:rsidRPr="00E52A72">
        <w:rPr>
          <w:rFonts w:ascii="Times New Roman" w:hAnsi="Times New Roman"/>
          <w:i/>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sz w:val="24"/>
          <w:szCs w:val="24"/>
        </w:rPr>
        <w:t xml:space="preserve"> сам</w:t>
      </w:r>
      <w:r w:rsidR="00203464" w:rsidRPr="00E52A72">
        <w:rPr>
          <w:rFonts w:ascii="Times New Roman" w:hAnsi="Times New Roman"/>
          <w:sz w:val="24"/>
          <w:szCs w:val="24"/>
        </w:rPr>
        <w:t>и</w:t>
      </w:r>
      <w:r w:rsidRPr="00E52A72">
        <w:rPr>
          <w:rFonts w:ascii="Times New Roman" w:hAnsi="Times New Roman"/>
          <w:i/>
          <w:iCs/>
          <w:sz w:val="24"/>
          <w:szCs w:val="24"/>
        </w:rPr>
        <w:t xml:space="preserve">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для детей безопасную среду, а также:</w:t>
      </w:r>
    </w:p>
    <w:p w14:paraId="6CC54376" w14:textId="77777777" w:rsidR="008D0866" w:rsidRPr="00E52A72" w:rsidRDefault="002B1BEA"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203464" w:rsidRPr="00E52A72">
        <w:rPr>
          <w:rFonts w:ascii="Times New Roman" w:hAnsi="Times New Roman"/>
          <w:sz w:val="24"/>
          <w:szCs w:val="24"/>
        </w:rPr>
        <w:t xml:space="preserve">- </w:t>
      </w:r>
      <w:r w:rsidR="008D0866" w:rsidRPr="00E52A72">
        <w:rPr>
          <w:rFonts w:ascii="Times New Roman" w:hAnsi="Times New Roman"/>
          <w:sz w:val="24"/>
          <w:szCs w:val="24"/>
        </w:rPr>
        <w:t>приучают ребенка безопасному поведению: не дотрагиваться до горячих предметов, не подходить к раскрытым окнам, к розеткам, не разговаривать с незнакомыми взрослыми и т.п.;</w:t>
      </w:r>
    </w:p>
    <w:p w14:paraId="66BA0372" w14:textId="77777777" w:rsidR="008D0866" w:rsidRPr="00E52A72" w:rsidRDefault="00203464"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первые навыки сбережения здоровья (не ходить в мокрой обуви, влажной одежде и т.п.), следить за своим самочувствием (устал после длительного бега </w:t>
      </w:r>
      <w:r w:rsidRPr="00E52A72">
        <w:rPr>
          <w:rFonts w:ascii="Times New Roman" w:hAnsi="Times New Roman"/>
          <w:sz w:val="24"/>
          <w:szCs w:val="24"/>
        </w:rPr>
        <w:t>-</w:t>
      </w:r>
      <w:r w:rsidR="008D0866" w:rsidRPr="00E52A72">
        <w:rPr>
          <w:rFonts w:ascii="Times New Roman" w:hAnsi="Times New Roman"/>
          <w:sz w:val="24"/>
          <w:szCs w:val="24"/>
        </w:rPr>
        <w:t xml:space="preserve"> отдохни и пр.);</w:t>
      </w:r>
    </w:p>
    <w:p w14:paraId="222C20D6" w14:textId="27E9D614" w:rsidR="008D0866" w:rsidRPr="00AF4183" w:rsidRDefault="00203464"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в конкретных случаях обраща</w:t>
      </w:r>
      <w:r w:rsidRPr="00E52A72">
        <w:rPr>
          <w:rFonts w:ascii="Times New Roman" w:hAnsi="Times New Roman"/>
          <w:sz w:val="24"/>
          <w:szCs w:val="24"/>
        </w:rPr>
        <w:t>ю</w:t>
      </w:r>
      <w:r w:rsidR="008D0866" w:rsidRPr="00E52A72">
        <w:rPr>
          <w:rFonts w:ascii="Times New Roman" w:hAnsi="Times New Roman"/>
          <w:sz w:val="24"/>
          <w:szCs w:val="24"/>
        </w:rPr>
        <w:t>т внимание детей на то, как опасно брать в рот мелкие предметы, игрушки, другие несъедобные предметы.</w:t>
      </w:r>
    </w:p>
    <w:p w14:paraId="69E70F7A" w14:textId="50C68486" w:rsidR="008D0866" w:rsidRPr="00AF4183" w:rsidRDefault="008D0866"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6049A5F1"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p>
    <w:p w14:paraId="046FFA9A"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культурных норм поведения и общения с детьми и взрослыми.</w:t>
      </w:r>
    </w:p>
    <w:p w14:paraId="56ED9693"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w:t>
      </w:r>
    </w:p>
    <w:p w14:paraId="73B65AD1"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содержательного общения и совместной деятельности со взрослыми и сверстниками; поддержка развития самостоятельности в самообслуживании и при организации разных игр.</w:t>
      </w:r>
    </w:p>
    <w:p w14:paraId="35C706D4"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понимания значения своего труда для других, стремления оказывать посильную помощь, поддержка чувства удовлетворения от участия в различных видах деятельности, в том числе творческой.</w:t>
      </w:r>
    </w:p>
    <w:p w14:paraId="38ABEBB8" w14:textId="3636E3C8" w:rsidR="008D0866" w:rsidRPr="00AF4183" w:rsidRDefault="002B1BEA" w:rsidP="00AF4183">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w:t>
      </w:r>
      <w:r w:rsidR="008D0866" w:rsidRPr="00E52A72">
        <w:rPr>
          <w:rFonts w:ascii="Times New Roman" w:hAnsi="Times New Roman"/>
          <w:sz w:val="24"/>
          <w:szCs w:val="24"/>
        </w:rPr>
        <w:t>бучение детей правилам безопасного поведения в различных ситуациях.</w:t>
      </w:r>
    </w:p>
    <w:p w14:paraId="367EC970" w14:textId="77777777" w:rsidR="008D0866" w:rsidRPr="00E52A72" w:rsidRDefault="008D0866" w:rsidP="002B1BEA">
      <w:pPr>
        <w:spacing w:after="0" w:line="240" w:lineRule="auto"/>
        <w:ind w:firstLine="360"/>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D30C3" w:rsidRPr="00E52A72">
        <w:rPr>
          <w:rFonts w:ascii="Times New Roman" w:hAnsi="Times New Roman"/>
          <w:b/>
          <w:bCs/>
          <w:iCs/>
          <w:sz w:val="24"/>
          <w:szCs w:val="24"/>
        </w:rPr>
        <w:t>.</w:t>
      </w:r>
    </w:p>
    <w:p w14:paraId="39028E20" w14:textId="77777777" w:rsidR="008D0866" w:rsidRPr="00E52A72" w:rsidRDefault="008D0866" w:rsidP="002B1BEA">
      <w:pPr>
        <w:spacing w:after="0" w:line="240" w:lineRule="auto"/>
        <w:ind w:firstLine="360"/>
        <w:jc w:val="both"/>
        <w:rPr>
          <w:rFonts w:ascii="Times New Roman" w:hAnsi="Times New Roman"/>
          <w:sz w:val="24"/>
          <w:szCs w:val="24"/>
        </w:rPr>
      </w:pPr>
      <w:r w:rsidRPr="00E52A72">
        <w:rPr>
          <w:rFonts w:ascii="Times New Roman" w:hAnsi="Times New Roman"/>
          <w:iCs/>
          <w:sz w:val="24"/>
          <w:szCs w:val="24"/>
        </w:rPr>
        <w:t xml:space="preserve">Для формирования у детей культурных норм поведения и общения с детьми и взрослыми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3213438F" w14:textId="77777777" w:rsidR="008D0866" w:rsidRPr="00E52A72" w:rsidRDefault="00203464"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поддерживают</w:t>
      </w:r>
      <w:r w:rsidR="008D0866" w:rsidRPr="00E52A72">
        <w:rPr>
          <w:rFonts w:ascii="Times New Roman" w:hAnsi="Times New Roman"/>
          <w:sz w:val="24"/>
          <w:szCs w:val="24"/>
        </w:rPr>
        <w:t xml:space="preserve"> формирование у детей элементарных навыков вежливости (уметь здороваться, прощаться, извиняться, предлагать свою помощь);</w:t>
      </w:r>
    </w:p>
    <w:p w14:paraId="281387F0" w14:textId="77777777" w:rsidR="003F6D33" w:rsidRPr="00E52A72" w:rsidRDefault="00203464" w:rsidP="002B1BEA">
      <w:pPr>
        <w:tabs>
          <w:tab w:val="left" w:pos="700"/>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приобща</w:t>
      </w:r>
      <w:r w:rsidR="003F6D33" w:rsidRPr="00E52A72">
        <w:rPr>
          <w:rFonts w:ascii="Times New Roman" w:hAnsi="Times New Roman"/>
          <w:sz w:val="24"/>
          <w:szCs w:val="24"/>
        </w:rPr>
        <w:t>ю</w:t>
      </w:r>
      <w:r w:rsidR="008D0866" w:rsidRPr="00E52A72">
        <w:rPr>
          <w:rFonts w:ascii="Times New Roman" w:hAnsi="Times New Roman"/>
          <w:sz w:val="24"/>
          <w:szCs w:val="24"/>
        </w:rPr>
        <w:t>т детей к культуре поведения в быту (за столом, в помещении, в транспорте, на улице);</w:t>
      </w:r>
    </w:p>
    <w:p w14:paraId="1052C481" w14:textId="77777777" w:rsidR="008D0866" w:rsidRPr="00E52A72" w:rsidRDefault="003F6D33" w:rsidP="002B1BEA">
      <w:pPr>
        <w:tabs>
          <w:tab w:val="left" w:pos="700"/>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приучают детей следить за опрятностью и аккуратностью внешнего вида;</w:t>
      </w:r>
    </w:p>
    <w:p w14:paraId="524932D3" w14:textId="77777777" w:rsidR="008D0866" w:rsidRPr="00E52A72" w:rsidRDefault="003F6D3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да</w:t>
      </w:r>
      <w:r w:rsidRPr="00E52A72">
        <w:rPr>
          <w:rFonts w:ascii="Times New Roman" w:hAnsi="Times New Roman"/>
          <w:sz w:val="24"/>
          <w:szCs w:val="24"/>
        </w:rPr>
        <w:t>ю</w:t>
      </w:r>
      <w:r w:rsidR="008D0866" w:rsidRPr="00E52A72">
        <w:rPr>
          <w:rFonts w:ascii="Times New Roman" w:hAnsi="Times New Roman"/>
          <w:sz w:val="24"/>
          <w:szCs w:val="24"/>
        </w:rPr>
        <w:t>т образец этически ценного поведения по отношению друг к другу; высказывая похвалу-одобрение, выражая свои чувства («Мне нравится слушать, как ты поешь песенку», «Я рада, что ты пришел!»);</w:t>
      </w:r>
    </w:p>
    <w:p w14:paraId="05DBA012" w14:textId="72CD3A0F" w:rsidR="008D0866" w:rsidRPr="00AF4183" w:rsidRDefault="003F6D33"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способству</w:t>
      </w:r>
      <w:r w:rsidRPr="00E52A72">
        <w:rPr>
          <w:rFonts w:ascii="Times New Roman" w:hAnsi="Times New Roman"/>
          <w:sz w:val="24"/>
          <w:szCs w:val="24"/>
        </w:rPr>
        <w:t>ю</w:t>
      </w:r>
      <w:r w:rsidR="008D0866" w:rsidRPr="00E52A72">
        <w:rPr>
          <w:rFonts w:ascii="Times New Roman" w:hAnsi="Times New Roman"/>
          <w:sz w:val="24"/>
          <w:szCs w:val="24"/>
        </w:rPr>
        <w:t>т совершенствованию ранее приобретенных детьми культурно-гигиенических навыков: мыть руки с мылом, правильно их намыливая, до еды, после прихода с улицы, после загрязнения, туалета; мыть лицо; насухо вытираться полотенцем; аккуратно есть, пользоваться ложкой, вилкой, салфеткой, культурно вести себя за столом; использовать носовой платок; аккуратно пользоваться туалетом, самостоятельно одеваться и раздеваться, аккуратно складывая одежду; следить за своим внешним видом (одежда, прическа), при необходимости обращаются за помощью к взрослым; помогают другим детям, не умеющим самостоятельно и правильно одеваться; пользоваться зеркалом и расческой;</w:t>
      </w:r>
    </w:p>
    <w:p w14:paraId="5598978C" w14:textId="77777777" w:rsidR="008D0866" w:rsidRPr="00E52A72" w:rsidRDefault="008D0866" w:rsidP="0088608B">
      <w:pPr>
        <w:spacing w:after="0" w:line="240" w:lineRule="auto"/>
        <w:ind w:firstLine="709"/>
        <w:jc w:val="both"/>
        <w:rPr>
          <w:rFonts w:ascii="Times New Roman" w:hAnsi="Times New Roman"/>
          <w:iCs/>
          <w:sz w:val="24"/>
          <w:szCs w:val="24"/>
        </w:rPr>
      </w:pPr>
      <w:r w:rsidRPr="00E52A72">
        <w:rPr>
          <w:rFonts w:ascii="Times New Roman" w:hAnsi="Times New Roman"/>
          <w:iCs/>
          <w:sz w:val="24"/>
          <w:szCs w:val="24"/>
        </w:rPr>
        <w:t xml:space="preserve">Для формирования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 </w:t>
      </w:r>
      <w:r w:rsidR="005D30C3" w:rsidRPr="00E52A72">
        <w:rPr>
          <w:rFonts w:ascii="Times New Roman" w:hAnsi="Times New Roman"/>
          <w:sz w:val="24"/>
          <w:szCs w:val="24"/>
        </w:rPr>
        <w:t>педагоги</w:t>
      </w:r>
      <w:r w:rsidRPr="00E52A72">
        <w:rPr>
          <w:rFonts w:ascii="Times New Roman" w:hAnsi="Times New Roman"/>
          <w:iCs/>
          <w:sz w:val="24"/>
          <w:szCs w:val="24"/>
        </w:rPr>
        <w:t>:</w:t>
      </w:r>
    </w:p>
    <w:p w14:paraId="59FABADD" w14:textId="77777777" w:rsidR="008D0866" w:rsidRPr="00E52A72" w:rsidRDefault="003F6D3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т детей видеть связь между эмоциональным состоянием человека и причиной, вызвавшей это состояние, используя естественно возникающие в группе ситуации, а также опыт детей, полученный в слушании художественной литературы, в играх по сюжетам сказок, различных видах театра с участием детей и взрослых, отображающих отношения и чувства людей;</w:t>
      </w:r>
    </w:p>
    <w:p w14:paraId="02DF846F"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обогаща</w:t>
      </w:r>
      <w:r w:rsidRPr="00E52A72">
        <w:rPr>
          <w:rFonts w:ascii="Times New Roman" w:hAnsi="Times New Roman"/>
          <w:sz w:val="24"/>
          <w:szCs w:val="24"/>
        </w:rPr>
        <w:t>ю</w:t>
      </w:r>
      <w:r w:rsidR="008D0866" w:rsidRPr="00E52A72">
        <w:rPr>
          <w:rFonts w:ascii="Times New Roman" w:hAnsi="Times New Roman"/>
          <w:sz w:val="24"/>
          <w:szCs w:val="24"/>
        </w:rPr>
        <w:t>т представления детей о сверстниках группы, об их отношениях: кто с кем чаще общается, играет, рисует; кто с кем дружит; обсужда</w:t>
      </w:r>
      <w:r w:rsidRPr="00E52A72">
        <w:rPr>
          <w:rFonts w:ascii="Times New Roman" w:hAnsi="Times New Roman"/>
          <w:sz w:val="24"/>
          <w:szCs w:val="24"/>
        </w:rPr>
        <w:t>ю</w:t>
      </w:r>
      <w:r w:rsidR="008D0866" w:rsidRPr="00E52A72">
        <w:rPr>
          <w:rFonts w:ascii="Times New Roman" w:hAnsi="Times New Roman"/>
          <w:sz w:val="24"/>
          <w:szCs w:val="24"/>
        </w:rPr>
        <w:t>т с ними выбор партнеров; способству</w:t>
      </w:r>
      <w:r w:rsidRPr="00E52A72">
        <w:rPr>
          <w:rFonts w:ascii="Times New Roman" w:hAnsi="Times New Roman"/>
          <w:sz w:val="24"/>
          <w:szCs w:val="24"/>
        </w:rPr>
        <w:t>ю</w:t>
      </w:r>
      <w:r w:rsidR="008D0866" w:rsidRPr="00E52A72">
        <w:rPr>
          <w:rFonts w:ascii="Times New Roman" w:hAnsi="Times New Roman"/>
          <w:sz w:val="24"/>
          <w:szCs w:val="24"/>
        </w:rPr>
        <w:t>т осознанию детьми своего положения среди сверстников, характер отношений к нему других детей и на основе возрастающей потребности в общении со сверстниками созда</w:t>
      </w:r>
      <w:r w:rsidRPr="00E52A72">
        <w:rPr>
          <w:rFonts w:ascii="Times New Roman" w:hAnsi="Times New Roman"/>
          <w:sz w:val="24"/>
          <w:szCs w:val="24"/>
        </w:rPr>
        <w:t>ю</w:t>
      </w:r>
      <w:r w:rsidR="008D0866" w:rsidRPr="00E52A72">
        <w:rPr>
          <w:rFonts w:ascii="Times New Roman" w:hAnsi="Times New Roman"/>
          <w:sz w:val="24"/>
          <w:szCs w:val="24"/>
        </w:rPr>
        <w:t>т условия для возникновения детского сообщества;</w:t>
      </w:r>
    </w:p>
    <w:p w14:paraId="53E84920"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предлага</w:t>
      </w:r>
      <w:r w:rsidRPr="00E52A72">
        <w:rPr>
          <w:rFonts w:ascii="Times New Roman" w:hAnsi="Times New Roman"/>
          <w:sz w:val="24"/>
          <w:szCs w:val="24"/>
        </w:rPr>
        <w:t>ю</w:t>
      </w:r>
      <w:r w:rsidR="008D0866" w:rsidRPr="00E52A72">
        <w:rPr>
          <w:rFonts w:ascii="Times New Roman" w:hAnsi="Times New Roman"/>
          <w:sz w:val="24"/>
          <w:szCs w:val="24"/>
        </w:rPr>
        <w:t>т ребенку поинтересоваться, доволен ли другой тем, какие игрушки, фломастеры, карандаши ему достались, как распределили роли, поручения, обязанности («Ты согласен?», «Доволен?», «Не будешь обижаться?»);</w:t>
      </w:r>
    </w:p>
    <w:p w14:paraId="114A3050"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детям рассказывать о своих чувствах, подвод</w:t>
      </w:r>
      <w:r w:rsidRPr="00E52A72">
        <w:rPr>
          <w:rFonts w:ascii="Times New Roman" w:hAnsi="Times New Roman"/>
          <w:sz w:val="24"/>
          <w:szCs w:val="24"/>
        </w:rPr>
        <w:t>я</w:t>
      </w:r>
      <w:r w:rsidR="008D0866" w:rsidRPr="00E52A72">
        <w:rPr>
          <w:rFonts w:ascii="Times New Roman" w:hAnsi="Times New Roman"/>
          <w:sz w:val="24"/>
          <w:szCs w:val="24"/>
        </w:rPr>
        <w:t xml:space="preserve"> их к необходимости принять приемлемое в данной ситуации решение; да</w:t>
      </w:r>
      <w:r w:rsidRPr="00E52A72">
        <w:rPr>
          <w:rFonts w:ascii="Times New Roman" w:hAnsi="Times New Roman"/>
          <w:sz w:val="24"/>
          <w:szCs w:val="24"/>
        </w:rPr>
        <w:t>ю</w:t>
      </w:r>
      <w:r w:rsidR="008D0866" w:rsidRPr="00E52A72">
        <w:rPr>
          <w:rFonts w:ascii="Times New Roman" w:hAnsi="Times New Roman"/>
          <w:sz w:val="24"/>
          <w:szCs w:val="24"/>
        </w:rPr>
        <w:t>т ребенку понять, что разрешается (можно и нужно) высказывать свое несогласие делать то, что он считает неправильным (например, участвовать в плохих поступках);</w:t>
      </w:r>
    </w:p>
    <w:p w14:paraId="662C35D1"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потребность в положительной самооценке, способству</w:t>
      </w:r>
      <w:r w:rsidRPr="00E52A72">
        <w:rPr>
          <w:rFonts w:ascii="Times New Roman" w:hAnsi="Times New Roman"/>
          <w:sz w:val="24"/>
          <w:szCs w:val="24"/>
        </w:rPr>
        <w:t>ю</w:t>
      </w:r>
      <w:r w:rsidR="008D0866" w:rsidRPr="00E52A72">
        <w:rPr>
          <w:rFonts w:ascii="Times New Roman" w:hAnsi="Times New Roman"/>
          <w:sz w:val="24"/>
          <w:szCs w:val="24"/>
        </w:rPr>
        <w:t>т укреплению веры в себя, свои силы, развитию самостоятельности и уважения к себе (хвалит ребенка, пусть даже за незначительное достижение, приободряет словом, улыбкой, прикосновением и т.п.);</w:t>
      </w:r>
    </w:p>
    <w:p w14:paraId="49197B13"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организу</w:t>
      </w:r>
      <w:r w:rsidRPr="00E52A72">
        <w:rPr>
          <w:rFonts w:ascii="Times New Roman" w:hAnsi="Times New Roman"/>
          <w:sz w:val="24"/>
          <w:szCs w:val="24"/>
        </w:rPr>
        <w:t>ю</w:t>
      </w:r>
      <w:r w:rsidR="008D0866" w:rsidRPr="00E52A72">
        <w:rPr>
          <w:rFonts w:ascii="Times New Roman" w:hAnsi="Times New Roman"/>
          <w:sz w:val="24"/>
          <w:szCs w:val="24"/>
        </w:rPr>
        <w:t>т досуговые игры, которые приобретают более самостоятельный и разнообразный характер; практику</w:t>
      </w:r>
      <w:r w:rsidRPr="00E52A72">
        <w:rPr>
          <w:rFonts w:ascii="Times New Roman" w:hAnsi="Times New Roman"/>
          <w:sz w:val="24"/>
          <w:szCs w:val="24"/>
        </w:rPr>
        <w:t>ю</w:t>
      </w:r>
      <w:r w:rsidR="008D0866" w:rsidRPr="00E52A72">
        <w:rPr>
          <w:rFonts w:ascii="Times New Roman" w:hAnsi="Times New Roman"/>
          <w:sz w:val="24"/>
          <w:szCs w:val="24"/>
        </w:rPr>
        <w:t>т игры-развлечения; театральные игры (кукольный театр, простые инсценировки, игры-драматизации), приуроченные в том числе к праздникам различного рода; празднично-карнавальные игры, игры сезонного характера; привлека</w:t>
      </w:r>
      <w:r w:rsidRPr="00E52A72">
        <w:rPr>
          <w:rFonts w:ascii="Times New Roman" w:hAnsi="Times New Roman"/>
          <w:sz w:val="24"/>
          <w:szCs w:val="24"/>
        </w:rPr>
        <w:t>ю</w:t>
      </w:r>
      <w:r w:rsidR="008D0866" w:rsidRPr="00E52A72">
        <w:rPr>
          <w:rFonts w:ascii="Times New Roman" w:hAnsi="Times New Roman"/>
          <w:sz w:val="24"/>
          <w:szCs w:val="24"/>
        </w:rPr>
        <w:t>т детей к организации традиционных народных игр (игры «Репка», «Гуси-Гуси», «Совушка-сова» и др.);</w:t>
      </w:r>
    </w:p>
    <w:p w14:paraId="40DCA7E2" w14:textId="46393973" w:rsidR="008D0866" w:rsidRPr="00AF4183" w:rsidRDefault="00995BD3"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начина</w:t>
      </w:r>
      <w:r w:rsidRPr="00E52A72">
        <w:rPr>
          <w:rFonts w:ascii="Times New Roman" w:hAnsi="Times New Roman"/>
          <w:sz w:val="24"/>
          <w:szCs w:val="24"/>
        </w:rPr>
        <w:t>ю</w:t>
      </w:r>
      <w:r w:rsidR="008D0866" w:rsidRPr="00E52A72">
        <w:rPr>
          <w:rFonts w:ascii="Times New Roman" w:hAnsi="Times New Roman"/>
          <w:sz w:val="24"/>
          <w:szCs w:val="24"/>
        </w:rPr>
        <w:t>т развивать и поддерживать интерес и внимание к окружающим взрослым и детям (в том числе членам своей семьи; например, предложить ребенку узнать у них про их детство, про любимые игрушки и игры, про самые запоминающиеся эпизоды из детства и т.п., которые могут оказаться созвучными интересам и чувствам самого ребенка); побужда</w:t>
      </w:r>
      <w:r w:rsidRPr="00E52A72">
        <w:rPr>
          <w:rFonts w:ascii="Times New Roman" w:hAnsi="Times New Roman"/>
          <w:sz w:val="24"/>
          <w:szCs w:val="24"/>
        </w:rPr>
        <w:t>ю</w:t>
      </w:r>
      <w:r w:rsidR="008D0866" w:rsidRPr="00E52A72">
        <w:rPr>
          <w:rFonts w:ascii="Times New Roman" w:hAnsi="Times New Roman"/>
          <w:sz w:val="24"/>
          <w:szCs w:val="24"/>
        </w:rPr>
        <w:t>т проявлять доброту, заботу о другом человеке, участвовать в различных видах деятельности рядом и вместе с другими детьми, не мешая им.</w:t>
      </w:r>
    </w:p>
    <w:p w14:paraId="6C215227"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развития содержательного общения и совместной деятельности со взрослыми и сверстниками; поддержки самостоятельности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5559A631" w14:textId="77777777" w:rsidR="008D0866" w:rsidRPr="00E52A72" w:rsidRDefault="00F55094" w:rsidP="002B1BEA">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color w:val="92D050"/>
          <w:sz w:val="24"/>
          <w:szCs w:val="24"/>
        </w:rPr>
        <w:tab/>
      </w:r>
      <w:r w:rsidR="00995BD3" w:rsidRPr="00E52A72">
        <w:rPr>
          <w:rFonts w:ascii="Times New Roman" w:hAnsi="Times New Roman"/>
          <w:sz w:val="24"/>
          <w:szCs w:val="24"/>
        </w:rPr>
        <w:t>- создают</w:t>
      </w:r>
      <w:r w:rsidR="008D0866" w:rsidRPr="00E52A72">
        <w:rPr>
          <w:rFonts w:ascii="Times New Roman" w:hAnsi="Times New Roman"/>
          <w:sz w:val="24"/>
          <w:szCs w:val="24"/>
        </w:rPr>
        <w:t xml:space="preserve"> условия для овладения разнообразными способами и средствами общения: называть взрослого по имени и отчеству; обращаться к сверстнику по имени, названию роли («водитель», «доктор»), использовать как речевые, так и неречевые приемы привлечения внимания другого человека к себе, своим действиям: «посмотри сюда...», «послушайте, пожалуйста...», при этом смотреть в глаза, приветливо откликаться на просьбу, слушать ответ других детей;</w:t>
      </w:r>
    </w:p>
    <w:p w14:paraId="6B4981BC" w14:textId="77777777" w:rsidR="008D0866" w:rsidRPr="00E52A72" w:rsidRDefault="00F55094"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995BD3" w:rsidRPr="00E52A72">
        <w:rPr>
          <w:rFonts w:ascii="Times New Roman" w:hAnsi="Times New Roman"/>
          <w:sz w:val="24"/>
          <w:szCs w:val="24"/>
        </w:rPr>
        <w:t xml:space="preserve">- </w:t>
      </w:r>
      <w:r w:rsidR="008D0866" w:rsidRPr="00E52A72">
        <w:rPr>
          <w:rFonts w:ascii="Times New Roman" w:hAnsi="Times New Roman"/>
          <w:sz w:val="24"/>
          <w:szCs w:val="24"/>
        </w:rPr>
        <w:t>при конфликте ребенка со сверстниками побужда</w:t>
      </w:r>
      <w:r w:rsidR="00995BD3" w:rsidRPr="00E52A72">
        <w:rPr>
          <w:rFonts w:ascii="Times New Roman" w:hAnsi="Times New Roman"/>
          <w:sz w:val="24"/>
          <w:szCs w:val="24"/>
        </w:rPr>
        <w:t>ю</w:t>
      </w:r>
      <w:r w:rsidR="008D0866" w:rsidRPr="00E52A72">
        <w:rPr>
          <w:rFonts w:ascii="Times New Roman" w:hAnsi="Times New Roman"/>
          <w:sz w:val="24"/>
          <w:szCs w:val="24"/>
        </w:rPr>
        <w:t>т детей «договариваться», помога</w:t>
      </w:r>
      <w:r w:rsidR="00995BD3" w:rsidRPr="00E52A72">
        <w:rPr>
          <w:rFonts w:ascii="Times New Roman" w:hAnsi="Times New Roman"/>
          <w:sz w:val="24"/>
          <w:szCs w:val="24"/>
        </w:rPr>
        <w:t>ю</w:t>
      </w:r>
      <w:r w:rsidR="008D0866" w:rsidRPr="00E52A72">
        <w:rPr>
          <w:rFonts w:ascii="Times New Roman" w:hAnsi="Times New Roman"/>
          <w:sz w:val="24"/>
          <w:szCs w:val="24"/>
        </w:rPr>
        <w:t>т выслушивать других детей, их желания, да</w:t>
      </w:r>
      <w:r w:rsidR="00995BD3" w:rsidRPr="00E52A72">
        <w:rPr>
          <w:rFonts w:ascii="Times New Roman" w:hAnsi="Times New Roman"/>
          <w:sz w:val="24"/>
          <w:szCs w:val="24"/>
        </w:rPr>
        <w:t>ю</w:t>
      </w:r>
      <w:r w:rsidR="008D0866" w:rsidRPr="00E52A72">
        <w:rPr>
          <w:rFonts w:ascii="Times New Roman" w:hAnsi="Times New Roman"/>
          <w:sz w:val="24"/>
          <w:szCs w:val="24"/>
        </w:rPr>
        <w:t>т возможность сказать о своем желании и вместе найти способ разрешения конфликта; приучают детей «мириться»;</w:t>
      </w:r>
    </w:p>
    <w:p w14:paraId="7E0304A0"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995BD3" w:rsidRPr="00E52A72">
        <w:rPr>
          <w:rFonts w:ascii="Times New Roman" w:eastAsia="Wingdings" w:hAnsi="Times New Roman"/>
          <w:sz w:val="24"/>
          <w:szCs w:val="24"/>
          <w:vertAlign w:val="superscript"/>
        </w:rPr>
        <w:t xml:space="preserve"> </w:t>
      </w:r>
      <w:r w:rsidR="008D0866" w:rsidRPr="00E52A72">
        <w:rPr>
          <w:rFonts w:ascii="Times New Roman" w:hAnsi="Times New Roman"/>
          <w:sz w:val="24"/>
          <w:szCs w:val="24"/>
        </w:rPr>
        <w:t>способству</w:t>
      </w:r>
      <w:r w:rsidR="00995BD3" w:rsidRPr="00E52A72">
        <w:rPr>
          <w:rFonts w:ascii="Times New Roman" w:hAnsi="Times New Roman"/>
          <w:sz w:val="24"/>
          <w:szCs w:val="24"/>
        </w:rPr>
        <w:t>ю</w:t>
      </w:r>
      <w:r w:rsidR="008D0866" w:rsidRPr="00E52A72">
        <w:rPr>
          <w:rFonts w:ascii="Times New Roman" w:hAnsi="Times New Roman"/>
          <w:sz w:val="24"/>
          <w:szCs w:val="24"/>
        </w:rPr>
        <w:t>т совместному участию мальчиков и девочек в сюжетно-ролевых, театрализованных и других видах игр, в выполнении заданий; использу</w:t>
      </w:r>
      <w:r w:rsidR="00995BD3" w:rsidRPr="00E52A72">
        <w:rPr>
          <w:rFonts w:ascii="Times New Roman" w:hAnsi="Times New Roman"/>
          <w:sz w:val="24"/>
          <w:szCs w:val="24"/>
        </w:rPr>
        <w:t>ю</w:t>
      </w:r>
      <w:r w:rsidR="008D0866" w:rsidRPr="00E52A72">
        <w:rPr>
          <w:rFonts w:ascii="Times New Roman" w:hAnsi="Times New Roman"/>
          <w:sz w:val="24"/>
          <w:szCs w:val="24"/>
        </w:rPr>
        <w:t>т художественную литературу, обсуждая с детьми особенности поведения, характерные для мальчиков (сильный, смелый, трудолюбивый, заботливый и т.д.) и девочек (нежная, скромная, красивая, чуткая и т.д.), а также общечеловеческие (терпеливый, доброжелательный, готовый помочь другому и т.д.);</w:t>
      </w:r>
    </w:p>
    <w:p w14:paraId="54D56DBA"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активно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самодеятельную игру детей, помога</w:t>
      </w:r>
      <w:r w:rsidR="00995BD3" w:rsidRPr="00E52A72">
        <w:rPr>
          <w:rFonts w:ascii="Times New Roman" w:hAnsi="Times New Roman"/>
          <w:sz w:val="24"/>
          <w:szCs w:val="24"/>
        </w:rPr>
        <w:t>ю</w:t>
      </w:r>
      <w:r w:rsidR="008D0866" w:rsidRPr="00E52A72">
        <w:rPr>
          <w:rFonts w:ascii="Times New Roman" w:hAnsi="Times New Roman"/>
          <w:sz w:val="24"/>
          <w:szCs w:val="24"/>
        </w:rPr>
        <w:t xml:space="preserve">т организовывать взаимодействие детей со сверстниками на уровне ролевых и партнерских взаимоотношений; </w:t>
      </w:r>
      <w:r w:rsidR="009069FE" w:rsidRPr="00E52A72">
        <w:rPr>
          <w:rFonts w:ascii="Times New Roman" w:hAnsi="Times New Roman"/>
          <w:sz w:val="24"/>
          <w:szCs w:val="24"/>
        </w:rPr>
        <w:t>поддерживают</w:t>
      </w:r>
      <w:r w:rsidR="008D0866" w:rsidRPr="00E52A72">
        <w:rPr>
          <w:rFonts w:ascii="Times New Roman" w:hAnsi="Times New Roman"/>
          <w:sz w:val="24"/>
          <w:szCs w:val="24"/>
        </w:rPr>
        <w:t xml:space="preserve"> образование культурного игрового детского общества: партнерство и уважительное отношение играющих детей друг к другу, появление игрового диалога в форме ролевых высказываний, стремление соответствовать реальному событию;</w:t>
      </w:r>
    </w:p>
    <w:p w14:paraId="1ADF5F4D" w14:textId="77777777" w:rsidR="008D0866" w:rsidRPr="00E52A72" w:rsidRDefault="005D30C3" w:rsidP="00F55094">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продолжа</w:t>
      </w:r>
      <w:r w:rsidR="00995BD3" w:rsidRPr="00E52A72">
        <w:rPr>
          <w:rFonts w:ascii="Times New Roman" w:hAnsi="Times New Roman"/>
          <w:sz w:val="24"/>
          <w:szCs w:val="24"/>
        </w:rPr>
        <w:t>ю</w:t>
      </w:r>
      <w:r w:rsidR="008D0866" w:rsidRPr="00E52A72">
        <w:rPr>
          <w:rFonts w:ascii="Times New Roman" w:hAnsi="Times New Roman"/>
          <w:sz w:val="24"/>
          <w:szCs w:val="24"/>
        </w:rPr>
        <w:t>т развивать самостоятельность в самообслуживании;</w:t>
      </w:r>
    </w:p>
    <w:p w14:paraId="0657C193"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приближа</w:t>
      </w:r>
      <w:r w:rsidR="00995BD3" w:rsidRPr="00E52A72">
        <w:rPr>
          <w:rFonts w:ascii="Times New Roman" w:hAnsi="Times New Roman"/>
          <w:sz w:val="24"/>
          <w:szCs w:val="24"/>
        </w:rPr>
        <w:t>ю</w:t>
      </w:r>
      <w:r w:rsidR="008D0866" w:rsidRPr="00E52A72">
        <w:rPr>
          <w:rFonts w:ascii="Times New Roman" w:hAnsi="Times New Roman"/>
          <w:sz w:val="24"/>
          <w:szCs w:val="24"/>
        </w:rPr>
        <w:t>т детей к более адекватной самооценке конкретных собственных достижений в различных видах деятельности (игровой, изобразительной, музыкальной и т.д.), начиная с положительных оценок («Это у тебя получилось очень хорошо, а вот здесь…»);</w:t>
      </w:r>
    </w:p>
    <w:p w14:paraId="6FA9EB82"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00995BD3" w:rsidRPr="00E52A72">
        <w:rPr>
          <w:rFonts w:ascii="Times New Roman" w:hAnsi="Times New Roman"/>
          <w:sz w:val="24"/>
          <w:szCs w:val="24"/>
        </w:rPr>
        <w:t>ю</w:t>
      </w:r>
      <w:r w:rsidR="008D0866" w:rsidRPr="00E52A72">
        <w:rPr>
          <w:rFonts w:ascii="Times New Roman" w:hAnsi="Times New Roman"/>
          <w:sz w:val="24"/>
          <w:szCs w:val="24"/>
        </w:rPr>
        <w:t>т начала регулировки собственного поведения ребенком на основе усвоенных норм и правил (обиделся, хотел стукнуть обидчика, но не сделал этого; не успел взять игрушку, которую хотел, но не стал отнимать у другого ребенка, а попытался договориться: играть ею вместе, играть по очереди и т.п.);</w:t>
      </w:r>
    </w:p>
    <w:p w14:paraId="64BCC286"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умение общаться с взрослыми на темы, выходящие за пределы непосредственно воспринимаемой ситуации (что видел по дороге в детский сад; как гулял в парке в воскресенье, играл ли с другими детьми и т.д.), и способность к налаживанию с помощью речи взаимодействия со сверстниками в самодеятельной сюжетно-ролевой игре;</w:t>
      </w:r>
    </w:p>
    <w:p w14:paraId="0FB3501F" w14:textId="1C5DCF1D" w:rsidR="008D0866" w:rsidRPr="00AF4183" w:rsidRDefault="005D30C3" w:rsidP="00AF4183">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приучают поддерживать беседу, вести содержательный разговор, прежде всего своим примером приучают инициативно высказываться, задавать вопросы, передавать в речи свои представления об окружающем, внимательно слушать партнера в игре и других видах деятельности.</w:t>
      </w:r>
    </w:p>
    <w:p w14:paraId="6D157F10"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у детей понимания значения своего труда для других, стремления оказывать посильную помощь, поддержки чувства удовлетворения от участия в различных видах деятельности, в том числе творческой </w:t>
      </w:r>
      <w:r w:rsidR="009069FE" w:rsidRPr="00E52A72">
        <w:rPr>
          <w:rFonts w:ascii="Times New Roman" w:hAnsi="Times New Roman"/>
          <w:sz w:val="24"/>
          <w:szCs w:val="24"/>
        </w:rPr>
        <w:t>педагогии</w:t>
      </w:r>
      <w:r w:rsidRPr="00E52A72">
        <w:rPr>
          <w:rFonts w:ascii="Times New Roman" w:hAnsi="Times New Roman"/>
          <w:iCs/>
          <w:sz w:val="24"/>
          <w:szCs w:val="24"/>
        </w:rPr>
        <w:t>:</w:t>
      </w:r>
    </w:p>
    <w:p w14:paraId="6CB885CA" w14:textId="77777777" w:rsidR="008D0866" w:rsidRPr="00E52A72" w:rsidRDefault="00995BD3"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детям следить за порядком в местах для занятий, игр, прогулки (мусор бросать в урну, убирать игрушки в специально отведенные места и пр.); поддерживать чистоту и порядок в помещении (вытирать ноги перед входом в дом, смахивать снег с одежды и т.п.) и на участке;</w:t>
      </w:r>
    </w:p>
    <w:p w14:paraId="7DF195AF" w14:textId="77777777" w:rsidR="008D0866" w:rsidRPr="00E52A72" w:rsidRDefault="00995BD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Pr="00E52A72">
        <w:rPr>
          <w:rFonts w:ascii="Times New Roman" w:hAnsi="Times New Roman"/>
          <w:sz w:val="24"/>
          <w:szCs w:val="24"/>
        </w:rPr>
        <w:t>ю</w:t>
      </w:r>
      <w:r w:rsidR="008D0866" w:rsidRPr="00E52A72">
        <w:rPr>
          <w:rFonts w:ascii="Times New Roman" w:hAnsi="Times New Roman"/>
          <w:sz w:val="24"/>
          <w:szCs w:val="24"/>
        </w:rPr>
        <w:t>т детей, которые стремятся помочь взрослым в уборке игрушек, подклеивании книг, в создании выставки детских работ, стремятся помочь дежурным при раскладывании салфеток и приборов при подготовке к обеду, или подготовке материалов к разным видам совместной деятельности и т.п.;</w:t>
      </w:r>
    </w:p>
    <w:p w14:paraId="38084BCB" w14:textId="77777777" w:rsidR="008D0866" w:rsidRPr="00E52A72" w:rsidRDefault="00995BD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развивают</w:t>
      </w:r>
      <w:r w:rsidR="008D0866" w:rsidRPr="00E52A72">
        <w:rPr>
          <w:rFonts w:ascii="Times New Roman" w:hAnsi="Times New Roman"/>
          <w:sz w:val="24"/>
          <w:szCs w:val="24"/>
        </w:rPr>
        <w:t xml:space="preserve"> стремление быть полезным для окружающих, замечать их нужды, оказывать посильную помощь; участвовать в выполнении коллективных поручений, понимать значение своего труда для других;</w:t>
      </w:r>
    </w:p>
    <w:p w14:paraId="31506FE8" w14:textId="77777777" w:rsidR="008D0866" w:rsidRPr="00E52A72" w:rsidRDefault="00995BD3" w:rsidP="00F55094">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уважительное отношение к труду других людей;</w:t>
      </w:r>
    </w:p>
    <w:p w14:paraId="75EF3AD2" w14:textId="55DF594F" w:rsidR="008D0866" w:rsidRPr="00AF4183" w:rsidRDefault="00995BD3" w:rsidP="00AF418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ребенка чувство удовлетворенности от участия в различных видах деятельности творческого характера,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проявления индивидуальности (выступлениях на праздниках, участие в выставках работ и пр.).</w:t>
      </w:r>
    </w:p>
    <w:p w14:paraId="75B08AA3"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основ безопасного поведения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10C39544"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обеспечивают</w:t>
      </w:r>
      <w:r w:rsidR="008D0866" w:rsidRPr="00E52A72">
        <w:rPr>
          <w:rFonts w:ascii="Times New Roman" w:hAnsi="Times New Roman"/>
          <w:sz w:val="24"/>
          <w:szCs w:val="24"/>
        </w:rPr>
        <w:t xml:space="preserve">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представлять собой опасность на улице);</w:t>
      </w:r>
    </w:p>
    <w:p w14:paraId="3A420388"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основы безопасного поведения на улице, в общественном транспорте, </w:t>
      </w:r>
      <w:r w:rsidR="007A12F7" w:rsidRPr="00E52A72">
        <w:rPr>
          <w:rFonts w:ascii="Times New Roman" w:hAnsi="Times New Roman"/>
          <w:sz w:val="24"/>
          <w:szCs w:val="24"/>
        </w:rPr>
        <w:t>дают</w:t>
      </w:r>
      <w:r w:rsidR="008D0866" w:rsidRPr="00E52A72">
        <w:rPr>
          <w:rFonts w:ascii="Times New Roman" w:hAnsi="Times New Roman"/>
          <w:sz w:val="24"/>
          <w:szCs w:val="24"/>
        </w:rPr>
        <w:t xml:space="preserve"> первые представления о правилах дорожного движения (значения сигналов светофора, знак и разметку пешеходного перехода и т.п.), обращая внимание детей на то, что они обязательно должны переходить дорогу только за руку с родителями, не выбегать на дорогу за мячом или к знакомому, идущему по противоположной стороне улицы и т.п.;</w:t>
      </w:r>
    </w:p>
    <w:p w14:paraId="118E4A3B"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привива</w:t>
      </w:r>
      <w:r w:rsidRPr="00E52A72">
        <w:rPr>
          <w:rFonts w:ascii="Times New Roman" w:hAnsi="Times New Roman"/>
          <w:sz w:val="24"/>
          <w:szCs w:val="24"/>
        </w:rPr>
        <w:t>ю</w:t>
      </w:r>
      <w:r w:rsidR="008D0866" w:rsidRPr="00E52A72">
        <w:rPr>
          <w:rFonts w:ascii="Times New Roman" w:hAnsi="Times New Roman"/>
          <w:sz w:val="24"/>
          <w:szCs w:val="24"/>
        </w:rPr>
        <w:t>т осмотрительность в незнакомых и в сложных ситуациях; приучают (не запугивая при этом детей) быть осторожными при встрече с незнакомыми людьми: не входить с посторонними в лифт, не уходить с территории детского сада без разрешения воспитателя;</w:t>
      </w:r>
    </w:p>
    <w:p w14:paraId="1AC27A66"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приучают детей обращать внимание на начальные признаки заболевания (озноб, головная боль, вялость, кашель); </w:t>
      </w:r>
      <w:r w:rsidR="00004881" w:rsidRPr="00E52A72">
        <w:rPr>
          <w:rFonts w:ascii="Times New Roman" w:hAnsi="Times New Roman"/>
          <w:sz w:val="24"/>
          <w:szCs w:val="24"/>
        </w:rPr>
        <w:t>знакомят</w:t>
      </w:r>
      <w:r w:rsidR="008D0866" w:rsidRPr="00E52A72">
        <w:rPr>
          <w:rFonts w:ascii="Times New Roman" w:hAnsi="Times New Roman"/>
          <w:sz w:val="24"/>
          <w:szCs w:val="24"/>
        </w:rPr>
        <w:t xml:space="preserve"> с основными правилами поведения при болезни (лежать в постели, смотреть книжки, пить лекарства);</w:t>
      </w:r>
    </w:p>
    <w:p w14:paraId="31DE610A"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16E85" w:rsidRPr="00E52A72">
        <w:rPr>
          <w:rFonts w:ascii="Times New Roman" w:hAnsi="Times New Roman"/>
          <w:sz w:val="24"/>
          <w:szCs w:val="24"/>
        </w:rPr>
        <w:t xml:space="preserve"> </w:t>
      </w:r>
      <w:r w:rsidR="008D0866" w:rsidRPr="00E52A72">
        <w:rPr>
          <w:rFonts w:ascii="Times New Roman" w:hAnsi="Times New Roman"/>
          <w:sz w:val="24"/>
          <w:szCs w:val="24"/>
        </w:rPr>
        <w:t>приуча</w:t>
      </w:r>
      <w:r w:rsidRPr="00E52A72">
        <w:rPr>
          <w:rFonts w:ascii="Times New Roman" w:hAnsi="Times New Roman"/>
          <w:sz w:val="24"/>
          <w:szCs w:val="24"/>
        </w:rPr>
        <w:t>ю</w:t>
      </w:r>
      <w:r w:rsidR="008D0866" w:rsidRPr="00E52A72">
        <w:rPr>
          <w:rFonts w:ascii="Times New Roman" w:hAnsi="Times New Roman"/>
          <w:sz w:val="24"/>
          <w:szCs w:val="24"/>
        </w:rPr>
        <w:t>т ребенка, по мере адаптации к различным жизненным ситуациям, оберегать себя от возможных травм, ушибов, падений, приучают предвидеть возможную опасность, находить способы избегать ее;</w:t>
      </w:r>
    </w:p>
    <w:p w14:paraId="42C2C8A6" w14:textId="74721A5E" w:rsidR="008D0866" w:rsidRPr="00AF4183" w:rsidRDefault="00F314B9" w:rsidP="00AF418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рассказывают</w:t>
      </w:r>
      <w:r w:rsidR="008D0866" w:rsidRPr="00E52A72">
        <w:rPr>
          <w:rFonts w:ascii="Times New Roman" w:hAnsi="Times New Roman"/>
          <w:sz w:val="24"/>
          <w:szCs w:val="24"/>
        </w:rPr>
        <w:t xml:space="preserve"> детям об опасностях переедания, злоупотребления сладостями, мучными, жирными продуктами, проигрывая разные ситуации; объясняет, почему нельзя есть в транспорте, на улице, в других, не предназначенных для этого местах, а также во время игр; почему при появлении жажды следует пить только кипяченую воду и т.п.</w:t>
      </w:r>
    </w:p>
    <w:p w14:paraId="029AEFE0" w14:textId="586A6CDA" w:rsidR="00384014" w:rsidRPr="00E52A72" w:rsidRDefault="00384014" w:rsidP="00AF4183">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Познавательное развитие</w:t>
      </w:r>
    </w:p>
    <w:p w14:paraId="180499AF" w14:textId="05DEC5D5" w:rsidR="00384014" w:rsidRPr="00E52A72" w:rsidRDefault="00384014"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3888591" w14:textId="77777777" w:rsidR="00F55094" w:rsidRPr="00E52A72" w:rsidRDefault="00384014" w:rsidP="00F55094">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p>
    <w:p w14:paraId="2778BC58" w14:textId="77777777" w:rsidR="00384014" w:rsidRPr="00E52A72" w:rsidRDefault="00D16E85" w:rsidP="00F55094">
      <w:pPr>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первоначальных представлений ребенка о себе, окружающих его людях, о труде взрослых (продавец, шофер, дворник, помощник воспитателя и др.).</w:t>
      </w:r>
    </w:p>
    <w:p w14:paraId="5DDE41B0"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представлений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
    <w:p w14:paraId="328AEA99"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представлений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w:t>
      </w:r>
    </w:p>
    <w:p w14:paraId="1656AFB9"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умений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14:paraId="16A01245"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 xml:space="preserve">Овладение детьми элементарными приемам группировки, нахождения общего и отличного, выстраивания </w:t>
      </w:r>
      <w:proofErr w:type="spellStart"/>
      <w:r w:rsidR="00384014" w:rsidRPr="00E52A72">
        <w:rPr>
          <w:rFonts w:ascii="Times New Roman" w:hAnsi="Times New Roman"/>
          <w:sz w:val="24"/>
          <w:szCs w:val="24"/>
        </w:rPr>
        <w:t>сериационного</w:t>
      </w:r>
      <w:proofErr w:type="spellEnd"/>
      <w:r w:rsidR="00384014" w:rsidRPr="00E52A72">
        <w:rPr>
          <w:rFonts w:ascii="Times New Roman" w:hAnsi="Times New Roman"/>
          <w:sz w:val="24"/>
          <w:szCs w:val="24"/>
        </w:rPr>
        <w:t xml:space="preserve">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w:t>
      </w:r>
      <w:r w:rsidR="00384014"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(больше - меньше - поровну) с использованием приемов наложения и приложения одного предмета к другому.</w:t>
      </w:r>
    </w:p>
    <w:p w14:paraId="3C001529" w14:textId="4E583FAA" w:rsidR="00384014" w:rsidRPr="00AF4183" w:rsidRDefault="00D16E85" w:rsidP="00AF4183">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Формирование первых пространственных ориентировок и простейших способов размещения конструкций по горизонтали (дорожки разной длины и ширины, заборы разной высоты и формы) и вертикали (башенка, лесенка), а также способов соединения деталей для создания целостной конструкции.</w:t>
      </w:r>
    </w:p>
    <w:p w14:paraId="6A38A44D" w14:textId="77777777" w:rsidR="00384014" w:rsidRPr="00E52A72" w:rsidRDefault="00384014" w:rsidP="00D16E85">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16E85" w:rsidRPr="00E52A72">
        <w:rPr>
          <w:rFonts w:ascii="Times New Roman" w:hAnsi="Times New Roman"/>
          <w:b/>
          <w:bCs/>
          <w:iCs/>
          <w:sz w:val="24"/>
          <w:szCs w:val="24"/>
        </w:rPr>
        <w:t>.</w:t>
      </w:r>
    </w:p>
    <w:p w14:paraId="1A041915"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iCs/>
          <w:sz w:val="24"/>
          <w:szCs w:val="24"/>
        </w:rPr>
        <w:t xml:space="preserve">Для формирования первичных представлений о себе, других людях, объектах окружающего мира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2A42FED1" w14:textId="77777777" w:rsidR="007A12F7"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побуждают</w:t>
      </w:r>
      <w:r w:rsidR="00384014" w:rsidRPr="00E52A72">
        <w:rPr>
          <w:rFonts w:ascii="Times New Roman" w:hAnsi="Times New Roman"/>
          <w:sz w:val="24"/>
          <w:szCs w:val="24"/>
        </w:rPr>
        <w:t xml:space="preserve"> ребенка говорить, как его зовут, сколько ему лет; называть имена других детей, рассказывать о своих игрушках и занятиях в течение суток (утром, днем, вечером, ночью), называть и различать время суток;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тем, что люди должны в определенное время есть, пить, спать, обсуж</w:t>
      </w:r>
      <w:r w:rsidRPr="00E52A72">
        <w:rPr>
          <w:rFonts w:ascii="Times New Roman" w:hAnsi="Times New Roman"/>
          <w:sz w:val="24"/>
          <w:szCs w:val="24"/>
        </w:rPr>
        <w:t>дают</w:t>
      </w:r>
      <w:r w:rsidR="00384014" w:rsidRPr="00E52A72">
        <w:rPr>
          <w:rFonts w:ascii="Times New Roman" w:hAnsi="Times New Roman"/>
          <w:sz w:val="24"/>
          <w:szCs w:val="24"/>
        </w:rPr>
        <w:t xml:space="preserve">, чем занимаются взрослые и дети (например, взрослые ходят на работу, дети </w:t>
      </w:r>
      <w:r w:rsidRPr="00E52A72">
        <w:rPr>
          <w:rFonts w:ascii="Times New Roman" w:hAnsi="Times New Roman"/>
          <w:sz w:val="24"/>
          <w:szCs w:val="24"/>
        </w:rPr>
        <w:t>-</w:t>
      </w:r>
      <w:r w:rsidR="00384014" w:rsidRPr="00E52A72">
        <w:rPr>
          <w:rFonts w:ascii="Times New Roman" w:hAnsi="Times New Roman"/>
          <w:sz w:val="24"/>
          <w:szCs w:val="24"/>
        </w:rPr>
        <w:t xml:space="preserve"> в детский сад, школьники учатся);</w:t>
      </w:r>
    </w:p>
    <w:p w14:paraId="673656A4" w14:textId="77777777" w:rsidR="007A12F7" w:rsidRPr="00E52A72" w:rsidRDefault="007A12F7" w:rsidP="00F55094">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995BD6" w:rsidRPr="00E52A72">
        <w:rPr>
          <w:rFonts w:ascii="Times New Roman" w:hAnsi="Times New Roman"/>
          <w:sz w:val="24"/>
          <w:szCs w:val="24"/>
        </w:rPr>
        <w:t xml:space="preserve"> </w:t>
      </w:r>
      <w:r w:rsidR="00384014" w:rsidRPr="00E52A72">
        <w:rPr>
          <w:rFonts w:ascii="Times New Roman" w:hAnsi="Times New Roman"/>
          <w:sz w:val="24"/>
          <w:szCs w:val="24"/>
        </w:rPr>
        <w:t>рассказыва</w:t>
      </w:r>
      <w:r w:rsidRPr="00E52A72">
        <w:rPr>
          <w:rFonts w:ascii="Times New Roman" w:hAnsi="Times New Roman"/>
          <w:sz w:val="24"/>
          <w:szCs w:val="24"/>
        </w:rPr>
        <w:t>ю</w:t>
      </w:r>
      <w:r w:rsidR="00384014" w:rsidRPr="00E52A72">
        <w:rPr>
          <w:rFonts w:ascii="Times New Roman" w:hAnsi="Times New Roman"/>
          <w:sz w:val="24"/>
          <w:szCs w:val="24"/>
        </w:rPr>
        <w:t xml:space="preserve">т о домашней хозяйственной деятельности взрослых (ходят в магазин, убирают квартиру, готовят еду, сортируют и выбрасывают мусор, следят за порядком, участвуют в благоустройстве прилегающей к дому территории </w:t>
      </w:r>
      <w:r w:rsidRPr="00E52A72">
        <w:rPr>
          <w:rFonts w:ascii="Times New Roman" w:hAnsi="Times New Roman"/>
          <w:sz w:val="24"/>
          <w:szCs w:val="24"/>
        </w:rPr>
        <w:t>-</w:t>
      </w:r>
      <w:r w:rsidR="00384014" w:rsidRPr="00E52A72">
        <w:rPr>
          <w:rFonts w:ascii="Times New Roman" w:hAnsi="Times New Roman"/>
          <w:sz w:val="24"/>
          <w:szCs w:val="24"/>
        </w:rPr>
        <w:t xml:space="preserve"> двора, газонов и т.п.), </w:t>
      </w:r>
    </w:p>
    <w:p w14:paraId="2AA6ACB1"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16E85"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т</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с </w:t>
      </w:r>
      <w:r w:rsidR="00384014" w:rsidRPr="00E52A72">
        <w:rPr>
          <w:rFonts w:ascii="Times New Roman" w:hAnsi="Times New Roman"/>
          <w:sz w:val="24"/>
          <w:szCs w:val="24"/>
        </w:rPr>
        <w:t xml:space="preserve">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с тем, кому и в каких ситуациях нужны определенные вещи (чтобы пришить оторвавшуюся пуговицу, нужна иголка, нитка соответствующего цвета, наперсток; чтобы починить полку, нужна отвертка, шурупы и т.п.);</w:t>
      </w:r>
    </w:p>
    <w:p w14:paraId="573BD758" w14:textId="77777777" w:rsidR="00384014" w:rsidRPr="00E52A72" w:rsidRDefault="007A12F7" w:rsidP="00F55094">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384014" w:rsidRPr="00E52A72">
        <w:rPr>
          <w:rFonts w:ascii="Times New Roman" w:hAnsi="Times New Roman"/>
          <w:sz w:val="24"/>
          <w:szCs w:val="24"/>
        </w:rPr>
        <w:t xml:space="preserve"> элементарные представления о домах, в которых живут люди; о приготовлении пищи (суп варят, овощи режут, молоко кипятят); о посуде; одежде (в разную погоду надевают разную одежду, одежду можно шить, вязать); о том, что предметы и вещи продаются в магазине;</w:t>
      </w:r>
    </w:p>
    <w:p w14:paraId="2DC12B07"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расширяют</w:t>
      </w:r>
      <w:r w:rsidR="00384014" w:rsidRPr="00E52A72">
        <w:rPr>
          <w:rFonts w:ascii="Times New Roman" w:hAnsi="Times New Roman"/>
          <w:sz w:val="24"/>
          <w:szCs w:val="24"/>
        </w:rPr>
        <w:t xml:space="preserve"> представления детей об окружающих его предметах, для этого он называет вещи и типичные действия, которые с ними совершают (стул, на нем сидят, можно сесть на кресло, скамейку, лавочку, диван; летом можно сидеть на траве; когда мы играем, можно сидеть на ковре на полу и т.п.);</w:t>
      </w:r>
    </w:p>
    <w:p w14:paraId="669C8023"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организуют</w:t>
      </w:r>
      <w:r w:rsidR="00384014" w:rsidRPr="00E52A72">
        <w:rPr>
          <w:rFonts w:ascii="Times New Roman" w:hAnsi="Times New Roman"/>
          <w:sz w:val="24"/>
          <w:szCs w:val="24"/>
        </w:rPr>
        <w:t xml:space="preserve"> представления ребенка о мире так, чтобы он видел сходные и различные свойства предметов (в кофейнике варят кофе, в кастрюле варят суп, кашу, компот, кисель, в чайнике кипятят воду); поощряет развитие естественного любопытства детей и интереса к экспериментированию с предметами окружающего мира, к познанию их свойств (бумага мнется, рвется, намокает, ее можно разрезать ножницами, приклеить клеем, на ней можно рисовать; из пластилина можно лепить, холодный пластилин лепится плохо, теплый </w:t>
      </w:r>
      <w:r w:rsidRPr="00E52A72">
        <w:rPr>
          <w:rFonts w:ascii="Times New Roman" w:hAnsi="Times New Roman"/>
          <w:sz w:val="24"/>
          <w:szCs w:val="24"/>
        </w:rPr>
        <w:t>-</w:t>
      </w:r>
      <w:r w:rsidR="00384014" w:rsidRPr="00E52A72">
        <w:rPr>
          <w:rFonts w:ascii="Times New Roman" w:hAnsi="Times New Roman"/>
          <w:sz w:val="24"/>
          <w:szCs w:val="24"/>
        </w:rPr>
        <w:t xml:space="preserve"> становится мягким, лепится легче и т.п.);</w:t>
      </w:r>
    </w:p>
    <w:p w14:paraId="1CEC9B54"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дают</w:t>
      </w:r>
      <w:r w:rsidR="00384014" w:rsidRPr="00E52A72">
        <w:rPr>
          <w:rFonts w:ascii="Times New Roman" w:hAnsi="Times New Roman"/>
          <w:sz w:val="24"/>
          <w:szCs w:val="24"/>
        </w:rPr>
        <w:t xml:space="preserve">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знаком</w:t>
      </w:r>
      <w:r w:rsidRPr="00E52A72">
        <w:rPr>
          <w:rFonts w:ascii="Times New Roman" w:hAnsi="Times New Roman"/>
          <w:sz w:val="24"/>
          <w:szCs w:val="24"/>
        </w:rPr>
        <w:t>я</w:t>
      </w:r>
      <w:r w:rsidR="00384014" w:rsidRPr="00E52A72">
        <w:rPr>
          <w:rFonts w:ascii="Times New Roman" w:hAnsi="Times New Roman"/>
          <w:sz w:val="24"/>
          <w:szCs w:val="24"/>
        </w:rPr>
        <w:t>т в ходе практического обследования с некоторыми овощами и фруктами (морковка, репка, яблоко, банан, апельсин и др.), их вкусовыми качествами (кислый, сладкий, твердый, мягкий и т.д.);</w:t>
      </w:r>
    </w:p>
    <w:p w14:paraId="40587852" w14:textId="2A8F3AF2" w:rsidR="00384014" w:rsidRPr="00AF4183" w:rsidRDefault="007A12F7"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воспитыва</w:t>
      </w:r>
      <w:r w:rsidRPr="00E52A72">
        <w:rPr>
          <w:rFonts w:ascii="Times New Roman" w:hAnsi="Times New Roman"/>
          <w:sz w:val="24"/>
          <w:szCs w:val="24"/>
        </w:rPr>
        <w:t>ю</w:t>
      </w:r>
      <w:r w:rsidR="00384014" w:rsidRPr="00E52A72">
        <w:rPr>
          <w:rFonts w:ascii="Times New Roman" w:hAnsi="Times New Roman"/>
          <w:sz w:val="24"/>
          <w:szCs w:val="24"/>
        </w:rPr>
        <w:t xml:space="preserve">т бережное отношение к предметам, сделанным человеческими руками, </w:t>
      </w:r>
      <w:r w:rsidRPr="00E52A72">
        <w:rPr>
          <w:rFonts w:ascii="Times New Roman" w:hAnsi="Times New Roman"/>
          <w:sz w:val="24"/>
          <w:szCs w:val="24"/>
        </w:rPr>
        <w:t>приучают</w:t>
      </w:r>
      <w:r w:rsidR="00384014" w:rsidRPr="00E52A72">
        <w:rPr>
          <w:rFonts w:ascii="Times New Roman" w:hAnsi="Times New Roman"/>
          <w:sz w:val="24"/>
          <w:szCs w:val="24"/>
        </w:rPr>
        <w:t xml:space="preserve"> не сорить, убирать за собой, не расходовать лишние материалы зря и т.д.</w:t>
      </w:r>
    </w:p>
    <w:p w14:paraId="1D0CBDE1" w14:textId="77777777" w:rsidR="00384014" w:rsidRPr="00E52A72" w:rsidRDefault="00384014"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первичных представлений о социокультурных ценностях нашего народа, об отечественных традициях и праздниках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CDD1D49" w14:textId="77777777" w:rsidR="00384014" w:rsidRPr="00E52A72" w:rsidRDefault="007A12F7"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Pr="00E52A72">
        <w:rPr>
          <w:rFonts w:ascii="Times New Roman" w:hAnsi="Times New Roman"/>
          <w:sz w:val="24"/>
          <w:szCs w:val="24"/>
        </w:rPr>
        <w:t>ю</w:t>
      </w:r>
      <w:r w:rsidR="00384014" w:rsidRPr="00E52A72">
        <w:rPr>
          <w:rFonts w:ascii="Times New Roman" w:hAnsi="Times New Roman"/>
          <w:sz w:val="24"/>
          <w:szCs w:val="24"/>
        </w:rPr>
        <w:t>т детей к отдельным традициям празднования Нового года (игры со Снегурочкой, получение подарков, украшение елки и т.д.); приготовлению подарков мамам и бабушкам, папам и дедушкам, другим детям на день рождения и т.п.</w:t>
      </w:r>
    </w:p>
    <w:p w14:paraId="6EA713D3" w14:textId="53D515C1" w:rsidR="00D16E85" w:rsidRPr="00E52A72" w:rsidRDefault="007A12F7" w:rsidP="00AF4183">
      <w:pPr>
        <w:tabs>
          <w:tab w:val="left" w:pos="11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 xml:space="preserve">т детей с традиционными </w:t>
      </w:r>
      <w:r w:rsidRPr="00E52A72">
        <w:rPr>
          <w:rFonts w:ascii="Times New Roman" w:hAnsi="Times New Roman"/>
          <w:sz w:val="24"/>
          <w:szCs w:val="24"/>
        </w:rPr>
        <w:t xml:space="preserve">играми и игрушками (матрешками, </w:t>
      </w:r>
      <w:r w:rsidR="00384014" w:rsidRPr="00E52A72">
        <w:rPr>
          <w:rFonts w:ascii="Times New Roman" w:hAnsi="Times New Roman"/>
          <w:sz w:val="24"/>
          <w:szCs w:val="24"/>
        </w:rPr>
        <w:t>Петрушкой</w:t>
      </w:r>
      <w:r w:rsidRPr="00E52A72">
        <w:rPr>
          <w:rFonts w:ascii="Times New Roman" w:hAnsi="Times New Roman"/>
          <w:sz w:val="24"/>
          <w:szCs w:val="24"/>
        </w:rPr>
        <w:t xml:space="preserve"> и </w:t>
      </w:r>
      <w:r w:rsidR="00384014" w:rsidRPr="00E52A72">
        <w:rPr>
          <w:rFonts w:ascii="Times New Roman" w:hAnsi="Times New Roman"/>
          <w:sz w:val="24"/>
          <w:szCs w:val="24"/>
        </w:rPr>
        <w:t>др.).</w:t>
      </w:r>
    </w:p>
    <w:p w14:paraId="1AB08136" w14:textId="77777777" w:rsidR="00384014" w:rsidRPr="00E52A72" w:rsidRDefault="00384014"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Формируя представления о природе ближайшего окружения, ее особенностях,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059BC54" w14:textId="77777777" w:rsidR="00384014" w:rsidRPr="00E52A72" w:rsidRDefault="007A12F7" w:rsidP="009C5921">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способствуют</w:t>
      </w:r>
      <w:r w:rsidR="00384014" w:rsidRPr="00E52A72">
        <w:rPr>
          <w:rFonts w:ascii="Times New Roman" w:hAnsi="Times New Roman"/>
          <w:sz w:val="24"/>
          <w:szCs w:val="24"/>
        </w:rPr>
        <w:t xml:space="preserve"> проявлению интереса детей к объектам живой и неживой природы; </w:t>
      </w:r>
      <w:r w:rsidRPr="00E52A72">
        <w:rPr>
          <w:rFonts w:ascii="Times New Roman" w:hAnsi="Times New Roman"/>
          <w:sz w:val="24"/>
          <w:szCs w:val="24"/>
        </w:rPr>
        <w:t>создают</w:t>
      </w:r>
      <w:r w:rsidR="00384014" w:rsidRPr="00E52A72">
        <w:rPr>
          <w:rFonts w:ascii="Times New Roman" w:hAnsi="Times New Roman"/>
          <w:sz w:val="24"/>
          <w:szCs w:val="24"/>
        </w:rPr>
        <w:t xml:space="preserve"> условия для экспериментирования, в процессе которого дети знакомятся с их свойствами, учатся устанавливать простейшие причинно-следственные связи (палочка </w:t>
      </w:r>
      <w:r w:rsidR="00004881" w:rsidRPr="00E52A72">
        <w:rPr>
          <w:rFonts w:ascii="Times New Roman" w:hAnsi="Times New Roman"/>
          <w:sz w:val="24"/>
          <w:szCs w:val="24"/>
        </w:rPr>
        <w:t>-</w:t>
      </w:r>
      <w:r w:rsidR="00384014" w:rsidRPr="00E52A72">
        <w:rPr>
          <w:rFonts w:ascii="Times New Roman" w:hAnsi="Times New Roman"/>
          <w:sz w:val="24"/>
          <w:szCs w:val="24"/>
        </w:rPr>
        <w:t xml:space="preserve"> легкая, она плавает, камень </w:t>
      </w:r>
      <w:r w:rsidR="00004881" w:rsidRPr="00E52A72">
        <w:rPr>
          <w:rFonts w:ascii="Times New Roman" w:hAnsi="Times New Roman"/>
          <w:sz w:val="24"/>
          <w:szCs w:val="24"/>
        </w:rPr>
        <w:t>-</w:t>
      </w:r>
      <w:r w:rsidR="00384014" w:rsidRPr="00E52A72">
        <w:rPr>
          <w:rFonts w:ascii="Times New Roman" w:hAnsi="Times New Roman"/>
          <w:sz w:val="24"/>
          <w:szCs w:val="24"/>
        </w:rPr>
        <w:t xml:space="preserve"> тяжелый, он тонет; вода на морозе замерзает, превращается в лед, в теплой комнате лед тает, превращается в воду и т.п.);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особенностями растений (растут; если посадить семечко, из него вырастет растение; у растения вырастают листья, цветки и т.п.); животных (бегают, прыгают, летают, спят, едят только определенную пищу, например, птицы клюют зернышки; котята пьют молоко и т.п.);</w:t>
      </w:r>
    </w:p>
    <w:p w14:paraId="0D9A8F7A" w14:textId="77777777" w:rsidR="00384014" w:rsidRPr="00E52A72" w:rsidRDefault="00004881" w:rsidP="009C5921">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у детей первые представления о взаимосвязях в природе на простейших примерах из ближайшего окружения (например, растениям на клумбе нужны вода, свет, тепло, земля; к ним прилетают разные насекомые </w:t>
      </w:r>
      <w:r w:rsidRPr="00E52A72">
        <w:rPr>
          <w:rFonts w:ascii="Times New Roman" w:hAnsi="Times New Roman"/>
          <w:sz w:val="24"/>
          <w:szCs w:val="24"/>
        </w:rPr>
        <w:t>-</w:t>
      </w:r>
      <w:r w:rsidR="00384014" w:rsidRPr="00E52A72">
        <w:rPr>
          <w:rFonts w:ascii="Times New Roman" w:hAnsi="Times New Roman"/>
          <w:sz w:val="24"/>
          <w:szCs w:val="24"/>
        </w:rPr>
        <w:t xml:space="preserve"> бабочки, стрекозы, жуки, пчелы; в почве живут дождевые черви, которые рыхлят землю; деревья поливает дождик, и они хорошо растут); о простых связях между погодными явлениями и их последствиями (во время дождя бывает сыро, песок становится мокрым, появляются лужи и т.д.);</w:t>
      </w:r>
    </w:p>
    <w:p w14:paraId="7D7EEE32" w14:textId="77777777" w:rsidR="00004881" w:rsidRPr="00E52A72" w:rsidRDefault="00004881"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наблюдения за сезонными изменениями в природе по ряду признаков (становится холодно, тепло, жарко; появляются, желтеют, опадают листья; появляются, распускаются, вянут цветы; идет дождь, снег, солнце светит мало, светит солнце ярко, тает снег, бегут ручьи и др.), что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развитию у детей первых обобщенных представлений о временах года;</w:t>
      </w:r>
    </w:p>
    <w:p w14:paraId="0984E930" w14:textId="77777777" w:rsidR="00384014" w:rsidRPr="00E52A72" w:rsidRDefault="00004881"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т с некоторыми правилами поведения</w:t>
      </w:r>
      <w:r w:rsidR="00D16E85" w:rsidRPr="00E52A72">
        <w:rPr>
          <w:rFonts w:ascii="Times New Roman" w:hAnsi="Times New Roman"/>
          <w:sz w:val="24"/>
          <w:szCs w:val="24"/>
        </w:rPr>
        <w:t xml:space="preserve"> в природе (не нужно бросать му</w:t>
      </w:r>
      <w:r w:rsidR="00384014" w:rsidRPr="00E52A72">
        <w:rPr>
          <w:rFonts w:ascii="Times New Roman" w:hAnsi="Times New Roman"/>
          <w:sz w:val="24"/>
          <w:szCs w:val="24"/>
        </w:rPr>
        <w:t>сор, срывать цветы, ломать веточки), объясня</w:t>
      </w:r>
      <w:r w:rsidRPr="00E52A72">
        <w:rPr>
          <w:rFonts w:ascii="Times New Roman" w:hAnsi="Times New Roman"/>
          <w:sz w:val="24"/>
          <w:szCs w:val="24"/>
        </w:rPr>
        <w:t>ю</w:t>
      </w:r>
      <w:r w:rsidR="00384014" w:rsidRPr="00E52A72">
        <w:rPr>
          <w:rFonts w:ascii="Times New Roman" w:hAnsi="Times New Roman"/>
          <w:sz w:val="24"/>
          <w:szCs w:val="24"/>
        </w:rPr>
        <w:t xml:space="preserve">т, почему этого нельзя делать; всегда запрещающим правилам предлагает альтернативу (нельзя рвать цветы, но можно их нюхать, рассматривать; нельзя ловить бабочек, но можно любоваться ими; нельзя разрушать палкой муравейник, но можно наблюдать за жизнью муравьев, за их передвижениями по дорожкам).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бережное, доброжелательное и одновременно осторожное отношение к животным, растениям;</w:t>
      </w:r>
    </w:p>
    <w:p w14:paraId="553A2C56" w14:textId="30B05DAA" w:rsidR="00384014" w:rsidRPr="00AF4183" w:rsidRDefault="00004881"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элементарные умения предвидеть положительные и отрицательные последствия своего поведения по отношению к объектам природы (если вовремя не покормить птичку, рыбку, они могут погибнуть, если не полить расте</w:t>
      </w:r>
      <w:r w:rsidR="009C5921" w:rsidRPr="00E52A72">
        <w:rPr>
          <w:rFonts w:ascii="Times New Roman" w:hAnsi="Times New Roman"/>
          <w:sz w:val="24"/>
          <w:szCs w:val="24"/>
        </w:rPr>
        <w:t>ние -</w:t>
      </w:r>
      <w:r w:rsidR="00384014" w:rsidRPr="00E52A72">
        <w:rPr>
          <w:rFonts w:ascii="Times New Roman" w:hAnsi="Times New Roman"/>
          <w:sz w:val="24"/>
          <w:szCs w:val="24"/>
        </w:rPr>
        <w:t xml:space="preserve"> оно завянет и т.п.).</w:t>
      </w:r>
    </w:p>
    <w:p w14:paraId="33C3B38A" w14:textId="77777777" w:rsidR="00384014" w:rsidRPr="00E52A72" w:rsidRDefault="00004881" w:rsidP="0088608B">
      <w:pPr>
        <w:tabs>
          <w:tab w:val="left" w:pos="965"/>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С </w:t>
      </w:r>
      <w:r w:rsidR="00384014" w:rsidRPr="00E52A72">
        <w:rPr>
          <w:rFonts w:ascii="Times New Roman" w:hAnsi="Times New Roman"/>
          <w:iCs/>
          <w:sz w:val="24"/>
          <w:szCs w:val="24"/>
        </w:rPr>
        <w:t xml:space="preserve">целью формирования первичных представлений о свойствах и отношениях объектов окружающего мира </w:t>
      </w:r>
      <w:r w:rsidR="00D16E85" w:rsidRPr="00E52A72">
        <w:rPr>
          <w:rFonts w:ascii="Times New Roman" w:hAnsi="Times New Roman"/>
          <w:sz w:val="24"/>
          <w:szCs w:val="24"/>
        </w:rPr>
        <w:t>педагоги</w:t>
      </w:r>
      <w:r w:rsidR="00384014" w:rsidRPr="00E52A72">
        <w:rPr>
          <w:rFonts w:ascii="Times New Roman" w:hAnsi="Times New Roman"/>
          <w:sz w:val="24"/>
          <w:szCs w:val="24"/>
        </w:rPr>
        <w:t>:</w:t>
      </w:r>
    </w:p>
    <w:p w14:paraId="75CB75DE"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знакомят</w:t>
      </w:r>
      <w:r w:rsidR="00384014" w:rsidRPr="00E52A72">
        <w:rPr>
          <w:rFonts w:ascii="Times New Roman" w:hAnsi="Times New Roman"/>
          <w:sz w:val="24"/>
          <w:szCs w:val="24"/>
        </w:rPr>
        <w:t xml:space="preserve"> детей с основными цветами (красный, оранжевый, желтый, зеленый, синий, фиолетовый, белый) и их оттенками (розовый, голубой); с геометрическими формами (круг, квадрат, треугольник, овал, прямоугольник); с фигурами (куб, кирпичик, пластина, призма), с параметрами величины (длина, ширина, высота), сравнивая их (длиннее </w:t>
      </w:r>
      <w:r w:rsidRPr="00E52A72">
        <w:rPr>
          <w:rFonts w:ascii="Times New Roman" w:hAnsi="Times New Roman"/>
          <w:sz w:val="24"/>
          <w:szCs w:val="24"/>
        </w:rPr>
        <w:t>-</w:t>
      </w:r>
      <w:r w:rsidR="00384014" w:rsidRPr="00E52A72">
        <w:rPr>
          <w:rFonts w:ascii="Times New Roman" w:hAnsi="Times New Roman"/>
          <w:sz w:val="24"/>
          <w:szCs w:val="24"/>
        </w:rPr>
        <w:t xml:space="preserve"> короче, шире </w:t>
      </w:r>
      <w:r w:rsidRPr="00E52A72">
        <w:rPr>
          <w:rFonts w:ascii="Times New Roman" w:hAnsi="Times New Roman"/>
          <w:sz w:val="24"/>
          <w:szCs w:val="24"/>
        </w:rPr>
        <w:t>-</w:t>
      </w:r>
      <w:r w:rsidR="00384014" w:rsidRPr="00E52A72">
        <w:rPr>
          <w:rFonts w:ascii="Times New Roman" w:hAnsi="Times New Roman"/>
          <w:sz w:val="24"/>
          <w:szCs w:val="24"/>
        </w:rPr>
        <w:t xml:space="preserve"> уже, выше </w:t>
      </w:r>
      <w:r w:rsidRPr="00E52A72">
        <w:rPr>
          <w:rFonts w:ascii="Times New Roman" w:hAnsi="Times New Roman"/>
          <w:sz w:val="24"/>
          <w:szCs w:val="24"/>
        </w:rPr>
        <w:t>-</w:t>
      </w:r>
      <w:r w:rsidR="00384014" w:rsidRPr="00E52A72">
        <w:rPr>
          <w:rFonts w:ascii="Times New Roman" w:hAnsi="Times New Roman"/>
          <w:sz w:val="24"/>
          <w:szCs w:val="24"/>
        </w:rPr>
        <w:t xml:space="preserve"> ниже), в процессе повседневной жизни, обращая внимание на цвета и форму окружающих предметов;</w:t>
      </w:r>
    </w:p>
    <w:p w14:paraId="1975C375"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группировать предметы по одному из признаков (например, все красные предметы или все самые маленькие); раскладывать материалы по величине в возрастающем или убывающем порядке, используя 4</w:t>
      </w:r>
      <w:r w:rsidRPr="00E52A72">
        <w:rPr>
          <w:rFonts w:ascii="Times New Roman" w:hAnsi="Times New Roman"/>
          <w:sz w:val="24"/>
          <w:szCs w:val="24"/>
        </w:rPr>
        <w:t>-</w:t>
      </w:r>
      <w:r w:rsidR="00384014" w:rsidRPr="00E52A72">
        <w:rPr>
          <w:rFonts w:ascii="Times New Roman" w:hAnsi="Times New Roman"/>
          <w:sz w:val="24"/>
          <w:szCs w:val="24"/>
        </w:rPr>
        <w:t>6 предметов со значительной разницей в 2</w:t>
      </w:r>
      <w:r w:rsidRPr="00E52A72">
        <w:rPr>
          <w:rFonts w:ascii="Times New Roman" w:hAnsi="Times New Roman"/>
          <w:sz w:val="24"/>
          <w:szCs w:val="24"/>
        </w:rPr>
        <w:t>-</w:t>
      </w:r>
      <w:r w:rsidR="00384014" w:rsidRPr="00E52A72">
        <w:rPr>
          <w:rFonts w:ascii="Times New Roman" w:hAnsi="Times New Roman"/>
          <w:sz w:val="24"/>
          <w:szCs w:val="24"/>
        </w:rPr>
        <w:t>3 см;</w:t>
      </w:r>
    </w:p>
    <w:p w14:paraId="55D81214" w14:textId="77777777" w:rsidR="00384014" w:rsidRPr="00E52A72" w:rsidRDefault="00004881" w:rsidP="00BA1D4A">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уделя</w:t>
      </w:r>
      <w:r w:rsidRPr="00E52A72">
        <w:rPr>
          <w:rFonts w:ascii="Times New Roman" w:hAnsi="Times New Roman"/>
          <w:sz w:val="24"/>
          <w:szCs w:val="24"/>
        </w:rPr>
        <w:t>ю</w:t>
      </w:r>
      <w:r w:rsidR="00384014" w:rsidRPr="00E52A72">
        <w:rPr>
          <w:rFonts w:ascii="Times New Roman" w:hAnsi="Times New Roman"/>
          <w:sz w:val="24"/>
          <w:szCs w:val="24"/>
        </w:rPr>
        <w:t>т внимание способам действия (вложить, нанизать, собрать, разобрать, составить целое из частей и т.п.), побуждая детей называть цвет, форму, величину предметов;</w:t>
      </w:r>
    </w:p>
    <w:p w14:paraId="5D3A7A68"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широко использу</w:t>
      </w:r>
      <w:r w:rsidRPr="00E52A72">
        <w:rPr>
          <w:rFonts w:ascii="Times New Roman" w:hAnsi="Times New Roman"/>
          <w:sz w:val="24"/>
          <w:szCs w:val="24"/>
        </w:rPr>
        <w:t>ю</w:t>
      </w:r>
      <w:r w:rsidR="00384014" w:rsidRPr="00E52A72">
        <w:rPr>
          <w:rFonts w:ascii="Times New Roman" w:hAnsi="Times New Roman"/>
          <w:sz w:val="24"/>
          <w:szCs w:val="24"/>
        </w:rPr>
        <w:t xml:space="preserve">т дидактические игры («Собери башенку», «Цветная посуда», «Чудесный мешочек», «Цветное домино», «Геометрическое лото и т.п.) и дидактический материал (вкладыши, сборно-разборными народными игрушками </w:t>
      </w:r>
      <w:r w:rsidRPr="00E52A72">
        <w:rPr>
          <w:rFonts w:ascii="Times New Roman" w:hAnsi="Times New Roman"/>
          <w:sz w:val="24"/>
          <w:szCs w:val="24"/>
        </w:rPr>
        <w:t>-</w:t>
      </w:r>
      <w:r w:rsidR="00384014" w:rsidRPr="00E52A72">
        <w:rPr>
          <w:rFonts w:ascii="Times New Roman" w:hAnsi="Times New Roman"/>
          <w:sz w:val="24"/>
          <w:szCs w:val="24"/>
        </w:rPr>
        <w:t xml:space="preserve"> матрешка, грибочек, пирамидка из 5</w:t>
      </w:r>
      <w:r w:rsidRPr="00E52A72">
        <w:rPr>
          <w:rFonts w:ascii="Times New Roman" w:hAnsi="Times New Roman"/>
          <w:sz w:val="24"/>
          <w:szCs w:val="24"/>
        </w:rPr>
        <w:t>-</w:t>
      </w:r>
      <w:r w:rsidR="00384014" w:rsidRPr="00E52A72">
        <w:rPr>
          <w:rFonts w:ascii="Times New Roman" w:hAnsi="Times New Roman"/>
          <w:sz w:val="24"/>
          <w:szCs w:val="24"/>
        </w:rPr>
        <w:t>8 деталей и пр.) для освоения сенсорных эталонов в практических действиях;</w:t>
      </w:r>
    </w:p>
    <w:p w14:paraId="2776CC43"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использу</w:t>
      </w:r>
      <w:r w:rsidRPr="00E52A72">
        <w:rPr>
          <w:rFonts w:ascii="Times New Roman" w:hAnsi="Times New Roman"/>
          <w:sz w:val="24"/>
          <w:szCs w:val="24"/>
        </w:rPr>
        <w:t>ю</w:t>
      </w:r>
      <w:r w:rsidR="00384014" w:rsidRPr="00E52A72">
        <w:rPr>
          <w:rFonts w:ascii="Times New Roman" w:hAnsi="Times New Roman"/>
          <w:sz w:val="24"/>
          <w:szCs w:val="24"/>
        </w:rPr>
        <w:t>т конструирование из готовых геометрических плоскостных форм для составления из основных частей объекта целостного изображения (дом, машина, поезд, елка</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384014" w:rsidRPr="00E52A72">
        <w:rPr>
          <w:rFonts w:ascii="Times New Roman" w:hAnsi="Times New Roman"/>
          <w:sz w:val="24"/>
          <w:szCs w:val="24"/>
        </w:rPr>
        <w:t>пр.); преобразует их по величине (например, одноэтажный дом в многоэтажный, удлиняет состав поезда, пристраивая к нему еще нескольких вагонов;</w:t>
      </w:r>
    </w:p>
    <w:p w14:paraId="1386F013"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стимулиру</w:t>
      </w:r>
      <w:r w:rsidRPr="00E52A72">
        <w:rPr>
          <w:rFonts w:ascii="Times New Roman" w:hAnsi="Times New Roman"/>
          <w:sz w:val="24"/>
          <w:szCs w:val="24"/>
        </w:rPr>
        <w:t>ю</w:t>
      </w:r>
      <w:r w:rsidR="00384014" w:rsidRPr="00E52A72">
        <w:rPr>
          <w:rFonts w:ascii="Times New Roman" w:hAnsi="Times New Roman"/>
          <w:sz w:val="24"/>
          <w:szCs w:val="24"/>
        </w:rPr>
        <w:t>т применение детьми накопленного сенсорного опыта в разных видах деятельности: в процессе лепки, рисования, аппликации, конструирования из строительного материала и плоскостных геометрических форм;</w:t>
      </w:r>
    </w:p>
    <w:p w14:paraId="3AB4B230"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w:t>
      </w:r>
      <w:r w:rsidR="00384014" w:rsidRPr="00E52A72">
        <w:rPr>
          <w:rFonts w:ascii="Times New Roman" w:hAnsi="Times New Roman"/>
          <w:sz w:val="24"/>
          <w:szCs w:val="24"/>
        </w:rPr>
        <w:t>т детям определять, где один предмет, а где их много; различать равенство и неравенство групп по количеству входящих в него предметов, последовательно накладывая или прикладывая один предмет к другому;</w:t>
      </w:r>
    </w:p>
    <w:p w14:paraId="38C6D0E8" w14:textId="79060059" w:rsidR="00384014" w:rsidRPr="00AF4183" w:rsidRDefault="00004881" w:rsidP="00AF4183">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различать и указывать пространственные направления: спереди, сзади, справа, слева по отношению к себе.</w:t>
      </w:r>
    </w:p>
    <w:p w14:paraId="3E4915EB" w14:textId="77777777" w:rsidR="00384014" w:rsidRPr="00E52A72" w:rsidRDefault="00004881" w:rsidP="0088608B">
      <w:pPr>
        <w:tabs>
          <w:tab w:val="left" w:pos="931"/>
        </w:tabs>
        <w:spacing w:after="0" w:line="240" w:lineRule="auto"/>
        <w:ind w:firstLine="993"/>
        <w:jc w:val="both"/>
        <w:rPr>
          <w:rFonts w:ascii="Times New Roman" w:hAnsi="Times New Roman"/>
          <w:iCs/>
          <w:sz w:val="24"/>
          <w:szCs w:val="24"/>
        </w:rPr>
      </w:pPr>
      <w:r w:rsidRPr="00E52A72">
        <w:rPr>
          <w:rFonts w:ascii="Times New Roman" w:hAnsi="Times New Roman"/>
          <w:iCs/>
          <w:sz w:val="24"/>
          <w:szCs w:val="24"/>
        </w:rPr>
        <w:t xml:space="preserve"> В </w:t>
      </w:r>
      <w:r w:rsidR="00384014" w:rsidRPr="00E52A72">
        <w:rPr>
          <w:rFonts w:ascii="Times New Roman" w:hAnsi="Times New Roman"/>
          <w:iCs/>
          <w:sz w:val="24"/>
          <w:szCs w:val="24"/>
        </w:rPr>
        <w:t xml:space="preserve">процессе конструирования из строительного материала и крупных деталей конструктора типа «Лего-Дупло» </w:t>
      </w:r>
      <w:r w:rsidR="009069FE" w:rsidRPr="00E52A72">
        <w:rPr>
          <w:rFonts w:ascii="Times New Roman" w:hAnsi="Times New Roman"/>
          <w:sz w:val="24"/>
          <w:szCs w:val="24"/>
        </w:rPr>
        <w:t>педагогии</w:t>
      </w:r>
      <w:r w:rsidR="00384014" w:rsidRPr="00E52A72">
        <w:rPr>
          <w:rFonts w:ascii="Times New Roman" w:hAnsi="Times New Roman"/>
          <w:sz w:val="24"/>
          <w:szCs w:val="24"/>
        </w:rPr>
        <w:t>:</w:t>
      </w:r>
    </w:p>
    <w:p w14:paraId="14DAB6B5"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став</w:t>
      </w:r>
      <w:r w:rsidRPr="00E52A72">
        <w:rPr>
          <w:rFonts w:ascii="Times New Roman" w:hAnsi="Times New Roman"/>
          <w:sz w:val="24"/>
          <w:szCs w:val="24"/>
        </w:rPr>
        <w:t>я</w:t>
      </w:r>
      <w:r w:rsidR="00384014" w:rsidRPr="00E52A72">
        <w:rPr>
          <w:rFonts w:ascii="Times New Roman" w:hAnsi="Times New Roman"/>
          <w:sz w:val="24"/>
          <w:szCs w:val="24"/>
        </w:rPr>
        <w:t>т перед детьми сюжетно-игровые задачи, инициирующие конструирование объектов с учетом их функциональности (строить кроватки для укладывания кукол спать; делать дорогу, чтобы по ней ездили машины и др.);</w:t>
      </w:r>
    </w:p>
    <w:p w14:paraId="25A00B88"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Pr="00E52A72">
        <w:rPr>
          <w:rFonts w:ascii="Times New Roman" w:hAnsi="Times New Roman"/>
          <w:sz w:val="24"/>
          <w:szCs w:val="24"/>
        </w:rPr>
        <w:t>ю</w:t>
      </w:r>
      <w:r w:rsidR="00384014" w:rsidRPr="00E52A72">
        <w:rPr>
          <w:rFonts w:ascii="Times New Roman" w:hAnsi="Times New Roman"/>
          <w:sz w:val="24"/>
          <w:szCs w:val="24"/>
        </w:rPr>
        <w:t>т детей к самостоятельному созданию простейших конструкций (дом, поезд, машина, горка и пр.), требующих преобразования образца в высоту, длину («построй такой же дом, но высокий»), по собственному замыслу;</w:t>
      </w:r>
    </w:p>
    <w:p w14:paraId="07E728B7"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развивающую систему обучения детей, переводящую их от подражательной деятельности к самостоятельной, более творческой;</w:t>
      </w:r>
      <w:r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вначале вместе с детьми строит простые конструкции, знакомые им из опыта (стол, стульчик, кроватка, домик, машинка и т.п.) и объединяет их в разные сюжеты (двор, улица, детская площадка и т.п.), обращая внимание, что одни и те же конструкции можно выполнять из деталей как большей, так и меньшей величины;</w:t>
      </w:r>
    </w:p>
    <w:p w14:paraId="4A11B2D2"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конструирование-игр</w:t>
      </w:r>
      <w:r w:rsidR="00BA1D4A" w:rsidRPr="00E52A72">
        <w:rPr>
          <w:rFonts w:ascii="Times New Roman" w:hAnsi="Times New Roman"/>
          <w:sz w:val="24"/>
          <w:szCs w:val="24"/>
        </w:rPr>
        <w:t>у («сюжетное конструирование») -</w:t>
      </w:r>
      <w:r w:rsidR="00384014" w:rsidRPr="00E52A72">
        <w:rPr>
          <w:rFonts w:ascii="Times New Roman" w:hAnsi="Times New Roman"/>
          <w:sz w:val="24"/>
          <w:szCs w:val="24"/>
        </w:rPr>
        <w:t xml:space="preserve"> конструирование по постепенно усложняющимся образцам (домики высокие и низкие, ворота широкие</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 и </w:t>
      </w:r>
      <w:r w:rsidR="00384014" w:rsidRPr="00E52A72">
        <w:rPr>
          <w:rFonts w:ascii="Times New Roman" w:hAnsi="Times New Roman"/>
          <w:sz w:val="24"/>
          <w:szCs w:val="24"/>
        </w:rPr>
        <w:t xml:space="preserve">узкие, дорожки короткие и длинные и т. п.) обеспечивает (через обыгрывание построек) связь конструирования с игрой, речью,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развитию математических представлений: (формой фигур: квадрат, куб, прямоугольник), их расположением (над, под), размером (большой, маленький, широкий, узкий, высокий, низкий, короткий, длинный),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умение называть детали, их форму и место расположения, поощряет коллективные формы деятельности;</w:t>
      </w:r>
    </w:p>
    <w:p w14:paraId="155E4763" w14:textId="76483C02" w:rsidR="00384014" w:rsidRPr="00AF4183" w:rsidRDefault="00004881" w:rsidP="00AF4183">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предлага</w:t>
      </w:r>
      <w:r w:rsidRPr="00E52A72">
        <w:rPr>
          <w:rFonts w:ascii="Times New Roman" w:hAnsi="Times New Roman"/>
          <w:sz w:val="24"/>
          <w:szCs w:val="24"/>
        </w:rPr>
        <w:t>ю</w:t>
      </w:r>
      <w:r w:rsidR="00384014" w:rsidRPr="00E52A72">
        <w:rPr>
          <w:rFonts w:ascii="Times New Roman" w:hAnsi="Times New Roman"/>
          <w:sz w:val="24"/>
          <w:szCs w:val="24"/>
        </w:rPr>
        <w:t>т достраивать конструкцию, начатую взрослым.</w:t>
      </w:r>
    </w:p>
    <w:p w14:paraId="658BFD38" w14:textId="4C33054C" w:rsidR="00384014" w:rsidRPr="00AF4183" w:rsidRDefault="00384014"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467E4441"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004881" w:rsidRPr="00E52A72">
        <w:rPr>
          <w:rFonts w:ascii="Times New Roman" w:hAnsi="Times New Roman"/>
          <w:b/>
          <w:bCs/>
          <w:iCs/>
          <w:sz w:val="24"/>
          <w:szCs w:val="24"/>
        </w:rPr>
        <w:t>:</w:t>
      </w:r>
    </w:p>
    <w:p w14:paraId="750D5591" w14:textId="77777777" w:rsidR="00BA1D4A"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стремления детей узнавать новое, задавать вопросы, формирование познавательной мотивации.</w:t>
      </w:r>
    </w:p>
    <w:p w14:paraId="1B98815B" w14:textId="77777777" w:rsidR="00BA1D4A"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w:t>
      </w:r>
      <w:r w:rsidR="00004881" w:rsidRPr="00E52A72">
        <w:rPr>
          <w:rFonts w:ascii="Times New Roman" w:hAnsi="Times New Roman"/>
          <w:sz w:val="24"/>
          <w:szCs w:val="24"/>
        </w:rPr>
        <w:t>-</w:t>
      </w:r>
      <w:r w:rsidRPr="00E52A72">
        <w:rPr>
          <w:rFonts w:ascii="Times New Roman" w:hAnsi="Times New Roman"/>
          <w:sz w:val="24"/>
          <w:szCs w:val="24"/>
        </w:rPr>
        <w:t>7 предметов в ряды в возрастающем или убывающем порядке с</w:t>
      </w:r>
      <w:r w:rsidR="00004881" w:rsidRPr="00E52A72">
        <w:rPr>
          <w:rFonts w:ascii="Times New Roman" w:hAnsi="Times New Roman"/>
          <w:sz w:val="24"/>
          <w:szCs w:val="24"/>
        </w:rPr>
        <w:t xml:space="preserve"> </w:t>
      </w:r>
      <w:r w:rsidRPr="00E52A72">
        <w:rPr>
          <w:rFonts w:ascii="Times New Roman" w:hAnsi="Times New Roman"/>
          <w:sz w:val="24"/>
          <w:szCs w:val="24"/>
        </w:rPr>
        <w:t>небольшой разницей в размере; формирование обобщенного способа обследования предметов.</w:t>
      </w:r>
    </w:p>
    <w:p w14:paraId="44A74644"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различать пространственные характеристики объектов</w:t>
      </w:r>
      <w:r w:rsidR="00F00C57" w:rsidRPr="00E52A72">
        <w:rPr>
          <w:rFonts w:ascii="Times New Roman" w:hAnsi="Times New Roman"/>
          <w:sz w:val="24"/>
          <w:szCs w:val="24"/>
        </w:rPr>
        <w:t>-</w:t>
      </w:r>
      <w:r w:rsidRPr="00E52A72">
        <w:rPr>
          <w:rFonts w:ascii="Times New Roman" w:hAnsi="Times New Roman"/>
          <w:sz w:val="24"/>
          <w:szCs w:val="24"/>
        </w:rPr>
        <w:t xml:space="preserve"> протяженности (высоты, ширины); месторасположения частей и деталей (сверху, снизу, над, под и др.); формирование умения анализировать объекты в </w:t>
      </w:r>
      <w:r w:rsidR="00A61571" w:rsidRPr="00E52A72">
        <w:rPr>
          <w:rFonts w:ascii="Times New Roman" w:hAnsi="Times New Roman"/>
          <w:sz w:val="24"/>
          <w:szCs w:val="24"/>
        </w:rPr>
        <w:t>определенной последовательности.</w:t>
      </w:r>
    </w:p>
    <w:p w14:paraId="603F801C"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элементарных представлений о взаимосвязях и зависимостях в окружающем мире.</w:t>
      </w:r>
    </w:p>
    <w:p w14:paraId="7F22911A"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14:paraId="7943D2F1" w14:textId="0DE17D6D" w:rsidR="00D16E85" w:rsidRPr="00AF4183" w:rsidRDefault="00384014" w:rsidP="00D16E85">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первоначальных представлений о малой родине и Отечестве, об отечественных традициях и праздниках.</w:t>
      </w:r>
    </w:p>
    <w:p w14:paraId="3A005D44" w14:textId="77777777" w:rsidR="00384014" w:rsidRPr="00E52A72" w:rsidRDefault="00384014" w:rsidP="00D16E85">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3B06BAF7" w14:textId="77777777" w:rsidR="00384014" w:rsidRPr="00E52A72" w:rsidRDefault="00384014" w:rsidP="00F93FFA">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первичных представлений о себе, других людях, объектах окружающего мира</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C3F7797"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обсуж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детьми, сколько им лет, что они умеют делать, какими они были маленькими, какими станут, когда немного подрастут; </w:t>
      </w:r>
      <w:r w:rsidR="007A12F7" w:rsidRPr="00E52A72">
        <w:rPr>
          <w:rFonts w:ascii="Times New Roman" w:hAnsi="Times New Roman"/>
          <w:sz w:val="24"/>
          <w:szCs w:val="24"/>
        </w:rPr>
        <w:t>побуждают</w:t>
      </w:r>
      <w:r w:rsidR="00384014" w:rsidRPr="00E52A72">
        <w:rPr>
          <w:rFonts w:ascii="Times New Roman" w:hAnsi="Times New Roman"/>
          <w:sz w:val="24"/>
          <w:szCs w:val="24"/>
        </w:rPr>
        <w:t xml:space="preserve"> их рассказывать о своей семье, занятиях и увлечениях родителей, бабушек, дедушек, старших и младших братьях и сестрах, говорить о том, что они делали вчера, что происходит сегодня, что будет завтра</w:t>
      </w:r>
      <w:r w:rsidR="00F93FFA" w:rsidRPr="00E52A72">
        <w:rPr>
          <w:rFonts w:ascii="Times New Roman" w:hAnsi="Times New Roman"/>
          <w:sz w:val="24"/>
          <w:szCs w:val="24"/>
        </w:rPr>
        <w:t>, закрепляю</w:t>
      </w:r>
      <w:r w:rsidR="00384014" w:rsidRPr="00E52A72">
        <w:rPr>
          <w:rFonts w:ascii="Times New Roman" w:hAnsi="Times New Roman"/>
          <w:sz w:val="24"/>
          <w:szCs w:val="24"/>
        </w:rPr>
        <w:t>т названия частей суток и названия ближайших дней (вчера, сегодня, завтра).</w:t>
      </w:r>
    </w:p>
    <w:p w14:paraId="79DB97DF"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рассказыва</w:t>
      </w:r>
      <w:r w:rsidRPr="00E52A72">
        <w:rPr>
          <w:rFonts w:ascii="Times New Roman" w:hAnsi="Times New Roman"/>
          <w:sz w:val="24"/>
          <w:szCs w:val="24"/>
        </w:rPr>
        <w:t>ю</w:t>
      </w:r>
      <w:r w:rsidR="00384014" w:rsidRPr="00E52A72">
        <w:rPr>
          <w:rFonts w:ascii="Times New Roman" w:hAnsi="Times New Roman"/>
          <w:sz w:val="24"/>
          <w:szCs w:val="24"/>
        </w:rPr>
        <w:t>т и показыва</w:t>
      </w:r>
      <w:r w:rsidRPr="00E52A72">
        <w:rPr>
          <w:rFonts w:ascii="Times New Roman" w:hAnsi="Times New Roman"/>
          <w:sz w:val="24"/>
          <w:szCs w:val="24"/>
        </w:rPr>
        <w:t>ю</w:t>
      </w:r>
      <w:r w:rsidR="00384014" w:rsidRPr="00E52A72">
        <w:rPr>
          <w:rFonts w:ascii="Times New Roman" w:hAnsi="Times New Roman"/>
          <w:sz w:val="24"/>
          <w:szCs w:val="24"/>
        </w:rPr>
        <w:t xml:space="preserve">т, как организован труд людей в магазине, на почте, в поликлинике, что и для чего делают взрослые в этих местах; </w:t>
      </w:r>
      <w:r w:rsidR="00004881" w:rsidRPr="00E52A72">
        <w:rPr>
          <w:rFonts w:ascii="Times New Roman" w:hAnsi="Times New Roman"/>
          <w:sz w:val="24"/>
          <w:szCs w:val="24"/>
        </w:rPr>
        <w:t>знакомят</w:t>
      </w:r>
      <w:r w:rsidRPr="00E52A72">
        <w:rPr>
          <w:rFonts w:ascii="Times New Roman" w:hAnsi="Times New Roman"/>
          <w:sz w:val="24"/>
          <w:szCs w:val="24"/>
        </w:rPr>
        <w:t xml:space="preserve"> со способами созда</w:t>
      </w:r>
      <w:r w:rsidR="00384014" w:rsidRPr="00E52A72">
        <w:rPr>
          <w:rFonts w:ascii="Times New Roman" w:hAnsi="Times New Roman"/>
          <w:sz w:val="24"/>
          <w:szCs w:val="24"/>
        </w:rPr>
        <w:t>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14:paraId="785E32CE" w14:textId="77777777" w:rsidR="00F00C57"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тем, как устроена жизнь людей в городе или деревне (какую работу выполняют взрослые, где находятся какие учреждения, магазины, парки, остановки автобуса и т.п., кто убирает улицу, какую работу уже могут делать дети); </w:t>
      </w:r>
    </w:p>
    <w:p w14:paraId="50CFFF26"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14:paraId="567C2773" w14:textId="77777777" w:rsidR="00384014" w:rsidRPr="00E52A72" w:rsidRDefault="00F00C57" w:rsidP="00A61571">
      <w:pPr>
        <w:tabs>
          <w:tab w:val="left" w:pos="934"/>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расширяют</w:t>
      </w:r>
      <w:r w:rsidR="00384014" w:rsidRPr="00E52A72">
        <w:rPr>
          <w:rFonts w:ascii="Times New Roman" w:hAnsi="Times New Roman"/>
          <w:sz w:val="24"/>
          <w:szCs w:val="24"/>
        </w:rPr>
        <w:t xml:space="preserve"> представления детей о свойствах разных материалов в процессе работы с ними: ткань мнется, рвется, намокает и т.п., соленое тесто </w:t>
      </w:r>
      <w:r w:rsidRPr="00E52A72">
        <w:rPr>
          <w:rFonts w:ascii="Times New Roman" w:hAnsi="Times New Roman"/>
          <w:sz w:val="24"/>
          <w:szCs w:val="24"/>
        </w:rPr>
        <w:t>-</w:t>
      </w:r>
      <w:r w:rsidR="00384014" w:rsidRPr="00E52A72">
        <w:rPr>
          <w:rFonts w:ascii="Times New Roman" w:hAnsi="Times New Roman"/>
          <w:sz w:val="24"/>
          <w:szCs w:val="24"/>
        </w:rPr>
        <w:t xml:space="preserve">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w:t>
      </w:r>
    </w:p>
    <w:p w14:paraId="74024E07" w14:textId="77777777" w:rsidR="00384014" w:rsidRPr="00E52A72" w:rsidRDefault="00F00C57" w:rsidP="00A61571">
      <w:pPr>
        <w:tabs>
          <w:tab w:val="left" w:pos="11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показыва</w:t>
      </w:r>
      <w:r w:rsidRPr="00E52A72">
        <w:rPr>
          <w:rFonts w:ascii="Times New Roman" w:hAnsi="Times New Roman"/>
          <w:sz w:val="24"/>
          <w:szCs w:val="24"/>
        </w:rPr>
        <w:t>ю</w:t>
      </w:r>
      <w:r w:rsidR="00384014" w:rsidRPr="00E52A72">
        <w:rPr>
          <w:rFonts w:ascii="Times New Roman" w:hAnsi="Times New Roman"/>
          <w:sz w:val="24"/>
          <w:szCs w:val="24"/>
        </w:rPr>
        <w:t>т ребенку существующие в окружающем мире простые закономерности</w:t>
      </w:r>
      <w:r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 xml:space="preserve">зависимости, например: если холодно </w:t>
      </w:r>
      <w:r w:rsidRPr="00E52A72">
        <w:rPr>
          <w:rFonts w:ascii="Times New Roman" w:hAnsi="Times New Roman"/>
          <w:sz w:val="24"/>
          <w:szCs w:val="24"/>
        </w:rPr>
        <w:t>-</w:t>
      </w:r>
      <w:r w:rsidR="00384014" w:rsidRPr="00E52A72">
        <w:rPr>
          <w:rFonts w:ascii="Times New Roman" w:hAnsi="Times New Roman"/>
          <w:sz w:val="24"/>
          <w:szCs w:val="24"/>
        </w:rPr>
        <w:t xml:space="preserve"> нужно теплее одеться, если темно </w:t>
      </w:r>
      <w:r w:rsidRPr="00E52A72">
        <w:rPr>
          <w:rFonts w:ascii="Times New Roman" w:hAnsi="Times New Roman"/>
          <w:sz w:val="24"/>
          <w:szCs w:val="24"/>
        </w:rPr>
        <w:t>-</w:t>
      </w:r>
      <w:r w:rsidR="00A61571" w:rsidRPr="00E52A72">
        <w:rPr>
          <w:rFonts w:ascii="Times New Roman" w:hAnsi="Times New Roman"/>
          <w:sz w:val="24"/>
          <w:szCs w:val="24"/>
        </w:rPr>
        <w:t xml:space="preserve"> нужно за</w:t>
      </w:r>
      <w:r w:rsidR="00384014" w:rsidRPr="00E52A72">
        <w:rPr>
          <w:rFonts w:ascii="Times New Roman" w:hAnsi="Times New Roman"/>
          <w:sz w:val="24"/>
          <w:szCs w:val="24"/>
        </w:rPr>
        <w:t xml:space="preserve">жечь свет, если сильный ветер </w:t>
      </w:r>
      <w:r w:rsidRPr="00E52A72">
        <w:rPr>
          <w:rFonts w:ascii="Times New Roman" w:hAnsi="Times New Roman"/>
          <w:sz w:val="24"/>
          <w:szCs w:val="24"/>
        </w:rPr>
        <w:t>-</w:t>
      </w:r>
      <w:r w:rsidR="00384014" w:rsidRPr="00E52A72">
        <w:rPr>
          <w:rFonts w:ascii="Times New Roman" w:hAnsi="Times New Roman"/>
          <w:sz w:val="24"/>
          <w:szCs w:val="24"/>
        </w:rPr>
        <w:t xml:space="preserve"> закрыть окно.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замечать целесообразность и целенаправленность действий, видеть простейшие причины и следствия собственных действий (чтобы съесть суп, нужно взять ложку, если </w:t>
      </w:r>
      <w:r w:rsidR="00A61571" w:rsidRPr="00E52A72">
        <w:rPr>
          <w:rFonts w:ascii="Times New Roman" w:hAnsi="Times New Roman"/>
          <w:sz w:val="24"/>
          <w:szCs w:val="24"/>
        </w:rPr>
        <w:t>взять маленькую ложку, суп придё</w:t>
      </w:r>
      <w:r w:rsidR="00384014" w:rsidRPr="00E52A72">
        <w:rPr>
          <w:rFonts w:ascii="Times New Roman" w:hAnsi="Times New Roman"/>
          <w:sz w:val="24"/>
          <w:szCs w:val="24"/>
        </w:rPr>
        <w:t xml:space="preserve">тся есть долго, поэтому столовая ложка для супа, а чайная ложка </w:t>
      </w:r>
      <w:r w:rsidRPr="00E52A72">
        <w:rPr>
          <w:rFonts w:ascii="Times New Roman" w:hAnsi="Times New Roman"/>
          <w:sz w:val="24"/>
          <w:szCs w:val="24"/>
        </w:rPr>
        <w:t>-</w:t>
      </w:r>
      <w:r w:rsidR="00384014" w:rsidRPr="00E52A72">
        <w:rPr>
          <w:rFonts w:ascii="Times New Roman" w:hAnsi="Times New Roman"/>
          <w:sz w:val="24"/>
          <w:szCs w:val="24"/>
        </w:rPr>
        <w:t xml:space="preserve"> для запеканки; если приготовим маме к празднику открытку и подарок, то мама будет рада; если несколько кубиков поставить друг на друга неровно, то башенка может упасть; если порвалась варежка </w:t>
      </w:r>
      <w:r w:rsidRPr="00E52A72">
        <w:rPr>
          <w:rFonts w:ascii="Times New Roman" w:hAnsi="Times New Roman"/>
          <w:sz w:val="24"/>
          <w:szCs w:val="24"/>
        </w:rPr>
        <w:t>-</w:t>
      </w:r>
      <w:r w:rsidR="00384014" w:rsidRPr="00E52A72">
        <w:rPr>
          <w:rFonts w:ascii="Times New Roman" w:hAnsi="Times New Roman"/>
          <w:sz w:val="24"/>
          <w:szCs w:val="24"/>
        </w:rPr>
        <w:t xml:space="preserve"> ее нужно зашить</w:t>
      </w:r>
      <w:r w:rsidRPr="00E52A72">
        <w:rPr>
          <w:rFonts w:ascii="Times New Roman" w:hAnsi="Times New Roman"/>
          <w:sz w:val="24"/>
          <w:szCs w:val="24"/>
        </w:rPr>
        <w:t>)</w:t>
      </w:r>
      <w:r w:rsidR="00384014" w:rsidRPr="00E52A72">
        <w:rPr>
          <w:rFonts w:ascii="Times New Roman" w:hAnsi="Times New Roman"/>
          <w:sz w:val="24"/>
          <w:szCs w:val="24"/>
        </w:rPr>
        <w:t>;</w:t>
      </w:r>
    </w:p>
    <w:p w14:paraId="177847EC" w14:textId="77777777" w:rsidR="00384014"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развива</w:t>
      </w:r>
      <w:r w:rsidRPr="00E52A72">
        <w:rPr>
          <w:rFonts w:ascii="Times New Roman" w:hAnsi="Times New Roman"/>
          <w:sz w:val="24"/>
          <w:szCs w:val="24"/>
        </w:rPr>
        <w:t>ю</w:t>
      </w:r>
      <w:r w:rsidR="00384014" w:rsidRPr="00E52A72">
        <w:rPr>
          <w:rFonts w:ascii="Times New Roman" w:hAnsi="Times New Roman"/>
          <w:sz w:val="24"/>
          <w:szCs w:val="24"/>
        </w:rPr>
        <w:t>т умения детей находить взаимосвязи характеристик предмета: формы, цвета, размера, веса, материала, функционального назначения; Дети сравнивают предметы между собой, замечают их отличия друг от друга, узнают, как они называются (например, тарелка, миска, блюдце имеют разную форму и используются по-разному);</w:t>
      </w:r>
    </w:p>
    <w:p w14:paraId="554CE2DA" w14:textId="1E957F6A" w:rsidR="00384014" w:rsidRPr="00AF4183" w:rsidRDefault="00F00C57"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обобщать предметы по определенным признакам (одежда, посуда, мебель, транспорт; могут плавать, тонуть, летать и т.п.), </w:t>
      </w:r>
      <w:r w:rsidR="007F4642" w:rsidRPr="00E52A72">
        <w:rPr>
          <w:rFonts w:ascii="Times New Roman" w:hAnsi="Times New Roman"/>
          <w:sz w:val="24"/>
          <w:szCs w:val="24"/>
        </w:rPr>
        <w:t>развивают</w:t>
      </w:r>
      <w:r w:rsidRPr="00E52A72">
        <w:rPr>
          <w:rFonts w:ascii="Times New Roman" w:hAnsi="Times New Roman"/>
          <w:sz w:val="24"/>
          <w:szCs w:val="24"/>
        </w:rPr>
        <w:t xml:space="preserve"> умение устанавливать связи межд</w:t>
      </w:r>
      <w:r w:rsidR="00384014" w:rsidRPr="00E52A72">
        <w:rPr>
          <w:rFonts w:ascii="Times New Roman" w:hAnsi="Times New Roman"/>
          <w:sz w:val="24"/>
          <w:szCs w:val="24"/>
        </w:rPr>
        <w:t>у назначением предмета и его формой, структурой, материалом, из которого он сделан.</w:t>
      </w:r>
    </w:p>
    <w:p w14:paraId="01A7A2A3" w14:textId="77777777" w:rsidR="00384014" w:rsidRPr="00E52A72" w:rsidRDefault="00384014" w:rsidP="00F74A41">
      <w:pPr>
        <w:spacing w:after="0" w:line="240" w:lineRule="auto"/>
        <w:ind w:firstLine="709"/>
        <w:jc w:val="both"/>
        <w:rPr>
          <w:rFonts w:ascii="Times New Roman" w:hAnsi="Times New Roman"/>
          <w:iCs/>
          <w:sz w:val="24"/>
          <w:szCs w:val="24"/>
        </w:rPr>
      </w:pPr>
      <w:r w:rsidRPr="00E52A72">
        <w:rPr>
          <w:rFonts w:ascii="Times New Roman" w:hAnsi="Times New Roman"/>
          <w:i/>
          <w:iCs/>
          <w:sz w:val="24"/>
          <w:szCs w:val="24"/>
        </w:rPr>
        <w:t>Формируя представления о малой родине и Отечестве, об отечественных традициях</w:t>
      </w:r>
      <w:r w:rsidR="00F00C57" w:rsidRPr="00E52A72">
        <w:rPr>
          <w:rFonts w:ascii="Times New Roman" w:hAnsi="Times New Roman"/>
          <w:i/>
          <w:iCs/>
          <w:sz w:val="24"/>
          <w:szCs w:val="24"/>
        </w:rPr>
        <w:t xml:space="preserve"> </w:t>
      </w:r>
      <w:r w:rsidRPr="00E52A72">
        <w:rPr>
          <w:rFonts w:ascii="Times New Roman" w:hAnsi="Times New Roman"/>
          <w:i/>
          <w:iCs/>
          <w:sz w:val="24"/>
          <w:szCs w:val="24"/>
        </w:rPr>
        <w:t>праздниках</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1716E7BD"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начина</w:t>
      </w:r>
      <w:r w:rsidRPr="00E52A72">
        <w:rPr>
          <w:rFonts w:ascii="Times New Roman" w:hAnsi="Times New Roman"/>
          <w:sz w:val="24"/>
          <w:szCs w:val="24"/>
        </w:rPr>
        <w:t>ю</w:t>
      </w:r>
      <w:r w:rsidR="00384014" w:rsidRPr="00E52A72">
        <w:rPr>
          <w:rFonts w:ascii="Times New Roman" w:hAnsi="Times New Roman"/>
          <w:sz w:val="24"/>
          <w:szCs w:val="24"/>
        </w:rPr>
        <w:t xml:space="preserve">т </w:t>
      </w:r>
      <w:r w:rsidR="001E7A20" w:rsidRPr="00E52A72">
        <w:rPr>
          <w:rFonts w:ascii="Times New Roman" w:hAnsi="Times New Roman"/>
          <w:sz w:val="24"/>
          <w:szCs w:val="24"/>
        </w:rPr>
        <w:t>знакомит</w:t>
      </w:r>
      <w:r w:rsidR="00384014" w:rsidRPr="00E52A72">
        <w:rPr>
          <w:rFonts w:ascii="Times New Roman" w:hAnsi="Times New Roman"/>
          <w:sz w:val="24"/>
          <w:szCs w:val="24"/>
        </w:rPr>
        <w:t>ь детей с их малой родиной, достопримечательностями того места, где они живут: небольшими музеями (например, музеями одного экспоната: валенка, самовара, пряника и т.д.), красивыми зданиями, памятниками (литературным героям, животным и т.п.) и др.;</w:t>
      </w:r>
    </w:p>
    <w:p w14:paraId="64C4EAB1" w14:textId="77777777" w:rsidR="00384014" w:rsidRPr="00E52A72" w:rsidRDefault="00F00C57" w:rsidP="00A61571">
      <w:pPr>
        <w:tabs>
          <w:tab w:val="left" w:pos="120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обсуж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детьми, какие праздники празднуются в разное время года; объясня</w:t>
      </w:r>
      <w:r w:rsidRPr="00E52A72">
        <w:rPr>
          <w:rFonts w:ascii="Times New Roman" w:hAnsi="Times New Roman"/>
          <w:sz w:val="24"/>
          <w:szCs w:val="24"/>
        </w:rPr>
        <w:t>ю</w:t>
      </w:r>
      <w:r w:rsidR="00384014" w:rsidRPr="00E52A72">
        <w:rPr>
          <w:rFonts w:ascii="Times New Roman" w:hAnsi="Times New Roman"/>
          <w:sz w:val="24"/>
          <w:szCs w:val="24"/>
        </w:rPr>
        <w:t>т, как к ним нужно готовиться, какие традиции существуют;</w:t>
      </w:r>
    </w:p>
    <w:p w14:paraId="68AB61DE" w14:textId="6845BD8D" w:rsidR="00384014" w:rsidRPr="00AF4183" w:rsidRDefault="00F00C57" w:rsidP="00AF4183">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флагом России,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узнавать его.</w:t>
      </w:r>
    </w:p>
    <w:p w14:paraId="11D66648"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i/>
          <w:iCs/>
          <w:sz w:val="24"/>
          <w:szCs w:val="24"/>
        </w:rPr>
        <w:t>Для формирования представлений о природе</w:t>
      </w:r>
      <w:r w:rsidRPr="00E52A72">
        <w:rPr>
          <w:rFonts w:ascii="Times New Roman" w:hAnsi="Times New Roman"/>
          <w:iCs/>
          <w:sz w:val="24"/>
          <w:szCs w:val="24"/>
        </w:rPr>
        <w:t xml:space="preserve"> </w:t>
      </w:r>
      <w:r w:rsidR="00D16E85" w:rsidRPr="00E52A72">
        <w:rPr>
          <w:rFonts w:ascii="Times New Roman" w:hAnsi="Times New Roman"/>
          <w:sz w:val="24"/>
          <w:szCs w:val="24"/>
        </w:rPr>
        <w:t>педагоги</w:t>
      </w:r>
      <w:r w:rsidRPr="00E52A72">
        <w:rPr>
          <w:rFonts w:ascii="Times New Roman" w:hAnsi="Times New Roman"/>
          <w:iCs/>
          <w:sz w:val="24"/>
          <w:szCs w:val="24"/>
        </w:rPr>
        <w:t>:</w:t>
      </w:r>
    </w:p>
    <w:p w14:paraId="691E8975" w14:textId="77777777" w:rsidR="00F00C57"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систематические наблюдения за комнатными растениями, декоративными растениями клумб и дикорастущими растениями участка (когда у них появляются листья, цветки, какого они цвета, как пахнут, что требуется для их роста; </w:t>
      </w:r>
    </w:p>
    <w:p w14:paraId="538C3B46"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более подробно с сезонными явлениями, делая акцент на взаимосвязях природных явлений: осенью </w:t>
      </w:r>
      <w:r w:rsidRPr="00E52A72">
        <w:rPr>
          <w:rFonts w:ascii="Times New Roman" w:hAnsi="Times New Roman"/>
          <w:sz w:val="24"/>
          <w:szCs w:val="24"/>
        </w:rPr>
        <w:t>-</w:t>
      </w:r>
      <w:r w:rsidR="00384014" w:rsidRPr="00E52A72">
        <w:rPr>
          <w:rFonts w:ascii="Times New Roman" w:hAnsi="Times New Roman"/>
          <w:sz w:val="24"/>
          <w:szCs w:val="24"/>
        </w:rPr>
        <w:t xml:space="preserve"> становится холодно, идут частые дожди, дуют ветры, опадают листья, исчезают бабочки, жуки, комары; некоторые птицы улетают, так как им не-чем питаться, некоторые звери делают запасы или готовятся к зимней спячке, меняют окраску, чтобы быть незаметными на снегу; зимой </w:t>
      </w:r>
      <w:r w:rsidRPr="00E52A72">
        <w:rPr>
          <w:rFonts w:ascii="Times New Roman" w:hAnsi="Times New Roman"/>
          <w:sz w:val="24"/>
          <w:szCs w:val="24"/>
        </w:rPr>
        <w:t>-</w:t>
      </w:r>
      <w:r w:rsidR="00384014" w:rsidRPr="00E52A72">
        <w:rPr>
          <w:rFonts w:ascii="Times New Roman" w:hAnsi="Times New Roman"/>
          <w:sz w:val="24"/>
          <w:szCs w:val="24"/>
        </w:rPr>
        <w:t xml:space="preserve"> мороз, снегопад, водоемы покрыты льдом, лед твердый, скользкий, большинство деревьев и кустарни</w:t>
      </w:r>
      <w:r w:rsidR="00D16E85" w:rsidRPr="00E52A72">
        <w:rPr>
          <w:rFonts w:ascii="Times New Roman" w:hAnsi="Times New Roman"/>
          <w:sz w:val="24"/>
          <w:szCs w:val="24"/>
        </w:rPr>
        <w:t>ков остается без листьев; зимую</w:t>
      </w:r>
      <w:r w:rsidR="00384014" w:rsidRPr="00E52A72">
        <w:rPr>
          <w:rFonts w:ascii="Times New Roman" w:hAnsi="Times New Roman"/>
          <w:sz w:val="24"/>
          <w:szCs w:val="24"/>
        </w:rPr>
        <w:t xml:space="preserve">щие птицы часто прилетают к жилищу человека, чтобы найти еду; весной </w:t>
      </w:r>
      <w:r w:rsidRPr="00E52A72">
        <w:rPr>
          <w:rFonts w:ascii="Times New Roman" w:hAnsi="Times New Roman"/>
          <w:sz w:val="24"/>
          <w:szCs w:val="24"/>
        </w:rPr>
        <w:t>-</w:t>
      </w:r>
      <w:r w:rsidR="00384014" w:rsidRPr="00E52A72">
        <w:rPr>
          <w:rFonts w:ascii="Times New Roman" w:hAnsi="Times New Roman"/>
          <w:sz w:val="24"/>
          <w:szCs w:val="24"/>
        </w:rPr>
        <w:t xml:space="preserve"> теплеет, тает снег, вырастает трава, листья, распускаются цветы, к цветам прилетают бабочки, жуки; летом </w:t>
      </w:r>
      <w:r w:rsidRPr="00E52A72">
        <w:rPr>
          <w:rFonts w:ascii="Times New Roman" w:hAnsi="Times New Roman"/>
          <w:sz w:val="24"/>
          <w:szCs w:val="24"/>
        </w:rPr>
        <w:t>-</w:t>
      </w:r>
      <w:r w:rsidR="00384014" w:rsidRPr="00E52A72">
        <w:rPr>
          <w:rFonts w:ascii="Times New Roman" w:hAnsi="Times New Roman"/>
          <w:sz w:val="24"/>
          <w:szCs w:val="24"/>
        </w:rPr>
        <w:t xml:space="preserve"> солнечно, тепло, много травы, цветущих растений, созревают ягоды, фрукты, много бабочек, жуков, стрекоз и птиц, зверей, которые находят самый разный корм;</w:t>
      </w:r>
    </w:p>
    <w:p w14:paraId="45CACA3D"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представления о самых простых природных взаимосвязях (одни животные и растения обитают в лесу, другие </w:t>
      </w:r>
      <w:r w:rsidRPr="00E52A72">
        <w:rPr>
          <w:rFonts w:ascii="Times New Roman" w:hAnsi="Times New Roman"/>
          <w:sz w:val="24"/>
          <w:szCs w:val="24"/>
        </w:rPr>
        <w:t>-</w:t>
      </w:r>
      <w:r w:rsidR="00384014" w:rsidRPr="00E52A72">
        <w:rPr>
          <w:rFonts w:ascii="Times New Roman" w:hAnsi="Times New Roman"/>
          <w:sz w:val="24"/>
          <w:szCs w:val="24"/>
        </w:rPr>
        <w:t xml:space="preserve"> в озерах, третьи </w:t>
      </w:r>
      <w:r w:rsidRPr="00E52A72">
        <w:rPr>
          <w:rFonts w:ascii="Times New Roman" w:hAnsi="Times New Roman"/>
          <w:sz w:val="24"/>
          <w:szCs w:val="24"/>
        </w:rPr>
        <w:t>-</w:t>
      </w:r>
      <w:r w:rsidR="00384014" w:rsidRPr="00E52A72">
        <w:rPr>
          <w:rFonts w:ascii="Times New Roman" w:hAnsi="Times New Roman"/>
          <w:sz w:val="24"/>
          <w:szCs w:val="24"/>
        </w:rPr>
        <w:t xml:space="preserve"> на лугу); о целостности природы и о связи человека с ней (человек не может прожить без природы, которая является «домом» всех живых существ); помогать устанавливать элементарные причинно-следственные связи в природе: между явлениями природы (с первым теплом появляются растения, прилетают птицы, а осенью они улетают на юг, туда, где тепло; для того, чтобы сохранить животных, нужно беречь их «дома» </w:t>
      </w:r>
      <w:r w:rsidRPr="00E52A72">
        <w:rPr>
          <w:rFonts w:ascii="Times New Roman" w:hAnsi="Times New Roman"/>
          <w:sz w:val="24"/>
          <w:szCs w:val="24"/>
        </w:rPr>
        <w:t>-</w:t>
      </w:r>
      <w:r w:rsidR="00384014" w:rsidRPr="00E52A72">
        <w:rPr>
          <w:rFonts w:ascii="Times New Roman" w:hAnsi="Times New Roman"/>
          <w:sz w:val="24"/>
          <w:szCs w:val="24"/>
        </w:rPr>
        <w:t xml:space="preserve"> места об</w:t>
      </w:r>
      <w:r w:rsidR="00D16E85" w:rsidRPr="00E52A72">
        <w:rPr>
          <w:rFonts w:ascii="Times New Roman" w:hAnsi="Times New Roman"/>
          <w:sz w:val="24"/>
          <w:szCs w:val="24"/>
        </w:rPr>
        <w:t>итания); между состоянием объек</w:t>
      </w:r>
      <w:r w:rsidR="00384014" w:rsidRPr="00E52A72">
        <w:rPr>
          <w:rFonts w:ascii="Times New Roman" w:hAnsi="Times New Roman"/>
          <w:sz w:val="24"/>
          <w:szCs w:val="24"/>
        </w:rPr>
        <w:t xml:space="preserve">тов природы и окружающей среды (растениям нужна вода, свет, почва и т.п., животным </w:t>
      </w:r>
      <w:r w:rsidRPr="00E52A72">
        <w:rPr>
          <w:rFonts w:ascii="Times New Roman" w:hAnsi="Times New Roman"/>
          <w:sz w:val="24"/>
          <w:szCs w:val="24"/>
        </w:rPr>
        <w:t>-</w:t>
      </w:r>
      <w:r w:rsidR="00384014" w:rsidRPr="00E52A72">
        <w:rPr>
          <w:rFonts w:ascii="Times New Roman" w:hAnsi="Times New Roman"/>
          <w:sz w:val="24"/>
          <w:szCs w:val="24"/>
        </w:rPr>
        <w:t xml:space="preserve"> вода, пища и т.п.);</w:t>
      </w:r>
    </w:p>
    <w:p w14:paraId="0FBD6FE3"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объясня</w:t>
      </w:r>
      <w:r w:rsidRPr="00E52A72">
        <w:rPr>
          <w:rFonts w:ascii="Times New Roman" w:hAnsi="Times New Roman"/>
          <w:sz w:val="24"/>
          <w:szCs w:val="24"/>
        </w:rPr>
        <w:t>ю</w:t>
      </w:r>
      <w:r w:rsidR="00384014" w:rsidRPr="00E52A72">
        <w:rPr>
          <w:rFonts w:ascii="Times New Roman" w:hAnsi="Times New Roman"/>
          <w:sz w:val="24"/>
          <w:szCs w:val="24"/>
        </w:rPr>
        <w:t>т на примере парка (леса, луга, озера), как животные, растения связаны между собой и с окружающей средой (на дубе вырастают желуди, которые едят белки, птицы, кабаны, лесные мыши; лесных мышей ловит сова, лиса и т.п.);</w:t>
      </w:r>
    </w:p>
    <w:p w14:paraId="717A1641"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поощря</w:t>
      </w:r>
      <w:r w:rsidRPr="00E52A72">
        <w:rPr>
          <w:rFonts w:ascii="Times New Roman" w:hAnsi="Times New Roman"/>
          <w:sz w:val="24"/>
          <w:szCs w:val="24"/>
        </w:rPr>
        <w:t>ю</w:t>
      </w:r>
      <w:r w:rsidR="00384014" w:rsidRPr="00E52A72">
        <w:rPr>
          <w:rFonts w:ascii="Times New Roman" w:hAnsi="Times New Roman"/>
          <w:sz w:val="24"/>
          <w:szCs w:val="24"/>
        </w:rPr>
        <w:t xml:space="preserve">т самостоятельные «открытия» детьми свойств природных объектов: жук, божья коровка при прикосновении улетают, а гусеница </w:t>
      </w:r>
      <w:r w:rsidRPr="00E52A72">
        <w:rPr>
          <w:rFonts w:ascii="Times New Roman" w:hAnsi="Times New Roman"/>
          <w:sz w:val="24"/>
          <w:szCs w:val="24"/>
        </w:rPr>
        <w:t>-</w:t>
      </w:r>
      <w:r w:rsidR="00384014" w:rsidRPr="00E52A72">
        <w:rPr>
          <w:rFonts w:ascii="Times New Roman" w:hAnsi="Times New Roman"/>
          <w:sz w:val="24"/>
          <w:szCs w:val="24"/>
        </w:rPr>
        <w:t xml:space="preserve"> уползает или па</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травинки; одни насекомые летают, другие ползают, третьи плавают в воде, камешки тонут в воде, песок сыплется, глина лепится, птицы летают, весной у растений сначала появляются листочки, а затем цветы, бабочки чаще летают там, где много цветов и пр.;</w:t>
      </w:r>
    </w:p>
    <w:p w14:paraId="73B49DB1" w14:textId="77777777" w:rsidR="00384014" w:rsidRPr="00E52A72" w:rsidRDefault="00F00C57"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представления о том, что человек тесно связан с природой: ему нужны чистый воздух, чистая вода; круглый год человек заботится о домашних животных и растениях, выполняет определенные сезонные работы.</w:t>
      </w:r>
    </w:p>
    <w:p w14:paraId="28C4E8DF" w14:textId="5685C554" w:rsidR="00384014" w:rsidRPr="00AF4183" w:rsidRDefault="00F00C57" w:rsidP="00AF4183">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предупреж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попытки детей пугать птиц, ловить животных, ломать ветки, рвать цветы, бросать мусор на территории детского сада, в парке, сквере и объясня</w:t>
      </w:r>
      <w:r w:rsidRPr="00E52A72">
        <w:rPr>
          <w:rFonts w:ascii="Times New Roman" w:hAnsi="Times New Roman"/>
          <w:sz w:val="24"/>
          <w:szCs w:val="24"/>
        </w:rPr>
        <w:t>ю</w:t>
      </w:r>
      <w:r w:rsidR="00384014" w:rsidRPr="00E52A72">
        <w:rPr>
          <w:rFonts w:ascii="Times New Roman" w:hAnsi="Times New Roman"/>
          <w:sz w:val="24"/>
          <w:szCs w:val="24"/>
        </w:rPr>
        <w:t xml:space="preserve">т, почему это нельзя делать, приводит альтернативные варианты действий (наблюдать за животными; наслаждаться растениями </w:t>
      </w:r>
      <w:r w:rsidRPr="00E52A72">
        <w:rPr>
          <w:rFonts w:ascii="Times New Roman" w:hAnsi="Times New Roman"/>
          <w:sz w:val="24"/>
          <w:szCs w:val="24"/>
        </w:rPr>
        <w:t>-</w:t>
      </w:r>
      <w:r w:rsidR="00384014" w:rsidRPr="00E52A72">
        <w:rPr>
          <w:rFonts w:ascii="Times New Roman" w:hAnsi="Times New Roman"/>
          <w:sz w:val="24"/>
          <w:szCs w:val="24"/>
        </w:rPr>
        <w:t xml:space="preserve"> нюхать и рассматривать цветы; любоваться красотой и чистотой участка).</w:t>
      </w:r>
    </w:p>
    <w:p w14:paraId="25268702" w14:textId="287A5264" w:rsidR="00384014" w:rsidRPr="00E52A72" w:rsidRDefault="00515745" w:rsidP="00F93FFA">
      <w:pPr>
        <w:tabs>
          <w:tab w:val="left" w:pos="658"/>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С </w:t>
      </w:r>
      <w:r w:rsidR="00384014" w:rsidRPr="00E52A72">
        <w:rPr>
          <w:rFonts w:ascii="Times New Roman" w:hAnsi="Times New Roman"/>
          <w:i/>
          <w:iCs/>
          <w:sz w:val="24"/>
          <w:szCs w:val="24"/>
        </w:rPr>
        <w:t>целью формирования первичных представлений о свойствах и отношениях объектов окружающего мира</w:t>
      </w:r>
      <w:r w:rsidR="00384014" w:rsidRPr="00E52A72">
        <w:rPr>
          <w:rFonts w:ascii="Times New Roman" w:hAnsi="Times New Roman"/>
          <w:iCs/>
          <w:sz w:val="24"/>
          <w:szCs w:val="24"/>
        </w:rPr>
        <w:t xml:space="preserve"> </w:t>
      </w:r>
      <w:r w:rsidR="009069FE" w:rsidRPr="00E52A72">
        <w:rPr>
          <w:rFonts w:ascii="Times New Roman" w:hAnsi="Times New Roman"/>
          <w:sz w:val="24"/>
          <w:szCs w:val="24"/>
        </w:rPr>
        <w:t>пе</w:t>
      </w:r>
      <w:r w:rsidR="00D16E85" w:rsidRPr="00E52A72">
        <w:rPr>
          <w:rFonts w:ascii="Times New Roman" w:hAnsi="Times New Roman"/>
          <w:sz w:val="24"/>
          <w:szCs w:val="24"/>
        </w:rPr>
        <w:t>дагоги</w:t>
      </w:r>
      <w:r w:rsidR="00384014" w:rsidRPr="00E52A72">
        <w:rPr>
          <w:rFonts w:ascii="Times New Roman" w:hAnsi="Times New Roman"/>
          <w:sz w:val="24"/>
          <w:szCs w:val="24"/>
        </w:rPr>
        <w:t>:</w:t>
      </w:r>
    </w:p>
    <w:p w14:paraId="521622F4"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различению и называнию цветов (красный, оранжевый, желтый, зеленый, синий, фиолетовый, коричневый, черный, белый) и их светлых и темных оттенков (темно-красный, светло-желтый и т.д.); геометрических фигур: круг, полукруг, квадрат, треугольник, овал, прямоугольник и объемных форм: куб, шар, кирпичик, брусок, пластина, призма, конус, цилиндр;</w:t>
      </w:r>
    </w:p>
    <w:p w14:paraId="3647D291"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выстраивать </w:t>
      </w:r>
      <w:proofErr w:type="spellStart"/>
      <w:r w:rsidR="00384014" w:rsidRPr="00E52A72">
        <w:rPr>
          <w:rFonts w:ascii="Times New Roman" w:hAnsi="Times New Roman"/>
          <w:sz w:val="24"/>
          <w:szCs w:val="24"/>
        </w:rPr>
        <w:t>сериационные</w:t>
      </w:r>
      <w:proofErr w:type="spellEnd"/>
      <w:r w:rsidR="00384014" w:rsidRPr="00E52A72">
        <w:rPr>
          <w:rFonts w:ascii="Times New Roman" w:hAnsi="Times New Roman"/>
          <w:sz w:val="24"/>
          <w:szCs w:val="24"/>
        </w:rPr>
        <w:t xml:space="preserve"> ряды, выкладывая предметы в ряд по длине, высоте и ширине в возрастающем (от самого меньшего до самого большего) и убывающем (от самого большого к самому маленькому) порядке, сначала на трех-четырех предметах и со значительной разницей в размере (2 см </w:t>
      </w:r>
      <w:r w:rsidRPr="00E52A72">
        <w:rPr>
          <w:rFonts w:ascii="Times New Roman" w:hAnsi="Times New Roman"/>
          <w:sz w:val="24"/>
          <w:szCs w:val="24"/>
        </w:rPr>
        <w:t>-</w:t>
      </w:r>
      <w:r w:rsidR="00384014" w:rsidRPr="00E52A72">
        <w:rPr>
          <w:rFonts w:ascii="Times New Roman" w:hAnsi="Times New Roman"/>
          <w:sz w:val="24"/>
          <w:szCs w:val="24"/>
        </w:rPr>
        <w:t xml:space="preserve"> 1 см), а затем на большем количестве (5</w:t>
      </w:r>
      <w:r w:rsidRPr="00E52A72">
        <w:rPr>
          <w:rFonts w:ascii="Times New Roman" w:hAnsi="Times New Roman"/>
          <w:sz w:val="24"/>
          <w:szCs w:val="24"/>
        </w:rPr>
        <w:t>-</w:t>
      </w:r>
      <w:r w:rsidR="00384014" w:rsidRPr="00E52A72">
        <w:rPr>
          <w:rFonts w:ascii="Times New Roman" w:hAnsi="Times New Roman"/>
          <w:sz w:val="24"/>
          <w:szCs w:val="24"/>
        </w:rPr>
        <w:t xml:space="preserve"> 7 и т.д.) и с небольшой разницей в размере (в 0,5 см);</w:t>
      </w:r>
    </w:p>
    <w:p w14:paraId="7C65DC0A"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использу</w:t>
      </w:r>
      <w:r w:rsidRPr="00E52A72">
        <w:rPr>
          <w:rFonts w:ascii="Times New Roman" w:hAnsi="Times New Roman"/>
          <w:sz w:val="24"/>
          <w:szCs w:val="24"/>
        </w:rPr>
        <w:t>ю</w:t>
      </w:r>
      <w:r w:rsidR="00384014" w:rsidRPr="00E52A72">
        <w:rPr>
          <w:rFonts w:ascii="Times New Roman" w:hAnsi="Times New Roman"/>
          <w:sz w:val="24"/>
          <w:szCs w:val="24"/>
        </w:rPr>
        <w:t>т конструирование плоскостных изображений предметов (цветок, узор, домик и пр.) из готовых геометрических форм (картонных, пластмассовых элементов), располагая их в соответствии с замыслом в определенной последовательности; меняя пространственное расположение одних и тех же элементов, дети получают разные целостности (коврики с разным орнаментом, сюжетные картины, отражающие разные объекты, природные явления</w:t>
      </w:r>
      <w:r w:rsidRPr="00E52A72">
        <w:rPr>
          <w:rFonts w:ascii="Times New Roman" w:hAnsi="Times New Roman"/>
          <w:sz w:val="24"/>
          <w:szCs w:val="24"/>
        </w:rPr>
        <w:t xml:space="preserve"> -</w:t>
      </w:r>
      <w:r w:rsidR="00384014" w:rsidRPr="00E52A72">
        <w:rPr>
          <w:rFonts w:ascii="Times New Roman" w:hAnsi="Times New Roman"/>
          <w:sz w:val="24"/>
          <w:szCs w:val="24"/>
        </w:rPr>
        <w:t xml:space="preserve"> «Осенний лес», «Улетающие птицы» и пр.</w:t>
      </w:r>
      <w:r w:rsidRPr="00E52A72">
        <w:rPr>
          <w:rFonts w:ascii="Times New Roman" w:hAnsi="Times New Roman"/>
          <w:sz w:val="24"/>
          <w:szCs w:val="24"/>
        </w:rPr>
        <w:t>)</w:t>
      </w:r>
      <w:r w:rsidR="00384014" w:rsidRPr="00E52A72">
        <w:rPr>
          <w:rFonts w:ascii="Times New Roman" w:hAnsi="Times New Roman"/>
          <w:sz w:val="24"/>
          <w:szCs w:val="24"/>
        </w:rPr>
        <w:t>;</w:t>
      </w:r>
    </w:p>
    <w:p w14:paraId="6AB763E4"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обуча</w:t>
      </w:r>
      <w:r w:rsidR="007A12F7" w:rsidRPr="00E52A72">
        <w:rPr>
          <w:rFonts w:ascii="Times New Roman" w:hAnsi="Times New Roman"/>
          <w:sz w:val="24"/>
          <w:szCs w:val="24"/>
        </w:rPr>
        <w:t>ют</w:t>
      </w:r>
      <w:r w:rsidR="00384014" w:rsidRPr="00E52A72">
        <w:rPr>
          <w:rFonts w:ascii="Times New Roman" w:hAnsi="Times New Roman"/>
          <w:sz w:val="24"/>
          <w:szCs w:val="24"/>
        </w:rPr>
        <w:t xml:space="preserve"> детей считать до пяти </w:t>
      </w:r>
      <w:r w:rsidRPr="00E52A72">
        <w:rPr>
          <w:rFonts w:ascii="Times New Roman" w:hAnsi="Times New Roman"/>
          <w:sz w:val="24"/>
          <w:szCs w:val="24"/>
        </w:rPr>
        <w:t>-</w:t>
      </w:r>
      <w:r w:rsidR="00384014" w:rsidRPr="00E52A72">
        <w:rPr>
          <w:rFonts w:ascii="Times New Roman" w:hAnsi="Times New Roman"/>
          <w:sz w:val="24"/>
          <w:szCs w:val="24"/>
        </w:rPr>
        <w:t xml:space="preserve"> десяти (и в больших пределах в зависимости от успехов группы); показыва</w:t>
      </w:r>
      <w:r w:rsidRPr="00E52A72">
        <w:rPr>
          <w:rFonts w:ascii="Times New Roman" w:hAnsi="Times New Roman"/>
          <w:sz w:val="24"/>
          <w:szCs w:val="24"/>
        </w:rPr>
        <w:t>ю</w:t>
      </w:r>
      <w:r w:rsidR="00384014" w:rsidRPr="00E52A72">
        <w:rPr>
          <w:rFonts w:ascii="Times New Roman" w:hAnsi="Times New Roman"/>
          <w:sz w:val="24"/>
          <w:szCs w:val="24"/>
        </w:rPr>
        <w:t xml:space="preserve">т, как образовывать разные количественные группы предметов, называя их тем или иным числительным;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отсчитывать предметы из большего количества по образцу и названному числу, считать по осязанию, на слух;</w:t>
      </w:r>
    </w:p>
    <w:p w14:paraId="18801033"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упражня</w:t>
      </w:r>
      <w:r w:rsidRPr="00E52A72">
        <w:rPr>
          <w:rFonts w:ascii="Times New Roman" w:hAnsi="Times New Roman"/>
          <w:sz w:val="24"/>
          <w:szCs w:val="24"/>
        </w:rPr>
        <w:t>ю</w:t>
      </w:r>
      <w:r w:rsidR="00384014" w:rsidRPr="00E52A72">
        <w:rPr>
          <w:rFonts w:ascii="Times New Roman" w:hAnsi="Times New Roman"/>
          <w:sz w:val="24"/>
          <w:szCs w:val="24"/>
        </w:rPr>
        <w:t xml:space="preserve">т детей в воспроизведении на слух того или иного количества звуковых сигналов, в определении равенства и неравенства количества хлопков и кубиков, кругов и квадратов и пр.,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считать и отсчитывать предметы из большего количества по образцу, названному числу, считать по осязанию, на слух; самим устанавливать равенство и неравенство групп предметов, определяя их численность, когда предметы в группах находятся на различном расстоянии друг от друга, расположены не в ряд, а по кругу, квадрату или в виде любой другой фигуры, а также, когда они различны по величине;</w:t>
      </w:r>
    </w:p>
    <w:p w14:paraId="03FA3D5D" w14:textId="77777777" w:rsidR="00384014" w:rsidRPr="00E52A72" w:rsidRDefault="00515745" w:rsidP="00A61571">
      <w:pPr>
        <w:tabs>
          <w:tab w:val="left" w:pos="78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различать направления (вперед </w:t>
      </w:r>
      <w:r w:rsidRPr="00E52A72">
        <w:rPr>
          <w:rFonts w:ascii="Times New Roman" w:hAnsi="Times New Roman"/>
          <w:sz w:val="24"/>
          <w:szCs w:val="24"/>
        </w:rPr>
        <w:t>-</w:t>
      </w:r>
      <w:r w:rsidR="00384014" w:rsidRPr="00E52A72">
        <w:rPr>
          <w:rFonts w:ascii="Times New Roman" w:hAnsi="Times New Roman"/>
          <w:sz w:val="24"/>
          <w:szCs w:val="24"/>
        </w:rPr>
        <w:t xml:space="preserve"> назад, вверх </w:t>
      </w:r>
      <w:r w:rsidRPr="00E52A72">
        <w:rPr>
          <w:rFonts w:ascii="Times New Roman" w:hAnsi="Times New Roman"/>
          <w:sz w:val="24"/>
          <w:szCs w:val="24"/>
        </w:rPr>
        <w:t>-</w:t>
      </w:r>
      <w:r w:rsidR="00384014" w:rsidRPr="00E52A72">
        <w:rPr>
          <w:rFonts w:ascii="Times New Roman" w:hAnsi="Times New Roman"/>
          <w:sz w:val="24"/>
          <w:szCs w:val="24"/>
        </w:rPr>
        <w:t xml:space="preserve"> вниз, направо </w:t>
      </w:r>
      <w:r w:rsidRPr="00E52A72">
        <w:rPr>
          <w:rFonts w:ascii="Times New Roman" w:hAnsi="Times New Roman"/>
          <w:sz w:val="24"/>
          <w:szCs w:val="24"/>
        </w:rPr>
        <w:t>-</w:t>
      </w:r>
      <w:r w:rsidR="00D16E85" w:rsidRPr="00E52A72">
        <w:rPr>
          <w:rFonts w:ascii="Times New Roman" w:hAnsi="Times New Roman"/>
          <w:sz w:val="24"/>
          <w:szCs w:val="24"/>
        </w:rPr>
        <w:t xml:space="preserve"> на</w:t>
      </w:r>
      <w:r w:rsidR="00384014" w:rsidRPr="00E52A72">
        <w:rPr>
          <w:rFonts w:ascii="Times New Roman" w:hAnsi="Times New Roman"/>
          <w:sz w:val="24"/>
          <w:szCs w:val="24"/>
        </w:rPr>
        <w:t>лево), определять положение того или иного предмета в комнате по отношению к себе (слева от меня мяч, справа от меня Саша, далеко дерево, близко карандаш);</w:t>
      </w:r>
    </w:p>
    <w:p w14:paraId="46E9957F" w14:textId="20AF93A6" w:rsidR="00384014" w:rsidRPr="00AF4183" w:rsidRDefault="00515745" w:rsidP="00AF4183">
      <w:pPr>
        <w:tabs>
          <w:tab w:val="left" w:pos="78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обобщению накопленного детьми сенсорного опыта в дидактических играх, разных видах детской деятельности: создании аппликации из разноцветных геометрических форм, созданию построек разной высоты и ширины, получению разных оттенков цветов путем добавления осветляющих красок в рисовании, осваивают пространственные характеристики (далеко </w:t>
      </w:r>
      <w:r w:rsidRPr="00E52A72">
        <w:rPr>
          <w:rFonts w:ascii="Times New Roman" w:hAnsi="Times New Roman"/>
          <w:sz w:val="24"/>
          <w:szCs w:val="24"/>
        </w:rPr>
        <w:t>-</w:t>
      </w:r>
      <w:r w:rsidR="00384014" w:rsidRPr="00E52A72">
        <w:rPr>
          <w:rFonts w:ascii="Times New Roman" w:hAnsi="Times New Roman"/>
          <w:sz w:val="24"/>
          <w:szCs w:val="24"/>
        </w:rPr>
        <w:t xml:space="preserve"> близко, высоко </w:t>
      </w:r>
      <w:r w:rsidRPr="00E52A72">
        <w:rPr>
          <w:rFonts w:ascii="Times New Roman" w:hAnsi="Times New Roman"/>
          <w:sz w:val="24"/>
          <w:szCs w:val="24"/>
        </w:rPr>
        <w:t>-</w:t>
      </w:r>
      <w:r w:rsidR="00384014" w:rsidRPr="00E52A72">
        <w:rPr>
          <w:rFonts w:ascii="Times New Roman" w:hAnsi="Times New Roman"/>
          <w:sz w:val="24"/>
          <w:szCs w:val="24"/>
        </w:rPr>
        <w:t xml:space="preserve"> низко, широко </w:t>
      </w:r>
      <w:r w:rsidRPr="00E52A72">
        <w:rPr>
          <w:rFonts w:ascii="Times New Roman" w:hAnsi="Times New Roman"/>
          <w:sz w:val="24"/>
          <w:szCs w:val="24"/>
        </w:rPr>
        <w:t>-</w:t>
      </w:r>
      <w:r w:rsidR="00384014" w:rsidRPr="00E52A72">
        <w:rPr>
          <w:rFonts w:ascii="Times New Roman" w:hAnsi="Times New Roman"/>
          <w:sz w:val="24"/>
          <w:szCs w:val="24"/>
        </w:rPr>
        <w:t xml:space="preserve"> узко и пр.) в движениях, подвижных играх с правилами</w:t>
      </w:r>
      <w:r w:rsidR="00AF4183">
        <w:rPr>
          <w:rFonts w:ascii="Times New Roman" w:hAnsi="Times New Roman"/>
          <w:sz w:val="24"/>
          <w:szCs w:val="24"/>
        </w:rPr>
        <w:t>.</w:t>
      </w:r>
    </w:p>
    <w:p w14:paraId="0A191569" w14:textId="77777777" w:rsidR="00384014" w:rsidRPr="00E52A72" w:rsidRDefault="00515745" w:rsidP="00D16E85">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В </w:t>
      </w:r>
      <w:r w:rsidR="00384014" w:rsidRPr="00E52A72">
        <w:rPr>
          <w:rFonts w:ascii="Times New Roman" w:hAnsi="Times New Roman"/>
          <w:i/>
          <w:iCs/>
          <w:sz w:val="24"/>
          <w:szCs w:val="24"/>
        </w:rPr>
        <w:t>процессе конструирования из ст</w:t>
      </w:r>
      <w:r w:rsidRPr="00E52A72">
        <w:rPr>
          <w:rFonts w:ascii="Times New Roman" w:hAnsi="Times New Roman"/>
          <w:i/>
          <w:iCs/>
          <w:sz w:val="24"/>
          <w:szCs w:val="24"/>
        </w:rPr>
        <w:t xml:space="preserve">роительного материала и деталей </w:t>
      </w:r>
      <w:r w:rsidR="00384014" w:rsidRPr="00E52A72">
        <w:rPr>
          <w:rFonts w:ascii="Times New Roman" w:hAnsi="Times New Roman"/>
          <w:i/>
          <w:iCs/>
          <w:sz w:val="24"/>
          <w:szCs w:val="24"/>
        </w:rPr>
        <w:t>конструктора типа «Лего-Дупло»</w:t>
      </w:r>
      <w:r w:rsidR="00384014"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00384014" w:rsidRPr="00E52A72">
        <w:rPr>
          <w:rFonts w:ascii="Times New Roman" w:hAnsi="Times New Roman"/>
          <w:sz w:val="24"/>
          <w:szCs w:val="24"/>
        </w:rPr>
        <w:t>:</w:t>
      </w:r>
    </w:p>
    <w:p w14:paraId="7F5722AD"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515745" w:rsidRPr="00E52A72">
        <w:rPr>
          <w:rFonts w:ascii="Times New Roman" w:hAnsi="Times New Roman"/>
          <w:sz w:val="24"/>
          <w:szCs w:val="24"/>
        </w:rPr>
        <w:t xml:space="preserve">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условия для поисковой деятельности и экспериментирования с новым материалом (конструктором типа Лего-Дупло): выявление его свойств и возможностей, в том числе и способов крепления;</w:t>
      </w:r>
    </w:p>
    <w:p w14:paraId="4CDA3644"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конструирование как по образцам (домики, трамвайчики), так и по заданным условиям в процессе их самостоятельного преобразования детьми («построй такой же, но высокий» или «такой же, но длинный» и т.п.); преобразование образцов разными способами: надстраивание, пристраивание, комбинаторика (решение задач типа: «Построй такой же домик, как образец, но высокий; такой же трамвайчик, но широкий и т. п.);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простейшее конструирование по условиям типа: «Построй гараж для этих трех машин», «Построй горку так, чтобы с нее съезжала машина быстрее, чем с моей горки»;</w:t>
      </w:r>
    </w:p>
    <w:p w14:paraId="6A60AC70"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провод</w:t>
      </w:r>
      <w:r w:rsidR="00515745" w:rsidRPr="00E52A72">
        <w:rPr>
          <w:rFonts w:ascii="Times New Roman" w:hAnsi="Times New Roman"/>
          <w:sz w:val="24"/>
          <w:szCs w:val="24"/>
        </w:rPr>
        <w:t>я</w:t>
      </w:r>
      <w:r w:rsidR="00384014" w:rsidRPr="00E52A72">
        <w:rPr>
          <w:rFonts w:ascii="Times New Roman" w:hAnsi="Times New Roman"/>
          <w:sz w:val="24"/>
          <w:szCs w:val="24"/>
        </w:rPr>
        <w:t xml:space="preserve">т вместе с детьми предварительный анализ образцов в определенной последовательности: объект в целом </w:t>
      </w:r>
      <w:r w:rsidR="00515745" w:rsidRPr="00E52A72">
        <w:rPr>
          <w:rFonts w:ascii="Times New Roman" w:hAnsi="Times New Roman"/>
          <w:sz w:val="24"/>
          <w:szCs w:val="24"/>
        </w:rPr>
        <w:t>-</w:t>
      </w:r>
      <w:r w:rsidR="00384014" w:rsidRPr="00E52A72">
        <w:rPr>
          <w:rFonts w:ascii="Times New Roman" w:hAnsi="Times New Roman"/>
          <w:sz w:val="24"/>
          <w:szCs w:val="24"/>
        </w:rPr>
        <w:t xml:space="preserve"> части и их расположение </w:t>
      </w:r>
      <w:r w:rsidR="00515745" w:rsidRPr="00E52A72">
        <w:rPr>
          <w:rFonts w:ascii="Times New Roman" w:hAnsi="Times New Roman"/>
          <w:sz w:val="24"/>
          <w:szCs w:val="24"/>
        </w:rPr>
        <w:t>-</w:t>
      </w:r>
      <w:r w:rsidR="00384014" w:rsidRPr="00E52A72">
        <w:rPr>
          <w:rFonts w:ascii="Times New Roman" w:hAnsi="Times New Roman"/>
          <w:sz w:val="24"/>
          <w:szCs w:val="24"/>
        </w:rPr>
        <w:t xml:space="preserve"> детали </w:t>
      </w:r>
      <w:r w:rsidR="00515745" w:rsidRPr="00E52A72">
        <w:rPr>
          <w:rFonts w:ascii="Times New Roman" w:hAnsi="Times New Roman"/>
          <w:sz w:val="24"/>
          <w:szCs w:val="24"/>
        </w:rPr>
        <w:t>-</w:t>
      </w:r>
      <w:r w:rsidR="00384014" w:rsidRPr="00E52A72">
        <w:rPr>
          <w:rFonts w:ascii="Times New Roman" w:hAnsi="Times New Roman"/>
          <w:sz w:val="24"/>
          <w:szCs w:val="24"/>
        </w:rPr>
        <w:t xml:space="preserve"> вновь объект в целом, что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целостно-расчлененное представление об объектах;</w:t>
      </w:r>
    </w:p>
    <w:p w14:paraId="19C42772" w14:textId="77777777" w:rsidR="00384014" w:rsidRPr="00E52A72" w:rsidRDefault="00D16E85" w:rsidP="003036CC">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поддержива</w:t>
      </w:r>
      <w:r w:rsidR="00515745" w:rsidRPr="00E52A72">
        <w:rPr>
          <w:rFonts w:ascii="Times New Roman" w:hAnsi="Times New Roman"/>
          <w:sz w:val="24"/>
          <w:szCs w:val="24"/>
        </w:rPr>
        <w:t>ю</w:t>
      </w:r>
      <w:r w:rsidR="00384014" w:rsidRPr="00E52A72">
        <w:rPr>
          <w:rFonts w:ascii="Times New Roman" w:hAnsi="Times New Roman"/>
          <w:sz w:val="24"/>
          <w:szCs w:val="24"/>
        </w:rPr>
        <w:t>т стремление детей к конструированию по собственному замыслу;</w:t>
      </w:r>
    </w:p>
    <w:p w14:paraId="152A0354" w14:textId="77777777" w:rsidR="00384014" w:rsidRPr="00E52A72" w:rsidRDefault="00D16E85" w:rsidP="003036CC">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00515745" w:rsidRPr="00E52A72">
        <w:rPr>
          <w:rFonts w:ascii="Times New Roman" w:hAnsi="Times New Roman"/>
          <w:sz w:val="24"/>
          <w:szCs w:val="24"/>
        </w:rPr>
        <w:t>ю</w:t>
      </w:r>
      <w:r w:rsidR="00384014" w:rsidRPr="00E52A72">
        <w:rPr>
          <w:rFonts w:ascii="Times New Roman" w:hAnsi="Times New Roman"/>
          <w:sz w:val="24"/>
          <w:szCs w:val="24"/>
        </w:rPr>
        <w:t>т детей к совместному с ним складыванию строительных деталей в коробки, называя их;</w:t>
      </w:r>
    </w:p>
    <w:p w14:paraId="07CE68DD" w14:textId="77777777" w:rsidR="00384014" w:rsidRPr="00E52A72" w:rsidRDefault="00D16E85" w:rsidP="003036CC">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предлагает достраивать конструкции, начатые взрослым;</w:t>
      </w:r>
    </w:p>
    <w:p w14:paraId="62DDA8D2" w14:textId="0AC00400" w:rsidR="00D16E85" w:rsidRPr="00E52A72" w:rsidRDefault="00D16E85" w:rsidP="00AF4183">
      <w:pPr>
        <w:tabs>
          <w:tab w:val="left" w:pos="1127"/>
        </w:tabs>
        <w:spacing w:after="0" w:line="240" w:lineRule="auto"/>
        <w:ind w:firstLine="851"/>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инициирует создание простейших построек для игры.</w:t>
      </w:r>
    </w:p>
    <w:p w14:paraId="2F9005D0" w14:textId="03662C6D" w:rsidR="005812E3" w:rsidRPr="00E52A72" w:rsidRDefault="006B4E7A" w:rsidP="00AF4183">
      <w:pPr>
        <w:spacing w:after="0" w:line="240" w:lineRule="auto"/>
        <w:ind w:firstLine="709"/>
        <w:jc w:val="center"/>
        <w:rPr>
          <w:rFonts w:ascii="Times New Roman" w:hAnsi="Times New Roman"/>
          <w:b/>
          <w:bCs/>
          <w:sz w:val="24"/>
          <w:szCs w:val="24"/>
        </w:rPr>
      </w:pPr>
      <w:r w:rsidRPr="00E52A72">
        <w:rPr>
          <w:rFonts w:ascii="Times New Roman" w:hAnsi="Times New Roman"/>
          <w:b/>
          <w:bCs/>
          <w:sz w:val="24"/>
          <w:szCs w:val="24"/>
        </w:rPr>
        <w:t>Речевое развитие</w:t>
      </w:r>
    </w:p>
    <w:p w14:paraId="734F4A5C" w14:textId="01C2FC76" w:rsidR="009C65BA" w:rsidRPr="00AF4183"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243A712B"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11454F0" w14:textId="77777777" w:rsidR="003036CC" w:rsidRPr="00E52A72" w:rsidRDefault="006B4E7A" w:rsidP="0003750A">
      <w:pPr>
        <w:pStyle w:val="a3"/>
        <w:numPr>
          <w:ilvl w:val="0"/>
          <w:numId w:val="44"/>
        </w:numPr>
        <w:tabs>
          <w:tab w:val="left" w:pos="14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Налаживание игрового и речевого взаимодействия со взрослыми и сверстниками.</w:t>
      </w:r>
    </w:p>
    <w:p w14:paraId="340B5E9E" w14:textId="77777777" w:rsidR="003036CC" w:rsidRPr="00E52A72" w:rsidRDefault="006B4E7A" w:rsidP="0003750A">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Накопление словарного запаса, обогащение речи смысловым содержанием.</w:t>
      </w:r>
    </w:p>
    <w:p w14:paraId="3339AEBD" w14:textId="77777777" w:rsidR="003036CC" w:rsidRPr="00E52A72" w:rsidRDefault="006B4E7A" w:rsidP="0003750A">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грамматического строя речи в процессе развития связной диалогической и монологической речи. Подведение к элементарной поисковой деятельности в сфере языка и речи.</w:t>
      </w:r>
    </w:p>
    <w:p w14:paraId="3206E095" w14:textId="3D0ED397" w:rsidR="00D16E85" w:rsidRPr="00AF4183" w:rsidRDefault="006B4E7A" w:rsidP="00D16E85">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восприятия и произносительной стороны речи: произношение гласных и простых согласных звуков.</w:t>
      </w:r>
    </w:p>
    <w:p w14:paraId="4CE289D9" w14:textId="77777777" w:rsidR="006B4E7A" w:rsidRPr="00E52A72" w:rsidRDefault="006B4E7A" w:rsidP="00D16E85">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16E85" w:rsidRPr="00E52A72">
        <w:rPr>
          <w:rFonts w:ascii="Times New Roman" w:hAnsi="Times New Roman"/>
          <w:b/>
          <w:bCs/>
          <w:iCs/>
          <w:sz w:val="24"/>
          <w:szCs w:val="24"/>
        </w:rPr>
        <w:t>.</w:t>
      </w:r>
    </w:p>
    <w:p w14:paraId="29CF1BE1"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iCs/>
          <w:sz w:val="24"/>
          <w:szCs w:val="24"/>
        </w:rPr>
        <w:t xml:space="preserve">Для развития речи как средства общения и культуры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096D5C9C" w14:textId="77777777" w:rsidR="006B4E7A"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налаживают общение с ребенком на разнообразные темы, в том числе выходящие за пределы непосредственно воспринимаемой ситуации: о событиях из его жизни (что видел</w:t>
      </w:r>
      <w:r w:rsidR="006B4E7A"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с папой в зоопарке, о дне рождения, о покупке новой игрушки и т.п.), об интересующих объектах и явлениях живой и неживой природы (первый снег, появление первоцветов и т.п.);</w:t>
      </w:r>
    </w:p>
    <w:p w14:paraId="4386864B" w14:textId="77777777" w:rsidR="006B4E7A"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стимулируют инициативные высказывания детей, обращения ко взрослому с просьбами и предложениями (прочитать книгу, подписать рисунок, поиграть);</w:t>
      </w:r>
    </w:p>
    <w:p w14:paraId="1ADAB8E0" w14:textId="1491ABC7" w:rsidR="006B4E7A" w:rsidRPr="00E52A72" w:rsidRDefault="006B4E7A"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побуждают отвечать на вопросы при рассматривании предметов, игрушек, картин, иллюстраций (Как в это играть? Для чего это нужно? Кто здесь нарисован? Что он делает? И т.п.); привлекает к драматизации отрывков из знакомых сказок («Теремок», «Колобок», «Три медведя» и т.п.); помогают строить высказывания, состоящие из 2—3 предложений (Это … лягушка. У лягушки большой … рот и большие … глаза. Лягушка квакает ква-ква.);</w:t>
      </w:r>
    </w:p>
    <w:p w14:paraId="31AF1CF8" w14:textId="7CD80D16" w:rsidR="006B4E7A" w:rsidRPr="00AF4183" w:rsidRDefault="006B4E7A" w:rsidP="00AF4183">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помогают налаживать речевое и игровое взаимодействие детей со сверстниками.</w:t>
      </w:r>
    </w:p>
    <w:p w14:paraId="25F733FB" w14:textId="77777777" w:rsidR="006B4E7A" w:rsidRPr="00E52A72" w:rsidRDefault="00F93FFA" w:rsidP="00D16E85">
      <w:pPr>
        <w:tabs>
          <w:tab w:val="left" w:pos="986"/>
        </w:tabs>
        <w:spacing w:after="0" w:line="240" w:lineRule="auto"/>
        <w:jc w:val="both"/>
        <w:rPr>
          <w:rFonts w:ascii="Times New Roman" w:hAnsi="Times New Roman"/>
          <w:iCs/>
          <w:sz w:val="24"/>
          <w:szCs w:val="24"/>
        </w:rPr>
      </w:pPr>
      <w:r w:rsidRPr="00E52A72">
        <w:rPr>
          <w:rFonts w:ascii="Times New Roman" w:hAnsi="Times New Roman"/>
          <w:iCs/>
          <w:sz w:val="24"/>
          <w:szCs w:val="24"/>
        </w:rPr>
        <w:tab/>
      </w:r>
      <w:r w:rsidR="006B4E7A" w:rsidRPr="00E52A72">
        <w:rPr>
          <w:rFonts w:ascii="Times New Roman" w:hAnsi="Times New Roman"/>
          <w:iCs/>
          <w:sz w:val="24"/>
          <w:szCs w:val="24"/>
        </w:rPr>
        <w:t xml:space="preserve">С целью накопления словарного запаса, обогащения речи смысловым содержанием </w:t>
      </w:r>
      <w:r w:rsidR="009069FE"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1791EE84" w14:textId="77777777" w:rsidR="006B4E7A" w:rsidRPr="00E52A72" w:rsidRDefault="006B4E7A"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обогащают словарь ребенка в связи с расширением ориентировки в окружающем (ознакомление с предметами быта, объектами природы, явлениями общественной жизни, в основном с праздниками);</w:t>
      </w:r>
    </w:p>
    <w:p w14:paraId="5477F89F" w14:textId="77777777" w:rsidR="009E2BD4"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пополняют</w:t>
      </w:r>
      <w:r w:rsidR="006B4E7A" w:rsidRPr="00E52A72">
        <w:rPr>
          <w:rFonts w:ascii="Times New Roman" w:hAnsi="Times New Roman"/>
          <w:sz w:val="24"/>
          <w:szCs w:val="24"/>
        </w:rPr>
        <w:t xml:space="preserve"> словарь словами, относящимися к разным частям речи (существительными, глаголами, прилагательными, наречиями), обобщающими словами (игрушки, животные, овощи);</w:t>
      </w:r>
    </w:p>
    <w:p w14:paraId="1989CE38"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активизируют использование антонимов — слов с противоположным значением (большой — маленький, хороший — плохой, далеко — близко) в разных видах детской деятельности;</w:t>
      </w:r>
    </w:p>
    <w:p w14:paraId="136AF638" w14:textId="3377AC30" w:rsidR="006B4E7A" w:rsidRPr="00AF4183" w:rsidRDefault="009E2BD4" w:rsidP="00AF4183">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активизируют в речи глаголы, использование которых организует синтаксическую структуру предложения и </w:t>
      </w:r>
      <w:r w:rsidR="00EF6A9D" w:rsidRPr="00E52A72">
        <w:rPr>
          <w:rFonts w:ascii="Times New Roman" w:hAnsi="Times New Roman"/>
          <w:sz w:val="24"/>
          <w:szCs w:val="24"/>
        </w:rPr>
        <w:t>создают</w:t>
      </w:r>
      <w:r w:rsidR="006B4E7A" w:rsidRPr="00E52A72">
        <w:rPr>
          <w:rFonts w:ascii="Times New Roman" w:hAnsi="Times New Roman"/>
          <w:sz w:val="24"/>
          <w:szCs w:val="24"/>
        </w:rPr>
        <w:t xml:space="preserve"> основу для порождения коротких текстов повествовательного характера (Я взял лопатку. Буду делать куличики.)</w:t>
      </w:r>
    </w:p>
    <w:p w14:paraId="09746EEE" w14:textId="77777777" w:rsidR="006B4E7A" w:rsidRPr="00E52A72" w:rsidRDefault="006B4E7A"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развития грамматически правильной диалогической и монологической речи</w:t>
      </w:r>
      <w:r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52D056DC" w14:textId="77777777" w:rsidR="009E2BD4"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грамматически правильно изменять новые названия предметов и игрушек, образовывая отдельные трудные формы слов (лошадок, ленточек, матрешек);</w:t>
      </w:r>
    </w:p>
    <w:p w14:paraId="1DA10AD1" w14:textId="77777777" w:rsidR="006B4E7A"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6B4E7A" w:rsidRPr="00E52A72">
        <w:rPr>
          <w:rFonts w:ascii="Times New Roman" w:hAnsi="Times New Roman"/>
          <w:sz w:val="24"/>
          <w:szCs w:val="24"/>
        </w:rPr>
        <w:t>развива</w:t>
      </w:r>
      <w:r w:rsidRPr="00E52A72">
        <w:rPr>
          <w:rFonts w:ascii="Times New Roman" w:hAnsi="Times New Roman"/>
          <w:sz w:val="24"/>
          <w:szCs w:val="24"/>
        </w:rPr>
        <w:t>ю</w:t>
      </w:r>
      <w:r w:rsidR="006B4E7A" w:rsidRPr="00E52A72">
        <w:rPr>
          <w:rFonts w:ascii="Times New Roman" w:hAnsi="Times New Roman"/>
          <w:sz w:val="24"/>
          <w:szCs w:val="24"/>
        </w:rPr>
        <w:t>т понимание и употребление предлогов (в, на, за, под);</w:t>
      </w:r>
    </w:p>
    <w:p w14:paraId="4628C60C"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образовывать уменьшительно-л</w:t>
      </w:r>
      <w:r w:rsidR="00D16E85" w:rsidRPr="00E52A72">
        <w:rPr>
          <w:rFonts w:ascii="Times New Roman" w:hAnsi="Times New Roman"/>
          <w:sz w:val="24"/>
          <w:szCs w:val="24"/>
        </w:rPr>
        <w:t>аскательные наименования (Маша - Машенька, кукла - куколка, ключ -</w:t>
      </w:r>
      <w:r w:rsidR="006B4E7A" w:rsidRPr="00E52A72">
        <w:rPr>
          <w:rFonts w:ascii="Times New Roman" w:hAnsi="Times New Roman"/>
          <w:sz w:val="24"/>
          <w:szCs w:val="24"/>
        </w:rPr>
        <w:t xml:space="preserve"> ключик), использовать глаголы совершенного и</w:t>
      </w:r>
      <w:r w:rsidR="00D16E85" w:rsidRPr="00E52A72">
        <w:rPr>
          <w:rFonts w:ascii="Times New Roman" w:hAnsi="Times New Roman"/>
          <w:sz w:val="24"/>
          <w:szCs w:val="24"/>
        </w:rPr>
        <w:t xml:space="preserve"> несовершенного вида (засыпать - заснуть, завтракать - позавтракать, застегивать -</w:t>
      </w:r>
      <w:r w:rsidR="006B4E7A" w:rsidRPr="00E52A72">
        <w:rPr>
          <w:rFonts w:ascii="Times New Roman" w:hAnsi="Times New Roman"/>
          <w:sz w:val="24"/>
          <w:szCs w:val="24"/>
        </w:rPr>
        <w:t xml:space="preserve"> застегнуть);</w:t>
      </w:r>
    </w:p>
    <w:p w14:paraId="25429733"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proofErr w:type="gramStart"/>
      <w:r w:rsidRPr="00E52A72">
        <w:rPr>
          <w:rFonts w:ascii="Times New Roman" w:hAnsi="Times New Roman"/>
          <w:sz w:val="24"/>
          <w:szCs w:val="24"/>
        </w:rPr>
        <w:t xml:space="preserve">обучают </w:t>
      </w:r>
      <w:r w:rsidR="006B4E7A" w:rsidRPr="00E52A72">
        <w:rPr>
          <w:rFonts w:ascii="Times New Roman" w:hAnsi="Times New Roman"/>
          <w:sz w:val="24"/>
          <w:szCs w:val="24"/>
        </w:rPr>
        <w:t xml:space="preserve"> соотносить</w:t>
      </w:r>
      <w:proofErr w:type="gramEnd"/>
      <w:r w:rsidR="006B4E7A" w:rsidRPr="00E52A72">
        <w:rPr>
          <w:rFonts w:ascii="Times New Roman" w:hAnsi="Times New Roman"/>
          <w:sz w:val="24"/>
          <w:szCs w:val="24"/>
        </w:rPr>
        <w:t xml:space="preserve"> с игрушками и картинками названия животных и их детенышей в единственном и множествен</w:t>
      </w:r>
      <w:r w:rsidR="001E7A20" w:rsidRPr="00E52A72">
        <w:rPr>
          <w:rFonts w:ascii="Times New Roman" w:hAnsi="Times New Roman"/>
          <w:sz w:val="24"/>
          <w:szCs w:val="24"/>
        </w:rPr>
        <w:t>ном числе (утка - утки, утенок -</w:t>
      </w:r>
      <w:r w:rsidR="006B4E7A" w:rsidRPr="00E52A72">
        <w:rPr>
          <w:rFonts w:ascii="Times New Roman" w:hAnsi="Times New Roman"/>
          <w:sz w:val="24"/>
          <w:szCs w:val="24"/>
        </w:rPr>
        <w:t xml:space="preserve"> утята);</w:t>
      </w:r>
    </w:p>
    <w:p w14:paraId="06AF3508"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содейству</w:t>
      </w:r>
      <w:r w:rsidRPr="00E52A72">
        <w:rPr>
          <w:rFonts w:ascii="Times New Roman" w:hAnsi="Times New Roman"/>
          <w:sz w:val="24"/>
          <w:szCs w:val="24"/>
        </w:rPr>
        <w:t>ю</w:t>
      </w:r>
      <w:r w:rsidR="006B4E7A" w:rsidRPr="00E52A72">
        <w:rPr>
          <w:rFonts w:ascii="Times New Roman" w:hAnsi="Times New Roman"/>
          <w:sz w:val="24"/>
          <w:szCs w:val="24"/>
        </w:rPr>
        <w:t>т построению предложений разной грамматической структуры (Кукла спит в кроватке. Козочка щиплет травку. Лиса хитрая.), используя художественную литературу и книжные иллюстрации;</w:t>
      </w:r>
    </w:p>
    <w:p w14:paraId="223780B6" w14:textId="11157E70" w:rsidR="006B4E7A" w:rsidRPr="00AF4183" w:rsidRDefault="009E2BD4" w:rsidP="00AF4183">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детей к составлению небольших текстов описательного и повествовательного характ</w:t>
      </w:r>
      <w:r w:rsidRPr="00E52A72">
        <w:rPr>
          <w:rFonts w:ascii="Times New Roman" w:hAnsi="Times New Roman"/>
          <w:sz w:val="24"/>
          <w:szCs w:val="24"/>
        </w:rPr>
        <w:t>ера в сотрудничестве с взрослым.</w:t>
      </w:r>
    </w:p>
    <w:p w14:paraId="46517818" w14:textId="77777777" w:rsidR="006B4E7A" w:rsidRPr="00E52A72" w:rsidRDefault="006B4E7A"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развития звуковой и интонационной культуры речи, фонематического слуха</w:t>
      </w:r>
      <w:r w:rsidR="009E2BD4"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3E79107A" w14:textId="77777777" w:rsidR="006B4E7A"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говорить достаточно громко, не торопясь, четко произносить слова;</w:t>
      </w:r>
    </w:p>
    <w:p w14:paraId="4579F768" w14:textId="77777777" w:rsidR="006B4E7A" w:rsidRPr="00E52A72" w:rsidRDefault="00D16E85"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формиру</w:t>
      </w:r>
      <w:r w:rsidR="009E2BD4" w:rsidRPr="00E52A72">
        <w:rPr>
          <w:rFonts w:ascii="Times New Roman" w:hAnsi="Times New Roman"/>
          <w:sz w:val="24"/>
          <w:szCs w:val="24"/>
        </w:rPr>
        <w:t>ю</w:t>
      </w:r>
      <w:r w:rsidR="006B4E7A" w:rsidRPr="00E52A72">
        <w:rPr>
          <w:rFonts w:ascii="Times New Roman" w:hAnsi="Times New Roman"/>
          <w:sz w:val="24"/>
          <w:szCs w:val="24"/>
        </w:rPr>
        <w:t>т первое умение вслушиваться в звучание слов;</w:t>
      </w:r>
    </w:p>
    <w:p w14:paraId="73151783"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proofErr w:type="gramStart"/>
      <w:r w:rsidRPr="00E52A72">
        <w:rPr>
          <w:rFonts w:ascii="Times New Roman" w:hAnsi="Times New Roman"/>
          <w:sz w:val="24"/>
          <w:szCs w:val="24"/>
        </w:rPr>
        <w:t xml:space="preserve">обучают </w:t>
      </w:r>
      <w:r w:rsidR="006B4E7A" w:rsidRPr="00E52A72">
        <w:rPr>
          <w:rFonts w:ascii="Times New Roman" w:hAnsi="Times New Roman"/>
          <w:sz w:val="24"/>
          <w:szCs w:val="24"/>
        </w:rPr>
        <w:t xml:space="preserve"> правильно</w:t>
      </w:r>
      <w:proofErr w:type="gramEnd"/>
      <w:r w:rsidR="006B4E7A" w:rsidRPr="00E52A72">
        <w:rPr>
          <w:rFonts w:ascii="Times New Roman" w:hAnsi="Times New Roman"/>
          <w:sz w:val="24"/>
          <w:szCs w:val="24"/>
        </w:rPr>
        <w:t xml:space="preserve"> и четко произносить все гласные звуки, простые согласные и свистящие, </w:t>
      </w:r>
      <w:r w:rsidR="007728ED" w:rsidRPr="00E52A72">
        <w:rPr>
          <w:rFonts w:ascii="Times New Roman" w:hAnsi="Times New Roman"/>
          <w:sz w:val="24"/>
          <w:szCs w:val="24"/>
        </w:rPr>
        <w:t>совершенствуют</w:t>
      </w:r>
      <w:r w:rsidR="006B4E7A" w:rsidRPr="00E52A72">
        <w:rPr>
          <w:rFonts w:ascii="Times New Roman" w:hAnsi="Times New Roman"/>
          <w:sz w:val="24"/>
          <w:szCs w:val="24"/>
        </w:rPr>
        <w:t xml:space="preserve"> артикуляцию в играх и игровых упражнениях «Гуси», «Поезд», «Песенка комара» и т.п., что готовит к правильному произношению шипящих звуков;</w:t>
      </w:r>
    </w:p>
    <w:p w14:paraId="6167ECAB" w14:textId="00A04FBB" w:rsidR="006B4E7A" w:rsidRPr="00AF4183" w:rsidRDefault="009E2BD4" w:rsidP="00AF4183">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правильно пользоваться интонацией при чтении чистоговорок, потешек, коротких стихов, отрывков из сказок; протяжно и плавно производить выдох через рот</w:t>
      </w:r>
      <w:r w:rsidRPr="00E52A72">
        <w:rPr>
          <w:rFonts w:ascii="Times New Roman" w:hAnsi="Times New Roman"/>
          <w:sz w:val="24"/>
          <w:szCs w:val="24"/>
        </w:rPr>
        <w:t xml:space="preserve"> в </w:t>
      </w:r>
      <w:r w:rsidR="006B4E7A" w:rsidRPr="00E52A72">
        <w:rPr>
          <w:rFonts w:ascii="Times New Roman" w:hAnsi="Times New Roman"/>
          <w:sz w:val="24"/>
          <w:szCs w:val="24"/>
        </w:rPr>
        <w:t>игровых упражнениях «Дует ветерок», «Летят снежинки», «Чья бабочка дальше полетит?» и т.п.</w:t>
      </w:r>
    </w:p>
    <w:p w14:paraId="7831F64D" w14:textId="211F5F86" w:rsidR="006B4E7A" w:rsidRPr="00AF4183"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FC2D95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9E2BD4" w:rsidRPr="00E52A72">
        <w:rPr>
          <w:rFonts w:ascii="Times New Roman" w:hAnsi="Times New Roman"/>
          <w:b/>
          <w:bCs/>
          <w:iCs/>
          <w:sz w:val="24"/>
          <w:szCs w:val="24"/>
        </w:rPr>
        <w:t>:</w:t>
      </w:r>
    </w:p>
    <w:p w14:paraId="6118B1B3" w14:textId="77777777" w:rsidR="00DD6A92" w:rsidRPr="00E52A72" w:rsidRDefault="00DD6A92" w:rsidP="003036CC">
      <w:pPr>
        <w:tabs>
          <w:tab w:val="left" w:pos="77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Развитие речи как средства общения и культуры. Развитие речевого взаимодействия с взрослым, диалоги</w:t>
      </w:r>
      <w:r w:rsidRPr="00E52A72">
        <w:rPr>
          <w:rFonts w:ascii="Times New Roman" w:hAnsi="Times New Roman"/>
          <w:sz w:val="24"/>
          <w:szCs w:val="24"/>
        </w:rPr>
        <w:t>ческого общения со сверстниками.</w:t>
      </w:r>
    </w:p>
    <w:p w14:paraId="0B660ABB" w14:textId="77777777" w:rsidR="006B4E7A" w:rsidRPr="00E52A72" w:rsidRDefault="00DD6A92" w:rsidP="003036CC">
      <w:pPr>
        <w:tabs>
          <w:tab w:val="left" w:pos="77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Расширение активного словаря; правильное понимание и употребление слов; стимулирование словесного творчества.</w:t>
      </w:r>
    </w:p>
    <w:p w14:paraId="64B64E38" w14:textId="77777777" w:rsidR="006B4E7A" w:rsidRPr="00E52A72" w:rsidRDefault="00DD6A92" w:rsidP="003036CC">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w:t>
      </w:r>
    </w:p>
    <w:p w14:paraId="7A6D0A8E" w14:textId="4BA06010" w:rsidR="00DD6A92" w:rsidRPr="00E52A72" w:rsidRDefault="00DD6A92" w:rsidP="00AF4183">
      <w:pPr>
        <w:tabs>
          <w:tab w:val="left" w:pos="768"/>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 xml:space="preserve">- </w:t>
      </w:r>
      <w:r w:rsidR="006B4E7A" w:rsidRPr="00E52A72">
        <w:rPr>
          <w:rFonts w:ascii="Times New Roman" w:hAnsi="Times New Roman"/>
          <w:sz w:val="24"/>
          <w:szCs w:val="24"/>
        </w:rPr>
        <w:t>Развитие правильного произношения, фонематического восприятия, умения пользоваться интонационными средствами выразительности речи.</w:t>
      </w:r>
    </w:p>
    <w:p w14:paraId="443AE8F7" w14:textId="77777777" w:rsidR="006B4E7A" w:rsidRPr="00E52A72" w:rsidRDefault="006B4E7A" w:rsidP="00F93FF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D6A92" w:rsidRPr="00E52A72">
        <w:rPr>
          <w:rFonts w:ascii="Times New Roman" w:hAnsi="Times New Roman"/>
          <w:b/>
          <w:bCs/>
          <w:iCs/>
          <w:sz w:val="24"/>
          <w:szCs w:val="24"/>
        </w:rPr>
        <w:t>.</w:t>
      </w:r>
    </w:p>
    <w:p w14:paraId="23081D7B" w14:textId="77777777" w:rsidR="006B4E7A" w:rsidRPr="00E52A72" w:rsidRDefault="009E2BD4" w:rsidP="00F93FFA">
      <w:pPr>
        <w:tabs>
          <w:tab w:val="left" w:pos="965"/>
        </w:tabs>
        <w:spacing w:after="0" w:line="240" w:lineRule="auto"/>
        <w:ind w:firstLine="851"/>
        <w:jc w:val="both"/>
        <w:rPr>
          <w:rFonts w:ascii="Times New Roman" w:hAnsi="Times New Roman"/>
          <w:iCs/>
          <w:sz w:val="24"/>
          <w:szCs w:val="24"/>
        </w:rPr>
      </w:pPr>
      <w:r w:rsidRPr="00E52A72">
        <w:rPr>
          <w:rFonts w:ascii="Times New Roman" w:hAnsi="Times New Roman"/>
          <w:i/>
          <w:iCs/>
          <w:sz w:val="24"/>
          <w:szCs w:val="24"/>
        </w:rPr>
        <w:t xml:space="preserve">С </w:t>
      </w:r>
      <w:r w:rsidR="006B4E7A" w:rsidRPr="00E52A72">
        <w:rPr>
          <w:rFonts w:ascii="Times New Roman" w:hAnsi="Times New Roman"/>
          <w:i/>
          <w:iCs/>
          <w:sz w:val="24"/>
          <w:szCs w:val="24"/>
        </w:rPr>
        <w:t>целью развития речевого взаимодействия детей со взрослым, диалогического общения со сверстниками</w:t>
      </w:r>
      <w:r w:rsidR="006B4E7A"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095FB1AF"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формируют</w:t>
      </w:r>
      <w:r w:rsidR="006B4E7A" w:rsidRPr="00E52A72">
        <w:rPr>
          <w:rFonts w:ascii="Times New Roman" w:hAnsi="Times New Roman"/>
          <w:sz w:val="24"/>
          <w:szCs w:val="24"/>
        </w:rPr>
        <w:t xml:space="preserve"> умение общаться с взрослыми на темы, выходящие за пределы непосредственно воспринимаемой ситуации, и способность к налаживанию с помощью речи взаимодействия со сверстниками;</w:t>
      </w:r>
    </w:p>
    <w:p w14:paraId="37302A51"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обучают</w:t>
      </w:r>
      <w:r w:rsidR="006B4E7A" w:rsidRPr="00E52A72">
        <w:rPr>
          <w:rFonts w:ascii="Times New Roman" w:hAnsi="Times New Roman"/>
          <w:sz w:val="24"/>
          <w:szCs w:val="24"/>
        </w:rPr>
        <w:t xml:space="preserve"> детей поддерживать разговор, инициативно высказываться, задавать вопросы (например, в игре «Угадай-ка»), обобщать в речи свои представления об окружающем (например, в дружеской беседе «Времена года»), внимательно слушать партнера в игре и других видах деятельности;</w:t>
      </w:r>
    </w:p>
    <w:p w14:paraId="4DD4318D"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при рассматривании картин, игрушек, предм</w:t>
      </w:r>
      <w:r w:rsidR="00DD6A92" w:rsidRPr="00E52A72">
        <w:rPr>
          <w:rFonts w:ascii="Times New Roman" w:hAnsi="Times New Roman"/>
          <w:sz w:val="24"/>
          <w:szCs w:val="24"/>
        </w:rPr>
        <w:t>етов поощряет вопросы об интере</w:t>
      </w:r>
      <w:r w:rsidR="006B4E7A" w:rsidRPr="00E52A72">
        <w:rPr>
          <w:rFonts w:ascii="Times New Roman" w:hAnsi="Times New Roman"/>
          <w:sz w:val="24"/>
          <w:szCs w:val="24"/>
        </w:rPr>
        <w:t xml:space="preserve">сующем ребенка явлении, активизируют высказывания и суждения в форме небольшого </w:t>
      </w:r>
      <w:proofErr w:type="gramStart"/>
      <w:r w:rsidR="006B4E7A" w:rsidRPr="00E52A72">
        <w:rPr>
          <w:rFonts w:ascii="Times New Roman" w:hAnsi="Times New Roman"/>
          <w:sz w:val="24"/>
          <w:szCs w:val="24"/>
        </w:rPr>
        <w:t>тек-ста</w:t>
      </w:r>
      <w:proofErr w:type="gramEnd"/>
      <w:r w:rsidR="006B4E7A" w:rsidRPr="00E52A72">
        <w:rPr>
          <w:rFonts w:ascii="Times New Roman" w:hAnsi="Times New Roman"/>
          <w:sz w:val="24"/>
          <w:szCs w:val="24"/>
        </w:rPr>
        <w:t xml:space="preserve"> (3—4 предложения) — описания (Мишка пушистый. Глазки черные, блестящие. Ушки маленькие, круглые. У него большие лапы. Он косолапый.) или повествования (У курочки цыплята. Цыплята клюют зернышки. Курочка кудахчет: ко-ко-ко. Цыплята пищат: пи-пи-пи.); вовлекает детей в инсценирование коротких знакомых сказок;</w:t>
      </w:r>
    </w:p>
    <w:p w14:paraId="607DDD0A" w14:textId="77777777" w:rsidR="009E2BD4" w:rsidRPr="00E52A72" w:rsidRDefault="009E2BD4" w:rsidP="003036CC">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6B4E7A" w:rsidRPr="00E52A72">
        <w:rPr>
          <w:rFonts w:ascii="Times New Roman" w:hAnsi="Times New Roman"/>
          <w:sz w:val="24"/>
          <w:szCs w:val="24"/>
        </w:rPr>
        <w:t xml:space="preserve"> вовлека</w:t>
      </w:r>
      <w:r w:rsidRPr="00E52A72">
        <w:rPr>
          <w:rFonts w:ascii="Times New Roman" w:hAnsi="Times New Roman"/>
          <w:sz w:val="24"/>
          <w:szCs w:val="24"/>
        </w:rPr>
        <w:t>ю</w:t>
      </w:r>
      <w:r w:rsidR="006B4E7A" w:rsidRPr="00E52A72">
        <w:rPr>
          <w:rFonts w:ascii="Times New Roman" w:hAnsi="Times New Roman"/>
          <w:sz w:val="24"/>
          <w:szCs w:val="24"/>
        </w:rPr>
        <w:t>т детей в речевой диалог; организует игры-драматизации, в которых они передают ролевой диалог персонажей знакомых им произведений</w:t>
      </w:r>
      <w:r w:rsidRPr="00E52A72">
        <w:rPr>
          <w:rFonts w:ascii="Times New Roman" w:hAnsi="Times New Roman"/>
          <w:sz w:val="24"/>
          <w:szCs w:val="24"/>
        </w:rPr>
        <w:t xml:space="preserve">, </w:t>
      </w:r>
      <w:r w:rsidR="006B4E7A" w:rsidRPr="00E52A72">
        <w:rPr>
          <w:rFonts w:ascii="Times New Roman" w:hAnsi="Times New Roman"/>
          <w:sz w:val="24"/>
          <w:szCs w:val="24"/>
        </w:rPr>
        <w:t xml:space="preserve">поддерживать интерес детей к слушанию литературных произведений разных </w:t>
      </w:r>
      <w:r w:rsidR="003036CC" w:rsidRPr="00E52A72">
        <w:rPr>
          <w:rFonts w:ascii="Times New Roman" w:hAnsi="Times New Roman"/>
          <w:sz w:val="24"/>
          <w:szCs w:val="24"/>
        </w:rPr>
        <w:t>жанров;</w:t>
      </w:r>
    </w:p>
    <w:p w14:paraId="263E42D3" w14:textId="6292169F" w:rsidR="006B4E7A" w:rsidRPr="00E52A72" w:rsidRDefault="009E2BD4" w:rsidP="00AF4183">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w:t>
      </w:r>
      <w:r w:rsidR="006B4E7A" w:rsidRPr="00E52A72">
        <w:rPr>
          <w:rFonts w:ascii="Times New Roman" w:hAnsi="Times New Roman"/>
          <w:sz w:val="24"/>
          <w:szCs w:val="24"/>
        </w:rPr>
        <w:t xml:space="preserve"> активизируют повторение в речи некоторых фраз прослушанных текстов (песенка Колобка, реплики персонажей сказки «Теремок» и пр.).</w:t>
      </w:r>
    </w:p>
    <w:p w14:paraId="3D965CB0" w14:textId="77777777" w:rsidR="006B4E7A" w:rsidRPr="00E52A72" w:rsidRDefault="003036CC" w:rsidP="00DD6A92">
      <w:pPr>
        <w:tabs>
          <w:tab w:val="left" w:pos="941"/>
        </w:tabs>
        <w:spacing w:after="0" w:line="240" w:lineRule="auto"/>
        <w:jc w:val="both"/>
        <w:rPr>
          <w:rFonts w:ascii="Times New Roman" w:hAnsi="Times New Roman"/>
          <w:iCs/>
          <w:sz w:val="24"/>
          <w:szCs w:val="24"/>
        </w:rPr>
      </w:pPr>
      <w:r w:rsidRPr="00E52A72">
        <w:rPr>
          <w:rFonts w:ascii="Times New Roman" w:hAnsi="Times New Roman"/>
          <w:iCs/>
          <w:sz w:val="24"/>
          <w:szCs w:val="24"/>
        </w:rPr>
        <w:tab/>
      </w:r>
      <w:r w:rsidR="009E2BD4" w:rsidRPr="00E52A72">
        <w:rPr>
          <w:rFonts w:ascii="Times New Roman" w:hAnsi="Times New Roman"/>
          <w:i/>
          <w:iCs/>
          <w:sz w:val="24"/>
          <w:szCs w:val="24"/>
        </w:rPr>
        <w:t xml:space="preserve">С </w:t>
      </w:r>
      <w:r w:rsidR="006B4E7A" w:rsidRPr="00E52A72">
        <w:rPr>
          <w:rFonts w:ascii="Times New Roman" w:hAnsi="Times New Roman"/>
          <w:i/>
          <w:iCs/>
          <w:sz w:val="24"/>
          <w:szCs w:val="24"/>
        </w:rPr>
        <w:t>целью расширения активного словаря; правильного понимания и употребления слов</w:t>
      </w:r>
      <w:r w:rsidR="006B4E7A"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4C6EA314"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обогащают и активизируют словарь в процессе расширения представлений об окружающем мире и обогащения тематики общения детей со взрослыми и сверстниками, организуя наблюдения, проблемные речевые ситуации (найди пару, угадай игрушку по описанию), словесные игры, рассматривание иллюстраций, игрушек (движущихся, плавающих, звучащих);</w:t>
      </w:r>
    </w:p>
    <w:p w14:paraId="4B73199F"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пополняют</w:t>
      </w:r>
      <w:r w:rsidR="006B4E7A" w:rsidRPr="00E52A72">
        <w:rPr>
          <w:rFonts w:ascii="Times New Roman" w:hAnsi="Times New Roman"/>
          <w:sz w:val="24"/>
          <w:szCs w:val="24"/>
        </w:rPr>
        <w:t xml:space="preserve"> словарь точными глаголами, меткими прилагательными, используя фольклор и детскую литературу, обобщающими наименованиями (игрушки, посуда, овощи, фрукты, </w:t>
      </w:r>
      <w:r w:rsidR="00DD6A92" w:rsidRPr="00E52A72">
        <w:rPr>
          <w:rFonts w:ascii="Times New Roman" w:hAnsi="Times New Roman"/>
          <w:sz w:val="24"/>
          <w:szCs w:val="24"/>
        </w:rPr>
        <w:t>мебель), наречиями (высоко - низко, далеко - близко), антонимами (добрый - злой, хороший -</w:t>
      </w:r>
      <w:r w:rsidR="006B4E7A" w:rsidRPr="00E52A72">
        <w:rPr>
          <w:rFonts w:ascii="Times New Roman" w:hAnsi="Times New Roman"/>
          <w:sz w:val="24"/>
          <w:szCs w:val="24"/>
        </w:rPr>
        <w:t xml:space="preserve"> плохой);</w:t>
      </w:r>
    </w:p>
    <w:p w14:paraId="19AABD0F"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свободно пользоваться словарным запасом, не опираясь на наглядно представленную ситуацию;</w:t>
      </w:r>
    </w:p>
    <w:p w14:paraId="4623A930"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 поощря</w:t>
      </w:r>
      <w:r w:rsidRPr="00E52A72">
        <w:rPr>
          <w:rFonts w:ascii="Times New Roman" w:hAnsi="Times New Roman"/>
          <w:sz w:val="24"/>
          <w:szCs w:val="24"/>
        </w:rPr>
        <w:t>ю</w:t>
      </w:r>
      <w:r w:rsidR="006B4E7A" w:rsidRPr="00E52A72">
        <w:rPr>
          <w:rFonts w:ascii="Times New Roman" w:hAnsi="Times New Roman"/>
          <w:sz w:val="24"/>
          <w:szCs w:val="24"/>
        </w:rPr>
        <w:t>т многочисленные детские вопросы о предметах и явлениях, их связях и отношениях, находит на них ответы, рассуждает вместе с детьми;</w:t>
      </w:r>
    </w:p>
    <w:p w14:paraId="676A299A" w14:textId="4791D411" w:rsidR="0070017B" w:rsidRPr="00AF4183" w:rsidRDefault="009E2BD4" w:rsidP="00AF418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пробуждение интереса к звучан</w:t>
      </w:r>
      <w:r w:rsidR="00DD6A92" w:rsidRPr="00E52A72">
        <w:rPr>
          <w:rFonts w:ascii="Times New Roman" w:hAnsi="Times New Roman"/>
          <w:sz w:val="24"/>
          <w:szCs w:val="24"/>
        </w:rPr>
        <w:t>ию речи (игры со звуками, рифма</w:t>
      </w:r>
      <w:r w:rsidR="006B4E7A" w:rsidRPr="00E52A72">
        <w:rPr>
          <w:rFonts w:ascii="Times New Roman" w:hAnsi="Times New Roman"/>
          <w:sz w:val="24"/>
          <w:szCs w:val="24"/>
        </w:rPr>
        <w:t>ми, словотворчество), в результате чего дети начинают подбирать рифмованные слова, сочинять небылицы и перевертыши, придумывать новые «не</w:t>
      </w:r>
      <w:r w:rsidR="00DD6A92" w:rsidRPr="00E52A72">
        <w:rPr>
          <w:rFonts w:ascii="Times New Roman" w:hAnsi="Times New Roman"/>
          <w:sz w:val="24"/>
          <w:szCs w:val="24"/>
        </w:rPr>
        <w:t>обычные» слова, замечать и пони</w:t>
      </w:r>
      <w:r w:rsidR="006B4E7A" w:rsidRPr="00E52A72">
        <w:rPr>
          <w:rFonts w:ascii="Times New Roman" w:hAnsi="Times New Roman"/>
          <w:sz w:val="24"/>
          <w:szCs w:val="24"/>
        </w:rPr>
        <w:t>мать их смысл в литературной речи.</w:t>
      </w:r>
    </w:p>
    <w:p w14:paraId="6ECAE31E" w14:textId="77777777" w:rsidR="006B4E7A" w:rsidRPr="00E52A72" w:rsidRDefault="006B4E7A" w:rsidP="00F93FFA">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развития грамматически правильной диалогической и монологической речи детей</w:t>
      </w:r>
      <w:r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Pr="00E52A72">
        <w:rPr>
          <w:rFonts w:ascii="Times New Roman" w:hAnsi="Times New Roman"/>
          <w:iCs/>
          <w:sz w:val="24"/>
          <w:szCs w:val="24"/>
        </w:rPr>
        <w:t>:</w:t>
      </w:r>
    </w:p>
    <w:p w14:paraId="7877DE7F" w14:textId="40817E65" w:rsidR="006B4E7A" w:rsidRPr="00E52A72" w:rsidRDefault="0070017B" w:rsidP="00AD1EE8">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совершенствуют</w:t>
      </w:r>
      <w:r w:rsidR="006B4E7A" w:rsidRPr="00E52A72">
        <w:rPr>
          <w:rFonts w:ascii="Times New Roman" w:hAnsi="Times New Roman"/>
          <w:sz w:val="24"/>
          <w:szCs w:val="24"/>
        </w:rPr>
        <w:t xml:space="preserve"> грамматический строй речи детей в связи с обогащением словаря</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с </w:t>
      </w:r>
      <w:r w:rsidR="006B4E7A" w:rsidRPr="00E52A72">
        <w:rPr>
          <w:rFonts w:ascii="Times New Roman" w:hAnsi="Times New Roman"/>
          <w:sz w:val="24"/>
          <w:szCs w:val="24"/>
        </w:rPr>
        <w:t>расширением ситуаций общения (рассказы из своего опыта, по картинке, по игрушке, набору игрушек и др.);</w:t>
      </w:r>
    </w:p>
    <w:p w14:paraId="299F9DD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на подражательной основе грамматически правильно изменять новые слова, используемые в повседневной жизни (одевание на прогулку, подготовка ко сну, пере-движение по детскому саду),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 бежать);</w:t>
      </w:r>
    </w:p>
    <w:p w14:paraId="6B77ADCD" w14:textId="77777777" w:rsidR="006B4E7A" w:rsidRPr="00E52A72" w:rsidRDefault="0070017B" w:rsidP="00AD1EE8">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упражня</w:t>
      </w:r>
      <w:r w:rsidRPr="00E52A72">
        <w:rPr>
          <w:rFonts w:ascii="Times New Roman" w:hAnsi="Times New Roman"/>
          <w:sz w:val="24"/>
          <w:szCs w:val="24"/>
        </w:rPr>
        <w:t>ю</w:t>
      </w:r>
      <w:r w:rsidR="006B4E7A" w:rsidRPr="00E52A72">
        <w:rPr>
          <w:rFonts w:ascii="Times New Roman" w:hAnsi="Times New Roman"/>
          <w:sz w:val="24"/>
          <w:szCs w:val="24"/>
        </w:rPr>
        <w:t>т в правильном использовании предлогов (под, около, между);</w:t>
      </w:r>
    </w:p>
    <w:p w14:paraId="69538A1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активизируют словообразование наименований детенышей животных, предметов посуды и др., обращает внимание на разные способы образования слов (сахарница, молочник, масленка);</w:t>
      </w:r>
    </w:p>
    <w:p w14:paraId="4A4F9F7D" w14:textId="42DAC9F3" w:rsidR="006B4E7A" w:rsidRPr="00AF4183" w:rsidRDefault="0070017B"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способству</w:t>
      </w:r>
      <w:r w:rsidRPr="00E52A72">
        <w:rPr>
          <w:rFonts w:ascii="Times New Roman" w:hAnsi="Times New Roman"/>
          <w:sz w:val="24"/>
          <w:szCs w:val="24"/>
        </w:rPr>
        <w:t>ю</w:t>
      </w:r>
      <w:r w:rsidR="006B4E7A" w:rsidRPr="00E52A72">
        <w:rPr>
          <w:rFonts w:ascii="Times New Roman" w:hAnsi="Times New Roman"/>
          <w:sz w:val="24"/>
          <w:szCs w:val="24"/>
        </w:rPr>
        <w:t>т использованию детьми сложносочиненных (Зайка боится волка и лисы, он трусишка.) и сложноподчиненных (Зубная щека нужна для того, чтобы чистить зубы.) предложений, предложений с прямой (Девочка остановилась и заплакала: «Кто меня отнесет домой?») и косвенной (Мама с</w:t>
      </w:r>
      <w:r w:rsidR="00AD1EE8" w:rsidRPr="00E52A72">
        <w:rPr>
          <w:rFonts w:ascii="Times New Roman" w:hAnsi="Times New Roman"/>
          <w:sz w:val="24"/>
          <w:szCs w:val="24"/>
        </w:rPr>
        <w:t>казала, что пора ложиться спать</w:t>
      </w:r>
      <w:r w:rsidR="006B4E7A" w:rsidRPr="00E52A72">
        <w:rPr>
          <w:rFonts w:ascii="Times New Roman" w:hAnsi="Times New Roman"/>
          <w:sz w:val="24"/>
          <w:szCs w:val="24"/>
        </w:rPr>
        <w:t>) речью.</w:t>
      </w:r>
    </w:p>
    <w:p w14:paraId="6BA66B47" w14:textId="77777777" w:rsidR="006B4E7A" w:rsidRPr="00E52A72" w:rsidRDefault="006B4E7A" w:rsidP="00DD6A92">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развития звуковой и интонационной культуры речи, фонематического слуха</w:t>
      </w:r>
      <w:r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Pr="00E52A72">
        <w:rPr>
          <w:rFonts w:ascii="Times New Roman" w:hAnsi="Times New Roman"/>
          <w:iCs/>
          <w:sz w:val="24"/>
          <w:szCs w:val="24"/>
        </w:rPr>
        <w:t>:</w:t>
      </w:r>
    </w:p>
    <w:p w14:paraId="6A6E8012"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особое внимание </w:t>
      </w:r>
      <w:r w:rsidRPr="00E52A72">
        <w:rPr>
          <w:rFonts w:ascii="Times New Roman" w:hAnsi="Times New Roman"/>
          <w:sz w:val="24"/>
          <w:szCs w:val="24"/>
        </w:rPr>
        <w:t>уделяют</w:t>
      </w:r>
      <w:r w:rsidR="006B4E7A" w:rsidRPr="00E52A72">
        <w:rPr>
          <w:rFonts w:ascii="Times New Roman" w:hAnsi="Times New Roman"/>
          <w:sz w:val="24"/>
          <w:szCs w:val="24"/>
        </w:rPr>
        <w:t xml:space="preserve"> восприятию речи и ее произносительной стороне, в тесной взаимосвязи с развитием общения, стремлением ребенка быть услышанным и понятым в разных ситуациях;</w:t>
      </w:r>
    </w:p>
    <w:p w14:paraId="2C34275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способствуют</w:t>
      </w:r>
      <w:r w:rsidR="006B4E7A" w:rsidRPr="00E52A72">
        <w:rPr>
          <w:rFonts w:ascii="Times New Roman" w:hAnsi="Times New Roman"/>
          <w:sz w:val="24"/>
          <w:szCs w:val="24"/>
        </w:rPr>
        <w:t xml:space="preserve"> совершенствованию речевого слуха, фонематического восприятия (слушание о</w:t>
      </w:r>
      <w:r w:rsidR="00DD6A92" w:rsidRPr="00E52A72">
        <w:rPr>
          <w:rFonts w:ascii="Times New Roman" w:hAnsi="Times New Roman"/>
          <w:sz w:val="24"/>
          <w:szCs w:val="24"/>
        </w:rPr>
        <w:t>динаковых звуков в ряду из 3-</w:t>
      </w:r>
      <w:r w:rsidR="006B4E7A" w:rsidRPr="00E52A72">
        <w:rPr>
          <w:rFonts w:ascii="Times New Roman" w:hAnsi="Times New Roman"/>
          <w:sz w:val="24"/>
          <w:szCs w:val="24"/>
        </w:rPr>
        <w:t>4 слов, слышат</w:t>
      </w:r>
      <w:r w:rsidR="00DD6A92" w:rsidRPr="00E52A72">
        <w:rPr>
          <w:rFonts w:ascii="Times New Roman" w:hAnsi="Times New Roman"/>
          <w:sz w:val="24"/>
          <w:szCs w:val="24"/>
        </w:rPr>
        <w:t>ь выделенный звук и подбирать 2-</w:t>
      </w:r>
      <w:r w:rsidR="006B4E7A" w:rsidRPr="00E52A72">
        <w:rPr>
          <w:rFonts w:ascii="Times New Roman" w:hAnsi="Times New Roman"/>
          <w:sz w:val="24"/>
          <w:szCs w:val="24"/>
        </w:rPr>
        <w:t>3 слова с заданным звуком, например, слон, лиса, собака);</w:t>
      </w:r>
    </w:p>
    <w:p w14:paraId="67D6885A"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уточняют</w:t>
      </w:r>
      <w:r w:rsidR="006B4E7A" w:rsidRPr="00E52A72">
        <w:rPr>
          <w:rFonts w:ascii="Times New Roman" w:hAnsi="Times New Roman"/>
          <w:sz w:val="24"/>
          <w:szCs w:val="24"/>
        </w:rPr>
        <w:t xml:space="preserve"> и закрепляет правильное произношение гласных и согласных звуков; добивается правильного произношения всех звуков родно</w:t>
      </w:r>
      <w:r w:rsidR="00DD6A92" w:rsidRPr="00E52A72">
        <w:rPr>
          <w:rFonts w:ascii="Times New Roman" w:hAnsi="Times New Roman"/>
          <w:sz w:val="24"/>
          <w:szCs w:val="24"/>
        </w:rPr>
        <w:t>го языка (включая свистящие, ши</w:t>
      </w:r>
      <w:r w:rsidR="006B4E7A" w:rsidRPr="00E52A72">
        <w:rPr>
          <w:rFonts w:ascii="Times New Roman" w:hAnsi="Times New Roman"/>
          <w:sz w:val="24"/>
          <w:szCs w:val="24"/>
        </w:rPr>
        <w:t>пящие и сонорные) в играх и игровых упражнениях, например, «Насосы» ([с, с’]), «Ветер-ветерок» ([ш]), «Песенка мотора» ([р, р’]);</w:t>
      </w:r>
    </w:p>
    <w:p w14:paraId="2C39CAAD" w14:textId="77777777" w:rsidR="006B4E7A" w:rsidRPr="00E52A72" w:rsidRDefault="0070017B" w:rsidP="00AD1EE8">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w:t>
      </w:r>
      <w:r w:rsidR="001B3908" w:rsidRPr="00E52A72">
        <w:rPr>
          <w:rFonts w:ascii="Times New Roman" w:hAnsi="Times New Roman"/>
          <w:sz w:val="24"/>
          <w:szCs w:val="24"/>
        </w:rPr>
        <w:t xml:space="preserve"> </w:t>
      </w:r>
      <w:r w:rsidRPr="00E52A72">
        <w:rPr>
          <w:rFonts w:ascii="Times New Roman" w:hAnsi="Times New Roman"/>
          <w:sz w:val="24"/>
          <w:szCs w:val="24"/>
        </w:rPr>
        <w:t>способствуют</w:t>
      </w:r>
      <w:r w:rsidR="006B4E7A" w:rsidRPr="00E52A72">
        <w:rPr>
          <w:rFonts w:ascii="Times New Roman" w:hAnsi="Times New Roman"/>
          <w:sz w:val="24"/>
          <w:szCs w:val="24"/>
        </w:rPr>
        <w:t xml:space="preserve"> совершенствованию дикции (отчетливое произнесение слов и словосочетаний);</w:t>
      </w:r>
    </w:p>
    <w:p w14:paraId="40210A7E" w14:textId="77777777" w:rsidR="006B4E7A" w:rsidRPr="00E52A72" w:rsidRDefault="001B3908"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развива</w:t>
      </w:r>
      <w:r w:rsidRPr="00E52A72">
        <w:rPr>
          <w:rFonts w:ascii="Times New Roman" w:hAnsi="Times New Roman"/>
          <w:sz w:val="24"/>
          <w:szCs w:val="24"/>
        </w:rPr>
        <w:t>ю</w:t>
      </w:r>
      <w:r w:rsidR="006B4E7A" w:rsidRPr="00E52A72">
        <w:rPr>
          <w:rFonts w:ascii="Times New Roman" w:hAnsi="Times New Roman"/>
          <w:sz w:val="24"/>
          <w:szCs w:val="24"/>
        </w:rPr>
        <w:t>т голосовой аппарат, интонационную выразительность речи; побуждают произвольно регулировать темп речи, силу голоса, речевое дыхание при чтении чистоговорок, скороговорок, потешек, стихов;</w:t>
      </w:r>
    </w:p>
    <w:p w14:paraId="5D5EBD1F" w14:textId="5E824046" w:rsidR="006B4E7A" w:rsidRPr="00AF4183" w:rsidRDefault="001B3908" w:rsidP="00AF4183">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к пониманию слов: «звук», «слово», «предложение» через проведение словесных игр типа «Назови слово с заданным звуком», «Придумай ласковое слово», «Окончи предложение», «Добавь словечко» и пр.</w:t>
      </w:r>
    </w:p>
    <w:p w14:paraId="51924CAE" w14:textId="45E8A4D5" w:rsidR="00CD6619" w:rsidRPr="00AF4183" w:rsidRDefault="001B3908"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Худо</w:t>
      </w:r>
      <w:r w:rsidR="00CD6619" w:rsidRPr="00E52A72">
        <w:rPr>
          <w:rFonts w:ascii="Times New Roman" w:hAnsi="Times New Roman"/>
          <w:b/>
          <w:sz w:val="24"/>
          <w:szCs w:val="24"/>
        </w:rPr>
        <w:t>жественно-эстетическое развитие</w:t>
      </w:r>
    </w:p>
    <w:p w14:paraId="01E48331" w14:textId="09084C55" w:rsidR="00CD6619" w:rsidRPr="00AF4183" w:rsidRDefault="006B4E7A" w:rsidP="00AF418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5831DA54" w14:textId="1E652143" w:rsidR="006B4E7A" w:rsidRPr="00E52A72"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B91B9D0"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1B3908" w:rsidRPr="00E52A72">
        <w:rPr>
          <w:rFonts w:ascii="Times New Roman" w:hAnsi="Times New Roman"/>
          <w:b/>
          <w:bCs/>
          <w:iCs/>
          <w:sz w:val="24"/>
          <w:szCs w:val="24"/>
        </w:rPr>
        <w:t>:</w:t>
      </w:r>
    </w:p>
    <w:p w14:paraId="70920640"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пользоваться карандашом или иным средством изображения; создавать образ разными способами: мазками, пятнами, штрихами, линиями.</w:t>
      </w:r>
    </w:p>
    <w:p w14:paraId="2D06AD1A"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Приобщение детей к лепке из глины, теста, пластилина с целью создания образа разными способами: </w:t>
      </w:r>
      <w:proofErr w:type="spellStart"/>
      <w:r w:rsidRPr="00E52A72">
        <w:rPr>
          <w:rFonts w:ascii="Times New Roman" w:hAnsi="Times New Roman"/>
          <w:sz w:val="24"/>
          <w:szCs w:val="24"/>
        </w:rPr>
        <w:t>отщипывания</w:t>
      </w:r>
      <w:proofErr w:type="spellEnd"/>
      <w:r w:rsidRPr="00E52A72">
        <w:rPr>
          <w:rFonts w:ascii="Times New Roman" w:hAnsi="Times New Roman"/>
          <w:sz w:val="24"/>
          <w:szCs w:val="24"/>
        </w:rPr>
        <w:t>,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14:paraId="742B8EFE"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к созданию в аппликации ярких образов из готовых элементов.</w:t>
      </w:r>
    </w:p>
    <w:p w14:paraId="5CD8B8E5" w14:textId="3EE8E1FD" w:rsidR="006727E4" w:rsidRPr="00AF4183" w:rsidRDefault="006B4E7A" w:rsidP="006727E4">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Активизация проявлений эмоционального отношения к процессу деятельности и к использованию ее результатов в разных игровых ситуациях.</w:t>
      </w:r>
    </w:p>
    <w:p w14:paraId="013A23A1" w14:textId="77777777" w:rsidR="006B4E7A" w:rsidRPr="00E52A72" w:rsidRDefault="006B4E7A" w:rsidP="006727E4">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727E4" w:rsidRPr="00E52A72">
        <w:rPr>
          <w:rFonts w:ascii="Times New Roman" w:hAnsi="Times New Roman"/>
          <w:b/>
          <w:bCs/>
          <w:iCs/>
          <w:sz w:val="24"/>
          <w:szCs w:val="24"/>
        </w:rPr>
        <w:t>.</w:t>
      </w:r>
    </w:p>
    <w:p w14:paraId="2E758353" w14:textId="77777777" w:rsidR="006B4E7A" w:rsidRPr="00E52A72" w:rsidRDefault="00DD6A92"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6D3BC498"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детям выбирать и менять по своему желанию материал, размер и фон листа бумаги; предлагает фон, на который дети могут нанести легкие для пере</w:t>
      </w:r>
      <w:r w:rsidR="006727E4" w:rsidRPr="00E52A72">
        <w:rPr>
          <w:rFonts w:ascii="Times New Roman" w:hAnsi="Times New Roman"/>
          <w:sz w:val="24"/>
          <w:szCs w:val="24"/>
        </w:rPr>
        <w:t>дачи детали (коричневое болото -</w:t>
      </w:r>
      <w:r w:rsidR="006B4E7A" w:rsidRPr="00E52A72">
        <w:rPr>
          <w:rFonts w:ascii="Times New Roman" w:hAnsi="Times New Roman"/>
          <w:sz w:val="24"/>
          <w:szCs w:val="24"/>
        </w:rPr>
        <w:t xml:space="preserve"> в нем плаваю</w:t>
      </w:r>
      <w:r w:rsidR="00DD6A92" w:rsidRPr="00E52A72">
        <w:rPr>
          <w:rFonts w:ascii="Times New Roman" w:hAnsi="Times New Roman"/>
          <w:sz w:val="24"/>
          <w:szCs w:val="24"/>
        </w:rPr>
        <w:t>т зеленые листики, синее озеро -</w:t>
      </w:r>
      <w:r w:rsidR="006B4E7A" w:rsidRPr="00E52A72">
        <w:rPr>
          <w:rFonts w:ascii="Times New Roman" w:hAnsi="Times New Roman"/>
          <w:sz w:val="24"/>
          <w:szCs w:val="24"/>
        </w:rPr>
        <w:t xml:space="preserve"> плывут разноцветные рыбки);</w:t>
      </w:r>
    </w:p>
    <w:p w14:paraId="28F1DE77"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находить в объемном или плоскостном изображении черты знакомых предметов или явлений (зайчика, речку, снегопад и т.п.) и давать комментарии к результатам своей деятельности, отвечая на вопросы </w:t>
      </w:r>
      <w:r w:rsidR="006727E4" w:rsidRPr="00E52A72">
        <w:rPr>
          <w:rFonts w:ascii="Times New Roman" w:hAnsi="Times New Roman"/>
          <w:sz w:val="24"/>
          <w:szCs w:val="24"/>
        </w:rPr>
        <w:t>педагог</w:t>
      </w:r>
      <w:r w:rsidR="006B4E7A" w:rsidRPr="00E52A72">
        <w:rPr>
          <w:rFonts w:ascii="Times New Roman" w:hAnsi="Times New Roman"/>
          <w:sz w:val="24"/>
          <w:szCs w:val="24"/>
        </w:rPr>
        <w:t>а;</w:t>
      </w:r>
    </w:p>
    <w:p w14:paraId="61F03200"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стремление выразить свои чувства и впечатления в процессе эмоционально содержательного восприятия доступных произведений искусства (иллюстрации Е. Чарушина, Ю. Васнецова) или наблюдений за природными явлениями (смена времен года, погоды);</w:t>
      </w:r>
    </w:p>
    <w:p w14:paraId="56BB21BC"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помогают располагать и наклеивать на определенном фоне или поверхности мелкие элементы (абстрактные геометрические и «растительные»), подготовленные взрослым;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соблюдать последовательность элементов, ориентируясь на цвет, форму и расстояние между ними при наклеивании частей башенки, поезда, ожерелья, домика, цветка;</w:t>
      </w:r>
    </w:p>
    <w:p w14:paraId="640A0D2D"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D6A92" w:rsidRPr="00E52A72">
        <w:rPr>
          <w:rFonts w:ascii="Times New Roman" w:hAnsi="Times New Roman"/>
          <w:sz w:val="24"/>
          <w:szCs w:val="24"/>
        </w:rPr>
        <w:t xml:space="preserve"> </w:t>
      </w:r>
      <w:r w:rsidR="006B4E7A" w:rsidRPr="00E52A72">
        <w:rPr>
          <w:rFonts w:ascii="Times New Roman" w:hAnsi="Times New Roman"/>
          <w:sz w:val="24"/>
          <w:szCs w:val="24"/>
        </w:rPr>
        <w:t>показыва</w:t>
      </w:r>
      <w:r w:rsidRPr="00E52A72">
        <w:rPr>
          <w:rFonts w:ascii="Times New Roman" w:hAnsi="Times New Roman"/>
          <w:sz w:val="24"/>
          <w:szCs w:val="24"/>
        </w:rPr>
        <w:t>ю</w:t>
      </w:r>
      <w:r w:rsidR="006B4E7A" w:rsidRPr="00E52A72">
        <w:rPr>
          <w:rFonts w:ascii="Times New Roman" w:hAnsi="Times New Roman"/>
          <w:sz w:val="24"/>
          <w:szCs w:val="24"/>
        </w:rPr>
        <w:t>т детям, как можно изменить характер образа до того, как наклеить его элементы: клоун наклоняет голову, дым идет в одну или другую сторону, калитка открыта или закрыта, лицо человека делается грустным или веселым;</w:t>
      </w:r>
    </w:p>
    <w:p w14:paraId="70A8560E"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с детьми аппликации либо как узор с достаточно свободными компонентами (украшение салфетки, бумажной тарелки, фартука и др.), либо как часть общей композиции (колеса машины, окна в доме) и др.;</w:t>
      </w:r>
    </w:p>
    <w:p w14:paraId="04FA47B5"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детей в ходе лепки к изображению из целого куска глины, соленого теста и пр., овощей, фруктов, продуктов питания (печенье, колбаса), посуды (тарелка, миска, блюдце), игрушек (мяч, кегля) а также использованием соединения с другими элементами (па</w:t>
      </w:r>
      <w:r w:rsidR="006727E4" w:rsidRPr="00E52A72">
        <w:rPr>
          <w:rFonts w:ascii="Times New Roman" w:hAnsi="Times New Roman"/>
          <w:sz w:val="24"/>
          <w:szCs w:val="24"/>
        </w:rPr>
        <w:t>лочками, природным материалом) -</w:t>
      </w:r>
      <w:r w:rsidR="006B4E7A" w:rsidRPr="00E52A72">
        <w:rPr>
          <w:rFonts w:ascii="Times New Roman" w:hAnsi="Times New Roman"/>
          <w:sz w:val="24"/>
          <w:szCs w:val="24"/>
        </w:rPr>
        <w:t xml:space="preserve"> цветов, животных (птица, еж);</w:t>
      </w:r>
    </w:p>
    <w:p w14:paraId="09D78E97" w14:textId="0A81D79D" w:rsidR="006D79DF" w:rsidRPr="00E52A72" w:rsidRDefault="006E1EEF" w:rsidP="001D7443">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переносу приобретенных способов в одном виде деятельности в другой (соединяет рисование с аппликацией, лепку с аппликацией и пр.).</w:t>
      </w:r>
    </w:p>
    <w:p w14:paraId="08B1AB91" w14:textId="2438B506"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30F9758" w14:textId="77777777" w:rsidR="006D79DF" w:rsidRPr="00E52A72" w:rsidRDefault="006B4E7A" w:rsidP="006D79DF">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r w:rsidR="008269EA" w:rsidRPr="00E52A72">
        <w:rPr>
          <w:rFonts w:ascii="Times New Roman" w:hAnsi="Times New Roman"/>
          <w:b/>
          <w:bCs/>
          <w:iCs/>
          <w:sz w:val="24"/>
          <w:szCs w:val="24"/>
        </w:rPr>
        <w:t>:</w:t>
      </w:r>
    </w:p>
    <w:p w14:paraId="282DD141" w14:textId="77777777" w:rsidR="006D79DF" w:rsidRPr="00E52A72" w:rsidRDefault="006B4E7A" w:rsidP="0003750A">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Знакомство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w:t>
      </w:r>
      <w:proofErr w:type="spellStart"/>
      <w:r w:rsidRPr="00E52A72">
        <w:rPr>
          <w:rFonts w:ascii="Times New Roman" w:hAnsi="Times New Roman"/>
          <w:sz w:val="24"/>
          <w:szCs w:val="24"/>
        </w:rPr>
        <w:t>филимоновская</w:t>
      </w:r>
      <w:proofErr w:type="spellEnd"/>
      <w:r w:rsidRPr="00E52A72">
        <w:rPr>
          <w:rFonts w:ascii="Times New Roman" w:hAnsi="Times New Roman"/>
          <w:sz w:val="24"/>
          <w:szCs w:val="24"/>
        </w:rPr>
        <w:t xml:space="preserve">, богородская игрушка, семеновская или </w:t>
      </w:r>
      <w:proofErr w:type="spellStart"/>
      <w:r w:rsidRPr="00E52A72">
        <w:rPr>
          <w:rFonts w:ascii="Times New Roman" w:hAnsi="Times New Roman"/>
          <w:sz w:val="24"/>
          <w:szCs w:val="24"/>
        </w:rPr>
        <w:t>полхов-майданская</w:t>
      </w:r>
      <w:proofErr w:type="spellEnd"/>
      <w:r w:rsidRPr="00E52A72">
        <w:rPr>
          <w:rFonts w:ascii="Times New Roman" w:hAnsi="Times New Roman"/>
          <w:sz w:val="24"/>
          <w:szCs w:val="24"/>
        </w:rPr>
        <w:t xml:space="preserve"> матрёшка);</w:t>
      </w:r>
    </w:p>
    <w:p w14:paraId="00C16CA1" w14:textId="77777777" w:rsidR="006D79DF" w:rsidRPr="00E52A72" w:rsidRDefault="006B4E7A" w:rsidP="0003750A">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Обучение созданию с натуры или по представлению образов, передаче основных признаки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14:paraId="67A3A6B8" w14:textId="611E0DF2" w:rsidR="006D79DF" w:rsidRPr="00B65225" w:rsidRDefault="006B4E7A" w:rsidP="00B65225">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передавать одну и ту же форму или образ в разных техниках.</w:t>
      </w:r>
    </w:p>
    <w:p w14:paraId="0C3FDCE4" w14:textId="77777777" w:rsidR="006B4E7A" w:rsidRPr="00E52A72" w:rsidRDefault="006B4E7A" w:rsidP="006D79DF">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0909D22D" w14:textId="77777777" w:rsidR="006B4E7A" w:rsidRPr="00E52A72" w:rsidRDefault="009069FE" w:rsidP="00DD6A92">
      <w:pPr>
        <w:spacing w:after="0" w:line="240" w:lineRule="auto"/>
        <w:ind w:firstLine="708"/>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58D0B66D"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 xml:space="preserve">т интерес детей к изобразительной деятельности, </w:t>
      </w:r>
      <w:r w:rsidR="00EF6A9D" w:rsidRPr="00E52A72">
        <w:rPr>
          <w:rFonts w:ascii="Times New Roman" w:hAnsi="Times New Roman"/>
          <w:sz w:val="24"/>
          <w:szCs w:val="24"/>
        </w:rPr>
        <w:t>создают</w:t>
      </w:r>
      <w:r w:rsidR="006B4E7A" w:rsidRPr="00E52A72">
        <w:rPr>
          <w:rFonts w:ascii="Times New Roman" w:hAnsi="Times New Roman"/>
          <w:sz w:val="24"/>
          <w:szCs w:val="24"/>
        </w:rPr>
        <w:t xml:space="preserve"> условия для самостоятельного художественного творчества;</w:t>
      </w:r>
    </w:p>
    <w:p w14:paraId="59F368A2"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приемам зрительного и тактильного обследования формы, показывая взаимосвязь характера движений руки с получаемой формой;</w:t>
      </w:r>
    </w:p>
    <w:p w14:paraId="6A020469" w14:textId="77777777" w:rsidR="008269EA" w:rsidRPr="00E52A72" w:rsidRDefault="008269EA" w:rsidP="006D79DF">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расширя</w:t>
      </w:r>
      <w:r w:rsidRPr="00E52A72">
        <w:rPr>
          <w:rFonts w:ascii="Times New Roman" w:hAnsi="Times New Roman"/>
          <w:sz w:val="24"/>
          <w:szCs w:val="24"/>
        </w:rPr>
        <w:t>ю</w:t>
      </w:r>
      <w:r w:rsidR="006B4E7A" w:rsidRPr="00E52A72">
        <w:rPr>
          <w:rFonts w:ascii="Times New Roman" w:hAnsi="Times New Roman"/>
          <w:sz w:val="24"/>
          <w:szCs w:val="24"/>
        </w:rPr>
        <w:t xml:space="preserve">т тематику детских работ в согласовании с содержанием раздела «Познавательное развитие»;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w:t>
      </w:r>
    </w:p>
    <w:p w14:paraId="6A70301F"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самостоятельно находить простые сюжеты в процессе наблюдений в окружающей жизни, слушании художественной литературы, помогают выбирать сюжет коллективной работы;</w:t>
      </w:r>
    </w:p>
    <w:p w14:paraId="6CF2F864" w14:textId="77777777" w:rsidR="006B4E7A" w:rsidRPr="00E52A72" w:rsidRDefault="008269EA" w:rsidP="006D79DF">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передавать характерные особенности изображаемых объектов (городской дом — высокий, многоэтажный, каменный, а деревенский — низкий, одноэтажный, деревянный);</w:t>
      </w:r>
    </w:p>
    <w:p w14:paraId="402FFA15"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знаком</w:t>
      </w:r>
      <w:r w:rsidRPr="00E52A72">
        <w:rPr>
          <w:rFonts w:ascii="Times New Roman" w:hAnsi="Times New Roman"/>
          <w:sz w:val="24"/>
          <w:szCs w:val="24"/>
        </w:rPr>
        <w:t>я</w:t>
      </w:r>
      <w:r w:rsidR="006B4E7A" w:rsidRPr="00E52A72">
        <w:rPr>
          <w:rFonts w:ascii="Times New Roman" w:hAnsi="Times New Roman"/>
          <w:sz w:val="24"/>
          <w:szCs w:val="24"/>
        </w:rPr>
        <w:t>т с цветовой гаммой, с вариантами композиций и разным расположением изображения на листе бумаги;</w:t>
      </w:r>
    </w:p>
    <w:p w14:paraId="0B99C4E2" w14:textId="77777777" w:rsidR="008269EA" w:rsidRPr="00E52A72" w:rsidRDefault="008269EA" w:rsidP="006D79DF">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помогают воспринимать и более точно передавать форму объектов через обрисовывающий жест; </w:t>
      </w:r>
    </w:p>
    <w:p w14:paraId="2522CFFF"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координировать движения рисующей руки (широкие движения при рисовании на большом простра</w:t>
      </w:r>
      <w:r w:rsidR="001E7A20" w:rsidRPr="00E52A72">
        <w:rPr>
          <w:rFonts w:ascii="Times New Roman" w:hAnsi="Times New Roman"/>
          <w:sz w:val="24"/>
          <w:szCs w:val="24"/>
        </w:rPr>
        <w:t>нстве бумажного листа, мелкие -</w:t>
      </w:r>
      <w:r w:rsidR="006B4E7A" w:rsidRPr="00E52A72">
        <w:rPr>
          <w:rFonts w:ascii="Times New Roman" w:hAnsi="Times New Roman"/>
          <w:sz w:val="24"/>
          <w:szCs w:val="24"/>
        </w:rPr>
        <w:t xml:space="preserve">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14:paraId="43921E76"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показыва</w:t>
      </w:r>
      <w:r w:rsidRPr="00E52A72">
        <w:rPr>
          <w:rFonts w:ascii="Times New Roman" w:hAnsi="Times New Roman"/>
          <w:sz w:val="24"/>
          <w:szCs w:val="24"/>
        </w:rPr>
        <w:t>ю</w:t>
      </w:r>
      <w:r w:rsidR="006B4E7A" w:rsidRPr="00E52A72">
        <w:rPr>
          <w:rFonts w:ascii="Times New Roman" w:hAnsi="Times New Roman"/>
          <w:sz w:val="24"/>
          <w:szCs w:val="24"/>
        </w:rPr>
        <w:t xml:space="preserve">т способы соединения частей в лепке, изменения формы кончиками пальчиков, сглаживание мест соединения;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расписывать вылепленные из глины игрушки;</w:t>
      </w:r>
    </w:p>
    <w:p w14:paraId="57A770E1"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сочета</w:t>
      </w:r>
      <w:r w:rsidRPr="00E52A72">
        <w:rPr>
          <w:rFonts w:ascii="Times New Roman" w:hAnsi="Times New Roman"/>
          <w:sz w:val="24"/>
          <w:szCs w:val="24"/>
        </w:rPr>
        <w:t>ю</w:t>
      </w:r>
      <w:r w:rsidR="006B4E7A" w:rsidRPr="00E52A72">
        <w:rPr>
          <w:rFonts w:ascii="Times New Roman" w:hAnsi="Times New Roman"/>
          <w:sz w:val="24"/>
          <w:szCs w:val="24"/>
        </w:rPr>
        <w:t>т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вылепливают, третьи прорисовывают, четвертые конструируют из бумаги; поддерживать интерес к содержанию новых слов: «художник», «музей», «выставка», «картина», «скульптура» и пр.;</w:t>
      </w:r>
    </w:p>
    <w:p w14:paraId="4DA243AD"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согласовывать свои действия с действиями других детей (под руководством взрослого) при выполнении коллективных работ;</w:t>
      </w:r>
    </w:p>
    <w:p w14:paraId="650B18D0"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проявля</w:t>
      </w:r>
      <w:r w:rsidRPr="00E52A72">
        <w:rPr>
          <w:rFonts w:ascii="Times New Roman" w:hAnsi="Times New Roman"/>
          <w:sz w:val="24"/>
          <w:szCs w:val="24"/>
        </w:rPr>
        <w:t>ю</w:t>
      </w:r>
      <w:r w:rsidR="006B4E7A" w:rsidRPr="00E52A72">
        <w:rPr>
          <w:rFonts w:ascii="Times New Roman" w:hAnsi="Times New Roman"/>
          <w:sz w:val="24"/>
          <w:szCs w:val="24"/>
        </w:rPr>
        <w:t>т уважение к художественным интересам и работам ребенка, бережно относится к результатам его творческой деятельности и самостоятельным находкам и делает их достоянием всех;</w:t>
      </w:r>
    </w:p>
    <w:p w14:paraId="1C4DCDB1" w14:textId="5909D421" w:rsidR="00CF3F35" w:rsidRPr="00B65225" w:rsidRDefault="008269EA"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для самостоятельной деятельности детей по их желанию и выбору, обращает внимание всех детей на оригинальные индивидуальные детские решения.</w:t>
      </w:r>
    </w:p>
    <w:p w14:paraId="6C798E6E" w14:textId="691BE04F"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Художественное конструирование</w:t>
      </w:r>
    </w:p>
    <w:p w14:paraId="30DC428E" w14:textId="6D792D3C"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Конструирование из бумаги</w:t>
      </w:r>
    </w:p>
    <w:p w14:paraId="4C4AB359" w14:textId="5CC93E45" w:rsidR="00830B7D"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4E021B4F" w14:textId="5D45729C" w:rsidR="006B4E7A" w:rsidRPr="00E52A72" w:rsidRDefault="006B4E7A" w:rsidP="00A4566F">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8269EA" w:rsidRPr="00E52A72">
        <w:rPr>
          <w:rFonts w:ascii="Times New Roman" w:hAnsi="Times New Roman"/>
          <w:b/>
          <w:bCs/>
          <w:iCs/>
          <w:sz w:val="24"/>
          <w:szCs w:val="24"/>
        </w:rPr>
        <w:t>:</w:t>
      </w:r>
    </w:p>
    <w:p w14:paraId="41DE725A" w14:textId="77777777" w:rsidR="006D79DF" w:rsidRPr="00E52A72" w:rsidRDefault="006B4E7A" w:rsidP="0003750A">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способов «</w:t>
      </w:r>
      <w:proofErr w:type="spellStart"/>
      <w:r w:rsidRPr="00E52A72">
        <w:rPr>
          <w:rFonts w:ascii="Times New Roman" w:hAnsi="Times New Roman"/>
          <w:sz w:val="24"/>
          <w:szCs w:val="24"/>
        </w:rPr>
        <w:t>сминания</w:t>
      </w:r>
      <w:proofErr w:type="spellEnd"/>
      <w:r w:rsidRPr="00E52A72">
        <w:rPr>
          <w:rFonts w:ascii="Times New Roman" w:hAnsi="Times New Roman"/>
          <w:sz w:val="24"/>
          <w:szCs w:val="24"/>
        </w:rPr>
        <w:t>» и «разрывания» бумаги, знакомство с новым</w:t>
      </w:r>
      <w:r w:rsidR="008269EA" w:rsidRPr="00E52A72">
        <w:rPr>
          <w:rFonts w:ascii="Times New Roman" w:eastAsia="Wingdings" w:hAnsi="Times New Roman"/>
          <w:sz w:val="24"/>
          <w:szCs w:val="24"/>
          <w:vertAlign w:val="superscript"/>
        </w:rPr>
        <w:t xml:space="preserve"> </w:t>
      </w:r>
      <w:r w:rsidR="006D79DF" w:rsidRPr="00E52A72">
        <w:rPr>
          <w:rFonts w:ascii="Times New Roman" w:hAnsi="Times New Roman"/>
          <w:sz w:val="24"/>
          <w:szCs w:val="24"/>
        </w:rPr>
        <w:t>-</w:t>
      </w:r>
      <w:r w:rsidRPr="00E52A72">
        <w:rPr>
          <w:rFonts w:ascii="Times New Roman" w:hAnsi="Times New Roman"/>
          <w:sz w:val="24"/>
          <w:szCs w:val="24"/>
        </w:rPr>
        <w:t xml:space="preserve"> «скручивание».</w:t>
      </w:r>
    </w:p>
    <w:p w14:paraId="0DD5B992" w14:textId="77777777" w:rsidR="006D79DF" w:rsidRPr="00E52A72" w:rsidRDefault="006B4E7A" w:rsidP="0003750A">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первой ориентировки на большом листе бумаги.</w:t>
      </w:r>
    </w:p>
    <w:p w14:paraId="4570659C" w14:textId="24D3172F" w:rsidR="006B4E7A" w:rsidRPr="00B65225" w:rsidRDefault="006B4E7A" w:rsidP="00B65225">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действий достраивания и построения выразительного образа.</w:t>
      </w:r>
    </w:p>
    <w:p w14:paraId="03F6E36C"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w:t>
      </w:r>
      <w:r w:rsidR="00DD6A92" w:rsidRPr="00E52A72">
        <w:rPr>
          <w:rFonts w:ascii="Times New Roman" w:hAnsi="Times New Roman"/>
          <w:b/>
          <w:bCs/>
          <w:iCs/>
          <w:sz w:val="24"/>
          <w:szCs w:val="24"/>
        </w:rPr>
        <w:t>держание образовательной работы.</w:t>
      </w:r>
    </w:p>
    <w:p w14:paraId="317F603B" w14:textId="77777777" w:rsidR="006B4E7A" w:rsidRPr="00E52A72" w:rsidRDefault="00DD6A92" w:rsidP="00DD6A92">
      <w:pPr>
        <w:spacing w:after="0" w:line="240" w:lineRule="auto"/>
        <w:ind w:firstLine="708"/>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7E9B8189"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 xml:space="preserve">т практическое знакомство со свойствами разной бумаги </w:t>
      </w:r>
      <w:r w:rsidRPr="00E52A72">
        <w:rPr>
          <w:rFonts w:ascii="Times New Roman" w:hAnsi="Times New Roman"/>
          <w:sz w:val="24"/>
          <w:szCs w:val="24"/>
        </w:rPr>
        <w:t>-</w:t>
      </w:r>
      <w:r w:rsidR="006B4E7A" w:rsidRPr="00E52A72">
        <w:rPr>
          <w:rFonts w:ascii="Times New Roman" w:hAnsi="Times New Roman"/>
          <w:sz w:val="24"/>
          <w:szCs w:val="24"/>
        </w:rPr>
        <w:t xml:space="preserve"> цветом, фактурой, формой; одна бумага (писчая, гофрированная) быстро намокает, легко рвется, режется и склеивается, а другая (ватман, картон) </w:t>
      </w:r>
      <w:r w:rsidRPr="00E52A72">
        <w:rPr>
          <w:rFonts w:ascii="Times New Roman" w:hAnsi="Times New Roman"/>
          <w:sz w:val="24"/>
          <w:szCs w:val="24"/>
        </w:rPr>
        <w:t>-</w:t>
      </w:r>
      <w:r w:rsidR="006B4E7A" w:rsidRPr="00E52A72">
        <w:rPr>
          <w:rFonts w:ascii="Times New Roman" w:hAnsi="Times New Roman"/>
          <w:sz w:val="24"/>
          <w:szCs w:val="24"/>
        </w:rPr>
        <w:t xml:space="preserve"> более прочная, с трудом поддается деформации и т.п.;</w:t>
      </w:r>
    </w:p>
    <w:p w14:paraId="2EC55743"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 xml:space="preserve">т достраивание незавершенного образа недостающими элементами (гривой, пятнами или полосками на шерсти животных и др.); а также достраивание общей </w:t>
      </w:r>
      <w:proofErr w:type="gramStart"/>
      <w:r w:rsidR="006B4E7A" w:rsidRPr="00E52A72">
        <w:rPr>
          <w:rFonts w:ascii="Times New Roman" w:hAnsi="Times New Roman"/>
          <w:sz w:val="24"/>
          <w:szCs w:val="24"/>
        </w:rPr>
        <w:t>много-предметной</w:t>
      </w:r>
      <w:proofErr w:type="gramEnd"/>
      <w:r w:rsidR="006B4E7A" w:rsidRPr="00E52A72">
        <w:rPr>
          <w:rFonts w:ascii="Times New Roman" w:hAnsi="Times New Roman"/>
          <w:sz w:val="24"/>
          <w:szCs w:val="24"/>
        </w:rPr>
        <w:t xml:space="preserve"> незавершенной композиции самостоятельно сделанными изображениями (елочки, цветы, животные и пр.);</w:t>
      </w:r>
    </w:p>
    <w:p w14:paraId="63B16DCB"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вместе с детьми разные композиции (поле с одуванчиками, яблоня с яблоками, цыплята в травке и т.п.), вызывая эмоциональный отклик (как красиво!);</w:t>
      </w:r>
    </w:p>
    <w:p w14:paraId="28CDF763" w14:textId="77777777" w:rsidR="006B4E7A" w:rsidRPr="00E52A72" w:rsidRDefault="007F4642"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 xml:space="preserve">т простые способы работы с бумагой: разрывание, </w:t>
      </w:r>
      <w:proofErr w:type="spellStart"/>
      <w:r w:rsidR="006B4E7A" w:rsidRPr="00E52A72">
        <w:rPr>
          <w:rFonts w:ascii="Times New Roman" w:hAnsi="Times New Roman"/>
          <w:sz w:val="24"/>
          <w:szCs w:val="24"/>
        </w:rPr>
        <w:t>сминание</w:t>
      </w:r>
      <w:proofErr w:type="spellEnd"/>
      <w:r w:rsidR="006B4E7A" w:rsidRPr="00E52A72">
        <w:rPr>
          <w:rFonts w:ascii="Times New Roman" w:hAnsi="Times New Roman"/>
          <w:sz w:val="24"/>
          <w:szCs w:val="24"/>
        </w:rPr>
        <w:t xml:space="preserve">, акцентирует внимание детей на то, что один и тот же способ может быть основой изготовления самых разных конструкций, тем самым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выделению способов из общего контекста и их обобщению;</w:t>
      </w:r>
    </w:p>
    <w:p w14:paraId="0098675D"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включа</w:t>
      </w:r>
      <w:r w:rsidRPr="00E52A72">
        <w:rPr>
          <w:rFonts w:ascii="Times New Roman" w:hAnsi="Times New Roman"/>
          <w:sz w:val="24"/>
          <w:szCs w:val="24"/>
        </w:rPr>
        <w:t>ю</w:t>
      </w:r>
      <w:r w:rsidR="006B4E7A" w:rsidRPr="00E52A72">
        <w:rPr>
          <w:rFonts w:ascii="Times New Roman" w:hAnsi="Times New Roman"/>
          <w:sz w:val="24"/>
          <w:szCs w:val="24"/>
        </w:rPr>
        <w:t>т в собственную речь и активизируют в речи детей такие слова, как наверху, внизу, над, под;</w:t>
      </w:r>
    </w:p>
    <w:p w14:paraId="396577A6" w14:textId="512D27EF" w:rsidR="006B4E7A" w:rsidRPr="00B65225" w:rsidRDefault="007F464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обраща</w:t>
      </w:r>
      <w:r w:rsidRPr="00E52A72">
        <w:rPr>
          <w:rFonts w:ascii="Times New Roman" w:hAnsi="Times New Roman"/>
          <w:sz w:val="24"/>
          <w:szCs w:val="24"/>
        </w:rPr>
        <w:t>ю</w:t>
      </w:r>
      <w:r w:rsidR="006B4E7A" w:rsidRPr="00E52A72">
        <w:rPr>
          <w:rFonts w:ascii="Times New Roman" w:hAnsi="Times New Roman"/>
          <w:sz w:val="24"/>
          <w:szCs w:val="24"/>
        </w:rPr>
        <w:t>т внимание на подбор цвета материала, формы и их соответствие содержанию общей композиции на большом листе ватмана («Цыплята в зеленой травке», «Первоцветы на лугу», «Воробьи купаются в весенней луже» и пр.).</w:t>
      </w:r>
    </w:p>
    <w:p w14:paraId="51533BDC" w14:textId="4C61EF10"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012C3514" w14:textId="77777777" w:rsidR="006B4E7A" w:rsidRPr="00E52A72" w:rsidRDefault="006B4E7A" w:rsidP="00F93FFA">
      <w:pPr>
        <w:spacing w:after="0" w:line="240" w:lineRule="auto"/>
        <w:ind w:firstLine="708"/>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17FCDEB0" w14:textId="77777777" w:rsidR="006B4E7A" w:rsidRPr="00E52A72" w:rsidRDefault="006D79DF" w:rsidP="006D79DF">
      <w:pPr>
        <w:tabs>
          <w:tab w:val="left" w:pos="118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1. </w:t>
      </w:r>
      <w:r w:rsidR="006B4E7A" w:rsidRPr="00E52A72">
        <w:rPr>
          <w:rFonts w:ascii="Times New Roman" w:hAnsi="Times New Roman"/>
          <w:sz w:val="24"/>
          <w:szCs w:val="24"/>
        </w:rPr>
        <w:t>Закрепление представлений детей о свойства</w:t>
      </w:r>
      <w:r w:rsidR="00DD6A92" w:rsidRPr="00E52A72">
        <w:rPr>
          <w:rFonts w:ascii="Times New Roman" w:hAnsi="Times New Roman"/>
          <w:sz w:val="24"/>
          <w:szCs w:val="24"/>
        </w:rPr>
        <w:t>х разной бумаги (одна хорошо на</w:t>
      </w:r>
      <w:r w:rsidR="006B4E7A" w:rsidRPr="00E52A72">
        <w:rPr>
          <w:rFonts w:ascii="Times New Roman" w:hAnsi="Times New Roman"/>
          <w:sz w:val="24"/>
          <w:szCs w:val="24"/>
        </w:rPr>
        <w:t>мокает, легко рвется, режется и склеивается, а друга</w:t>
      </w:r>
      <w:r w:rsidRPr="00E52A72">
        <w:rPr>
          <w:rFonts w:ascii="Times New Roman" w:hAnsi="Times New Roman"/>
          <w:sz w:val="24"/>
          <w:szCs w:val="24"/>
        </w:rPr>
        <w:t>я (ватман, картон) с трудом под</w:t>
      </w:r>
      <w:r w:rsidR="006B4E7A" w:rsidRPr="00E52A72">
        <w:rPr>
          <w:rFonts w:ascii="Times New Roman" w:hAnsi="Times New Roman"/>
          <w:sz w:val="24"/>
          <w:szCs w:val="24"/>
        </w:rPr>
        <w:t>дается деформированию и т.п.), создание простых поделок с опорой на эти представления.</w:t>
      </w:r>
    </w:p>
    <w:p w14:paraId="5AF7D609" w14:textId="77777777" w:rsidR="006B4E7A" w:rsidRPr="00E52A72" w:rsidRDefault="006D79DF" w:rsidP="006D79DF">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2. </w:t>
      </w:r>
      <w:r w:rsidR="006B4E7A" w:rsidRPr="00E52A72">
        <w:rPr>
          <w:rFonts w:ascii="Times New Roman" w:hAnsi="Times New Roman"/>
          <w:sz w:val="24"/>
          <w:szCs w:val="24"/>
        </w:rPr>
        <w:t>Формирование новых способов создания красочных бумажных конструкций путем складывания квадратного листа бумаги пополам и по диагонали.</w:t>
      </w:r>
    </w:p>
    <w:p w14:paraId="1D19A172" w14:textId="641D2096" w:rsidR="006B4E7A" w:rsidRPr="00B65225" w:rsidRDefault="006D79DF" w:rsidP="00B65225">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3. </w:t>
      </w:r>
      <w:r w:rsidR="006B4E7A" w:rsidRPr="00E52A72">
        <w:rPr>
          <w:rFonts w:ascii="Times New Roman" w:hAnsi="Times New Roman"/>
          <w:sz w:val="24"/>
          <w:szCs w:val="24"/>
        </w:rPr>
        <w:t>Формирование действий конструирования художественных композиций, как средства придания художественной выразительности составляющих ее образов.</w:t>
      </w:r>
    </w:p>
    <w:p w14:paraId="7B53668E" w14:textId="77777777" w:rsidR="006B4E7A" w:rsidRPr="00E52A72" w:rsidRDefault="006B4E7A" w:rsidP="00F93FFA">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4992551D" w14:textId="77777777" w:rsidR="006B4E7A" w:rsidRPr="00E52A72" w:rsidRDefault="006D79DF"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0DD8195F" w14:textId="77777777" w:rsidR="006B4E7A" w:rsidRPr="00E52A72" w:rsidRDefault="007F4642" w:rsidP="006D79DF">
      <w:pPr>
        <w:tabs>
          <w:tab w:val="left" w:pos="708"/>
        </w:tabs>
        <w:spacing w:after="0" w:line="240" w:lineRule="auto"/>
        <w:ind w:left="708"/>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детям овладевать двумя но</w:t>
      </w:r>
      <w:r w:rsidR="006D79DF" w:rsidRPr="00E52A72">
        <w:rPr>
          <w:rFonts w:ascii="Times New Roman" w:hAnsi="Times New Roman"/>
          <w:sz w:val="24"/>
          <w:szCs w:val="24"/>
        </w:rPr>
        <w:t>выми способами конструирования -</w:t>
      </w:r>
      <w:r w:rsidR="006B4E7A" w:rsidRPr="00E52A72">
        <w:rPr>
          <w:rFonts w:ascii="Times New Roman" w:hAnsi="Times New Roman"/>
          <w:sz w:val="24"/>
          <w:szCs w:val="24"/>
        </w:rPr>
        <w:t xml:space="preserve"> складыванием квадратного листа бумаги: 1) по диагонали; 2) пополам с совмещением противоположных сторон и углов, путем их </w:t>
      </w:r>
      <w:proofErr w:type="spellStart"/>
      <w:r w:rsidR="006B4E7A" w:rsidRPr="00E52A72">
        <w:rPr>
          <w:rFonts w:ascii="Times New Roman" w:hAnsi="Times New Roman"/>
          <w:sz w:val="24"/>
          <w:szCs w:val="24"/>
        </w:rPr>
        <w:t>распредмечивания</w:t>
      </w:r>
      <w:proofErr w:type="spellEnd"/>
      <w:r w:rsidR="006B4E7A" w:rsidRPr="00E52A72">
        <w:rPr>
          <w:rFonts w:ascii="Times New Roman" w:hAnsi="Times New Roman"/>
          <w:sz w:val="24"/>
          <w:szCs w:val="24"/>
        </w:rPr>
        <w:t xml:space="preserve"> (способ вначале вне контекста конкретной поделки, а затем включение его в разные поделки);</w:t>
      </w:r>
    </w:p>
    <w:p w14:paraId="36521134" w14:textId="77777777" w:rsidR="006B4E7A" w:rsidRPr="00E52A72" w:rsidRDefault="00F93FFA" w:rsidP="00F93FFA">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их обобщению: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изготавливать простые поделки на основе этих способов, и на о</w:t>
      </w:r>
      <w:r w:rsidR="006D79DF" w:rsidRPr="00E52A72">
        <w:rPr>
          <w:rFonts w:ascii="Times New Roman" w:hAnsi="Times New Roman"/>
          <w:sz w:val="24"/>
          <w:szCs w:val="24"/>
        </w:rPr>
        <w:t>снове одного и того же способа -</w:t>
      </w:r>
      <w:r w:rsidR="006B4E7A" w:rsidRPr="00E52A72">
        <w:rPr>
          <w:rFonts w:ascii="Times New Roman" w:hAnsi="Times New Roman"/>
          <w:sz w:val="24"/>
          <w:szCs w:val="24"/>
        </w:rPr>
        <w:t xml:space="preserve"> делать разные поделки (поздравительная открытка, сумочка, фартук для куклы и пр.)</w:t>
      </w:r>
    </w:p>
    <w:p w14:paraId="6A81ACB2" w14:textId="4C780A49" w:rsidR="006B4E7A" w:rsidRPr="00B65225" w:rsidRDefault="00F93FFA" w:rsidP="00B65225">
      <w:pPr>
        <w:tabs>
          <w:tab w:val="left" w:pos="771"/>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самостоятельно создавать художественные образы путем дополнения их не только деталями, но и изменениями их фор</w:t>
      </w:r>
      <w:r w:rsidR="006D79DF" w:rsidRPr="00E52A72">
        <w:rPr>
          <w:rFonts w:ascii="Times New Roman" w:hAnsi="Times New Roman"/>
          <w:sz w:val="24"/>
          <w:szCs w:val="24"/>
        </w:rPr>
        <w:t>мы и величины (береза стройная -</w:t>
      </w:r>
      <w:r w:rsidR="006B4E7A" w:rsidRPr="00E52A72">
        <w:rPr>
          <w:rFonts w:ascii="Times New Roman" w:hAnsi="Times New Roman"/>
          <w:sz w:val="24"/>
          <w:szCs w:val="24"/>
        </w:rPr>
        <w:t xml:space="preserve"> береза плакучая; медведица с медвежонком в разных позах и пр.).</w:t>
      </w:r>
    </w:p>
    <w:p w14:paraId="07D54D66" w14:textId="14C77A36"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Конструирование из природного материала</w:t>
      </w:r>
    </w:p>
    <w:p w14:paraId="1D06F8FB" w14:textId="77777777" w:rsidR="006B4E7A" w:rsidRPr="00E52A72" w:rsidRDefault="006B4E7A" w:rsidP="0088608B">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6CAFC3A0" w14:textId="43A82749" w:rsidR="006B4E7A" w:rsidRPr="00B65225" w:rsidRDefault="007F4642" w:rsidP="00B65225">
      <w:pPr>
        <w:tabs>
          <w:tab w:val="left" w:pos="934"/>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 </w:t>
      </w:r>
      <w:r w:rsidR="006B4E7A" w:rsidRPr="00E52A72">
        <w:rPr>
          <w:rFonts w:ascii="Times New Roman" w:hAnsi="Times New Roman"/>
          <w:sz w:val="24"/>
          <w:szCs w:val="24"/>
        </w:rPr>
        <w:t xml:space="preserve">детьми четвертого года жизни </w:t>
      </w:r>
      <w:r w:rsidR="006D79DF" w:rsidRPr="00E52A72">
        <w:rPr>
          <w:rFonts w:ascii="Times New Roman" w:hAnsi="Times New Roman"/>
          <w:sz w:val="24"/>
          <w:szCs w:val="24"/>
        </w:rPr>
        <w:t>педагоги</w:t>
      </w:r>
      <w:r w:rsidR="006B4E7A" w:rsidRPr="00E52A72">
        <w:rPr>
          <w:rFonts w:ascii="Times New Roman" w:hAnsi="Times New Roman"/>
          <w:sz w:val="24"/>
          <w:szCs w:val="24"/>
        </w:rPr>
        <w:t xml:space="preserve"> не организует конструирование из природного материала.</w:t>
      </w:r>
    </w:p>
    <w:p w14:paraId="2DF0B096" w14:textId="77777777" w:rsidR="006B4E7A" w:rsidRPr="00E52A72" w:rsidRDefault="006B4E7A" w:rsidP="0088608B">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Пятый год жизни</w:t>
      </w:r>
    </w:p>
    <w:p w14:paraId="45F2E959" w14:textId="24F7E1CE"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sz w:val="24"/>
          <w:szCs w:val="24"/>
        </w:rPr>
        <w:t>Конструирование из природного материала начинается с детьми 5-го года жизни. Оно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14:paraId="12EEDD6B"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70B0FC6D" w14:textId="77777777" w:rsidR="006B4E7A" w:rsidRPr="00E52A72" w:rsidRDefault="007F4642" w:rsidP="0088608B">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1.</w:t>
      </w:r>
      <w:r w:rsidR="006B4E7A" w:rsidRPr="00E52A72">
        <w:rPr>
          <w:rFonts w:ascii="Times New Roman" w:hAnsi="Times New Roman"/>
          <w:sz w:val="24"/>
          <w:szCs w:val="24"/>
        </w:rPr>
        <w:t>Развитие умения рассматривать материал и на этой основе строить какой-либо образ.</w:t>
      </w:r>
    </w:p>
    <w:p w14:paraId="79703BD6" w14:textId="549E5DD9" w:rsidR="008A106D" w:rsidRPr="00E52A72" w:rsidRDefault="007F4642" w:rsidP="00B65225">
      <w:pPr>
        <w:tabs>
          <w:tab w:val="left" w:pos="1130"/>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2</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Приобщение детей к богатству естественных цветовых оттенков, определению фактуры материла на ощупь: шишка, мох, береста и пр., узнаванию в них знакомых форм.</w:t>
      </w:r>
    </w:p>
    <w:p w14:paraId="61B47614" w14:textId="77777777" w:rsidR="006B4E7A" w:rsidRPr="00E52A72" w:rsidRDefault="006B4E7A" w:rsidP="008A106D">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A106D" w:rsidRPr="00E52A72">
        <w:rPr>
          <w:rFonts w:ascii="Times New Roman" w:hAnsi="Times New Roman"/>
          <w:b/>
          <w:bCs/>
          <w:iCs/>
          <w:sz w:val="24"/>
          <w:szCs w:val="24"/>
        </w:rPr>
        <w:t>.</w:t>
      </w:r>
    </w:p>
    <w:p w14:paraId="6322C87C" w14:textId="77777777" w:rsidR="006B4E7A" w:rsidRPr="00E52A72" w:rsidRDefault="008A106D"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48723A7A" w14:textId="77777777" w:rsidR="006B4E7A" w:rsidRPr="00E52A72" w:rsidRDefault="008A106D" w:rsidP="008A106D">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рассматривать природный материал («На что это похоже?», «А если посмотреть сверху?», «А если перевернуть сучок?» и т. п.), подмечать детали, подсказывающие образ, и помогают их создавать с опорой на форму и фактуру материала;</w:t>
      </w:r>
    </w:p>
    <w:p w14:paraId="613A36B5" w14:textId="77777777" w:rsidR="006B4E7A" w:rsidRPr="00E52A72" w:rsidRDefault="008A106D" w:rsidP="008A106D">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организует прогулки в природу для целенаправленного сбора материала, как важного начала подведения детей к образному видению окружающего, с соблюдением правил поведения: не ломать ветки, а собирать сухие, не резать кору деревьев и т. п.;</w:t>
      </w:r>
    </w:p>
    <w:p w14:paraId="1151962C" w14:textId="77777777" w:rsidR="006B4E7A" w:rsidRPr="00E52A72" w:rsidRDefault="008A106D" w:rsidP="008A106D">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007F4642" w:rsidRPr="00E52A72">
        <w:rPr>
          <w:rFonts w:ascii="Times New Roman" w:hAnsi="Times New Roman"/>
          <w:sz w:val="24"/>
          <w:szCs w:val="24"/>
        </w:rPr>
        <w:t>ю</w:t>
      </w:r>
      <w:r w:rsidR="006B4E7A" w:rsidRPr="00E52A72">
        <w:rPr>
          <w:rFonts w:ascii="Times New Roman" w:hAnsi="Times New Roman"/>
          <w:sz w:val="24"/>
          <w:szCs w:val="24"/>
        </w:rPr>
        <w:t>т инициативную описательную речь детей, их попытки рассказать про своего «героя», придумать что-то про него, и записывает интересные детские рассказы;</w:t>
      </w:r>
    </w:p>
    <w:p w14:paraId="0E301E12" w14:textId="5A8328A5" w:rsidR="00BE37D5" w:rsidRPr="00B65225" w:rsidRDefault="008A106D" w:rsidP="00B65225">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007F4642" w:rsidRPr="00E52A72">
        <w:rPr>
          <w:rFonts w:ascii="Times New Roman" w:hAnsi="Times New Roman"/>
          <w:sz w:val="24"/>
          <w:szCs w:val="24"/>
        </w:rPr>
        <w:t>ю</w:t>
      </w:r>
      <w:r w:rsidR="006B4E7A" w:rsidRPr="00E52A72">
        <w:rPr>
          <w:rFonts w:ascii="Times New Roman" w:hAnsi="Times New Roman"/>
          <w:sz w:val="24"/>
          <w:szCs w:val="24"/>
        </w:rPr>
        <w:t>т выставки детских поделок, вместе с детьми украшает фигурками игровую комнату, вестибюль дошкольного учреждения.</w:t>
      </w:r>
    </w:p>
    <w:p w14:paraId="6F175514" w14:textId="74BB2179" w:rsidR="00830B7D" w:rsidRPr="00B65225"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Художественная литература и фольклор</w:t>
      </w:r>
    </w:p>
    <w:p w14:paraId="25D50F97" w14:textId="4A000F80" w:rsidR="006B4E7A" w:rsidRPr="00B65225" w:rsidRDefault="006B4E7A" w:rsidP="00B65225">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79C3DD95" w14:textId="77777777" w:rsidR="008A106D" w:rsidRPr="00E52A72" w:rsidRDefault="006B4E7A" w:rsidP="008A106D">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4BD1A937" w14:textId="7F5F74BE" w:rsidR="008A106D" w:rsidRPr="00E52A72" w:rsidRDefault="007F4642" w:rsidP="00B65225">
      <w:pPr>
        <w:spacing w:after="0" w:line="240" w:lineRule="auto"/>
        <w:ind w:firstLine="709"/>
        <w:rPr>
          <w:rFonts w:ascii="Times New Roman" w:hAnsi="Times New Roman"/>
          <w:sz w:val="24"/>
          <w:szCs w:val="24"/>
        </w:rPr>
      </w:pPr>
      <w:r w:rsidRPr="00E52A72">
        <w:rPr>
          <w:rFonts w:ascii="Times New Roman" w:hAnsi="Times New Roman"/>
          <w:sz w:val="24"/>
          <w:szCs w:val="24"/>
        </w:rPr>
        <w:t xml:space="preserve">1. </w:t>
      </w:r>
      <w:r w:rsidR="006B4E7A" w:rsidRPr="00E52A72">
        <w:rPr>
          <w:rFonts w:ascii="Times New Roman" w:hAnsi="Times New Roman"/>
          <w:sz w:val="24"/>
          <w:szCs w:val="24"/>
        </w:rPr>
        <w:t>Развитие у детей привычки к книге как постоянному элементу жизни, источнику ярких эмоций и поводу к позитивно окрашенному общению с взрослым.</w:t>
      </w:r>
    </w:p>
    <w:p w14:paraId="4555745A" w14:textId="77777777" w:rsidR="006B4E7A" w:rsidRPr="00E52A72" w:rsidRDefault="006B4E7A" w:rsidP="008A106D">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7A5D8492" w14:textId="77777777" w:rsidR="006B4E7A"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w:t>
      </w:r>
      <w:r w:rsidR="008A106D" w:rsidRPr="00E52A72">
        <w:rPr>
          <w:rFonts w:ascii="Times New Roman" w:hAnsi="Times New Roman"/>
          <w:sz w:val="24"/>
          <w:szCs w:val="24"/>
        </w:rPr>
        <w:t>агоги</w:t>
      </w:r>
      <w:r w:rsidR="006B4E7A" w:rsidRPr="00E52A72">
        <w:rPr>
          <w:rFonts w:ascii="Times New Roman" w:hAnsi="Times New Roman"/>
          <w:sz w:val="24"/>
          <w:szCs w:val="24"/>
        </w:rPr>
        <w:t>:</w:t>
      </w:r>
    </w:p>
    <w:p w14:paraId="70B3DA1C"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развивают</w:t>
      </w:r>
      <w:r w:rsidR="006B4E7A" w:rsidRPr="00E52A72">
        <w:rPr>
          <w:rFonts w:ascii="Times New Roman" w:hAnsi="Times New Roman"/>
          <w:sz w:val="24"/>
          <w:szCs w:val="24"/>
        </w:rPr>
        <w:t xml:space="preserve"> у детей эмоциональную отзывчивость на литературные и фольклорные произведения и интерес к ним;</w:t>
      </w:r>
    </w:p>
    <w:p w14:paraId="3EC354CA"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слушать вместе с группой сверстников выразительное чтение или рассказывание взрослого;</w:t>
      </w:r>
    </w:p>
    <w:p w14:paraId="6698A385"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развитием действия в коротких стихотворениях, потешках, рассказах, сказках с наглядным сопровождением (картинки, игрушки, действия) и без него; передавать словами, действиями, жестами содержание произведения;</w:t>
      </w:r>
    </w:p>
    <w:p w14:paraId="08C612DE"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6B4E7A" w:rsidRPr="00E52A72">
        <w:rPr>
          <w:rFonts w:ascii="Times New Roman" w:hAnsi="Times New Roman"/>
          <w:sz w:val="24"/>
          <w:szCs w:val="24"/>
        </w:rPr>
        <w:t>помогают детям узнавать героев произведений и их действия при многократном чтении и рассказывании, драматизации, в иллюстрациях знакомых и незнакомых книг, в игрушках;</w:t>
      </w:r>
    </w:p>
    <w:p w14:paraId="31CE7131"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игровые ситуации, в которых дети вступают в ролевой диалог, отвечают на простые вопросы по содержанию произведений;</w:t>
      </w:r>
    </w:p>
    <w:p w14:paraId="57D9348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стремление детей повторять ритмически организованные строки и воспроизводить небольшие стихотворения;</w:t>
      </w:r>
    </w:p>
    <w:p w14:paraId="42C0DCB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активизирующие самостоятельное рассматривание детьми книг, выражение своих впечатлений, узнавание в иллюстрациях знакомых произведений и их героев;</w:t>
      </w:r>
    </w:p>
    <w:p w14:paraId="7BDFF86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соотнос</w:t>
      </w:r>
      <w:r w:rsidRPr="00E52A72">
        <w:rPr>
          <w:rFonts w:ascii="Times New Roman" w:hAnsi="Times New Roman"/>
          <w:sz w:val="24"/>
          <w:szCs w:val="24"/>
        </w:rPr>
        <w:t>я</w:t>
      </w:r>
      <w:r w:rsidR="006B4E7A" w:rsidRPr="00E52A72">
        <w:rPr>
          <w:rFonts w:ascii="Times New Roman" w:hAnsi="Times New Roman"/>
          <w:sz w:val="24"/>
          <w:szCs w:val="24"/>
        </w:rPr>
        <w:t>т содержание произведений с личным опытом детей, с их повседневной жизнью и окружением, активно реагирует на высказывания детей по этому поводу;</w:t>
      </w:r>
    </w:p>
    <w:p w14:paraId="4892DBD9" w14:textId="0C0E95A9" w:rsidR="006B4E7A" w:rsidRPr="00B65225" w:rsidRDefault="007F4642"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родителям в организации домашнего чтения, первоначальном знакомстве детей с театром.</w:t>
      </w:r>
    </w:p>
    <w:p w14:paraId="04787B4E" w14:textId="269038F5"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i/>
          <w:iCs/>
          <w:sz w:val="24"/>
          <w:szCs w:val="24"/>
        </w:rPr>
        <w:t>Пятый год жизни</w:t>
      </w:r>
    </w:p>
    <w:p w14:paraId="1D1F0C72"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4B2D323A" w14:textId="77777777" w:rsidR="006B4E7A" w:rsidRPr="00E52A72" w:rsidRDefault="006B4E7A" w:rsidP="0003750A">
      <w:pPr>
        <w:pStyle w:val="a3"/>
        <w:numPr>
          <w:ilvl w:val="0"/>
          <w:numId w:val="1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ценностного отношения к книге.</w:t>
      </w:r>
    </w:p>
    <w:p w14:paraId="5794786D" w14:textId="19A5201D" w:rsidR="006B4E7A" w:rsidRPr="00B65225" w:rsidRDefault="006B4E7A" w:rsidP="00B65225">
      <w:pPr>
        <w:pStyle w:val="a3"/>
        <w:numPr>
          <w:ilvl w:val="0"/>
          <w:numId w:val="1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понимания литературной речи, умения следить за развитием сюжета.</w:t>
      </w:r>
    </w:p>
    <w:p w14:paraId="75DCD825" w14:textId="77777777" w:rsidR="006B4E7A" w:rsidRPr="00E52A72" w:rsidRDefault="006B4E7A" w:rsidP="008D1EB1">
      <w:pPr>
        <w:spacing w:after="0" w:line="240" w:lineRule="auto"/>
        <w:ind w:firstLine="708"/>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D1EB1" w:rsidRPr="00E52A72">
        <w:rPr>
          <w:rFonts w:ascii="Times New Roman" w:hAnsi="Times New Roman"/>
          <w:b/>
          <w:bCs/>
          <w:iCs/>
          <w:sz w:val="24"/>
          <w:szCs w:val="24"/>
        </w:rPr>
        <w:t>.</w:t>
      </w:r>
    </w:p>
    <w:p w14:paraId="345CE885" w14:textId="77777777" w:rsidR="006B4E7A" w:rsidRPr="00E52A72" w:rsidRDefault="008D1EB1"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6B511180"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развивают</w:t>
      </w:r>
      <w:r w:rsidR="006B4E7A" w:rsidRPr="00E52A72">
        <w:rPr>
          <w:rFonts w:ascii="Times New Roman" w:hAnsi="Times New Roman"/>
          <w:sz w:val="24"/>
          <w:szCs w:val="24"/>
        </w:rPr>
        <w:t xml:space="preserve"> у детей способность слушать литературные и фольклорные произведения различных жанров и тематики (сказку, рассказ, стихотворение); эмоционально реагировать на их содержание;</w:t>
      </w:r>
    </w:p>
    <w:p w14:paraId="20195DE1" w14:textId="77777777" w:rsidR="008D1EB1"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007F4642" w:rsidRPr="00E52A72">
        <w:rPr>
          <w:rFonts w:ascii="Times New Roman" w:hAnsi="Times New Roman"/>
          <w:sz w:val="24"/>
          <w:szCs w:val="24"/>
        </w:rPr>
        <w:t>ю</w:t>
      </w:r>
      <w:r w:rsidR="006B4E7A" w:rsidRPr="00E52A72">
        <w:rPr>
          <w:rFonts w:ascii="Times New Roman" w:hAnsi="Times New Roman"/>
          <w:sz w:val="24"/>
          <w:szCs w:val="24"/>
        </w:rPr>
        <w:t>т чтение книг как источник расширения и культурного обогащения мира ребенка представлениями о близком и далеком, о сказочных героях и их характерах, о реалистических событиях, поступках взрослых и детей;</w:t>
      </w:r>
    </w:p>
    <w:p w14:paraId="08333651"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развитием действия в произведении; отвечать на вопросы на понимание прочитанного и обсуждать его;</w:t>
      </w:r>
    </w:p>
    <w:p w14:paraId="2FB77008"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привлека</w:t>
      </w:r>
      <w:r w:rsidR="007F4642" w:rsidRPr="00E52A72">
        <w:rPr>
          <w:rFonts w:ascii="Times New Roman" w:hAnsi="Times New Roman"/>
          <w:sz w:val="24"/>
          <w:szCs w:val="24"/>
        </w:rPr>
        <w:t>ю</w:t>
      </w:r>
      <w:r w:rsidR="006B4E7A" w:rsidRPr="00E52A72">
        <w:rPr>
          <w:rFonts w:ascii="Times New Roman" w:hAnsi="Times New Roman"/>
          <w:sz w:val="24"/>
          <w:szCs w:val="24"/>
        </w:rPr>
        <w:t>т детей к участию в совместном с воспитателем рассказывании знакомых произведений, к их полной или частичной драматизации, выражению смысла художественного текста во внешних действиях;</w:t>
      </w:r>
    </w:p>
    <w:p w14:paraId="2B51BBFF"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007F4642" w:rsidRPr="00E52A72">
        <w:rPr>
          <w:rFonts w:ascii="Times New Roman" w:hAnsi="Times New Roman"/>
          <w:sz w:val="24"/>
          <w:szCs w:val="24"/>
        </w:rPr>
        <w:t>ю</w:t>
      </w:r>
      <w:r w:rsidR="006B4E7A" w:rsidRPr="00E52A72">
        <w:rPr>
          <w:rFonts w:ascii="Times New Roman" w:hAnsi="Times New Roman"/>
          <w:sz w:val="24"/>
          <w:szCs w:val="24"/>
        </w:rPr>
        <w:t>т высокохудожественные иллюстрации как одно из основных опорных средств, позволяющих ребенку следить за развитием действия и понимать текст; представляет ребенку некоторые произведения без зрительной опоры с целью развития его воображения, умения слушать речь и воспринимать литературный язык;</w:t>
      </w:r>
    </w:p>
    <w:p w14:paraId="79A5FE59"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созда</w:t>
      </w:r>
      <w:r w:rsidR="007F4642" w:rsidRPr="00E52A72">
        <w:rPr>
          <w:rFonts w:ascii="Times New Roman" w:hAnsi="Times New Roman"/>
          <w:sz w:val="24"/>
          <w:szCs w:val="24"/>
        </w:rPr>
        <w:t>ю</w:t>
      </w:r>
      <w:r w:rsidR="006B4E7A" w:rsidRPr="00E52A72">
        <w:rPr>
          <w:rFonts w:ascii="Times New Roman" w:hAnsi="Times New Roman"/>
          <w:sz w:val="24"/>
          <w:szCs w:val="24"/>
        </w:rPr>
        <w:t>т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14:paraId="701B9EEE" w14:textId="77777777" w:rsidR="006B4E7A" w:rsidRPr="00E52A72" w:rsidRDefault="008D1EB1" w:rsidP="008D1EB1">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обогащают литературными образами игровую, изобразительную деятельность детей, конструирование и др.;</w:t>
      </w:r>
    </w:p>
    <w:p w14:paraId="6EAD0160"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знакомят</w:t>
      </w:r>
      <w:r w:rsidR="006B4E7A" w:rsidRPr="00E52A72">
        <w:rPr>
          <w:rFonts w:ascii="Times New Roman" w:hAnsi="Times New Roman"/>
          <w:sz w:val="24"/>
          <w:szCs w:val="24"/>
        </w:rPr>
        <w:t xml:space="preserve"> детей, как с отдельными произведениями, так и с циклами, объединенными одними и теми же героями; начинает читать произвед</w:t>
      </w:r>
      <w:r w:rsidR="00A373DB" w:rsidRPr="00E52A72">
        <w:rPr>
          <w:rFonts w:ascii="Times New Roman" w:hAnsi="Times New Roman"/>
          <w:sz w:val="24"/>
          <w:szCs w:val="24"/>
        </w:rPr>
        <w:t>ения несколько большего объема -</w:t>
      </w:r>
      <w:r w:rsidR="006B4E7A" w:rsidRPr="00E52A72">
        <w:rPr>
          <w:rFonts w:ascii="Times New Roman" w:hAnsi="Times New Roman"/>
          <w:sz w:val="24"/>
          <w:szCs w:val="24"/>
        </w:rPr>
        <w:t xml:space="preserve"> чтение с продолжением на следующий день;</w:t>
      </w:r>
    </w:p>
    <w:p w14:paraId="7E1AB5E2" w14:textId="77777777" w:rsidR="006B4E7A" w:rsidRPr="00E52A72" w:rsidRDefault="008D1EB1" w:rsidP="008D1EB1">
      <w:pPr>
        <w:tabs>
          <w:tab w:val="left" w:pos="708"/>
        </w:tabs>
        <w:spacing w:after="0" w:line="240" w:lineRule="auto"/>
        <w:rPr>
          <w:rFonts w:ascii="Times New Roman" w:eastAsiaTheme="minorEastAsia" w:hAnsi="Times New Roman"/>
          <w:sz w:val="24"/>
          <w:szCs w:val="24"/>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6B4E7A" w:rsidRPr="00E52A72">
        <w:rPr>
          <w:rFonts w:ascii="Times New Roman" w:hAnsi="Times New Roman"/>
          <w:sz w:val="24"/>
          <w:szCs w:val="24"/>
        </w:rPr>
        <w:t>чита</w:t>
      </w:r>
      <w:r w:rsidR="00621EC5" w:rsidRPr="00E52A72">
        <w:rPr>
          <w:rFonts w:ascii="Times New Roman" w:hAnsi="Times New Roman"/>
          <w:sz w:val="24"/>
          <w:szCs w:val="24"/>
        </w:rPr>
        <w:t>ю</w:t>
      </w:r>
      <w:r w:rsidR="006B4E7A" w:rsidRPr="00E52A72">
        <w:rPr>
          <w:rFonts w:ascii="Times New Roman" w:hAnsi="Times New Roman"/>
          <w:sz w:val="24"/>
          <w:szCs w:val="24"/>
        </w:rPr>
        <w:t xml:space="preserve">т детям ежедневно, выбирая для этого удобное время и </w:t>
      </w:r>
      <w:r w:rsidR="00621EC5" w:rsidRPr="00E52A72">
        <w:rPr>
          <w:rFonts w:ascii="Times New Roman" w:hAnsi="Times New Roman"/>
          <w:sz w:val="24"/>
          <w:szCs w:val="24"/>
        </w:rPr>
        <w:t>с</w:t>
      </w:r>
      <w:r w:rsidR="006B4E7A" w:rsidRPr="00E52A72">
        <w:rPr>
          <w:rFonts w:ascii="Times New Roman" w:hAnsi="Times New Roman"/>
          <w:sz w:val="24"/>
          <w:szCs w:val="24"/>
        </w:rPr>
        <w:t>оответствующие произведения (перед сном, перед едой, на прогулке и др.);</w:t>
      </w:r>
    </w:p>
    <w:p w14:paraId="61C0A299" w14:textId="77777777" w:rsidR="006B4E7A" w:rsidRPr="00E52A72" w:rsidRDefault="008D1EB1" w:rsidP="008D1EB1">
      <w:pPr>
        <w:tabs>
          <w:tab w:val="left" w:pos="716"/>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6B4E7A" w:rsidRPr="00E52A72">
        <w:rPr>
          <w:rFonts w:ascii="Times New Roman" w:hAnsi="Times New Roman"/>
          <w:sz w:val="24"/>
          <w:szCs w:val="24"/>
        </w:rPr>
        <w:t>вырабатыва</w:t>
      </w:r>
      <w:r w:rsidR="00621EC5" w:rsidRPr="00E52A72">
        <w:rPr>
          <w:rFonts w:ascii="Times New Roman" w:hAnsi="Times New Roman"/>
          <w:sz w:val="24"/>
          <w:szCs w:val="24"/>
        </w:rPr>
        <w:t>ю</w:t>
      </w:r>
      <w:r w:rsidR="006B4E7A" w:rsidRPr="00E52A72">
        <w:rPr>
          <w:rFonts w:ascii="Times New Roman" w:hAnsi="Times New Roman"/>
          <w:sz w:val="24"/>
          <w:szCs w:val="24"/>
        </w:rPr>
        <w:t xml:space="preserve">т ценностное </w:t>
      </w:r>
      <w:r w:rsidR="001E7A20" w:rsidRPr="00E52A72">
        <w:rPr>
          <w:rFonts w:ascii="Times New Roman" w:hAnsi="Times New Roman"/>
          <w:sz w:val="24"/>
          <w:szCs w:val="24"/>
        </w:rPr>
        <w:t>отношение к книге -</w:t>
      </w:r>
      <w:r w:rsidR="006B4E7A" w:rsidRPr="00E52A72">
        <w:rPr>
          <w:rFonts w:ascii="Times New Roman" w:hAnsi="Times New Roman"/>
          <w:sz w:val="24"/>
          <w:szCs w:val="24"/>
        </w:rPr>
        <w:t xml:space="preserve"> бережное обращение, стремление самостоятельно и повторно рассматривать иллюстрации, желание повторно послушать именно эту книгу,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индивидуальные интересы детей;</w:t>
      </w:r>
    </w:p>
    <w:p w14:paraId="20FD4A2E" w14:textId="6ECDB00E" w:rsidR="00621EC5" w:rsidRPr="00B65225" w:rsidRDefault="008D1EB1" w:rsidP="00B65225">
      <w:pPr>
        <w:tabs>
          <w:tab w:val="left" w:pos="716"/>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вовлечению родителей в систематическое чтение в семье, рекомендует посещение детских театров.</w:t>
      </w:r>
    </w:p>
    <w:p w14:paraId="766013D0" w14:textId="55662853" w:rsidR="00565E0F" w:rsidRPr="00B65225"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Музыка</w:t>
      </w:r>
    </w:p>
    <w:p w14:paraId="148F40A5" w14:textId="63E7F9C7" w:rsidR="006B4E7A" w:rsidRPr="00B65225" w:rsidRDefault="006B4E7A" w:rsidP="00B65225">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2C045A66" w14:textId="4B25DA9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Слушание музыки</w:t>
      </w:r>
    </w:p>
    <w:p w14:paraId="3E0CC8AE"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0B7B9BF2" w14:textId="77777777" w:rsidR="00621EC5" w:rsidRPr="00E52A72" w:rsidRDefault="006B4E7A" w:rsidP="0003750A">
      <w:pPr>
        <w:pStyle w:val="a3"/>
        <w:numPr>
          <w:ilvl w:val="0"/>
          <w:numId w:val="1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14:paraId="2DE83B06" w14:textId="76B1A5B3" w:rsidR="006B4E7A" w:rsidRPr="00B65225" w:rsidRDefault="006B4E7A" w:rsidP="00B65225">
      <w:pPr>
        <w:pStyle w:val="a3"/>
        <w:numPr>
          <w:ilvl w:val="0"/>
          <w:numId w:val="1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эмоционального отклика на музыку, умения слушать ее, чувствовать ее общее настроение.</w:t>
      </w:r>
    </w:p>
    <w:p w14:paraId="412D1F82" w14:textId="77777777" w:rsidR="006B4E7A" w:rsidRPr="00E52A72" w:rsidRDefault="006B4E7A" w:rsidP="008D1EB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D1EB1" w:rsidRPr="00E52A72">
        <w:rPr>
          <w:rFonts w:ascii="Times New Roman" w:hAnsi="Times New Roman"/>
          <w:b/>
          <w:bCs/>
          <w:iCs/>
          <w:sz w:val="24"/>
          <w:szCs w:val="24"/>
        </w:rPr>
        <w:t>.</w:t>
      </w:r>
    </w:p>
    <w:p w14:paraId="7B1E9F41" w14:textId="77777777" w:rsidR="00D52F46" w:rsidRPr="00E52A72" w:rsidRDefault="006B4E7A" w:rsidP="00D52F46">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00D52F46" w:rsidRPr="00E52A72">
        <w:rPr>
          <w:rFonts w:ascii="Times New Roman" w:hAnsi="Times New Roman"/>
          <w:sz w:val="24"/>
          <w:szCs w:val="24"/>
        </w:rPr>
        <w:t>:</w:t>
      </w:r>
    </w:p>
    <w:p w14:paraId="60D0896E" w14:textId="77777777" w:rsidR="006B4E7A" w:rsidRPr="00E52A72" w:rsidRDefault="00D52F46" w:rsidP="00D52F46">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регулярно включает музыку для слушания в структуру музыкальных занятий, отдавая предпочтение небольшим, интонационно ярким программным пьесам с преобладанием изобразительности (например, В. Калинников, «Грустная песенка» (оркестр); Г.</w:t>
      </w:r>
      <w:r w:rsidR="00565E0F" w:rsidRPr="00E52A72">
        <w:rPr>
          <w:rFonts w:ascii="Times New Roman" w:hAnsi="Times New Roman"/>
          <w:sz w:val="24"/>
          <w:szCs w:val="24"/>
        </w:rPr>
        <w:t xml:space="preserve"> </w:t>
      </w:r>
      <w:r w:rsidR="006B4E7A" w:rsidRPr="00E52A72">
        <w:rPr>
          <w:rFonts w:ascii="Times New Roman" w:hAnsi="Times New Roman"/>
          <w:sz w:val="24"/>
          <w:szCs w:val="24"/>
        </w:rPr>
        <w:t>Свиридов, «Попрыгунья» и др.);</w:t>
      </w:r>
    </w:p>
    <w:p w14:paraId="3B3534E0" w14:textId="77777777" w:rsidR="006B4E7A" w:rsidRPr="00E52A72" w:rsidRDefault="00621EC5" w:rsidP="00D52F46">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со звучанием оркестра и с отдельными музыкальными инструментами (фортепиано, баян и др.);</w:t>
      </w:r>
    </w:p>
    <w:p w14:paraId="033A4F25" w14:textId="77777777" w:rsidR="006B4E7A" w:rsidRPr="00E52A72" w:rsidRDefault="00621EC5" w:rsidP="00D52F46">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приуча</w:t>
      </w:r>
      <w:r w:rsidRPr="00E52A72">
        <w:rPr>
          <w:rFonts w:ascii="Times New Roman" w:hAnsi="Times New Roman"/>
          <w:sz w:val="24"/>
          <w:szCs w:val="24"/>
        </w:rPr>
        <w:t>ю</w:t>
      </w:r>
      <w:r w:rsidR="006B4E7A" w:rsidRPr="00E52A72">
        <w:rPr>
          <w:rFonts w:ascii="Times New Roman" w:hAnsi="Times New Roman"/>
          <w:sz w:val="24"/>
          <w:szCs w:val="24"/>
        </w:rPr>
        <w:t>т слушать музыкальное произведение внимательно, от начала до конца, различать некоторые средства музыкальной выразительности (низкий и высокий регистр, темп, динамику);</w:t>
      </w:r>
    </w:p>
    <w:p w14:paraId="29DAF02C" w14:textId="182EC7AE" w:rsidR="00621EC5" w:rsidRPr="00B65225" w:rsidRDefault="00621EC5"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5A3D6B" w:rsidRPr="00E52A72">
        <w:rPr>
          <w:rFonts w:ascii="Times New Roman" w:hAnsi="Times New Roman"/>
          <w:sz w:val="24"/>
          <w:szCs w:val="24"/>
        </w:rPr>
        <w:t>т детям отражать своё</w:t>
      </w:r>
      <w:r w:rsidR="006B4E7A" w:rsidRPr="00E52A72">
        <w:rPr>
          <w:rFonts w:ascii="Times New Roman" w:hAnsi="Times New Roman"/>
          <w:sz w:val="24"/>
          <w:szCs w:val="24"/>
        </w:rPr>
        <w:t xml:space="preserve"> понимание музыки (самостоятельно или в сотворчестве с </w:t>
      </w:r>
      <w:r w:rsidR="00565E0F" w:rsidRPr="00E52A72">
        <w:rPr>
          <w:rFonts w:ascii="Times New Roman" w:hAnsi="Times New Roman"/>
          <w:sz w:val="24"/>
          <w:szCs w:val="24"/>
        </w:rPr>
        <w:t>педагог</w:t>
      </w:r>
      <w:r w:rsidR="006B4E7A" w:rsidRPr="00E52A72">
        <w:rPr>
          <w:rFonts w:ascii="Times New Roman" w:hAnsi="Times New Roman"/>
          <w:sz w:val="24"/>
          <w:szCs w:val="24"/>
        </w:rPr>
        <w:t>ом) в двигательной импровизации (например, «Вот какой я петушок!» (муз.</w:t>
      </w:r>
      <w:r w:rsidR="00D52F46" w:rsidRPr="00E52A72">
        <w:rPr>
          <w:rFonts w:ascii="Times New Roman" w:hAnsi="Times New Roman"/>
          <w:sz w:val="24"/>
          <w:szCs w:val="24"/>
        </w:rPr>
        <w:t xml:space="preserve"> </w:t>
      </w:r>
      <w:r w:rsidR="006B4E7A" w:rsidRPr="00E52A72">
        <w:rPr>
          <w:rFonts w:ascii="Times New Roman" w:hAnsi="Times New Roman"/>
          <w:sz w:val="24"/>
          <w:szCs w:val="24"/>
        </w:rPr>
        <w:t xml:space="preserve">Е. </w:t>
      </w:r>
      <w:proofErr w:type="spellStart"/>
      <w:r w:rsidR="006B4E7A" w:rsidRPr="00E52A72">
        <w:rPr>
          <w:rFonts w:ascii="Times New Roman" w:hAnsi="Times New Roman"/>
          <w:sz w:val="24"/>
          <w:szCs w:val="24"/>
        </w:rPr>
        <w:t>Рагульской</w:t>
      </w:r>
      <w:proofErr w:type="spellEnd"/>
      <w:r w:rsidR="006B4E7A" w:rsidRPr="00E52A72">
        <w:rPr>
          <w:rFonts w:ascii="Times New Roman" w:hAnsi="Times New Roman"/>
          <w:sz w:val="24"/>
          <w:szCs w:val="24"/>
        </w:rPr>
        <w:t>, сл. Г. Бойко, «Петушок»).</w:t>
      </w:r>
    </w:p>
    <w:p w14:paraId="60029C66" w14:textId="55AF173B"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Пение</w:t>
      </w:r>
    </w:p>
    <w:p w14:paraId="5F36D25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553032EA" w14:textId="77777777" w:rsidR="006B4E7A" w:rsidRPr="00E52A72" w:rsidRDefault="00621EC5" w:rsidP="00D52F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1.</w:t>
      </w:r>
      <w:r w:rsidR="006B4E7A" w:rsidRPr="00E52A72">
        <w:rPr>
          <w:rFonts w:ascii="Times New Roman" w:hAnsi="Times New Roman"/>
          <w:sz w:val="24"/>
          <w:szCs w:val="24"/>
        </w:rPr>
        <w:t>Обеспечение бережного отношения к певческому и речевому голосу ребенка, недопущение громкого пения и форсированного звучание речи.</w:t>
      </w:r>
    </w:p>
    <w:p w14:paraId="5E579766" w14:textId="391B150A" w:rsidR="00D52F46" w:rsidRPr="00E52A72" w:rsidRDefault="00621EC5" w:rsidP="00B65225">
      <w:pPr>
        <w:tabs>
          <w:tab w:val="left" w:pos="0"/>
          <w:tab w:val="left" w:pos="1132"/>
        </w:tabs>
        <w:spacing w:after="0" w:line="240" w:lineRule="auto"/>
        <w:ind w:firstLine="851"/>
        <w:jc w:val="both"/>
        <w:rPr>
          <w:rFonts w:ascii="Times New Roman" w:hAnsi="Times New Roman"/>
          <w:sz w:val="24"/>
          <w:szCs w:val="24"/>
        </w:rPr>
      </w:pPr>
      <w:r w:rsidRPr="00E52A72">
        <w:rPr>
          <w:rFonts w:ascii="Times New Roman" w:hAnsi="Times New Roman"/>
          <w:sz w:val="24"/>
          <w:szCs w:val="24"/>
        </w:rPr>
        <w:t>2.</w:t>
      </w:r>
      <w:r w:rsidR="006B4E7A" w:rsidRPr="00E52A72">
        <w:rPr>
          <w:rFonts w:ascii="Times New Roman" w:hAnsi="Times New Roman"/>
          <w:sz w:val="24"/>
          <w:szCs w:val="24"/>
        </w:rPr>
        <w:t>Обучение детей правильному звукообразованию, позволяющему петь естественным звуком, без крика и напряжения, передача настроения и характера песни.</w:t>
      </w:r>
    </w:p>
    <w:p w14:paraId="61580DA0" w14:textId="77777777" w:rsidR="006B4E7A" w:rsidRPr="00E52A72" w:rsidRDefault="006B4E7A" w:rsidP="00D52F46">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52F46" w:rsidRPr="00E52A72">
        <w:rPr>
          <w:rFonts w:ascii="Times New Roman" w:hAnsi="Times New Roman"/>
          <w:b/>
          <w:bCs/>
          <w:iCs/>
          <w:sz w:val="24"/>
          <w:szCs w:val="24"/>
        </w:rPr>
        <w:t>.</w:t>
      </w:r>
    </w:p>
    <w:p w14:paraId="0A0FB0B5"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16FAD3B7" w14:textId="77777777" w:rsidR="006B4E7A" w:rsidRPr="00E52A72" w:rsidRDefault="00621EC5" w:rsidP="0088608B">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разучива</w:t>
      </w:r>
      <w:r w:rsidRPr="00E52A72">
        <w:rPr>
          <w:rFonts w:ascii="Times New Roman" w:hAnsi="Times New Roman"/>
          <w:sz w:val="24"/>
          <w:szCs w:val="24"/>
        </w:rPr>
        <w:t>ю</w:t>
      </w:r>
      <w:r w:rsidR="006B4E7A" w:rsidRPr="00E52A72">
        <w:rPr>
          <w:rFonts w:ascii="Times New Roman" w:hAnsi="Times New Roman"/>
          <w:sz w:val="24"/>
          <w:szCs w:val="24"/>
        </w:rPr>
        <w:t xml:space="preserve">т с детьми песни разного характера и настроения;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слышать вступление</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заключение песни, петь ритмично, не опережая и не вторя, понимать слова песни, и при этом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у детей чувство удовлетворения от пения;</w:t>
      </w:r>
    </w:p>
    <w:p w14:paraId="2F98E3A8" w14:textId="77777777" w:rsidR="006B4E7A" w:rsidRPr="00E52A72" w:rsidRDefault="00621EC5" w:rsidP="0088608B">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w:t>
      </w:r>
      <w:r w:rsidR="006B4E7A" w:rsidRPr="00E52A72">
        <w:rPr>
          <w:rFonts w:ascii="Times New Roman" w:hAnsi="Times New Roman"/>
          <w:sz w:val="24"/>
          <w:szCs w:val="24"/>
        </w:rPr>
        <w:t>т формировать певческие навыки: следит за правильным положением корпуса</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головы ребенка во время пения;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легко и звонко, правильно произносить слова и</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не выкрикивать их окончания, верно передавать основное направление движения мелодии и точно и эмоционально воспроизводить ее отдельные интонации;</w:t>
      </w:r>
    </w:p>
    <w:p w14:paraId="34CF105D" w14:textId="1089430C" w:rsidR="006B4E7A" w:rsidRPr="00B65225" w:rsidRDefault="00621EC5" w:rsidP="00B65225">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A3D6B" w:rsidRPr="00E52A72">
        <w:rPr>
          <w:rFonts w:ascii="Times New Roman" w:hAnsi="Times New Roman"/>
          <w:sz w:val="24"/>
          <w:szCs w:val="24"/>
        </w:rPr>
        <w:t>учи</w:t>
      </w:r>
      <w:r w:rsidR="00EF6A9D" w:rsidRPr="00E52A72">
        <w:rPr>
          <w:rFonts w:ascii="Times New Roman" w:hAnsi="Times New Roman"/>
          <w:sz w:val="24"/>
          <w:szCs w:val="24"/>
        </w:rPr>
        <w:t>т</w:t>
      </w:r>
      <w:r w:rsidRPr="00E52A72">
        <w:rPr>
          <w:rFonts w:ascii="Times New Roman" w:hAnsi="Times New Roman"/>
          <w:sz w:val="24"/>
          <w:szCs w:val="24"/>
        </w:rPr>
        <w:t>ывают</w:t>
      </w:r>
      <w:r w:rsidR="006B4E7A" w:rsidRPr="00E52A72">
        <w:rPr>
          <w:rFonts w:ascii="Times New Roman" w:hAnsi="Times New Roman"/>
          <w:sz w:val="24"/>
          <w:szCs w:val="24"/>
        </w:rPr>
        <w:t xml:space="preserve"> возрастные и индивидуальные особенности детского певческого голоса в вокально-хорово</w:t>
      </w:r>
      <w:r w:rsidR="005A3D6B" w:rsidRPr="00E52A72">
        <w:rPr>
          <w:rFonts w:ascii="Times New Roman" w:hAnsi="Times New Roman"/>
          <w:sz w:val="24"/>
          <w:szCs w:val="24"/>
        </w:rPr>
        <w:t>й работе: распевает малышей в 2-</w:t>
      </w:r>
      <w:r w:rsidR="006B4E7A" w:rsidRPr="00E52A72">
        <w:rPr>
          <w:rFonts w:ascii="Times New Roman" w:hAnsi="Times New Roman"/>
          <w:sz w:val="24"/>
          <w:szCs w:val="24"/>
        </w:rPr>
        <w:t>3 тональностях, используя для упражнений характерные мелодические обороты песни, которая разучивается; при необходимости транспонирует песню в наиболее удобную для большинства детей тональность; в индивидуальной работе с малышами подстраивает свой голос в тональность, которую «задает» ребенок, поддерживая его индивидуальность.</w:t>
      </w:r>
    </w:p>
    <w:p w14:paraId="09E094B5" w14:textId="7CDDD0B0" w:rsidR="009C65B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606C2AFC" w14:textId="701251FF" w:rsidR="006B4E7A" w:rsidRPr="00E52A72" w:rsidRDefault="006B4E7A" w:rsidP="005A3D6B">
      <w:pPr>
        <w:spacing w:after="0" w:line="240" w:lineRule="auto"/>
        <w:ind w:firstLine="708"/>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30BA0154" w14:textId="77777777" w:rsidR="005A3D6B" w:rsidRPr="00E52A72" w:rsidRDefault="005A3D6B" w:rsidP="005A3D6B">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1.</w:t>
      </w:r>
      <w:r w:rsidRPr="00E52A72">
        <w:rPr>
          <w:rFonts w:ascii="Times New Roman" w:hAnsi="Times New Roman"/>
          <w:sz w:val="24"/>
          <w:szCs w:val="24"/>
        </w:rPr>
        <w:t xml:space="preserve"> </w:t>
      </w:r>
      <w:r w:rsidR="006B4E7A" w:rsidRPr="00E52A72">
        <w:rPr>
          <w:rFonts w:ascii="Times New Roman" w:hAnsi="Times New Roman"/>
          <w:sz w:val="24"/>
          <w:szCs w:val="24"/>
        </w:rPr>
        <w:t>Вовлечение детей во все виды движения, связанного с музыкой (основные движения, танец, музыкально-образные упражнения и образные этюды).</w:t>
      </w:r>
    </w:p>
    <w:p w14:paraId="6477B7FF" w14:textId="623F0951" w:rsidR="00830B7D" w:rsidRPr="00E52A72" w:rsidRDefault="005A3D6B" w:rsidP="005A3D6B">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621EC5" w:rsidRPr="00E52A72">
        <w:rPr>
          <w:rFonts w:ascii="Times New Roman" w:eastAsia="Wingdings" w:hAnsi="Times New Roman"/>
          <w:sz w:val="24"/>
          <w:szCs w:val="24"/>
        </w:rPr>
        <w:t>2</w:t>
      </w:r>
      <w:r w:rsidRPr="00E52A72">
        <w:rPr>
          <w:rFonts w:ascii="Times New Roman" w:eastAsia="Wingdings" w:hAnsi="Times New Roman"/>
          <w:sz w:val="24"/>
          <w:szCs w:val="24"/>
        </w:rPr>
        <w:t xml:space="preserve">. </w:t>
      </w:r>
      <w:r w:rsidR="006B4E7A" w:rsidRPr="00E52A72">
        <w:rPr>
          <w:rFonts w:ascii="Times New Roman" w:hAnsi="Times New Roman"/>
          <w:sz w:val="24"/>
          <w:szCs w:val="24"/>
        </w:rPr>
        <w:t>Развитие музыкального восприятия, чувства музыкального ритма, эмоциональной отзывчивости на музыку; формирование элементов музыкального творчества.</w:t>
      </w:r>
    </w:p>
    <w:p w14:paraId="18F6DC8A" w14:textId="0CDBFC61" w:rsidR="005A3D6B" w:rsidRPr="00E52A72" w:rsidRDefault="00621EC5" w:rsidP="00B65225">
      <w:pPr>
        <w:tabs>
          <w:tab w:val="left" w:pos="0"/>
        </w:tabs>
        <w:spacing w:after="0" w:line="240" w:lineRule="auto"/>
        <w:ind w:firstLine="709"/>
        <w:jc w:val="both"/>
        <w:rPr>
          <w:rFonts w:ascii="Times New Roman" w:hAnsi="Times New Roman"/>
          <w:sz w:val="24"/>
          <w:szCs w:val="24"/>
        </w:rPr>
      </w:pPr>
      <w:r w:rsidRPr="00E52A72">
        <w:rPr>
          <w:rFonts w:ascii="Times New Roman" w:eastAsia="Wingdings" w:hAnsi="Times New Roman"/>
          <w:sz w:val="24"/>
          <w:szCs w:val="24"/>
        </w:rPr>
        <w:t>3</w:t>
      </w:r>
      <w:r w:rsidR="005A3D6B" w:rsidRPr="00E52A72">
        <w:rPr>
          <w:rFonts w:ascii="Times New Roman" w:eastAsia="Wingdings" w:hAnsi="Times New Roman"/>
          <w:sz w:val="24"/>
          <w:szCs w:val="24"/>
        </w:rPr>
        <w:t xml:space="preserve">. </w:t>
      </w:r>
      <w:r w:rsidR="006B4E7A" w:rsidRPr="00E52A72">
        <w:rPr>
          <w:rFonts w:ascii="Times New Roman" w:hAnsi="Times New Roman"/>
          <w:sz w:val="24"/>
          <w:szCs w:val="24"/>
        </w:rPr>
        <w:t>Накопление музыкально-двигательного опыта.</w:t>
      </w:r>
    </w:p>
    <w:p w14:paraId="51775D6B" w14:textId="77777777" w:rsidR="006B4E7A" w:rsidRPr="00E52A72" w:rsidRDefault="006B4E7A" w:rsidP="005A3D6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A3D6B" w:rsidRPr="00E52A72">
        <w:rPr>
          <w:rFonts w:ascii="Times New Roman" w:hAnsi="Times New Roman"/>
          <w:b/>
          <w:bCs/>
          <w:iCs/>
          <w:sz w:val="24"/>
          <w:szCs w:val="24"/>
        </w:rPr>
        <w:t>.</w:t>
      </w:r>
    </w:p>
    <w:p w14:paraId="3839EF4A" w14:textId="6E6DC843" w:rsidR="006B4E7A" w:rsidRPr="00E52A72" w:rsidRDefault="006B4E7A" w:rsidP="00B65225">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219DBA6F"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6B4E7A" w:rsidRPr="00E52A72">
        <w:rPr>
          <w:rFonts w:ascii="Times New Roman" w:hAnsi="Times New Roman"/>
          <w:sz w:val="24"/>
          <w:szCs w:val="24"/>
        </w:rPr>
        <w:t xml:space="preserve">т детям многообразие музыки, которую можно воплотить в движении: пьесы с яркими и доступными музыкальными образами, ярко контрастными сначала и менее контрастными в дальнейшем средствами музыкальной выразительности, с формой пьес </w:t>
      </w:r>
      <w:r w:rsidR="00B85165" w:rsidRPr="00E52A72">
        <w:rPr>
          <w:rFonts w:ascii="Times New Roman" w:hAnsi="Times New Roman"/>
          <w:sz w:val="24"/>
          <w:szCs w:val="24"/>
        </w:rPr>
        <w:t>-</w:t>
      </w:r>
      <w:r w:rsidR="006B4E7A" w:rsidRPr="00E52A72">
        <w:rPr>
          <w:rFonts w:ascii="Times New Roman" w:hAnsi="Times New Roman"/>
          <w:sz w:val="24"/>
          <w:szCs w:val="24"/>
        </w:rPr>
        <w:t xml:space="preserve"> вначале одно-, двухчаст</w:t>
      </w:r>
      <w:r w:rsidR="005A3D6B" w:rsidRPr="00E52A72">
        <w:rPr>
          <w:rFonts w:ascii="Times New Roman" w:hAnsi="Times New Roman"/>
          <w:sz w:val="24"/>
          <w:szCs w:val="24"/>
        </w:rPr>
        <w:t>ной, а к концу четвертого года -</w:t>
      </w:r>
      <w:r w:rsidR="006B4E7A" w:rsidRPr="00E52A72">
        <w:rPr>
          <w:rFonts w:ascii="Times New Roman" w:hAnsi="Times New Roman"/>
          <w:sz w:val="24"/>
          <w:szCs w:val="24"/>
        </w:rPr>
        <w:t xml:space="preserve"> трехчастной;</w:t>
      </w:r>
    </w:p>
    <w:p w14:paraId="3B05F1EA"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воплощать в свободном движении простую по содержанию музыку различного характера, отражать в движениях контрастные изменения темпа, динамики, регистра;</w:t>
      </w:r>
    </w:p>
    <w:p w14:paraId="6E1E83AF"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провод</w:t>
      </w:r>
      <w:r w:rsidRPr="00E52A72">
        <w:rPr>
          <w:rFonts w:ascii="Times New Roman" w:hAnsi="Times New Roman"/>
          <w:sz w:val="24"/>
          <w:szCs w:val="24"/>
        </w:rPr>
        <w:t>я</w:t>
      </w:r>
      <w:r w:rsidR="006B4E7A" w:rsidRPr="00E52A72">
        <w:rPr>
          <w:rFonts w:ascii="Times New Roman" w:hAnsi="Times New Roman"/>
          <w:sz w:val="24"/>
          <w:szCs w:val="24"/>
        </w:rPr>
        <w:t xml:space="preserve">т специальную работу по развитию ориентировки в пространстве: помогают ребенку увидеть себя среди детей, себя в большом зале; помогают уйти от «стайки»,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двигаться в разных направлениях, проявляя самостоятельность;</w:t>
      </w:r>
    </w:p>
    <w:p w14:paraId="23AEBD13"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обуча</w:t>
      </w:r>
      <w:r w:rsidRPr="00E52A72">
        <w:rPr>
          <w:rFonts w:ascii="Times New Roman" w:hAnsi="Times New Roman"/>
          <w:sz w:val="24"/>
          <w:szCs w:val="24"/>
        </w:rPr>
        <w:t>ю</w:t>
      </w:r>
      <w:r w:rsidR="006B4E7A" w:rsidRPr="00E52A72">
        <w:rPr>
          <w:rFonts w:ascii="Times New Roman" w:hAnsi="Times New Roman"/>
          <w:sz w:val="24"/>
          <w:szCs w:val="24"/>
        </w:rPr>
        <w:t>т основным, элементарным танцевальным и образным движениям (без отработки качества выполнения) в плясках, хороводах, играх, музыкально-двигательных сюжетных этюдах;</w:t>
      </w:r>
    </w:p>
    <w:p w14:paraId="019835FB" w14:textId="77777777" w:rsidR="006B4E7A" w:rsidRPr="00E52A72" w:rsidRDefault="00621EC5" w:rsidP="005A3D6B">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обучая детей элементарным танцам, начина</w:t>
      </w:r>
      <w:r w:rsidRPr="00E52A72">
        <w:rPr>
          <w:rFonts w:ascii="Times New Roman" w:hAnsi="Times New Roman"/>
          <w:sz w:val="24"/>
          <w:szCs w:val="24"/>
        </w:rPr>
        <w:t>ю</w:t>
      </w:r>
      <w:r w:rsidR="006B4E7A" w:rsidRPr="00E52A72">
        <w:rPr>
          <w:rFonts w:ascii="Times New Roman" w:hAnsi="Times New Roman"/>
          <w:sz w:val="24"/>
          <w:szCs w:val="24"/>
        </w:rPr>
        <w:t>т с танца «стайкой», затем переход</w:t>
      </w:r>
      <w:r w:rsidRPr="00E52A72">
        <w:rPr>
          <w:rFonts w:ascii="Times New Roman" w:hAnsi="Times New Roman"/>
          <w:sz w:val="24"/>
          <w:szCs w:val="24"/>
        </w:rPr>
        <w:t>я</w:t>
      </w:r>
      <w:r w:rsidR="006B4E7A" w:rsidRPr="00E52A72">
        <w:rPr>
          <w:rFonts w:ascii="Times New Roman" w:hAnsi="Times New Roman"/>
          <w:sz w:val="24"/>
          <w:szCs w:val="24"/>
        </w:rPr>
        <w:t>т к парным танцам и только потом — по кругу, с поддержкой проявлений самостоятельности;</w:t>
      </w:r>
    </w:p>
    <w:p w14:paraId="475B9AE0"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т в работе образные движения, способствующие развитию у детей эмоциональности и выразительности (ребенок изображает зайчика, котенка и других персонажей);</w:t>
      </w:r>
    </w:p>
    <w:p w14:paraId="6D2F9B94" w14:textId="04A8A6EF" w:rsidR="006B4E7A" w:rsidRPr="00B65225" w:rsidRDefault="00621EC5"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 xml:space="preserve">т индивидуальные творческие проявления детей, побуждая их двигаться по-своему, по-разному; использует метод сотворчества с </w:t>
      </w:r>
      <w:r w:rsidR="005A3D6B" w:rsidRPr="00E52A72">
        <w:rPr>
          <w:rFonts w:ascii="Times New Roman" w:hAnsi="Times New Roman"/>
          <w:sz w:val="24"/>
          <w:szCs w:val="24"/>
        </w:rPr>
        <w:t>педагог</w:t>
      </w:r>
      <w:r w:rsidR="006B4E7A" w:rsidRPr="00E52A72">
        <w:rPr>
          <w:rFonts w:ascii="Times New Roman" w:hAnsi="Times New Roman"/>
          <w:sz w:val="24"/>
          <w:szCs w:val="24"/>
        </w:rPr>
        <w:t>ом.</w:t>
      </w:r>
    </w:p>
    <w:p w14:paraId="32ADFC54" w14:textId="5518C436"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57B5FEFA"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7C039C33" w14:textId="77777777" w:rsidR="006B4E7A" w:rsidRPr="00E52A72" w:rsidRDefault="006B4E7A" w:rsidP="0003750A">
      <w:pPr>
        <w:pStyle w:val="a3"/>
        <w:numPr>
          <w:ilvl w:val="0"/>
          <w:numId w:val="4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с совместному, коллективному музицированию; реализация элементарных исполнительских возможностей, потребности в музыкальном общении.</w:t>
      </w:r>
    </w:p>
    <w:p w14:paraId="70523879" w14:textId="322C3DF5" w:rsidR="006B4E7A" w:rsidRPr="00B65225" w:rsidRDefault="00621EC5" w:rsidP="00B65225">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2.</w:t>
      </w:r>
      <w:r w:rsidR="005A3D6B" w:rsidRPr="00E52A72">
        <w:rPr>
          <w:rFonts w:ascii="Times New Roman" w:hAnsi="Times New Roman"/>
          <w:sz w:val="24"/>
          <w:szCs w:val="24"/>
        </w:rPr>
        <w:t xml:space="preserve"> </w:t>
      </w:r>
      <w:r w:rsidR="006B4E7A" w:rsidRPr="00E52A72">
        <w:rPr>
          <w:rFonts w:ascii="Times New Roman" w:hAnsi="Times New Roman"/>
          <w:sz w:val="24"/>
          <w:szCs w:val="24"/>
        </w:rPr>
        <w:t>Развитие тембрового и динамического слуха ребенка, чувства музыкального ритма и интереса к музыкальным инструментам.</w:t>
      </w:r>
    </w:p>
    <w:p w14:paraId="1D4D63E8" w14:textId="77777777" w:rsidR="006B4E7A" w:rsidRPr="00E52A72" w:rsidRDefault="006B4E7A" w:rsidP="005A3D6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A3D6B" w:rsidRPr="00E52A72">
        <w:rPr>
          <w:rFonts w:ascii="Times New Roman" w:hAnsi="Times New Roman"/>
          <w:b/>
          <w:bCs/>
          <w:iCs/>
          <w:sz w:val="24"/>
          <w:szCs w:val="24"/>
        </w:rPr>
        <w:t>.</w:t>
      </w:r>
    </w:p>
    <w:p w14:paraId="3CFE8F20"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0CC5A248" w14:textId="77777777" w:rsidR="006B4E7A" w:rsidRPr="00E52A72" w:rsidRDefault="00621EC5" w:rsidP="005A3D6B">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детскими музыкальными инструментами, их звучанием и элементарными приемами игры на </w:t>
      </w:r>
      <w:proofErr w:type="spellStart"/>
      <w:r w:rsidR="006B4E7A" w:rsidRPr="00E52A72">
        <w:rPr>
          <w:rFonts w:ascii="Times New Roman" w:hAnsi="Times New Roman"/>
          <w:sz w:val="24"/>
          <w:szCs w:val="24"/>
        </w:rPr>
        <w:t>деревозвучных</w:t>
      </w:r>
      <w:proofErr w:type="spellEnd"/>
      <w:r w:rsidR="006B4E7A" w:rsidRPr="00E52A72">
        <w:rPr>
          <w:rFonts w:ascii="Times New Roman" w:hAnsi="Times New Roman"/>
          <w:sz w:val="24"/>
          <w:szCs w:val="24"/>
        </w:rPr>
        <w:t xml:space="preserve">, </w:t>
      </w:r>
      <w:proofErr w:type="spellStart"/>
      <w:r w:rsidR="006B4E7A" w:rsidRPr="00E52A72">
        <w:rPr>
          <w:rFonts w:ascii="Times New Roman" w:hAnsi="Times New Roman"/>
          <w:sz w:val="24"/>
          <w:szCs w:val="24"/>
        </w:rPr>
        <w:t>металлозвучных</w:t>
      </w:r>
      <w:proofErr w:type="spellEnd"/>
      <w:r w:rsidR="006B4E7A" w:rsidRPr="00E52A72">
        <w:rPr>
          <w:rFonts w:ascii="Times New Roman" w:hAnsi="Times New Roman"/>
          <w:sz w:val="24"/>
          <w:szCs w:val="24"/>
        </w:rPr>
        <w:t xml:space="preserve"> и других ударных инструментах;</w:t>
      </w:r>
    </w:p>
    <w:p w14:paraId="14EF6DF7"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для развития тембрового и динамического слуха, обеспечивая ребенку возможность воспроизводить на детских музыкальных инструментах с различными тембрами сначала контрастные степени громкости (форте и пиано), а позднее и переходы между ними, используя игровые приемы и образность (как медведь, как зайчик и т.п.);</w:t>
      </w:r>
    </w:p>
    <w:p w14:paraId="405A4CFC"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равномерную метрическую пульсацию и простейшие ритмические рисунки с помощью «звучащих» жестов (хлопков, притопов и др.), на детских музыкальных инструментах ударной группы;</w:t>
      </w:r>
    </w:p>
    <w:p w14:paraId="6348387C" w14:textId="77777777" w:rsidR="006B4E7A" w:rsidRPr="00E52A72" w:rsidRDefault="00692893" w:rsidP="005A3D6B">
      <w:pPr>
        <w:tabs>
          <w:tab w:val="left" w:pos="70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форм</w:t>
      </w:r>
      <w:r w:rsidRPr="00E52A72">
        <w:rPr>
          <w:rFonts w:ascii="Times New Roman" w:hAnsi="Times New Roman"/>
          <w:sz w:val="24"/>
          <w:szCs w:val="24"/>
        </w:rPr>
        <w:t>и</w:t>
      </w:r>
      <w:r w:rsidR="009E2BD4" w:rsidRPr="00E52A72">
        <w:rPr>
          <w:rFonts w:ascii="Times New Roman" w:hAnsi="Times New Roman"/>
          <w:sz w:val="24"/>
          <w:szCs w:val="24"/>
        </w:rPr>
        <w:t>руют</w:t>
      </w:r>
      <w:r w:rsidR="006B4E7A" w:rsidRPr="00E52A72">
        <w:rPr>
          <w:rFonts w:ascii="Times New Roman" w:hAnsi="Times New Roman"/>
          <w:sz w:val="24"/>
          <w:szCs w:val="24"/>
        </w:rPr>
        <w:t xml:space="preserve"> навык совместной игры на музыкальных инструментах в оркестре и ансамбле, принимая во внимание их желания;</w:t>
      </w:r>
    </w:p>
    <w:p w14:paraId="3077BBEB" w14:textId="6651C0E2" w:rsidR="006B4E7A" w:rsidRPr="00B65225" w:rsidRDefault="00692893"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т первый — ориентировочно-тембровый этап развития инструментальной импровизации: предоставляет ребенку возможность исследовать клавиатуру фортепиано, прислушиваться к тембрам его звучания; предлагает самостоятельно выбрать ударные инструменты, тембр которых соответствует звучанию музыки, используя знакомые детям образы.</w:t>
      </w:r>
    </w:p>
    <w:p w14:paraId="13B7E519" w14:textId="696198FB" w:rsidR="006B4E7A" w:rsidRPr="00B65225" w:rsidRDefault="005A3D6B"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Музыкальная игра-</w:t>
      </w:r>
      <w:r w:rsidR="006B4E7A" w:rsidRPr="00E52A72">
        <w:rPr>
          <w:rFonts w:ascii="Times New Roman" w:hAnsi="Times New Roman"/>
          <w:b/>
          <w:iCs/>
          <w:sz w:val="24"/>
          <w:szCs w:val="24"/>
        </w:rPr>
        <w:t>драматизация</w:t>
      </w:r>
    </w:p>
    <w:p w14:paraId="10DCA6DC"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BF9F0ED" w14:textId="77777777" w:rsidR="005A3D6B" w:rsidRPr="00E52A72" w:rsidRDefault="006B4E7A" w:rsidP="0003750A">
      <w:pPr>
        <w:pStyle w:val="a3"/>
        <w:numPr>
          <w:ilvl w:val="0"/>
          <w:numId w:val="49"/>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совместную согласованную музыкальную игру.</w:t>
      </w:r>
    </w:p>
    <w:p w14:paraId="1E3EEE64" w14:textId="0ABF92E6" w:rsidR="006B4E7A" w:rsidRPr="00B65225" w:rsidRDefault="006B4E7A" w:rsidP="005A3D6B">
      <w:pPr>
        <w:pStyle w:val="a3"/>
        <w:numPr>
          <w:ilvl w:val="0"/>
          <w:numId w:val="49"/>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к участию в разных видах музыкальной деятельности, включенных в игру-драматизацию.</w:t>
      </w:r>
    </w:p>
    <w:p w14:paraId="6F4C438C"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5BC84E2A"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2E6B8849" w14:textId="77777777" w:rsidR="006B4E7A" w:rsidRPr="00E52A72" w:rsidRDefault="00692893" w:rsidP="00B51C41">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обеспечива</w:t>
      </w:r>
      <w:r w:rsidRPr="00E52A72">
        <w:rPr>
          <w:rFonts w:ascii="Times New Roman" w:hAnsi="Times New Roman"/>
          <w:sz w:val="24"/>
          <w:szCs w:val="24"/>
        </w:rPr>
        <w:t>ю</w:t>
      </w:r>
      <w:r w:rsidR="006B4E7A" w:rsidRPr="00E52A72">
        <w:rPr>
          <w:rFonts w:ascii="Times New Roman" w:hAnsi="Times New Roman"/>
          <w:sz w:val="24"/>
          <w:szCs w:val="24"/>
        </w:rPr>
        <w:t>т активное участие в музыкальной игре-драматизации всех детей группы;</w:t>
      </w:r>
    </w:p>
    <w:p w14:paraId="6E5828FD" w14:textId="77777777" w:rsidR="006B4E7A" w:rsidRPr="00E52A72" w:rsidRDefault="00692893" w:rsidP="00B51C41">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6B4E7A" w:rsidRPr="00E52A72">
        <w:rPr>
          <w:rFonts w:ascii="Times New Roman" w:hAnsi="Times New Roman"/>
          <w:sz w:val="24"/>
          <w:szCs w:val="24"/>
        </w:rPr>
        <w:t>т игры с несложным, понятным и интер</w:t>
      </w:r>
      <w:r w:rsidR="00B51C41" w:rsidRPr="00E52A72">
        <w:rPr>
          <w:rFonts w:ascii="Times New Roman" w:hAnsi="Times New Roman"/>
          <w:sz w:val="24"/>
          <w:szCs w:val="24"/>
        </w:rPr>
        <w:t>есным сюжетом, яркую и высокоху</w:t>
      </w:r>
      <w:r w:rsidR="006B4E7A" w:rsidRPr="00E52A72">
        <w:rPr>
          <w:rFonts w:ascii="Times New Roman" w:hAnsi="Times New Roman"/>
          <w:sz w:val="24"/>
          <w:szCs w:val="24"/>
        </w:rPr>
        <w:t>дожественную музыку, которую дети смогут воплотить в коллективном движении, в пении (например, «Перчатки» муз.</w:t>
      </w:r>
      <w:r w:rsidR="00B51C41" w:rsidRPr="00E52A72">
        <w:rPr>
          <w:rFonts w:ascii="Times New Roman" w:hAnsi="Times New Roman"/>
          <w:sz w:val="24"/>
          <w:szCs w:val="24"/>
        </w:rPr>
        <w:t xml:space="preserve"> </w:t>
      </w:r>
      <w:r w:rsidR="006B4E7A" w:rsidRPr="00E52A72">
        <w:rPr>
          <w:rFonts w:ascii="Times New Roman" w:hAnsi="Times New Roman"/>
          <w:sz w:val="24"/>
          <w:szCs w:val="24"/>
        </w:rPr>
        <w:t xml:space="preserve">В </w:t>
      </w:r>
      <w:proofErr w:type="spellStart"/>
      <w:r w:rsidR="006B4E7A" w:rsidRPr="00E52A72">
        <w:rPr>
          <w:rFonts w:ascii="Times New Roman" w:hAnsi="Times New Roman"/>
          <w:sz w:val="24"/>
          <w:szCs w:val="24"/>
        </w:rPr>
        <w:t>Герчик</w:t>
      </w:r>
      <w:proofErr w:type="spellEnd"/>
      <w:r w:rsidR="006B4E7A" w:rsidRPr="00E52A72">
        <w:rPr>
          <w:rFonts w:ascii="Times New Roman" w:hAnsi="Times New Roman"/>
          <w:sz w:val="24"/>
          <w:szCs w:val="24"/>
        </w:rPr>
        <w:t>);</w:t>
      </w:r>
    </w:p>
    <w:p w14:paraId="47297542" w14:textId="77777777" w:rsidR="006B4E7A" w:rsidRPr="00E52A72" w:rsidRDefault="00692893" w:rsidP="00B51C41">
      <w:pPr>
        <w:tabs>
          <w:tab w:val="left" w:pos="0"/>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передавать в коллективном музыкальном движении характер и образные особенности персонажей игры;</w:t>
      </w:r>
    </w:p>
    <w:p w14:paraId="1C844EDA" w14:textId="77777777" w:rsidR="006B4E7A" w:rsidRPr="00E52A72" w:rsidRDefault="00692893" w:rsidP="00B51C41">
      <w:pPr>
        <w:tabs>
          <w:tab w:val="left" w:pos="0"/>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принять воображаемую ситуацию, следить за развитием действия и вовремя включаться в него;</w:t>
      </w:r>
    </w:p>
    <w:p w14:paraId="1AD1CDED" w14:textId="77777777" w:rsidR="00692893" w:rsidRPr="00E52A72" w:rsidRDefault="00692893" w:rsidP="00B51C41">
      <w:pPr>
        <w:tabs>
          <w:tab w:val="left" w:pos="0"/>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ют</w:t>
      </w:r>
      <w:r w:rsidR="006B4E7A" w:rsidRPr="00E52A72">
        <w:rPr>
          <w:rFonts w:ascii="Times New Roman" w:hAnsi="Times New Roman"/>
          <w:sz w:val="24"/>
          <w:szCs w:val="24"/>
        </w:rPr>
        <w:t xml:space="preserve"> работу с игр-драматизаций, в которых широко используется музыкальное движение, но нет песен, а словесный текст сведен к минимуму;</w:t>
      </w:r>
    </w:p>
    <w:p w14:paraId="09E3C914" w14:textId="72734669" w:rsidR="00B51C41" w:rsidRPr="00E52A72" w:rsidRDefault="00692893" w:rsidP="00B65225">
      <w:pPr>
        <w:tabs>
          <w:tab w:val="left" w:pos="0"/>
          <w:tab w:val="left" w:pos="76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поруча</w:t>
      </w:r>
      <w:r w:rsidRPr="00E52A72">
        <w:rPr>
          <w:rFonts w:ascii="Times New Roman" w:hAnsi="Times New Roman"/>
          <w:sz w:val="24"/>
          <w:szCs w:val="24"/>
        </w:rPr>
        <w:t>ю</w:t>
      </w:r>
      <w:r w:rsidR="006B4E7A" w:rsidRPr="00E52A72">
        <w:rPr>
          <w:rFonts w:ascii="Times New Roman" w:hAnsi="Times New Roman"/>
          <w:sz w:val="24"/>
          <w:szCs w:val="24"/>
        </w:rPr>
        <w:t>т воспитателю одну-две роли в игре, которые организуют детей, побуждают их к свободному и выразительному воплощению образов персонажей игры, например, в игре-драматизации «Цыпленок» (муз.</w:t>
      </w:r>
      <w:r w:rsidR="00B51C41" w:rsidRPr="00E52A72">
        <w:rPr>
          <w:rFonts w:ascii="Times New Roman" w:hAnsi="Times New Roman"/>
          <w:sz w:val="24"/>
          <w:szCs w:val="24"/>
        </w:rPr>
        <w:t xml:space="preserve"> </w:t>
      </w:r>
      <w:r w:rsidR="006B4E7A" w:rsidRPr="00E52A72">
        <w:rPr>
          <w:rFonts w:ascii="Times New Roman" w:hAnsi="Times New Roman"/>
          <w:sz w:val="24"/>
          <w:szCs w:val="24"/>
        </w:rPr>
        <w:t xml:space="preserve">В. Кузнецова) один взрослый играет роль Курочки-мамы, которая заботится о своих цыплятах,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их уму-разуму и спасает от Черного кота, другой</w:t>
      </w:r>
      <w:r w:rsidRPr="00E52A72">
        <w:rPr>
          <w:rFonts w:ascii="Times New Roman" w:hAnsi="Times New Roman"/>
          <w:sz w:val="24"/>
          <w:szCs w:val="24"/>
        </w:rPr>
        <w:t xml:space="preserve"> </w:t>
      </w:r>
      <w:r w:rsidR="006B4E7A" w:rsidRPr="00E52A72">
        <w:rPr>
          <w:rFonts w:ascii="Times New Roman" w:hAnsi="Times New Roman"/>
          <w:sz w:val="24"/>
          <w:szCs w:val="24"/>
        </w:rPr>
        <w:t>— роль Черного кота.</w:t>
      </w:r>
    </w:p>
    <w:p w14:paraId="2A7B4637" w14:textId="2E08D39E"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75F1881" w14:textId="23AB301D"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Слушание музыки</w:t>
      </w:r>
    </w:p>
    <w:p w14:paraId="063BDDA4"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692893" w:rsidRPr="00E52A72">
        <w:rPr>
          <w:rFonts w:ascii="Times New Roman" w:hAnsi="Times New Roman"/>
          <w:b/>
          <w:bCs/>
          <w:iCs/>
          <w:sz w:val="24"/>
          <w:szCs w:val="24"/>
        </w:rPr>
        <w:t>:</w:t>
      </w:r>
    </w:p>
    <w:p w14:paraId="41B288B6" w14:textId="77777777" w:rsidR="00B51C41" w:rsidRPr="00E52A72" w:rsidRDefault="006B4E7A" w:rsidP="0003750A">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детей с высокохудожественными и доступными для восприятия музыкальными произведениями, вызывающие у них разные эмоциональные проявления.</w:t>
      </w:r>
    </w:p>
    <w:p w14:paraId="7933876E" w14:textId="77777777" w:rsidR="00B51C41" w:rsidRPr="00E52A72" w:rsidRDefault="006B4E7A" w:rsidP="0003750A">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накопление музыкально-слухового опыта.</w:t>
      </w:r>
    </w:p>
    <w:p w14:paraId="6A41F9D6" w14:textId="543ABF1C" w:rsidR="006B4E7A" w:rsidRPr="00B65225" w:rsidRDefault="006B4E7A" w:rsidP="00B65225">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 некоторых жанрах музыкального искусства и средствах музыкальной выразительности.</w:t>
      </w:r>
    </w:p>
    <w:p w14:paraId="001A6707"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0FEF3AAF"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67AAF575" w14:textId="77777777" w:rsidR="006B4E7A" w:rsidRPr="00E52A72" w:rsidRDefault="00B51C41" w:rsidP="00B51C41">
      <w:pPr>
        <w:tabs>
          <w:tab w:val="left" w:pos="760"/>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t xml:space="preserve">- </w:t>
      </w:r>
      <w:r w:rsidR="006B4E7A" w:rsidRPr="00E52A72">
        <w:rPr>
          <w:rFonts w:ascii="Times New Roman" w:hAnsi="Times New Roman"/>
          <w:sz w:val="24"/>
          <w:szCs w:val="24"/>
        </w:rPr>
        <w:t>поддержива</w:t>
      </w:r>
      <w:r w:rsidR="00692893" w:rsidRPr="00E52A72">
        <w:rPr>
          <w:rFonts w:ascii="Times New Roman" w:hAnsi="Times New Roman"/>
          <w:sz w:val="24"/>
          <w:szCs w:val="24"/>
        </w:rPr>
        <w:t>ю</w:t>
      </w:r>
      <w:r w:rsidR="006B4E7A" w:rsidRPr="00E52A72">
        <w:rPr>
          <w:rFonts w:ascii="Times New Roman" w:hAnsi="Times New Roman"/>
          <w:sz w:val="24"/>
          <w:szCs w:val="24"/>
        </w:rPr>
        <w:t xml:space="preserve">т желание и </w:t>
      </w:r>
      <w:r w:rsidR="007F4642" w:rsidRPr="00E52A72">
        <w:rPr>
          <w:rFonts w:ascii="Times New Roman" w:hAnsi="Times New Roman"/>
          <w:sz w:val="24"/>
          <w:szCs w:val="24"/>
        </w:rPr>
        <w:t>развивают</w:t>
      </w:r>
      <w:r w:rsidR="006B4E7A" w:rsidRPr="00E52A72">
        <w:rPr>
          <w:rFonts w:ascii="Times New Roman" w:hAnsi="Times New Roman"/>
          <w:sz w:val="24"/>
          <w:szCs w:val="24"/>
        </w:rPr>
        <w:t xml:space="preserve"> умение слушать музыку;</w:t>
      </w:r>
    </w:p>
    <w:p w14:paraId="24978651" w14:textId="77777777" w:rsidR="006B4E7A" w:rsidRPr="00E52A72" w:rsidRDefault="00B51C41" w:rsidP="00B51C41">
      <w:pPr>
        <w:tabs>
          <w:tab w:val="left" w:pos="76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побуждают детей говорить об общем настроении и возможном содержании музыкальных произведений;</w:t>
      </w:r>
    </w:p>
    <w:p w14:paraId="6408A44B" w14:textId="77777777" w:rsidR="006B4E7A" w:rsidRPr="00E52A72" w:rsidRDefault="00B51C41" w:rsidP="00B51C41">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проявля</w:t>
      </w:r>
      <w:r w:rsidR="00692893" w:rsidRPr="00E52A72">
        <w:rPr>
          <w:rFonts w:ascii="Times New Roman" w:hAnsi="Times New Roman"/>
          <w:sz w:val="24"/>
          <w:szCs w:val="24"/>
        </w:rPr>
        <w:t>ю</w:t>
      </w:r>
      <w:r w:rsidR="006B4E7A" w:rsidRPr="00E52A72">
        <w:rPr>
          <w:rFonts w:ascii="Times New Roman" w:hAnsi="Times New Roman"/>
          <w:sz w:val="24"/>
          <w:szCs w:val="24"/>
        </w:rPr>
        <w:t>т деликатность в общении с ребенком, уважение к его мнению о музыке, праву слышать и оценивать ее по-своему;</w:t>
      </w:r>
    </w:p>
    <w:p w14:paraId="3A93CD67"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00692893" w:rsidRPr="00E52A72">
        <w:rPr>
          <w:rFonts w:ascii="Times New Roman" w:hAnsi="Times New Roman"/>
          <w:sz w:val="24"/>
          <w:szCs w:val="24"/>
        </w:rPr>
        <w:t>ю</w:t>
      </w:r>
      <w:r w:rsidR="006B4E7A" w:rsidRPr="00E52A72">
        <w:rPr>
          <w:rFonts w:ascii="Times New Roman" w:hAnsi="Times New Roman"/>
          <w:sz w:val="24"/>
          <w:szCs w:val="24"/>
        </w:rPr>
        <w:t xml:space="preserve">т </w:t>
      </w:r>
      <w:r w:rsidR="007F4642" w:rsidRPr="00E52A72">
        <w:rPr>
          <w:rFonts w:ascii="Times New Roman" w:hAnsi="Times New Roman"/>
          <w:sz w:val="24"/>
          <w:szCs w:val="24"/>
        </w:rPr>
        <w:t>знаком</w:t>
      </w:r>
      <w:r w:rsidR="00692893" w:rsidRPr="00E52A72">
        <w:rPr>
          <w:rFonts w:ascii="Times New Roman" w:hAnsi="Times New Roman"/>
          <w:sz w:val="24"/>
          <w:szCs w:val="24"/>
        </w:rPr>
        <w:t>и</w:t>
      </w:r>
      <w:r w:rsidR="007F4642" w:rsidRPr="00E52A72">
        <w:rPr>
          <w:rFonts w:ascii="Times New Roman" w:hAnsi="Times New Roman"/>
          <w:sz w:val="24"/>
          <w:szCs w:val="24"/>
        </w:rPr>
        <w:t>т</w:t>
      </w:r>
      <w:r w:rsidR="006B4E7A" w:rsidRPr="00E52A72">
        <w:rPr>
          <w:rFonts w:ascii="Times New Roman" w:hAnsi="Times New Roman"/>
          <w:sz w:val="24"/>
          <w:szCs w:val="24"/>
        </w:rPr>
        <w:t>ь детей с главным средством музыкальной выразительности — мелодией и составляющими ее интонациями, используя пьесы с ярко выраженным мелодическим началом (например, П.</w:t>
      </w:r>
      <w:r w:rsidR="001E7A20" w:rsidRPr="00E52A72">
        <w:rPr>
          <w:rFonts w:ascii="Times New Roman" w:hAnsi="Times New Roman"/>
          <w:sz w:val="24"/>
          <w:szCs w:val="24"/>
        </w:rPr>
        <w:t xml:space="preserve"> </w:t>
      </w:r>
      <w:r w:rsidR="006B4E7A" w:rsidRPr="00E52A72">
        <w:rPr>
          <w:rFonts w:ascii="Times New Roman" w:hAnsi="Times New Roman"/>
          <w:sz w:val="24"/>
          <w:szCs w:val="24"/>
        </w:rPr>
        <w:t>Чайковский, «Колыбельная песнь в бурю»), вызывая у детей эмоциональный отклик;</w:t>
      </w:r>
    </w:p>
    <w:p w14:paraId="533BC16F"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с инструментами симфонического оркестра и оркестра русских народных инструментов, в форме загадок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узнавать тембры флейты, скрипки, баяна, балалайки и др.);</w:t>
      </w:r>
    </w:p>
    <w:p w14:paraId="36789112"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обеспечива</w:t>
      </w:r>
      <w:r w:rsidR="00692893" w:rsidRPr="00E52A72">
        <w:rPr>
          <w:rFonts w:ascii="Times New Roman" w:hAnsi="Times New Roman"/>
          <w:sz w:val="24"/>
          <w:szCs w:val="24"/>
        </w:rPr>
        <w:t>ю</w:t>
      </w:r>
      <w:r w:rsidR="006B4E7A" w:rsidRPr="00E52A72">
        <w:rPr>
          <w:rFonts w:ascii="Times New Roman" w:hAnsi="Times New Roman"/>
          <w:sz w:val="24"/>
          <w:szCs w:val="24"/>
        </w:rPr>
        <w:t>т возможность воспроизводить прослушанные произведения в музыкальном движении (в том числе и в двигательной импровизации), оркестре, выразить впечатление о музыке в рисунках, в высказываниях и т.д.;</w:t>
      </w:r>
    </w:p>
    <w:p w14:paraId="363A24A9" w14:textId="6CC28004" w:rsidR="006B4E7A" w:rsidRPr="00B65225" w:rsidRDefault="00B51C41" w:rsidP="00B65225">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проводит интегрированные занятия и досуговые мероприятия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w:t>
      </w:r>
    </w:p>
    <w:p w14:paraId="7CCE6422" w14:textId="7CB61A67" w:rsidR="006B4E7A" w:rsidRPr="00E52A72"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14E45F12"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181FEC9D" w14:textId="77777777" w:rsidR="00B51C41" w:rsidRPr="00E52A72" w:rsidRDefault="006B4E7A" w:rsidP="0003750A">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14:paraId="1BC509EB" w14:textId="77777777" w:rsidR="00B51C41" w:rsidRPr="00E52A72" w:rsidRDefault="006B4E7A" w:rsidP="0003750A">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основных естественных движений и ориентировки в пространстве.</w:t>
      </w:r>
    </w:p>
    <w:p w14:paraId="1972F26A" w14:textId="12255F92" w:rsidR="006B4E7A" w:rsidRPr="00B65225" w:rsidRDefault="006B4E7A" w:rsidP="00B65225">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элементарного музыкально-двигательного творчества в свободных движениях детей.</w:t>
      </w:r>
    </w:p>
    <w:p w14:paraId="69CA88AC"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19EA2938"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473C110D" w14:textId="77777777" w:rsidR="006B4E7A"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 xml:space="preserve">т развивать ориентировку в пространстве: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овладевать общим пространством зала и его частями (центром, углами) при движении всей группой и подгруппами), используя игровые приемы;</w:t>
      </w:r>
    </w:p>
    <w:p w14:paraId="6666F30A" w14:textId="77777777" w:rsidR="006B4E7A" w:rsidRPr="00E52A72" w:rsidRDefault="00692893" w:rsidP="00B51C41">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в движениях </w:t>
      </w:r>
      <w:r w:rsidR="00B51C41" w:rsidRPr="00E52A72">
        <w:rPr>
          <w:rFonts w:ascii="Times New Roman" w:hAnsi="Times New Roman"/>
          <w:sz w:val="24"/>
          <w:szCs w:val="24"/>
        </w:rPr>
        <w:t>характер менее контрастной двух-</w:t>
      </w:r>
      <w:r w:rsidR="006B4E7A" w:rsidRPr="00E52A72">
        <w:rPr>
          <w:rFonts w:ascii="Times New Roman" w:hAnsi="Times New Roman"/>
          <w:sz w:val="24"/>
          <w:szCs w:val="24"/>
        </w:rPr>
        <w:t xml:space="preserve"> и трехчастной музыки; помогают определять жанры марша и танца и выбирать для них соответствующие движения,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индивидуальные детские проявления;</w:t>
      </w:r>
    </w:p>
    <w:p w14:paraId="1686C63D" w14:textId="77777777" w:rsidR="00692893"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рассматрива</w:t>
      </w:r>
      <w:r w:rsidRPr="00E52A72">
        <w:rPr>
          <w:rFonts w:ascii="Times New Roman" w:hAnsi="Times New Roman"/>
          <w:sz w:val="24"/>
          <w:szCs w:val="24"/>
        </w:rPr>
        <w:t>ю</w:t>
      </w:r>
      <w:r w:rsidR="006B4E7A" w:rsidRPr="00E52A72">
        <w:rPr>
          <w:rFonts w:ascii="Times New Roman" w:hAnsi="Times New Roman"/>
          <w:sz w:val="24"/>
          <w:szCs w:val="24"/>
        </w:rPr>
        <w:t>т развитие основных движений (всех видов ходьбы, бега, прыжков) как приоритетное направление работы с детьми пятого года жизни;</w:t>
      </w:r>
    </w:p>
    <w:p w14:paraId="4B6FD273" w14:textId="77777777" w:rsidR="006B4E7A"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т работу над основными движениям</w:t>
      </w:r>
      <w:r w:rsidR="00B51C41" w:rsidRPr="00E52A72">
        <w:rPr>
          <w:rFonts w:ascii="Times New Roman" w:hAnsi="Times New Roman"/>
          <w:sz w:val="24"/>
          <w:szCs w:val="24"/>
        </w:rPr>
        <w:t xml:space="preserve">и, уделяя особое внимание </w:t>
      </w:r>
      <w:proofErr w:type="spellStart"/>
      <w:r w:rsidR="00B51C41" w:rsidRPr="00E52A72">
        <w:rPr>
          <w:rFonts w:ascii="Times New Roman" w:hAnsi="Times New Roman"/>
          <w:sz w:val="24"/>
          <w:szCs w:val="24"/>
        </w:rPr>
        <w:t>пружин</w:t>
      </w:r>
      <w:r w:rsidR="006B4E7A" w:rsidRPr="00E52A72">
        <w:rPr>
          <w:rFonts w:ascii="Times New Roman" w:hAnsi="Times New Roman"/>
          <w:sz w:val="24"/>
          <w:szCs w:val="24"/>
        </w:rPr>
        <w:t>ности</w:t>
      </w:r>
      <w:proofErr w:type="spellEnd"/>
      <w:r w:rsidR="006B4E7A" w:rsidRPr="00E52A72">
        <w:rPr>
          <w:rFonts w:ascii="Times New Roman" w:hAnsi="Times New Roman"/>
          <w:sz w:val="24"/>
          <w:szCs w:val="24"/>
        </w:rPr>
        <w:t xml:space="preserve"> и легкости в разнообразных видах ходьбы и бега, свободе рук и всего плечевого пояса;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выразительным значением основных движений (высокий шаг, спокойная ходьба, легкий бег, мягкий бег и др.), используя образность;</w:t>
      </w:r>
    </w:p>
    <w:p w14:paraId="1BE959C6" w14:textId="77777777" w:rsidR="006B4E7A" w:rsidRPr="00E52A72" w:rsidRDefault="00692893" w:rsidP="00B51C41">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w:t>
      </w:r>
      <w:r w:rsidR="006B4E7A" w:rsidRPr="00E52A72">
        <w:rPr>
          <w:rFonts w:ascii="Times New Roman" w:hAnsi="Times New Roman"/>
          <w:sz w:val="24"/>
          <w:szCs w:val="24"/>
        </w:rPr>
        <w:t xml:space="preserve">т </w:t>
      </w:r>
      <w:r w:rsidR="007F4642" w:rsidRPr="00E52A72">
        <w:rPr>
          <w:rFonts w:ascii="Times New Roman" w:hAnsi="Times New Roman"/>
          <w:sz w:val="24"/>
          <w:szCs w:val="24"/>
        </w:rPr>
        <w:t>знаком</w:t>
      </w:r>
      <w:r w:rsidRPr="00E52A72">
        <w:rPr>
          <w:rFonts w:ascii="Times New Roman" w:hAnsi="Times New Roman"/>
          <w:sz w:val="24"/>
          <w:szCs w:val="24"/>
        </w:rPr>
        <w:t>и</w:t>
      </w:r>
      <w:r w:rsidR="007F4642" w:rsidRPr="00E52A72">
        <w:rPr>
          <w:rFonts w:ascii="Times New Roman" w:hAnsi="Times New Roman"/>
          <w:sz w:val="24"/>
          <w:szCs w:val="24"/>
        </w:rPr>
        <w:t>т</w:t>
      </w:r>
      <w:r w:rsidR="006B4E7A" w:rsidRPr="00E52A72">
        <w:rPr>
          <w:rFonts w:ascii="Times New Roman" w:hAnsi="Times New Roman"/>
          <w:sz w:val="24"/>
          <w:szCs w:val="24"/>
        </w:rPr>
        <w:t>ь детей с языком танцевальных движений как средством общения</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выражения эмоций в танце (подзадоривание, утверждающие притопы и пр.);</w:t>
      </w:r>
    </w:p>
    <w:p w14:paraId="5F160275" w14:textId="3ED00C20" w:rsidR="006B4E7A" w:rsidRPr="00B65225" w:rsidRDefault="00692893" w:rsidP="00B65225">
      <w:pPr>
        <w:tabs>
          <w:tab w:val="left" w:pos="77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использовать элементарные мимические и пантомимические средства выразительности в музыкально-двигательных сюжетных этюдах и играх, осваивая с детьми «гимнастику жестов» («прошу», «не надо», «показать» «спрятать» и др.).</w:t>
      </w:r>
    </w:p>
    <w:p w14:paraId="5D1251E8" w14:textId="4E6E0848"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Пение</w:t>
      </w:r>
    </w:p>
    <w:p w14:paraId="22DD1F94"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92893" w:rsidRPr="00E52A72">
        <w:rPr>
          <w:rFonts w:ascii="Times New Roman" w:hAnsi="Times New Roman"/>
          <w:b/>
          <w:bCs/>
          <w:iCs/>
          <w:sz w:val="24"/>
          <w:szCs w:val="24"/>
        </w:rPr>
        <w:t>:</w:t>
      </w:r>
    </w:p>
    <w:p w14:paraId="181132A1" w14:textId="77777777" w:rsidR="00B51C41" w:rsidRPr="00E52A72" w:rsidRDefault="006B4E7A" w:rsidP="0003750A">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Охрана и защита голоса ребенка.</w:t>
      </w:r>
    </w:p>
    <w:p w14:paraId="66D0175D" w14:textId="77777777" w:rsidR="00B51C41" w:rsidRPr="00E52A72" w:rsidRDefault="006B4E7A" w:rsidP="0003750A">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естественного, непринужденного, легкого звучания голоса в пении, позволяющего ребенку петь чисто, музыкально, выразительно и с удовольствием.</w:t>
      </w:r>
    </w:p>
    <w:p w14:paraId="732987BD" w14:textId="0CF52AED" w:rsidR="006B4E7A" w:rsidRPr="00B65225" w:rsidRDefault="006B4E7A" w:rsidP="00B65225">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Организация вокально-хоровой работы на основе учета индивидуальных особенностей певческого голоса ребенка.</w:t>
      </w:r>
    </w:p>
    <w:p w14:paraId="1B495E2A"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68AE388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963601" w:rsidRPr="00E52A72">
        <w:rPr>
          <w:rFonts w:ascii="Times New Roman" w:hAnsi="Times New Roman"/>
          <w:sz w:val="24"/>
          <w:szCs w:val="24"/>
        </w:rPr>
        <w:t>е</w:t>
      </w:r>
      <w:r w:rsidRPr="00E52A72">
        <w:rPr>
          <w:rFonts w:ascii="Times New Roman" w:hAnsi="Times New Roman"/>
          <w:sz w:val="24"/>
          <w:szCs w:val="24"/>
        </w:rPr>
        <w:t xml:space="preserve"> руководител</w:t>
      </w:r>
      <w:r w:rsidR="00963601" w:rsidRPr="00E52A72">
        <w:rPr>
          <w:rFonts w:ascii="Times New Roman" w:hAnsi="Times New Roman"/>
          <w:sz w:val="24"/>
          <w:szCs w:val="24"/>
        </w:rPr>
        <w:t>и</w:t>
      </w:r>
      <w:r w:rsidRPr="00E52A72">
        <w:rPr>
          <w:rFonts w:ascii="Times New Roman" w:hAnsi="Times New Roman"/>
          <w:sz w:val="24"/>
          <w:szCs w:val="24"/>
        </w:rPr>
        <w:t>:</w:t>
      </w:r>
    </w:p>
    <w:p w14:paraId="7EBAEFD3"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выявля</w:t>
      </w:r>
      <w:r w:rsidRPr="00E52A72">
        <w:rPr>
          <w:rFonts w:ascii="Times New Roman" w:hAnsi="Times New Roman"/>
          <w:sz w:val="24"/>
          <w:szCs w:val="24"/>
        </w:rPr>
        <w:t>ю</w:t>
      </w:r>
      <w:r w:rsidR="006B4E7A" w:rsidRPr="00E52A72">
        <w:rPr>
          <w:rFonts w:ascii="Times New Roman" w:hAnsi="Times New Roman"/>
          <w:sz w:val="24"/>
          <w:szCs w:val="24"/>
        </w:rPr>
        <w:t>т индивидуальные особенности певческого голоса каждого ребенка: ориентируясь на тембр голоса в речи и пении, его общий и примарный диапазоны, определяет тип звучания певческого голоса — высокий, средний или низкий;</w:t>
      </w:r>
    </w:p>
    <w:p w14:paraId="648F639E" w14:textId="77777777" w:rsidR="006B4E7A" w:rsidRPr="00E52A72" w:rsidRDefault="00963601" w:rsidP="00B51C41">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работа</w:t>
      </w:r>
      <w:r w:rsidRPr="00E52A72">
        <w:rPr>
          <w:rFonts w:ascii="Times New Roman" w:hAnsi="Times New Roman"/>
          <w:sz w:val="24"/>
          <w:szCs w:val="24"/>
        </w:rPr>
        <w:t>ю</w:t>
      </w:r>
      <w:r w:rsidR="006B4E7A" w:rsidRPr="00E52A72">
        <w:rPr>
          <w:rFonts w:ascii="Times New Roman" w:hAnsi="Times New Roman"/>
          <w:sz w:val="24"/>
          <w:szCs w:val="24"/>
        </w:rPr>
        <w:t xml:space="preserve">т над каждым типом голоса, прежде всего, в примарной зоне, укрепляя ее и способствуя становлению резонансных ощущений; </w:t>
      </w:r>
      <w:r w:rsidR="00B51C41" w:rsidRPr="00E52A72">
        <w:rPr>
          <w:rFonts w:ascii="Times New Roman" w:hAnsi="Times New Roman"/>
          <w:sz w:val="24"/>
          <w:szCs w:val="24"/>
        </w:rPr>
        <w:t>учиты</w:t>
      </w:r>
      <w:r w:rsidR="006B4E7A" w:rsidRPr="00E52A72">
        <w:rPr>
          <w:rFonts w:ascii="Times New Roman" w:hAnsi="Times New Roman"/>
          <w:sz w:val="24"/>
          <w:szCs w:val="24"/>
        </w:rPr>
        <w:t>ва</w:t>
      </w:r>
      <w:r w:rsidR="00B51C41" w:rsidRPr="00E52A72">
        <w:rPr>
          <w:rFonts w:ascii="Times New Roman" w:hAnsi="Times New Roman"/>
          <w:sz w:val="24"/>
          <w:szCs w:val="24"/>
        </w:rPr>
        <w:t>ют, что в процессе вокальной ра</w:t>
      </w:r>
      <w:r w:rsidR="006B4E7A" w:rsidRPr="00E52A72">
        <w:rPr>
          <w:rFonts w:ascii="Times New Roman" w:hAnsi="Times New Roman"/>
          <w:sz w:val="24"/>
          <w:szCs w:val="24"/>
        </w:rPr>
        <w:t>боты исходные первичные характеристики певческого голоса могут изменяться;</w:t>
      </w:r>
    </w:p>
    <w:p w14:paraId="6BED88E0"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т фор</w:t>
      </w:r>
      <w:r w:rsidR="00B51C41" w:rsidRPr="00E52A72">
        <w:rPr>
          <w:rFonts w:ascii="Times New Roman" w:hAnsi="Times New Roman"/>
          <w:sz w:val="24"/>
          <w:szCs w:val="24"/>
        </w:rPr>
        <w:t>мировать певческие навыки: следя</w:t>
      </w:r>
      <w:r w:rsidR="006B4E7A" w:rsidRPr="00E52A72">
        <w:rPr>
          <w:rFonts w:ascii="Times New Roman" w:hAnsi="Times New Roman"/>
          <w:sz w:val="24"/>
          <w:szCs w:val="24"/>
        </w:rPr>
        <w:t xml:space="preserve">т за правильной осанкой ребенка во время пения сидя и стоя,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легко и звонко, бесшумно брать дыхание перед началом музыкальной фразы, четко артикулировать согласные и ясно произносить и </w:t>
      </w:r>
      <w:proofErr w:type="spellStart"/>
      <w:r w:rsidR="006B4E7A" w:rsidRPr="00E52A72">
        <w:rPr>
          <w:rFonts w:ascii="Times New Roman" w:hAnsi="Times New Roman"/>
          <w:sz w:val="24"/>
          <w:szCs w:val="24"/>
        </w:rPr>
        <w:t>пропевать</w:t>
      </w:r>
      <w:proofErr w:type="spellEnd"/>
      <w:r w:rsidR="006B4E7A" w:rsidRPr="00E52A72">
        <w:rPr>
          <w:rFonts w:ascii="Times New Roman" w:hAnsi="Times New Roman"/>
          <w:sz w:val="24"/>
          <w:szCs w:val="24"/>
        </w:rPr>
        <w:t xml:space="preserve"> гласные звуки; начинает специальную работу над интонированием мелодии голосом, добиваясь правильной передачи направления движения мелодии и точного воспроизведения отдельных</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фрагментов;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музыкально и выразительно, передавая настроение и характер песни, а также те чувства, которые испытывает при этом сам ребенок;</w:t>
      </w:r>
    </w:p>
    <w:p w14:paraId="12A8E979"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становлению интонационно выразительной речи ребенка, рассматривая эту работу как необходимое условие формирования чистоты интонирования мелодии в пении;</w:t>
      </w:r>
    </w:p>
    <w:p w14:paraId="7511703D"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занятия с хором сочета</w:t>
      </w:r>
      <w:r w:rsidRPr="00E52A72">
        <w:rPr>
          <w:rFonts w:ascii="Times New Roman" w:hAnsi="Times New Roman"/>
          <w:sz w:val="24"/>
          <w:szCs w:val="24"/>
        </w:rPr>
        <w:t>ю</w:t>
      </w:r>
      <w:r w:rsidR="006B4E7A" w:rsidRPr="00E52A72">
        <w:rPr>
          <w:rFonts w:ascii="Times New Roman" w:hAnsi="Times New Roman"/>
          <w:sz w:val="24"/>
          <w:szCs w:val="24"/>
        </w:rPr>
        <w:t>т с работой по подгруппам и индивидуальной работой, опираясь на желания самого ребенка;</w:t>
      </w:r>
    </w:p>
    <w:p w14:paraId="390BD796"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т вокальный репертуар, позволяющий всем детям участвовать в хоровых занятиях и петь без напряжения и с удовольствием;</w:t>
      </w:r>
    </w:p>
    <w:p w14:paraId="165A600C" w14:textId="77777777" w:rsidR="006B4E7A" w:rsidRPr="00E52A72" w:rsidRDefault="00963601" w:rsidP="00B51C41">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распева</w:t>
      </w:r>
      <w:r w:rsidRPr="00E52A72">
        <w:rPr>
          <w:rFonts w:ascii="Times New Roman" w:hAnsi="Times New Roman"/>
          <w:sz w:val="24"/>
          <w:szCs w:val="24"/>
        </w:rPr>
        <w:t>ю</w:t>
      </w:r>
      <w:r w:rsidR="006B4E7A" w:rsidRPr="00E52A72">
        <w:rPr>
          <w:rFonts w:ascii="Times New Roman" w:hAnsi="Times New Roman"/>
          <w:sz w:val="24"/>
          <w:szCs w:val="24"/>
        </w:rPr>
        <w:t>т детей в разных тональностях, по голосам; транспонирует имеющиеся песни в нужные тональности; использует песни, в которых запев и припев удобны детям с разными голосами.</w:t>
      </w:r>
    </w:p>
    <w:p w14:paraId="24237BEF" w14:textId="77777777" w:rsidR="006B4E7A" w:rsidRPr="00E52A72" w:rsidRDefault="006B4E7A" w:rsidP="00B51C41">
      <w:pPr>
        <w:spacing w:after="0" w:line="240" w:lineRule="auto"/>
        <w:ind w:firstLine="709"/>
        <w:jc w:val="both"/>
        <w:rPr>
          <w:rFonts w:ascii="Times New Roman" w:eastAsiaTheme="minorEastAsia" w:hAnsi="Times New Roman"/>
          <w:sz w:val="24"/>
          <w:szCs w:val="24"/>
        </w:rPr>
      </w:pPr>
    </w:p>
    <w:p w14:paraId="0B2AE6E6" w14:textId="347C7D2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07E8C6D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963601" w:rsidRPr="00E52A72">
        <w:rPr>
          <w:rFonts w:ascii="Times New Roman" w:hAnsi="Times New Roman"/>
          <w:b/>
          <w:bCs/>
          <w:iCs/>
          <w:sz w:val="24"/>
          <w:szCs w:val="24"/>
        </w:rPr>
        <w:t>:</w:t>
      </w:r>
    </w:p>
    <w:p w14:paraId="0820302A" w14:textId="77777777" w:rsidR="00B51C41" w:rsidRPr="00E52A72" w:rsidRDefault="006B4E7A" w:rsidP="0003750A">
      <w:pPr>
        <w:pStyle w:val="a3"/>
        <w:numPr>
          <w:ilvl w:val="0"/>
          <w:numId w:val="5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чувства музыкального ритма, тембрового и динамического слуха.</w:t>
      </w:r>
    </w:p>
    <w:p w14:paraId="0932FF01" w14:textId="50055F04" w:rsidR="006B4E7A" w:rsidRPr="00B65225" w:rsidRDefault="006B4E7A" w:rsidP="00B65225">
      <w:pPr>
        <w:pStyle w:val="a3"/>
        <w:numPr>
          <w:ilvl w:val="0"/>
          <w:numId w:val="5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Ознакомление детей со </w:t>
      </w:r>
      <w:proofErr w:type="spellStart"/>
      <w:r w:rsidRPr="00E52A72">
        <w:rPr>
          <w:rFonts w:ascii="Times New Roman" w:hAnsi="Times New Roman"/>
          <w:sz w:val="24"/>
          <w:szCs w:val="24"/>
        </w:rPr>
        <w:t>звуковысотными</w:t>
      </w:r>
      <w:proofErr w:type="spellEnd"/>
      <w:r w:rsidRPr="00E52A72">
        <w:rPr>
          <w:rFonts w:ascii="Times New Roman" w:hAnsi="Times New Roman"/>
          <w:sz w:val="24"/>
          <w:szCs w:val="24"/>
        </w:rPr>
        <w:t xml:space="preserve"> музыкальными инструментами.</w:t>
      </w:r>
    </w:p>
    <w:p w14:paraId="046D902D"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7A40B468"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B14E7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B14E72" w:rsidRPr="00E52A72">
        <w:rPr>
          <w:rFonts w:ascii="Times New Roman" w:hAnsi="Times New Roman"/>
          <w:sz w:val="24"/>
          <w:szCs w:val="24"/>
        </w:rPr>
        <w:t>и</w:t>
      </w:r>
      <w:r w:rsidRPr="00E52A72">
        <w:rPr>
          <w:rFonts w:ascii="Times New Roman" w:hAnsi="Times New Roman"/>
          <w:sz w:val="24"/>
          <w:szCs w:val="24"/>
        </w:rPr>
        <w:t>:</w:t>
      </w:r>
    </w:p>
    <w:p w14:paraId="1F56047A" w14:textId="77777777" w:rsidR="006B4E7A" w:rsidRPr="00E52A72" w:rsidRDefault="00B14E72" w:rsidP="005269E3">
      <w:pPr>
        <w:tabs>
          <w:tab w:val="left" w:pos="70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играть в ударном оркестре эмоционально и музыкально, </w:t>
      </w:r>
      <w:r w:rsidR="007F4642" w:rsidRPr="00E52A72">
        <w:rPr>
          <w:rFonts w:ascii="Times New Roman" w:hAnsi="Times New Roman"/>
          <w:sz w:val="24"/>
          <w:szCs w:val="24"/>
        </w:rPr>
        <w:t>развивают</w:t>
      </w:r>
      <w:r w:rsidR="006B4E7A" w:rsidRPr="00E52A72">
        <w:rPr>
          <w:rFonts w:ascii="Times New Roman" w:hAnsi="Times New Roman"/>
          <w:sz w:val="24"/>
          <w:szCs w:val="24"/>
        </w:rPr>
        <w:t xml:space="preserve"> чувство ансамбля;</w:t>
      </w:r>
    </w:p>
    <w:p w14:paraId="41F67830" w14:textId="77777777" w:rsidR="006B4E7A" w:rsidRPr="00E52A72" w:rsidRDefault="00B14E72" w:rsidP="005269E3">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несложные ритмические рисунки на ударных инструментах, помогают овладеть равномерной метрическо</w:t>
      </w:r>
      <w:r w:rsidR="00083712" w:rsidRPr="00E52A72">
        <w:rPr>
          <w:rFonts w:ascii="Times New Roman" w:hAnsi="Times New Roman"/>
          <w:sz w:val="24"/>
          <w:szCs w:val="24"/>
        </w:rPr>
        <w:t>й пульсацией (использую</w:t>
      </w:r>
      <w:r w:rsidR="006B4E7A" w:rsidRPr="00E52A72">
        <w:rPr>
          <w:rFonts w:ascii="Times New Roman" w:hAnsi="Times New Roman"/>
          <w:sz w:val="24"/>
          <w:szCs w:val="24"/>
        </w:rPr>
        <w:t>т в работе совместное музицирование взрослого и ребенка на клавишном инструменте, предлагая ребенку воспроизвести метрическую пульсацию на одной клавише в высоком или низком регистре);</w:t>
      </w:r>
    </w:p>
    <w:p w14:paraId="276DA84C" w14:textId="77777777" w:rsidR="006B4E7A" w:rsidRPr="00E52A72" w:rsidRDefault="00B14E72" w:rsidP="005269E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становлению ритмического этапа развития импровизации (появлению разнообразия и богатства ритмических структур, интересно объединяемых детьми в различных построениях);</w:t>
      </w:r>
    </w:p>
    <w:p w14:paraId="4DDBE14B" w14:textId="791AEFC5" w:rsidR="006B4E7A" w:rsidRPr="00B65225" w:rsidRDefault="00B14E7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со строением </w:t>
      </w:r>
      <w:proofErr w:type="spellStart"/>
      <w:r w:rsidR="006B4E7A" w:rsidRPr="00E52A72">
        <w:rPr>
          <w:rFonts w:ascii="Times New Roman" w:hAnsi="Times New Roman"/>
          <w:sz w:val="24"/>
          <w:szCs w:val="24"/>
        </w:rPr>
        <w:t>звуковысотных</w:t>
      </w:r>
      <w:proofErr w:type="spellEnd"/>
      <w:r w:rsidR="006B4E7A" w:rsidRPr="00E52A72">
        <w:rPr>
          <w:rFonts w:ascii="Times New Roman" w:hAnsi="Times New Roman"/>
          <w:sz w:val="24"/>
          <w:szCs w:val="24"/>
        </w:rPr>
        <w:t xml:space="preserve"> детских музыкальных инструментов и способами игры на них.</w:t>
      </w:r>
    </w:p>
    <w:p w14:paraId="5E008A62" w14:textId="196D582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55C9C47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B14E72" w:rsidRPr="00E52A72">
        <w:rPr>
          <w:rFonts w:ascii="Times New Roman" w:hAnsi="Times New Roman"/>
          <w:b/>
          <w:bCs/>
          <w:iCs/>
          <w:sz w:val="24"/>
          <w:szCs w:val="24"/>
        </w:rPr>
        <w:t>:</w:t>
      </w:r>
    </w:p>
    <w:p w14:paraId="3882F487" w14:textId="77777777" w:rsidR="00083712" w:rsidRPr="00E52A72" w:rsidRDefault="006B4E7A" w:rsidP="0003750A">
      <w:pPr>
        <w:pStyle w:val="a3"/>
        <w:numPr>
          <w:ilvl w:val="0"/>
          <w:numId w:val="5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детей в их желании участвовать в играх-драматизациях, включающих различные виды музыкальной деятельности, художественное слово, мимику и пантомиму.</w:t>
      </w:r>
    </w:p>
    <w:p w14:paraId="78C18087" w14:textId="6B96A529" w:rsidR="00083712" w:rsidRPr="00B65225" w:rsidRDefault="006B4E7A" w:rsidP="00B65225">
      <w:pPr>
        <w:pStyle w:val="a3"/>
        <w:numPr>
          <w:ilvl w:val="0"/>
          <w:numId w:val="5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Использование игры-драматизации для развития творчества детей и проявления их индивидуальности.</w:t>
      </w:r>
    </w:p>
    <w:p w14:paraId="326CBA33" w14:textId="77777777" w:rsidR="006B4E7A" w:rsidRPr="00E52A72" w:rsidRDefault="006B4E7A" w:rsidP="00083712">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83712" w:rsidRPr="00E52A72">
        <w:rPr>
          <w:rFonts w:ascii="Times New Roman" w:hAnsi="Times New Roman"/>
          <w:b/>
          <w:bCs/>
          <w:iCs/>
          <w:sz w:val="24"/>
          <w:szCs w:val="24"/>
        </w:rPr>
        <w:t>.</w:t>
      </w:r>
    </w:p>
    <w:p w14:paraId="102FF37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B14E7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B14E72" w:rsidRPr="00E52A72">
        <w:rPr>
          <w:rFonts w:ascii="Times New Roman" w:hAnsi="Times New Roman"/>
          <w:sz w:val="24"/>
          <w:szCs w:val="24"/>
        </w:rPr>
        <w:t>и</w:t>
      </w:r>
      <w:r w:rsidRPr="00E52A72">
        <w:rPr>
          <w:rFonts w:ascii="Times New Roman" w:hAnsi="Times New Roman"/>
          <w:sz w:val="24"/>
          <w:szCs w:val="24"/>
        </w:rPr>
        <w:t>:</w:t>
      </w:r>
    </w:p>
    <w:p w14:paraId="1A9B29BE" w14:textId="77777777" w:rsidR="006B4E7A" w:rsidRPr="00E52A72" w:rsidRDefault="00B14E72"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 подготовке детей к игре-драматизации использу</w:t>
      </w:r>
      <w:r w:rsidRPr="00E52A72">
        <w:rPr>
          <w:rFonts w:ascii="Times New Roman" w:hAnsi="Times New Roman"/>
          <w:sz w:val="24"/>
          <w:szCs w:val="24"/>
        </w:rPr>
        <w:t>ю</w:t>
      </w:r>
      <w:r w:rsidR="006B4E7A" w:rsidRPr="00E52A72">
        <w:rPr>
          <w:rFonts w:ascii="Times New Roman" w:hAnsi="Times New Roman"/>
          <w:sz w:val="24"/>
          <w:szCs w:val="24"/>
        </w:rPr>
        <w:t>т всю систему работы по музыкальному движению (в особенности над образными этюдами), пению, игре на детских музыкальных инструментах;</w:t>
      </w:r>
    </w:p>
    <w:p w14:paraId="4D9D22E2" w14:textId="77777777" w:rsidR="006B4E7A" w:rsidRPr="00E52A72" w:rsidRDefault="00B14E72"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игрой-драматизацией: предварительно предлагает прослушать музыку от начала и до конца, проигрывает ее на фортепиано, </w:t>
      </w:r>
      <w:proofErr w:type="spellStart"/>
      <w:r w:rsidR="006B4E7A" w:rsidRPr="00E52A72">
        <w:rPr>
          <w:rFonts w:ascii="Times New Roman" w:hAnsi="Times New Roman"/>
          <w:sz w:val="24"/>
          <w:szCs w:val="24"/>
        </w:rPr>
        <w:t>пропева</w:t>
      </w:r>
      <w:r w:rsidRPr="00E52A72">
        <w:rPr>
          <w:rFonts w:ascii="Times New Roman" w:hAnsi="Times New Roman"/>
          <w:sz w:val="24"/>
          <w:szCs w:val="24"/>
        </w:rPr>
        <w:t>ю</w:t>
      </w:r>
      <w:r w:rsidR="006B4E7A" w:rsidRPr="00E52A72">
        <w:rPr>
          <w:rFonts w:ascii="Times New Roman" w:hAnsi="Times New Roman"/>
          <w:sz w:val="24"/>
          <w:szCs w:val="24"/>
        </w:rPr>
        <w:t>т</w:t>
      </w:r>
      <w:proofErr w:type="spellEnd"/>
      <w:r w:rsidR="006B4E7A" w:rsidRPr="00E52A72">
        <w:rPr>
          <w:rFonts w:ascii="Times New Roman" w:hAnsi="Times New Roman"/>
          <w:sz w:val="24"/>
          <w:szCs w:val="24"/>
        </w:rPr>
        <w:t xml:space="preserve"> вокальные партии (если они есть), сопровождает показ небольшими эмоциональными комментариями;</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предлагает сначала всем детям воплощать каждый образ в движениях, принимать участие в обсуждении разных вариантов исполнения (медведь </w:t>
      </w:r>
      <w:r w:rsidRPr="00E52A72">
        <w:rPr>
          <w:rFonts w:ascii="Times New Roman" w:hAnsi="Times New Roman"/>
          <w:sz w:val="24"/>
          <w:szCs w:val="24"/>
        </w:rPr>
        <w:t>-</w:t>
      </w:r>
      <w:r w:rsidR="006B4E7A" w:rsidRPr="00E52A72">
        <w:rPr>
          <w:rFonts w:ascii="Times New Roman" w:hAnsi="Times New Roman"/>
          <w:sz w:val="24"/>
          <w:szCs w:val="24"/>
        </w:rPr>
        <w:t xml:space="preserve"> угрюмый, любопытный, задумчивый и т.д.); помогают выбрать вариант, в наибольшей степени соответствующий характеру образа,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каждую творческую находку ребенка;</w:t>
      </w:r>
    </w:p>
    <w:p w14:paraId="20500F2C" w14:textId="77777777" w:rsidR="006B4E7A" w:rsidRPr="00E52A72" w:rsidRDefault="00B14E72" w:rsidP="00083712">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A373DB"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т желание ребенка исполнять роль сольно, в небольшой группе;</w:t>
      </w:r>
    </w:p>
    <w:p w14:paraId="3A62C102" w14:textId="77777777" w:rsidR="006B4E7A" w:rsidRPr="00E52A72" w:rsidRDefault="00A373DB"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B14E72" w:rsidRPr="00E52A72">
        <w:rPr>
          <w:rFonts w:ascii="Times New Roman" w:hAnsi="Times New Roman"/>
          <w:sz w:val="24"/>
          <w:szCs w:val="24"/>
        </w:rPr>
        <w:t>поддерживаю</w:t>
      </w:r>
      <w:r w:rsidR="006B4E7A" w:rsidRPr="00E52A72">
        <w:rPr>
          <w:rFonts w:ascii="Times New Roman" w:hAnsi="Times New Roman"/>
          <w:sz w:val="24"/>
          <w:szCs w:val="24"/>
        </w:rPr>
        <w:t>т проявление индивидуальности и элементы импровизации в ролевом поведении, музыкальном движении, речевом интонировании;</w:t>
      </w:r>
    </w:p>
    <w:p w14:paraId="215D45CF" w14:textId="0D4B01DF" w:rsidR="006B4E7A" w:rsidRPr="00B65225" w:rsidRDefault="00B14E7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A373DB" w:rsidRPr="00E52A72">
        <w:rPr>
          <w:rFonts w:ascii="Times New Roman" w:hAnsi="Times New Roman"/>
          <w:sz w:val="24"/>
          <w:szCs w:val="24"/>
        </w:rPr>
        <w:t xml:space="preserve"> </w:t>
      </w:r>
      <w:r w:rsidR="006B4E7A" w:rsidRPr="00E52A72">
        <w:rPr>
          <w:rFonts w:ascii="Times New Roman" w:hAnsi="Times New Roman"/>
          <w:sz w:val="24"/>
          <w:szCs w:val="24"/>
        </w:rPr>
        <w:t>разучива</w:t>
      </w:r>
      <w:r w:rsidRPr="00E52A72">
        <w:rPr>
          <w:rFonts w:ascii="Times New Roman" w:hAnsi="Times New Roman"/>
          <w:sz w:val="24"/>
          <w:szCs w:val="24"/>
        </w:rPr>
        <w:t>ю</w:t>
      </w:r>
      <w:r w:rsidR="006B4E7A" w:rsidRPr="00E52A72">
        <w:rPr>
          <w:rFonts w:ascii="Times New Roman" w:hAnsi="Times New Roman"/>
          <w:sz w:val="24"/>
          <w:szCs w:val="24"/>
        </w:rPr>
        <w:t>т с детьми ежегодно 2</w:t>
      </w:r>
      <w:r w:rsidRPr="00E52A72">
        <w:rPr>
          <w:rFonts w:ascii="Times New Roman" w:hAnsi="Times New Roman"/>
          <w:sz w:val="24"/>
          <w:szCs w:val="24"/>
        </w:rPr>
        <w:t>-</w:t>
      </w:r>
      <w:r w:rsidR="006B4E7A" w:rsidRPr="00E52A72">
        <w:rPr>
          <w:rFonts w:ascii="Times New Roman" w:hAnsi="Times New Roman"/>
          <w:sz w:val="24"/>
          <w:szCs w:val="24"/>
        </w:rPr>
        <w:t xml:space="preserve">3 игры, не доводя игру до состояния идеально отточенного спектакля; главное </w:t>
      </w:r>
      <w:r w:rsidRPr="00E52A72">
        <w:rPr>
          <w:rFonts w:ascii="Times New Roman" w:hAnsi="Times New Roman"/>
          <w:sz w:val="24"/>
          <w:szCs w:val="24"/>
        </w:rPr>
        <w:t>-</w:t>
      </w:r>
      <w:r w:rsidR="006B4E7A" w:rsidRPr="00E52A72">
        <w:rPr>
          <w:rFonts w:ascii="Times New Roman" w:hAnsi="Times New Roman"/>
          <w:sz w:val="24"/>
          <w:szCs w:val="24"/>
        </w:rPr>
        <w:t xml:space="preserve"> дать возможность каждому ребенку проявить себя в соответствии с его возможностями.</w:t>
      </w:r>
    </w:p>
    <w:p w14:paraId="124BCAE0" w14:textId="77777777" w:rsidR="006B4E7A" w:rsidRPr="00E52A72" w:rsidRDefault="00B14E72" w:rsidP="00083712">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 xml:space="preserve"> Физическое развитие</w:t>
      </w:r>
    </w:p>
    <w:p w14:paraId="64B43CF4" w14:textId="119371C0" w:rsidR="006B4E7A" w:rsidRPr="00E52A72"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71935739"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B14E72" w:rsidRPr="00E52A72">
        <w:rPr>
          <w:rFonts w:ascii="Times New Roman" w:hAnsi="Times New Roman"/>
          <w:b/>
          <w:bCs/>
          <w:iCs/>
          <w:sz w:val="24"/>
          <w:szCs w:val="24"/>
        </w:rPr>
        <w:t>:</w:t>
      </w:r>
    </w:p>
    <w:p w14:paraId="3C86114E"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правильной осанки, гармоничного телосложения; развитие мелкой моторики; Обогащение двигательного опыта разнообразными видами физических упражнений и подвижных игр.</w:t>
      </w:r>
    </w:p>
    <w:p w14:paraId="7E52B0E1"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правильному выполнению движений в соответствии с образцом взрослого (правильное положение тела, заданное направление); способствование развитию произвольности выполнения двигательных действий;</w:t>
      </w:r>
    </w:p>
    <w:p w14:paraId="455895E2"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выполнять знакомые движения легко и свободно, ритмично и согласованно, ориентируясь в пространстве и сохраняя равновесие.</w:t>
      </w:r>
    </w:p>
    <w:p w14:paraId="727AD98A"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отдельным элементам спорта.</w:t>
      </w:r>
    </w:p>
    <w:p w14:paraId="6D751E5F" w14:textId="7AF7135F" w:rsidR="006B4E7A" w:rsidRPr="00B65225" w:rsidRDefault="006B4E7A" w:rsidP="00B65225">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полезных привычек.</w:t>
      </w:r>
    </w:p>
    <w:p w14:paraId="411B01BF" w14:textId="77777777" w:rsidR="006B4E7A" w:rsidRPr="00E52A72" w:rsidRDefault="006B4E7A" w:rsidP="00D664B4">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664B4" w:rsidRPr="00E52A72">
        <w:rPr>
          <w:rFonts w:ascii="Times New Roman" w:hAnsi="Times New Roman"/>
          <w:b/>
          <w:bCs/>
          <w:iCs/>
          <w:sz w:val="24"/>
          <w:szCs w:val="24"/>
        </w:rPr>
        <w:t>.</w:t>
      </w:r>
    </w:p>
    <w:p w14:paraId="441ED121" w14:textId="77777777" w:rsidR="006B4E7A" w:rsidRPr="00E52A72" w:rsidRDefault="006B4E7A" w:rsidP="00D664B4">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Во время подвижных игр, на занятиях, утренней гимнастике, прогулке </w:t>
      </w:r>
      <w:r w:rsidR="00D664B4" w:rsidRPr="00E52A72">
        <w:rPr>
          <w:rFonts w:ascii="Times New Roman" w:hAnsi="Times New Roman"/>
          <w:sz w:val="24"/>
          <w:szCs w:val="24"/>
        </w:rPr>
        <w:t>педагоги продолжаю</w:t>
      </w:r>
      <w:r w:rsidRPr="00E52A72">
        <w:rPr>
          <w:rFonts w:ascii="Times New Roman" w:hAnsi="Times New Roman"/>
          <w:sz w:val="24"/>
          <w:szCs w:val="24"/>
        </w:rPr>
        <w:t xml:space="preserve">т формировать и закреплять </w:t>
      </w:r>
      <w:r w:rsidRPr="00E52A72">
        <w:rPr>
          <w:rFonts w:ascii="Times New Roman" w:hAnsi="Times New Roman"/>
          <w:iCs/>
          <w:sz w:val="24"/>
          <w:szCs w:val="24"/>
        </w:rPr>
        <w:t>основные виды движений</w:t>
      </w:r>
      <w:r w:rsidR="00B14E72" w:rsidRPr="00E52A72">
        <w:rPr>
          <w:rFonts w:ascii="Times New Roman" w:hAnsi="Times New Roman"/>
          <w:sz w:val="24"/>
          <w:szCs w:val="24"/>
        </w:rPr>
        <w:t>.</w:t>
      </w:r>
    </w:p>
    <w:p w14:paraId="6D49C989"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w:t>
      </w:r>
      <w:r w:rsidRPr="00E52A72">
        <w:rPr>
          <w:rFonts w:ascii="Times New Roman" w:hAnsi="Times New Roman"/>
          <w:i/>
          <w:iCs/>
          <w:sz w:val="24"/>
          <w:szCs w:val="24"/>
        </w:rPr>
        <w:t xml:space="preserve"> </w:t>
      </w:r>
      <w:r w:rsidRPr="00E52A72">
        <w:rPr>
          <w:rFonts w:ascii="Times New Roman" w:hAnsi="Times New Roman"/>
          <w:sz w:val="24"/>
          <w:szCs w:val="24"/>
        </w:rPr>
        <w:t>парами друг за другом,</w:t>
      </w:r>
      <w:r w:rsidRPr="00E52A72">
        <w:rPr>
          <w:rFonts w:ascii="Times New Roman" w:hAnsi="Times New Roman"/>
          <w:i/>
          <w:iCs/>
          <w:sz w:val="24"/>
          <w:szCs w:val="24"/>
        </w:rPr>
        <w:t xml:space="preserve"> </w:t>
      </w:r>
      <w:r w:rsidRPr="00E52A72">
        <w:rPr>
          <w:rFonts w:ascii="Times New Roman" w:hAnsi="Times New Roman"/>
          <w:sz w:val="24"/>
          <w:szCs w:val="24"/>
        </w:rPr>
        <w:t>в разных направлениях;</w:t>
      </w:r>
      <w:r w:rsidRPr="00E52A72">
        <w:rPr>
          <w:rFonts w:ascii="Times New Roman" w:hAnsi="Times New Roman"/>
          <w:i/>
          <w:iCs/>
          <w:sz w:val="24"/>
          <w:szCs w:val="24"/>
        </w:rPr>
        <w:t xml:space="preserve"> </w:t>
      </w:r>
      <w:r w:rsidRPr="00E52A72">
        <w:rPr>
          <w:rFonts w:ascii="Times New Roman" w:hAnsi="Times New Roman"/>
          <w:sz w:val="24"/>
          <w:szCs w:val="24"/>
        </w:rPr>
        <w:t>врассыпную на носках; высоко поднимая колени; «змейкой», с остановкой (по сигналу воспитателя).</w:t>
      </w:r>
    </w:p>
    <w:p w14:paraId="42C571D9"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 по одному и парами</w:t>
      </w:r>
      <w:r w:rsidRPr="00E52A72">
        <w:rPr>
          <w:rFonts w:ascii="Times New Roman" w:hAnsi="Times New Roman"/>
          <w:i/>
          <w:iCs/>
          <w:sz w:val="24"/>
          <w:szCs w:val="24"/>
        </w:rPr>
        <w:t xml:space="preserve"> </w:t>
      </w:r>
      <w:r w:rsidRPr="00E52A72">
        <w:rPr>
          <w:rFonts w:ascii="Times New Roman" w:hAnsi="Times New Roman"/>
          <w:sz w:val="24"/>
          <w:szCs w:val="24"/>
        </w:rPr>
        <w:t>(держась за руки);</w:t>
      </w:r>
      <w:r w:rsidRPr="00E52A72">
        <w:rPr>
          <w:rFonts w:ascii="Times New Roman" w:hAnsi="Times New Roman"/>
          <w:i/>
          <w:iCs/>
          <w:sz w:val="24"/>
          <w:szCs w:val="24"/>
        </w:rPr>
        <w:t xml:space="preserve"> </w:t>
      </w:r>
      <w:r w:rsidRPr="00E52A72">
        <w:rPr>
          <w:rFonts w:ascii="Times New Roman" w:hAnsi="Times New Roman"/>
          <w:sz w:val="24"/>
          <w:szCs w:val="24"/>
        </w:rPr>
        <w:t>непрерывный бег</w:t>
      </w:r>
      <w:r w:rsidRPr="00E52A72">
        <w:rPr>
          <w:rFonts w:ascii="Times New Roman" w:hAnsi="Times New Roman"/>
          <w:i/>
          <w:iCs/>
          <w:sz w:val="24"/>
          <w:szCs w:val="24"/>
        </w:rPr>
        <w:t xml:space="preserve"> </w:t>
      </w:r>
      <w:r w:rsidRPr="00E52A72">
        <w:rPr>
          <w:rFonts w:ascii="Times New Roman" w:hAnsi="Times New Roman"/>
          <w:sz w:val="24"/>
          <w:szCs w:val="24"/>
        </w:rPr>
        <w:t>длительностью до 1 минуты; быстрый бег до 10</w:t>
      </w:r>
      <w:r w:rsidR="00B14E72" w:rsidRPr="00E52A72">
        <w:rPr>
          <w:rFonts w:ascii="Times New Roman" w:hAnsi="Times New Roman"/>
          <w:sz w:val="24"/>
          <w:szCs w:val="24"/>
        </w:rPr>
        <w:t>-</w:t>
      </w:r>
      <w:r w:rsidRPr="00E52A72">
        <w:rPr>
          <w:rFonts w:ascii="Times New Roman" w:hAnsi="Times New Roman"/>
          <w:sz w:val="24"/>
          <w:szCs w:val="24"/>
        </w:rPr>
        <w:t>20 м; бег в медленном темпе до 160 м.</w:t>
      </w:r>
    </w:p>
    <w:p w14:paraId="2BAD6D05"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четвереньках по прямой</w:t>
      </w:r>
      <w:r w:rsidRPr="00E52A72">
        <w:rPr>
          <w:rFonts w:ascii="Times New Roman" w:hAnsi="Times New Roman"/>
          <w:i/>
          <w:iCs/>
          <w:sz w:val="24"/>
          <w:szCs w:val="24"/>
        </w:rPr>
        <w:t xml:space="preserve"> </w:t>
      </w:r>
      <w:r w:rsidRPr="00E52A72">
        <w:rPr>
          <w:rFonts w:ascii="Times New Roman" w:hAnsi="Times New Roman"/>
          <w:sz w:val="24"/>
          <w:szCs w:val="24"/>
        </w:rPr>
        <w:t>(6</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 xml:space="preserve">под предметами и вокруг них; ходьба на четвереньках; </w:t>
      </w:r>
      <w:proofErr w:type="spellStart"/>
      <w:r w:rsidRPr="00E52A72">
        <w:rPr>
          <w:rFonts w:ascii="Times New Roman" w:hAnsi="Times New Roman"/>
          <w:sz w:val="24"/>
          <w:szCs w:val="24"/>
        </w:rPr>
        <w:t>подлезание</w:t>
      </w:r>
      <w:proofErr w:type="spellEnd"/>
      <w:r w:rsidRPr="00E52A72">
        <w:rPr>
          <w:rFonts w:ascii="Times New Roman" w:hAnsi="Times New Roman"/>
          <w:sz w:val="24"/>
          <w:szCs w:val="24"/>
        </w:rPr>
        <w:t xml:space="preserve"> под предметы, </w:t>
      </w:r>
      <w:proofErr w:type="spellStart"/>
      <w:r w:rsidRPr="00E52A72">
        <w:rPr>
          <w:rFonts w:ascii="Times New Roman" w:hAnsi="Times New Roman"/>
          <w:sz w:val="24"/>
          <w:szCs w:val="24"/>
        </w:rPr>
        <w:t>перелезание</w:t>
      </w:r>
      <w:proofErr w:type="spellEnd"/>
      <w:r w:rsidRPr="00E52A72">
        <w:rPr>
          <w:rFonts w:ascii="Times New Roman" w:hAnsi="Times New Roman"/>
          <w:sz w:val="24"/>
          <w:szCs w:val="24"/>
        </w:rPr>
        <w:t xml:space="preserve"> через них; пролезание в обруч; лазание по лесенке-стремянке, гимнастической стенк</w:t>
      </w:r>
      <w:r w:rsidR="00B14E72" w:rsidRPr="00E52A72">
        <w:rPr>
          <w:rFonts w:ascii="Times New Roman" w:hAnsi="Times New Roman"/>
          <w:sz w:val="24"/>
          <w:szCs w:val="24"/>
        </w:rPr>
        <w:t>е удобным для ребенка способом.</w:t>
      </w:r>
    </w:p>
    <w:p w14:paraId="373C34D4"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на месте;</w:t>
      </w:r>
      <w:r w:rsidRPr="00E52A72">
        <w:rPr>
          <w:rFonts w:ascii="Times New Roman" w:hAnsi="Times New Roman"/>
          <w:i/>
          <w:iCs/>
          <w:sz w:val="24"/>
          <w:szCs w:val="24"/>
        </w:rPr>
        <w:t xml:space="preserve"> </w:t>
      </w:r>
      <w:r w:rsidRPr="00E52A72">
        <w:rPr>
          <w:rFonts w:ascii="Times New Roman" w:hAnsi="Times New Roman"/>
          <w:sz w:val="24"/>
          <w:szCs w:val="24"/>
        </w:rPr>
        <w:t>с продвижением вперед</w:t>
      </w:r>
      <w:r w:rsidRPr="00E52A72">
        <w:rPr>
          <w:rFonts w:ascii="Times New Roman" w:hAnsi="Times New Roman"/>
          <w:i/>
          <w:iCs/>
          <w:sz w:val="24"/>
          <w:szCs w:val="24"/>
        </w:rPr>
        <w:t xml:space="preserve"> </w:t>
      </w:r>
      <w:r w:rsidRPr="00E52A72">
        <w:rPr>
          <w:rFonts w:ascii="Times New Roman" w:hAnsi="Times New Roman"/>
          <w:sz w:val="24"/>
          <w:szCs w:val="24"/>
        </w:rPr>
        <w:t>(2</w:t>
      </w:r>
      <w:r w:rsidR="00B14E72" w:rsidRPr="00E52A72">
        <w:rPr>
          <w:rFonts w:ascii="Times New Roman" w:hAnsi="Times New Roman"/>
          <w:sz w:val="24"/>
          <w:szCs w:val="24"/>
        </w:rPr>
        <w:t>-</w:t>
      </w:r>
      <w:r w:rsidRPr="00E52A72">
        <w:rPr>
          <w:rFonts w:ascii="Times New Roman" w:hAnsi="Times New Roman"/>
          <w:sz w:val="24"/>
          <w:szCs w:val="24"/>
        </w:rPr>
        <w:t>3</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через линии,</w:t>
      </w:r>
      <w:r w:rsidRPr="00E52A72">
        <w:rPr>
          <w:rFonts w:ascii="Times New Roman" w:hAnsi="Times New Roman"/>
          <w:i/>
          <w:iCs/>
          <w:sz w:val="24"/>
          <w:szCs w:val="24"/>
        </w:rPr>
        <w:t xml:space="preserve"> </w:t>
      </w:r>
      <w:r w:rsidRPr="00E52A72">
        <w:rPr>
          <w:rFonts w:ascii="Times New Roman" w:hAnsi="Times New Roman"/>
          <w:sz w:val="24"/>
          <w:szCs w:val="24"/>
        </w:rPr>
        <w:t>невысокие предметы; в длину с места (до 40 см); спрыгивание с высоты (10</w:t>
      </w:r>
      <w:r w:rsidR="00B14E72" w:rsidRPr="00E52A72">
        <w:rPr>
          <w:rFonts w:ascii="Times New Roman" w:hAnsi="Times New Roman"/>
          <w:sz w:val="24"/>
          <w:szCs w:val="24"/>
        </w:rPr>
        <w:t>-</w:t>
      </w:r>
      <w:r w:rsidRPr="00E52A72">
        <w:rPr>
          <w:rFonts w:ascii="Times New Roman" w:hAnsi="Times New Roman"/>
          <w:sz w:val="24"/>
          <w:szCs w:val="24"/>
        </w:rPr>
        <w:t xml:space="preserve">15 см) на мат или в яму </w:t>
      </w:r>
      <w:r w:rsidR="00B14E72" w:rsidRPr="00E52A72">
        <w:rPr>
          <w:rFonts w:ascii="Times New Roman" w:hAnsi="Times New Roman"/>
          <w:sz w:val="24"/>
          <w:szCs w:val="24"/>
        </w:rPr>
        <w:t>с песком, удерживая равновесие.</w:t>
      </w:r>
    </w:p>
    <w:p w14:paraId="1BC384F5"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бросание и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катание мячей,</w:t>
      </w:r>
      <w:r w:rsidRPr="00E52A72">
        <w:rPr>
          <w:rFonts w:ascii="Times New Roman" w:hAnsi="Times New Roman"/>
          <w:i/>
          <w:iCs/>
          <w:sz w:val="24"/>
          <w:szCs w:val="24"/>
        </w:rPr>
        <w:t xml:space="preserve"> </w:t>
      </w:r>
      <w:r w:rsidR="00B14E72" w:rsidRPr="00E52A72">
        <w:rPr>
          <w:rFonts w:ascii="Times New Roman" w:hAnsi="Times New Roman"/>
          <w:sz w:val="24"/>
          <w:szCs w:val="24"/>
        </w:rPr>
        <w:t>шаров в о</w:t>
      </w:r>
      <w:r w:rsidRPr="00E52A72">
        <w:rPr>
          <w:rFonts w:ascii="Times New Roman" w:hAnsi="Times New Roman"/>
          <w:sz w:val="24"/>
          <w:szCs w:val="24"/>
        </w:rPr>
        <w:t>пределенном направлении; между предметами и с попаданием в предметы (расстояние до 1,5 м); подбрасывание</w:t>
      </w:r>
      <w:r w:rsidR="00B14E72" w:rsidRPr="00E52A72">
        <w:rPr>
          <w:rFonts w:ascii="Times New Roman" w:hAnsi="Times New Roman"/>
          <w:sz w:val="24"/>
          <w:szCs w:val="24"/>
        </w:rPr>
        <w:t xml:space="preserve"> и </w:t>
      </w:r>
      <w:r w:rsidRPr="00E52A72">
        <w:rPr>
          <w:rFonts w:ascii="Times New Roman" w:hAnsi="Times New Roman"/>
          <w:sz w:val="24"/>
          <w:szCs w:val="24"/>
        </w:rPr>
        <w:t>ловля мяча двумя руками; ловля мяча после удара об пол (2</w:t>
      </w:r>
      <w:r w:rsidR="00B14E72" w:rsidRPr="00E52A72">
        <w:rPr>
          <w:rFonts w:ascii="Times New Roman" w:hAnsi="Times New Roman"/>
          <w:sz w:val="24"/>
          <w:szCs w:val="24"/>
        </w:rPr>
        <w:t>-</w:t>
      </w:r>
      <w:r w:rsidRPr="00E52A72">
        <w:rPr>
          <w:rFonts w:ascii="Times New Roman" w:hAnsi="Times New Roman"/>
          <w:sz w:val="24"/>
          <w:szCs w:val="24"/>
        </w:rPr>
        <w:t>3 раза подряд); метание предметов в горизонтальную цель снизу и от груди двумя руками или одной рукой (правой и левой); в вертикальную цель и на дальность правой и левой руками (расстояние до 2 метров).</w:t>
      </w:r>
    </w:p>
    <w:p w14:paraId="36D0599C" w14:textId="77777777" w:rsidR="006B4E7A" w:rsidRPr="00E52A72" w:rsidRDefault="006B4E7A" w:rsidP="0088608B">
      <w:pPr>
        <w:spacing w:after="0" w:line="240" w:lineRule="auto"/>
        <w:ind w:firstLine="851"/>
        <w:jc w:val="both"/>
        <w:rPr>
          <w:rFonts w:ascii="Times New Roman" w:hAnsi="Times New Roman"/>
          <w:b/>
          <w:sz w:val="24"/>
          <w:szCs w:val="24"/>
        </w:rPr>
      </w:pPr>
      <w:r w:rsidRPr="00E52A72">
        <w:rPr>
          <w:rFonts w:ascii="Times New Roman" w:hAnsi="Times New Roman"/>
          <w:sz w:val="24"/>
          <w:szCs w:val="24"/>
        </w:rPr>
        <w:t xml:space="preserve">Для развития равновесия и координации движений с детьми </w:t>
      </w:r>
      <w:r w:rsidR="00F93FFA" w:rsidRPr="00E52A72">
        <w:rPr>
          <w:rFonts w:ascii="Times New Roman" w:hAnsi="Times New Roman"/>
          <w:sz w:val="24"/>
          <w:szCs w:val="24"/>
        </w:rPr>
        <w:t>педагоги проводя</w:t>
      </w:r>
      <w:r w:rsidRPr="00E52A72">
        <w:rPr>
          <w:rFonts w:ascii="Times New Roman" w:hAnsi="Times New Roman"/>
          <w:sz w:val="24"/>
          <w:szCs w:val="24"/>
        </w:rPr>
        <w:t xml:space="preserve">т следующие </w:t>
      </w:r>
      <w:r w:rsidRPr="00E52A72">
        <w:rPr>
          <w:rFonts w:ascii="Times New Roman" w:hAnsi="Times New Roman"/>
          <w:b/>
          <w:iCs/>
          <w:sz w:val="24"/>
          <w:szCs w:val="24"/>
        </w:rPr>
        <w:t>общеразвивающие упражнения</w:t>
      </w:r>
      <w:r w:rsidR="00F93FFA" w:rsidRPr="00E52A72">
        <w:rPr>
          <w:rFonts w:ascii="Times New Roman" w:hAnsi="Times New Roman"/>
          <w:b/>
          <w:iCs/>
          <w:sz w:val="24"/>
          <w:szCs w:val="24"/>
        </w:rPr>
        <w:t>:</w:t>
      </w:r>
    </w:p>
    <w:p w14:paraId="720A8EC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рук и плечевого пояса: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поднимание рук перед собой,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вверх,</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опускание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рук вниз, вращение кистями рук; сжимание, разжимание пальцев рук; хлопки перед собой, над головой;</w:t>
      </w:r>
    </w:p>
    <w:p w14:paraId="1A13A78F"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туловища: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повороты вправо,</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влево;</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наклоны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выполнение разнообразных движений руками, ногами, туловищем в положении сидя и лежа;</w:t>
      </w:r>
    </w:p>
    <w:p w14:paraId="7F0FCED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ног:</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движения выпрямленной ноги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сторону,</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назад на носок;</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приседание,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полуприседание, с опорой.</w:t>
      </w:r>
    </w:p>
    <w:p w14:paraId="1C7E3F22"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b/>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в колонну,</w:t>
      </w:r>
      <w:r w:rsidRPr="00E52A72">
        <w:rPr>
          <w:rFonts w:ascii="Times New Roman" w:hAnsi="Times New Roman"/>
          <w:i/>
          <w:iCs/>
          <w:sz w:val="24"/>
          <w:szCs w:val="24"/>
        </w:rPr>
        <w:t xml:space="preserve"> </w:t>
      </w:r>
      <w:r w:rsidRPr="00E52A72">
        <w:rPr>
          <w:rFonts w:ascii="Times New Roman" w:hAnsi="Times New Roman"/>
          <w:sz w:val="24"/>
          <w:szCs w:val="24"/>
        </w:rPr>
        <w:t>в круг,</w:t>
      </w:r>
      <w:r w:rsidRPr="00E52A72">
        <w:rPr>
          <w:rFonts w:ascii="Times New Roman" w:hAnsi="Times New Roman"/>
          <w:i/>
          <w:iCs/>
          <w:sz w:val="24"/>
          <w:szCs w:val="24"/>
        </w:rPr>
        <w:t xml:space="preserve"> </w:t>
      </w:r>
      <w:r w:rsidRPr="00E52A72">
        <w:rPr>
          <w:rFonts w:ascii="Times New Roman" w:hAnsi="Times New Roman"/>
          <w:sz w:val="24"/>
          <w:szCs w:val="24"/>
        </w:rPr>
        <w:t>в шеренгу</w:t>
      </w:r>
      <w:r w:rsidRPr="00E52A72">
        <w:rPr>
          <w:rFonts w:ascii="Times New Roman" w:hAnsi="Times New Roman"/>
          <w:i/>
          <w:iCs/>
          <w:sz w:val="24"/>
          <w:szCs w:val="24"/>
        </w:rPr>
        <w:t xml:space="preserve"> </w:t>
      </w:r>
      <w:r w:rsidRPr="00E52A72">
        <w:rPr>
          <w:rFonts w:ascii="Times New Roman" w:hAnsi="Times New Roman"/>
          <w:sz w:val="24"/>
          <w:szCs w:val="24"/>
        </w:rPr>
        <w:t>(с помощью воспитателя, по ориентирам); повороты направ</w:t>
      </w:r>
      <w:r w:rsidR="00EE414F" w:rsidRPr="00E52A72">
        <w:rPr>
          <w:rFonts w:ascii="Times New Roman" w:hAnsi="Times New Roman"/>
          <w:sz w:val="24"/>
          <w:szCs w:val="24"/>
        </w:rPr>
        <w:t>о, налево.</w:t>
      </w:r>
    </w:p>
    <w:p w14:paraId="3248C41C"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Ритмические (танцевальные) движения.</w:t>
      </w:r>
      <w:r w:rsidRPr="00E52A72">
        <w:rPr>
          <w:rFonts w:ascii="Times New Roman" w:hAnsi="Times New Roman"/>
          <w:i/>
          <w:iCs/>
          <w:sz w:val="24"/>
          <w:szCs w:val="24"/>
        </w:rPr>
        <w:t xml:space="preserve"> </w:t>
      </w:r>
      <w:r w:rsidR="00F93FFA" w:rsidRPr="00E52A72">
        <w:rPr>
          <w:rFonts w:ascii="Times New Roman" w:hAnsi="Times New Roman"/>
          <w:sz w:val="24"/>
          <w:szCs w:val="24"/>
        </w:rPr>
        <w:t>Педагоги использую</w:t>
      </w:r>
      <w:r w:rsidRPr="00E52A72">
        <w:rPr>
          <w:rFonts w:ascii="Times New Roman" w:hAnsi="Times New Roman"/>
          <w:sz w:val="24"/>
          <w:szCs w:val="24"/>
        </w:rPr>
        <w:t>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w:t>
      </w:r>
      <w:r w:rsidR="00EE414F" w:rsidRPr="00E52A72">
        <w:rPr>
          <w:rFonts w:ascii="Times New Roman" w:hAnsi="Times New Roman"/>
          <w:sz w:val="24"/>
          <w:szCs w:val="24"/>
        </w:rPr>
        <w:t>ственно-эстетическое развитие».</w:t>
      </w:r>
    </w:p>
    <w:p w14:paraId="2C9827F6"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друг друга с невысокой горки,</w:t>
      </w:r>
      <w:r w:rsidRPr="00E52A72">
        <w:rPr>
          <w:rFonts w:ascii="Times New Roman" w:hAnsi="Times New Roman"/>
          <w:i/>
          <w:iCs/>
          <w:sz w:val="24"/>
          <w:szCs w:val="24"/>
        </w:rPr>
        <w:t xml:space="preserve"> </w:t>
      </w:r>
      <w:r w:rsidR="00EE414F" w:rsidRPr="00E52A72">
        <w:rPr>
          <w:rFonts w:ascii="Times New Roman" w:hAnsi="Times New Roman"/>
          <w:sz w:val="24"/>
          <w:szCs w:val="24"/>
        </w:rPr>
        <w:t>по ровной поверхности.</w:t>
      </w:r>
    </w:p>
    <w:p w14:paraId="6441CE46" w14:textId="77777777" w:rsidR="006B4E7A" w:rsidRPr="00E52A72" w:rsidRDefault="006B4E7A" w:rsidP="00E80081">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Скольжение по ледяной дорожке.</w:t>
      </w:r>
      <w:r w:rsidRPr="00E52A72">
        <w:rPr>
          <w:rFonts w:ascii="Times New Roman" w:hAnsi="Times New Roman"/>
          <w:i/>
          <w:iCs/>
          <w:sz w:val="24"/>
          <w:szCs w:val="24"/>
        </w:rPr>
        <w:t xml:space="preserve"> </w:t>
      </w:r>
      <w:r w:rsidRPr="00E52A72">
        <w:rPr>
          <w:rFonts w:ascii="Times New Roman" w:hAnsi="Times New Roman"/>
          <w:sz w:val="24"/>
          <w:szCs w:val="24"/>
        </w:rPr>
        <w:t>Прокатывание детей по утрамбованному снегу,</w:t>
      </w:r>
      <w:r w:rsidRPr="00E52A72">
        <w:rPr>
          <w:rFonts w:ascii="Times New Roman" w:hAnsi="Times New Roman"/>
          <w:i/>
          <w:iCs/>
          <w:sz w:val="24"/>
          <w:szCs w:val="24"/>
        </w:rPr>
        <w:t xml:space="preserve"> </w:t>
      </w:r>
      <w:r w:rsidRPr="00E52A72">
        <w:rPr>
          <w:rFonts w:ascii="Times New Roman" w:hAnsi="Times New Roman"/>
          <w:sz w:val="24"/>
          <w:szCs w:val="24"/>
        </w:rPr>
        <w:t>ледяной</w:t>
      </w:r>
      <w:r w:rsidRPr="00E52A72">
        <w:rPr>
          <w:rFonts w:ascii="Times New Roman" w:hAnsi="Times New Roman"/>
          <w:i/>
          <w:iCs/>
          <w:sz w:val="24"/>
          <w:szCs w:val="24"/>
        </w:rPr>
        <w:t xml:space="preserve"> </w:t>
      </w:r>
      <w:r w:rsidRPr="00E52A72">
        <w:rPr>
          <w:rFonts w:ascii="Times New Roman" w:hAnsi="Times New Roman"/>
          <w:sz w:val="24"/>
          <w:szCs w:val="24"/>
        </w:rPr>
        <w:t>дорожке с помощью взр</w:t>
      </w:r>
      <w:r w:rsidR="00E80081" w:rsidRPr="00E52A72">
        <w:rPr>
          <w:rFonts w:ascii="Times New Roman" w:hAnsi="Times New Roman"/>
          <w:sz w:val="24"/>
          <w:szCs w:val="24"/>
        </w:rPr>
        <w:t>ослого для развития равновесия.</w:t>
      </w:r>
    </w:p>
    <w:p w14:paraId="4B933F53"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Приобщая детей к некоторым видам спорта,</w:t>
      </w:r>
      <w:r w:rsidRPr="00E52A72">
        <w:rPr>
          <w:rFonts w:ascii="Times New Roman" w:hAnsi="Times New Roman"/>
          <w:i/>
          <w:iCs/>
          <w:sz w:val="24"/>
          <w:szCs w:val="24"/>
        </w:rPr>
        <w:t xml:space="preserve"> </w:t>
      </w:r>
      <w:r w:rsidR="005812E3" w:rsidRPr="00E52A72">
        <w:rPr>
          <w:rFonts w:ascii="Times New Roman" w:hAnsi="Times New Roman"/>
          <w:sz w:val="24"/>
          <w:szCs w:val="24"/>
        </w:rPr>
        <w:t>педагоги</w:t>
      </w:r>
      <w:r w:rsidRPr="00E52A72">
        <w:rPr>
          <w:rFonts w:ascii="Times New Roman" w:hAnsi="Times New Roman"/>
          <w:sz w:val="24"/>
          <w:szCs w:val="24"/>
        </w:rPr>
        <w:t xml:space="preserve"> организу</w:t>
      </w:r>
      <w:r w:rsidR="00EE414F" w:rsidRPr="00E52A72">
        <w:rPr>
          <w:rFonts w:ascii="Times New Roman" w:hAnsi="Times New Roman"/>
          <w:sz w:val="24"/>
          <w:szCs w:val="24"/>
        </w:rPr>
        <w:t>ю</w:t>
      </w:r>
      <w:r w:rsidRPr="00E52A72">
        <w:rPr>
          <w:rFonts w:ascii="Times New Roman" w:hAnsi="Times New Roman"/>
          <w:sz w:val="24"/>
          <w:szCs w:val="24"/>
        </w:rPr>
        <w:t>т:</w:t>
      </w:r>
    </w:p>
    <w:p w14:paraId="6AF1429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w:t>
      </w:r>
      <w:r w:rsidRPr="00E52A72">
        <w:rPr>
          <w:rFonts w:ascii="Times New Roman" w:hAnsi="Times New Roman"/>
          <w:b/>
          <w:iCs/>
          <w:sz w:val="24"/>
          <w:szCs w:val="24"/>
        </w:rPr>
        <w:t xml:space="preserve"> </w:t>
      </w:r>
      <w:r w:rsidR="006B4E7A" w:rsidRPr="00E52A72">
        <w:rPr>
          <w:rFonts w:ascii="Times New Roman" w:hAnsi="Times New Roman"/>
          <w:b/>
          <w:iCs/>
          <w:sz w:val="24"/>
          <w:szCs w:val="24"/>
        </w:rPr>
        <w:t xml:space="preserve"> ходьбу на лыжах</w:t>
      </w:r>
      <w:r w:rsidR="005812E3" w:rsidRPr="00E52A72">
        <w:rPr>
          <w:rFonts w:ascii="Times New Roman" w:hAnsi="Times New Roman"/>
          <w:iCs/>
          <w:sz w:val="24"/>
          <w:szCs w:val="24"/>
        </w:rPr>
        <w:t xml:space="preserve">: </w:t>
      </w:r>
      <w:r w:rsidR="006B4E7A" w:rsidRPr="00E52A72">
        <w:rPr>
          <w:rFonts w:ascii="Times New Roman" w:hAnsi="Times New Roman"/>
          <w:sz w:val="24"/>
          <w:szCs w:val="24"/>
        </w:rPr>
        <w:t>приседание,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сохраняя равновесие;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переступание;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попытки</w:t>
      </w:r>
      <w:r w:rsidR="006B4E7A" w:rsidRPr="00E52A72">
        <w:rPr>
          <w:rFonts w:ascii="Times New Roman" w:hAnsi="Times New Roman"/>
          <w:i/>
          <w:iCs/>
          <w:sz w:val="24"/>
          <w:szCs w:val="24"/>
        </w:rPr>
        <w:t xml:space="preserve"> </w:t>
      </w:r>
      <w:r w:rsidR="005812E3" w:rsidRPr="00E52A72">
        <w:rPr>
          <w:rFonts w:ascii="Times New Roman" w:hAnsi="Times New Roman"/>
          <w:sz w:val="24"/>
          <w:szCs w:val="24"/>
        </w:rPr>
        <w:t>скольжения;</w:t>
      </w:r>
    </w:p>
    <w:p w14:paraId="4493B8B3"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  </w:t>
      </w:r>
      <w:r w:rsidR="005812E3" w:rsidRPr="00E52A72">
        <w:rPr>
          <w:rFonts w:ascii="Times New Roman" w:hAnsi="Times New Roman"/>
          <w:b/>
          <w:iCs/>
          <w:sz w:val="24"/>
          <w:szCs w:val="24"/>
        </w:rPr>
        <w:t>езду на трехколесном велосипеде:</w:t>
      </w:r>
      <w:r w:rsidR="006B4E7A" w:rsidRPr="00E52A72">
        <w:rPr>
          <w:rFonts w:ascii="Times New Roman" w:hAnsi="Times New Roman"/>
          <w:b/>
          <w:i/>
          <w:iCs/>
          <w:sz w:val="24"/>
          <w:szCs w:val="24"/>
        </w:rPr>
        <w:t xml:space="preserve"> </w:t>
      </w:r>
      <w:r w:rsidR="006B4E7A" w:rsidRPr="00E52A72">
        <w:rPr>
          <w:rFonts w:ascii="Times New Roman" w:hAnsi="Times New Roman"/>
          <w:sz w:val="24"/>
          <w:szCs w:val="24"/>
        </w:rPr>
        <w:t>по прямой,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 кругу,</w:t>
      </w:r>
      <w:r w:rsidR="006B4E7A" w:rsidRPr="00E52A72">
        <w:rPr>
          <w:rFonts w:ascii="Times New Roman" w:hAnsi="Times New Roman"/>
          <w:i/>
          <w:iCs/>
          <w:sz w:val="24"/>
          <w:szCs w:val="24"/>
        </w:rPr>
        <w:t xml:space="preserve"> </w:t>
      </w:r>
      <w:r w:rsidR="005812E3" w:rsidRPr="00E52A72">
        <w:rPr>
          <w:rFonts w:ascii="Times New Roman" w:hAnsi="Times New Roman"/>
          <w:sz w:val="24"/>
          <w:szCs w:val="24"/>
        </w:rPr>
        <w:t>с поворотами;</w:t>
      </w:r>
    </w:p>
    <w:p w14:paraId="722186F6" w14:textId="5FFAC2B9" w:rsidR="00E80081" w:rsidRPr="00E52A72" w:rsidRDefault="00EE414F" w:rsidP="00E80081">
      <w:pPr>
        <w:spacing w:after="0" w:line="240" w:lineRule="auto"/>
        <w:ind w:firstLine="709"/>
        <w:jc w:val="both"/>
        <w:rPr>
          <w:rFonts w:ascii="Times New Roman" w:eastAsiaTheme="minorHAnsi" w:hAnsi="Times New Roman"/>
          <w:sz w:val="24"/>
          <w:szCs w:val="24"/>
          <w:lang w:eastAsia="en-US"/>
        </w:rPr>
      </w:pPr>
      <w:r w:rsidRPr="00E52A72">
        <w:rPr>
          <w:rFonts w:ascii="Times New Roman" w:hAnsi="Times New Roman"/>
          <w:iCs/>
          <w:color w:val="00B050"/>
          <w:sz w:val="24"/>
          <w:szCs w:val="24"/>
        </w:rPr>
        <w:t xml:space="preserve">- </w:t>
      </w:r>
      <w:r w:rsidR="006B4E7A" w:rsidRPr="00E52A72">
        <w:rPr>
          <w:rFonts w:ascii="Times New Roman" w:hAnsi="Times New Roman"/>
          <w:iCs/>
          <w:color w:val="00B050"/>
          <w:sz w:val="24"/>
          <w:szCs w:val="24"/>
        </w:rPr>
        <w:t xml:space="preserve"> </w:t>
      </w:r>
      <w:r w:rsidR="006B4E7A" w:rsidRPr="00E52A72">
        <w:rPr>
          <w:rFonts w:ascii="Times New Roman" w:hAnsi="Times New Roman"/>
          <w:b/>
          <w:iCs/>
          <w:sz w:val="24"/>
          <w:szCs w:val="24"/>
        </w:rPr>
        <w:t>плавание</w:t>
      </w:r>
      <w:r w:rsidR="005812E3" w:rsidRPr="00E52A72">
        <w:rPr>
          <w:rFonts w:ascii="Times New Roman" w:hAnsi="Times New Roman"/>
          <w:b/>
          <w:iCs/>
          <w:sz w:val="24"/>
          <w:szCs w:val="24"/>
        </w:rPr>
        <w:t>:</w:t>
      </w:r>
      <w:r w:rsidR="006B4E7A" w:rsidRPr="00E52A72">
        <w:rPr>
          <w:rFonts w:ascii="Times New Roman" w:hAnsi="Times New Roman"/>
          <w:i/>
          <w:iCs/>
          <w:color w:val="00B050"/>
          <w:sz w:val="24"/>
          <w:szCs w:val="24"/>
        </w:rPr>
        <w:t xml:space="preserve"> </w:t>
      </w:r>
      <w:r w:rsidR="00E80081" w:rsidRPr="00E52A72">
        <w:rPr>
          <w:rFonts w:ascii="Times New Roman" w:hAnsi="Times New Roman"/>
          <w:sz w:val="24"/>
          <w:szCs w:val="24"/>
          <w:lang w:eastAsia="en-US"/>
        </w:rPr>
        <w:t>начинается период освоения детей в воде, связанный с приобретением детьми умений и навыков, которые помогут им чувствовать себя в воде достаточно надежно, легко и свободно передвигаться в ней, совершать различные, целенаправленные движения. В то же время дети знакомятся с некоторыми свойствами воды - сопротивлением, поддерживающей силой и др.</w:t>
      </w:r>
    </w:p>
    <w:p w14:paraId="0B4386B4" w14:textId="77777777" w:rsidR="00E80081" w:rsidRPr="00E52A72" w:rsidRDefault="00E80081" w:rsidP="00E80081">
      <w:pPr>
        <w:spacing w:after="0" w:line="240" w:lineRule="auto"/>
        <w:ind w:firstLine="993"/>
        <w:jc w:val="both"/>
        <w:rPr>
          <w:rFonts w:ascii="Times New Roman" w:eastAsiaTheme="minorHAnsi" w:hAnsi="Times New Roman"/>
          <w:sz w:val="24"/>
          <w:szCs w:val="24"/>
          <w:lang w:eastAsia="en-US"/>
        </w:rPr>
      </w:pPr>
      <w:r w:rsidRPr="00E52A72">
        <w:rPr>
          <w:rFonts w:ascii="Times New Roman" w:hAnsi="Times New Roman"/>
          <w:b/>
          <w:bCs/>
          <w:sz w:val="24"/>
          <w:szCs w:val="24"/>
          <w:lang w:eastAsia="en-US"/>
        </w:rPr>
        <w:t xml:space="preserve">Гигиенические навыки: </w:t>
      </w:r>
      <w:r w:rsidRPr="00E52A72">
        <w:rPr>
          <w:rFonts w:ascii="Times New Roman" w:hAnsi="Times New Roman"/>
          <w:sz w:val="24"/>
          <w:szCs w:val="24"/>
          <w:lang w:eastAsia="en-US"/>
        </w:rPr>
        <w:t>пытаться самостоятельно раздеваться,</w:t>
      </w:r>
      <w:r w:rsidRPr="00E52A72">
        <w:rPr>
          <w:rFonts w:ascii="Times New Roman" w:hAnsi="Times New Roman"/>
          <w:b/>
          <w:bCs/>
          <w:sz w:val="24"/>
          <w:szCs w:val="24"/>
          <w:lang w:eastAsia="en-US"/>
        </w:rPr>
        <w:t xml:space="preserve"> </w:t>
      </w:r>
      <w:r w:rsidRPr="00E52A72">
        <w:rPr>
          <w:rFonts w:ascii="Times New Roman" w:hAnsi="Times New Roman"/>
          <w:sz w:val="24"/>
          <w:szCs w:val="24"/>
          <w:lang w:eastAsia="en-US"/>
        </w:rPr>
        <w:t>одеваться и вытираться; принимать душ, знать личные вещи.</w:t>
      </w:r>
    </w:p>
    <w:p w14:paraId="38935A45" w14:textId="77777777" w:rsidR="00E80081" w:rsidRPr="00E52A72" w:rsidRDefault="00E80081" w:rsidP="00E80081">
      <w:pPr>
        <w:spacing w:after="0" w:line="240" w:lineRule="auto"/>
        <w:jc w:val="both"/>
        <w:rPr>
          <w:rFonts w:ascii="Times New Roman" w:eastAsiaTheme="minorHAnsi" w:hAnsi="Times New Roman"/>
          <w:sz w:val="24"/>
          <w:szCs w:val="24"/>
          <w:lang w:eastAsia="en-US"/>
        </w:rPr>
      </w:pPr>
      <w:r w:rsidRPr="00E52A72">
        <w:rPr>
          <w:rFonts w:ascii="Times New Roman" w:hAnsi="Times New Roman"/>
          <w:sz w:val="24"/>
          <w:szCs w:val="24"/>
          <w:lang w:eastAsia="en-US"/>
        </w:rPr>
        <w:t>Правила поведения: соблюдать основные правила поведения.</w:t>
      </w:r>
    </w:p>
    <w:p w14:paraId="07FAC95C" w14:textId="77777777" w:rsidR="006B4E7A" w:rsidRPr="00E52A72" w:rsidRDefault="00E80081" w:rsidP="00E8008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Игры в воде:</w:t>
      </w:r>
      <w:r w:rsidRPr="00E52A72">
        <w:rPr>
          <w:rFonts w:ascii="Times New Roman" w:hAnsi="Times New Roman"/>
          <w:sz w:val="24"/>
          <w:szCs w:val="24"/>
        </w:rPr>
        <w:t xml:space="preserve"> «Догоните меня», «Поймай рыбку», «Сделаем дождик», «Нос утонул», «Кораблики», «Фонтан».</w:t>
      </w:r>
    </w:p>
    <w:p w14:paraId="3B0B7C0E" w14:textId="77777777" w:rsidR="006B4E7A" w:rsidRPr="00E52A72" w:rsidRDefault="005812E3" w:rsidP="0028530C">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Педагог</w:t>
      </w:r>
      <w:r w:rsidR="00EE414F" w:rsidRPr="00E52A72">
        <w:rPr>
          <w:rFonts w:ascii="Times New Roman" w:hAnsi="Times New Roman"/>
          <w:iCs/>
          <w:sz w:val="24"/>
          <w:szCs w:val="24"/>
        </w:rPr>
        <w:t xml:space="preserve">ами </w:t>
      </w:r>
      <w:r w:rsidR="006B4E7A" w:rsidRPr="00E52A72">
        <w:rPr>
          <w:rFonts w:ascii="Times New Roman" w:hAnsi="Times New Roman"/>
          <w:iCs/>
          <w:sz w:val="24"/>
          <w:szCs w:val="24"/>
        </w:rPr>
        <w:t xml:space="preserve"> также проводятся подвижные игры: </w:t>
      </w:r>
      <w:r w:rsidR="006B4E7A" w:rsidRPr="00E52A72">
        <w:rPr>
          <w:rFonts w:ascii="Times New Roman" w:hAnsi="Times New Roman"/>
          <w:sz w:val="24"/>
          <w:szCs w:val="24"/>
        </w:rPr>
        <w:t>«Проползи</w:t>
      </w:r>
      <w:r w:rsidR="006B4E7A" w:rsidRPr="00E52A72">
        <w:rPr>
          <w:rFonts w:ascii="Times New Roman" w:hAnsi="Times New Roman"/>
          <w:iCs/>
          <w:sz w:val="24"/>
          <w:szCs w:val="24"/>
        </w:rPr>
        <w:t xml:space="preserve"> </w:t>
      </w:r>
      <w:r w:rsidR="00F0038B" w:rsidRPr="00E52A72">
        <w:rPr>
          <w:rFonts w:ascii="Times New Roman" w:hAnsi="Times New Roman"/>
          <w:iCs/>
          <w:sz w:val="24"/>
          <w:szCs w:val="24"/>
        </w:rPr>
        <w:t>-</w:t>
      </w:r>
      <w:r w:rsidR="006B4E7A" w:rsidRPr="00E52A72">
        <w:rPr>
          <w:rFonts w:ascii="Times New Roman" w:hAnsi="Times New Roman"/>
          <w:iCs/>
          <w:sz w:val="24"/>
          <w:szCs w:val="24"/>
        </w:rPr>
        <w:t xml:space="preserve"> </w:t>
      </w:r>
      <w:r w:rsidR="006B4E7A" w:rsidRPr="00E52A72">
        <w:rPr>
          <w:rFonts w:ascii="Times New Roman" w:hAnsi="Times New Roman"/>
          <w:sz w:val="24"/>
          <w:szCs w:val="24"/>
        </w:rPr>
        <w:t>не задень», «Мыши в</w:t>
      </w:r>
      <w:r w:rsidR="00EE414F" w:rsidRPr="00E52A72">
        <w:rPr>
          <w:rFonts w:ascii="Times New Roman" w:hAnsi="Times New Roman"/>
          <w:sz w:val="24"/>
          <w:szCs w:val="24"/>
        </w:rPr>
        <w:t xml:space="preserve"> </w:t>
      </w:r>
      <w:r w:rsidR="006B4E7A" w:rsidRPr="00E52A72">
        <w:rPr>
          <w:rFonts w:ascii="Times New Roman" w:hAnsi="Times New Roman"/>
          <w:sz w:val="24"/>
          <w:szCs w:val="24"/>
        </w:rPr>
        <w:t>кладовой» (</w:t>
      </w:r>
      <w:r w:rsidR="006B4E7A" w:rsidRPr="00E52A72">
        <w:rPr>
          <w:rFonts w:ascii="Times New Roman" w:hAnsi="Times New Roman"/>
          <w:iCs/>
          <w:sz w:val="24"/>
          <w:szCs w:val="24"/>
        </w:rPr>
        <w:t>на развитие гибкости);</w:t>
      </w:r>
      <w:r w:rsidR="006B4E7A" w:rsidRPr="00E52A72">
        <w:rPr>
          <w:rFonts w:ascii="Times New Roman" w:hAnsi="Times New Roman"/>
          <w:sz w:val="24"/>
          <w:szCs w:val="24"/>
        </w:rPr>
        <w:t xml:space="preserve"> «Кто дальше бросит», «Лягушки», «Поймай комара»,</w:t>
      </w:r>
      <w:r w:rsidR="00EE414F" w:rsidRPr="00E52A72">
        <w:rPr>
          <w:rFonts w:ascii="Times New Roman" w:hAnsi="Times New Roman"/>
          <w:sz w:val="24"/>
          <w:szCs w:val="24"/>
        </w:rPr>
        <w:t xml:space="preserve"> </w:t>
      </w:r>
      <w:r w:rsidR="006B4E7A" w:rsidRPr="00E52A72">
        <w:rPr>
          <w:rFonts w:ascii="Times New Roman" w:hAnsi="Times New Roman"/>
          <w:sz w:val="24"/>
          <w:szCs w:val="24"/>
        </w:rPr>
        <w:t>«Зайчата», «Через ручеек» (</w:t>
      </w:r>
      <w:r w:rsidR="006B4E7A" w:rsidRPr="00E52A72">
        <w:rPr>
          <w:rFonts w:ascii="Times New Roman" w:hAnsi="Times New Roman"/>
          <w:iCs/>
          <w:sz w:val="24"/>
          <w:szCs w:val="24"/>
        </w:rPr>
        <w:t>на развитие силы мышц</w:t>
      </w:r>
      <w:r w:rsidR="006B4E7A" w:rsidRPr="00E52A72">
        <w:rPr>
          <w:rFonts w:ascii="Times New Roman" w:hAnsi="Times New Roman"/>
          <w:sz w:val="24"/>
          <w:szCs w:val="24"/>
        </w:rPr>
        <w:t>); «Бегите к флажку», «Автомобиль» (</w:t>
      </w:r>
      <w:r w:rsidR="006B4E7A" w:rsidRPr="00E52A72">
        <w:rPr>
          <w:rFonts w:ascii="Times New Roman" w:hAnsi="Times New Roman"/>
          <w:iCs/>
          <w:sz w:val="24"/>
          <w:szCs w:val="24"/>
        </w:rPr>
        <w:t>на</w:t>
      </w:r>
      <w:r w:rsidR="00EE414F" w:rsidRPr="00E52A72">
        <w:rPr>
          <w:rFonts w:ascii="Times New Roman" w:hAnsi="Times New Roman"/>
          <w:iCs/>
          <w:sz w:val="24"/>
          <w:szCs w:val="24"/>
        </w:rPr>
        <w:t xml:space="preserve"> </w:t>
      </w:r>
      <w:r w:rsidR="006B4E7A" w:rsidRPr="00E52A72">
        <w:rPr>
          <w:rFonts w:ascii="Times New Roman" w:hAnsi="Times New Roman"/>
          <w:iCs/>
          <w:sz w:val="24"/>
          <w:szCs w:val="24"/>
        </w:rPr>
        <w:t>развитие выносливости</w:t>
      </w:r>
      <w:r w:rsidR="006B4E7A" w:rsidRPr="00E52A72">
        <w:rPr>
          <w:rFonts w:ascii="Times New Roman" w:hAnsi="Times New Roman"/>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«Сбей булаву», «Подбрось</w:t>
      </w:r>
      <w:r w:rsidR="006B4E7A" w:rsidRPr="00E52A72">
        <w:rPr>
          <w:rFonts w:ascii="Times New Roman" w:hAnsi="Times New Roman"/>
          <w:i/>
          <w:iCs/>
          <w:sz w:val="24"/>
          <w:szCs w:val="24"/>
        </w:rPr>
        <w:t xml:space="preserve"> </w:t>
      </w:r>
      <w:r w:rsidR="00F0038B" w:rsidRPr="00E52A72">
        <w:rPr>
          <w:rFonts w:ascii="Times New Roman" w:hAnsi="Times New Roman"/>
          <w:i/>
          <w:iCs/>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поймай», «Пробеги как мышка,</w:t>
      </w:r>
      <w:r w:rsidR="00EE414F" w:rsidRPr="00E52A72">
        <w:rPr>
          <w:rFonts w:ascii="Times New Roman" w:hAnsi="Times New Roman"/>
          <w:sz w:val="24"/>
          <w:szCs w:val="24"/>
        </w:rPr>
        <w:t xml:space="preserve"> </w:t>
      </w:r>
      <w:r w:rsidR="006B4E7A" w:rsidRPr="00E52A72">
        <w:rPr>
          <w:rFonts w:ascii="Times New Roman" w:hAnsi="Times New Roman"/>
          <w:sz w:val="24"/>
          <w:szCs w:val="24"/>
        </w:rPr>
        <w:t xml:space="preserve">пройди как мишка», «Жмурки», «Поймай </w:t>
      </w:r>
      <w:r w:rsidR="00F0038B" w:rsidRPr="00E52A72">
        <w:rPr>
          <w:rFonts w:ascii="Times New Roman" w:hAnsi="Times New Roman"/>
          <w:sz w:val="24"/>
          <w:szCs w:val="24"/>
        </w:rPr>
        <w:t>-</w:t>
      </w:r>
      <w:r w:rsidR="006B4E7A" w:rsidRPr="00E52A72">
        <w:rPr>
          <w:rFonts w:ascii="Times New Roman" w:hAnsi="Times New Roman"/>
          <w:sz w:val="24"/>
          <w:szCs w:val="24"/>
        </w:rPr>
        <w:t xml:space="preserve"> прокати», «Пройди </w:t>
      </w:r>
      <w:r w:rsidR="00F0038B" w:rsidRPr="00E52A72">
        <w:rPr>
          <w:rFonts w:ascii="Times New Roman" w:hAnsi="Times New Roman"/>
          <w:sz w:val="24"/>
          <w:szCs w:val="24"/>
        </w:rPr>
        <w:t>-</w:t>
      </w:r>
      <w:r w:rsidR="006B4E7A" w:rsidRPr="00E52A72">
        <w:rPr>
          <w:rFonts w:ascii="Times New Roman" w:hAnsi="Times New Roman"/>
          <w:sz w:val="24"/>
          <w:szCs w:val="24"/>
        </w:rPr>
        <w:t xml:space="preserve"> не задень» (</w:t>
      </w:r>
      <w:r w:rsidR="006B4E7A" w:rsidRPr="00E52A72">
        <w:rPr>
          <w:rFonts w:ascii="Times New Roman" w:hAnsi="Times New Roman"/>
          <w:iCs/>
          <w:sz w:val="24"/>
          <w:szCs w:val="24"/>
        </w:rPr>
        <w:t>на развитие</w:t>
      </w:r>
      <w:r w:rsidR="00EE414F" w:rsidRPr="00E52A72">
        <w:rPr>
          <w:rFonts w:ascii="Times New Roman" w:hAnsi="Times New Roman"/>
          <w:iCs/>
          <w:sz w:val="24"/>
          <w:szCs w:val="24"/>
        </w:rPr>
        <w:t xml:space="preserve"> </w:t>
      </w:r>
      <w:r w:rsidR="006B4E7A" w:rsidRPr="00E52A72">
        <w:rPr>
          <w:rFonts w:ascii="Times New Roman" w:hAnsi="Times New Roman"/>
          <w:iCs/>
          <w:sz w:val="24"/>
          <w:szCs w:val="24"/>
        </w:rPr>
        <w:t>ловкости</w:t>
      </w:r>
      <w:r w:rsidR="006B4E7A" w:rsidRPr="00E52A72">
        <w:rPr>
          <w:rFonts w:ascii="Times New Roman" w:hAnsi="Times New Roman"/>
          <w:sz w:val="24"/>
          <w:szCs w:val="24"/>
        </w:rPr>
        <w:t>); «Лохматый пес», «Найди свой домик»</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w:t>
      </w:r>
      <w:r w:rsidR="006B4E7A" w:rsidRPr="00E52A72">
        <w:rPr>
          <w:rFonts w:ascii="Times New Roman" w:hAnsi="Times New Roman"/>
          <w:iCs/>
          <w:sz w:val="24"/>
          <w:szCs w:val="24"/>
        </w:rPr>
        <w:t>на развитие быстроты</w:t>
      </w:r>
      <w:r w:rsidR="006B4E7A" w:rsidRPr="00E52A72">
        <w:rPr>
          <w:rFonts w:ascii="Times New Roman" w:hAnsi="Times New Roman"/>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Представленные</w:t>
      </w:r>
      <w:r w:rsidR="00EE414F" w:rsidRPr="00E52A72">
        <w:rPr>
          <w:rFonts w:ascii="Times New Roman" w:hAnsi="Times New Roman"/>
          <w:sz w:val="24"/>
          <w:szCs w:val="24"/>
        </w:rPr>
        <w:t xml:space="preserve"> </w:t>
      </w:r>
      <w:r w:rsidR="006B4E7A" w:rsidRPr="00E52A72">
        <w:rPr>
          <w:rFonts w:ascii="Times New Roman" w:hAnsi="Times New Roman"/>
          <w:sz w:val="24"/>
          <w:szCs w:val="24"/>
        </w:rPr>
        <w:t>подвижные игры могут быть дополнены по усмотрению воспитателя.</w:t>
      </w:r>
    </w:p>
    <w:p w14:paraId="42A2F050" w14:textId="77777777" w:rsidR="006B4E7A" w:rsidRPr="00E52A72" w:rsidRDefault="006B4E7A" w:rsidP="005812E3">
      <w:pPr>
        <w:spacing w:after="0" w:line="240" w:lineRule="auto"/>
        <w:ind w:firstLine="851"/>
        <w:rPr>
          <w:rFonts w:ascii="Times New Roman" w:hAnsi="Times New Roman"/>
          <w:sz w:val="24"/>
          <w:szCs w:val="24"/>
        </w:rPr>
      </w:pPr>
      <w:r w:rsidRPr="00E52A72">
        <w:rPr>
          <w:rFonts w:ascii="Times New Roman" w:hAnsi="Times New Roman"/>
          <w:iCs/>
          <w:sz w:val="24"/>
          <w:szCs w:val="24"/>
        </w:rPr>
        <w:t>Для становления ценностей здорового образа жизни</w:t>
      </w:r>
      <w:r w:rsidRPr="00E52A72">
        <w:rPr>
          <w:rFonts w:ascii="Times New Roman" w:hAnsi="Times New Roman"/>
          <w:i/>
          <w:iCs/>
          <w:sz w:val="24"/>
          <w:szCs w:val="24"/>
        </w:rPr>
        <w:t xml:space="preserve"> </w:t>
      </w:r>
      <w:r w:rsidR="005812E3" w:rsidRPr="00E52A72">
        <w:rPr>
          <w:rFonts w:ascii="Times New Roman" w:hAnsi="Times New Roman"/>
          <w:sz w:val="24"/>
          <w:szCs w:val="24"/>
        </w:rPr>
        <w:t>педагоги</w:t>
      </w:r>
      <w:r w:rsidRPr="00E52A72">
        <w:rPr>
          <w:rFonts w:ascii="Times New Roman" w:hAnsi="Times New Roman"/>
          <w:sz w:val="24"/>
          <w:szCs w:val="24"/>
        </w:rPr>
        <w:t>:</w:t>
      </w:r>
    </w:p>
    <w:p w14:paraId="7FEA14FC" w14:textId="77777777" w:rsidR="006B4E7A" w:rsidRPr="00E52A72" w:rsidRDefault="00F0038B" w:rsidP="005812E3">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форм</w:t>
      </w:r>
      <w:r w:rsidRPr="00E52A72">
        <w:rPr>
          <w:rFonts w:ascii="Times New Roman" w:hAnsi="Times New Roman"/>
          <w:sz w:val="24"/>
          <w:szCs w:val="24"/>
        </w:rPr>
        <w:t>и</w:t>
      </w:r>
      <w:r w:rsidR="009E2BD4" w:rsidRPr="00E52A72">
        <w:rPr>
          <w:rFonts w:ascii="Times New Roman" w:hAnsi="Times New Roman"/>
          <w:sz w:val="24"/>
          <w:szCs w:val="24"/>
        </w:rPr>
        <w:t>руют</w:t>
      </w:r>
      <w:r w:rsidR="006B4E7A" w:rsidRPr="00E52A72">
        <w:rPr>
          <w:rFonts w:ascii="Times New Roman" w:hAnsi="Times New Roman"/>
          <w:sz w:val="24"/>
          <w:szCs w:val="24"/>
        </w:rPr>
        <w:t xml:space="preserve"> у детей умение самостоятельно и правильно мыть руки с мылом после прогулки, игр и занятий, туалета (закатывать рукава, смачивать кисти рук водой, 1</w:t>
      </w:r>
      <w:r w:rsidRPr="00E52A72">
        <w:rPr>
          <w:rFonts w:ascii="Times New Roman" w:hAnsi="Times New Roman"/>
          <w:sz w:val="24"/>
          <w:szCs w:val="24"/>
        </w:rPr>
        <w:t>-</w:t>
      </w:r>
      <w:r w:rsidR="006B4E7A" w:rsidRPr="00E52A72">
        <w:rPr>
          <w:rFonts w:ascii="Times New Roman" w:hAnsi="Times New Roman"/>
          <w:sz w:val="24"/>
          <w:szCs w:val="24"/>
        </w:rPr>
        <w:t>2 раза намыливать их до образования пены с последующим смыванием); постоянно следить за их чистотой; мыть лицо, сухо его вытирать; обучать детей аккуратно пользоваться туалетом, туалетной бумагой, спускать воду из бачка для слива;</w:t>
      </w:r>
    </w:p>
    <w:p w14:paraId="52340547" w14:textId="77777777" w:rsidR="006B4E7A" w:rsidRPr="00E52A72" w:rsidRDefault="00F0038B" w:rsidP="005812E3">
      <w:pPr>
        <w:tabs>
          <w:tab w:val="left" w:pos="76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812E3" w:rsidRPr="00E52A72">
        <w:rPr>
          <w:rFonts w:ascii="Times New Roman" w:hAnsi="Times New Roman"/>
          <w:sz w:val="24"/>
          <w:szCs w:val="24"/>
        </w:rPr>
        <w:t>приучаю</w:t>
      </w:r>
      <w:r w:rsidR="006B4E7A" w:rsidRPr="00E52A72">
        <w:rPr>
          <w:rFonts w:ascii="Times New Roman" w:hAnsi="Times New Roman"/>
          <w:sz w:val="24"/>
          <w:szCs w:val="24"/>
        </w:rPr>
        <w:t>т детей пользоваться ложкой, салфеткой; тщательно пережевывать пищу; полоскать рот после приема пищи питьевой водой;</w:t>
      </w:r>
    </w:p>
    <w:p w14:paraId="30BB46D7" w14:textId="77777777" w:rsidR="006B4E7A" w:rsidRPr="00E52A72" w:rsidRDefault="00F0038B" w:rsidP="005812E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побуждают детей обращать внимание на свой внешний вид; самостоятельно устранять беспорядок в одежде, в прическе, пользуясь зеркалом, расческой;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пользоваться носовым платком.</w:t>
      </w:r>
    </w:p>
    <w:p w14:paraId="6A35DF70" w14:textId="320D18F6" w:rsidR="006B4E7A" w:rsidRPr="00B65225" w:rsidRDefault="00F0038B"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т закаливание сочетанием воздушных ванн, водных процедур, воздействием ультрафиолетовых лучей. Закаливание воздухом происходит во время утренней прогулки, при выполнении физических упражнений на воздухе, на занятиях физической культурой, после дневного сна.</w:t>
      </w:r>
    </w:p>
    <w:p w14:paraId="69CB3094" w14:textId="3B836278"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33138AB6"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252FD7" w:rsidRPr="00E52A72">
        <w:rPr>
          <w:rFonts w:ascii="Times New Roman" w:hAnsi="Times New Roman"/>
          <w:b/>
          <w:bCs/>
          <w:iCs/>
          <w:sz w:val="24"/>
          <w:szCs w:val="24"/>
        </w:rPr>
        <w:t>:</w:t>
      </w:r>
    </w:p>
    <w:p w14:paraId="0FBD4601"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умений правильно выполнять основные движения.</w:t>
      </w:r>
    </w:p>
    <w:p w14:paraId="6B335EB1"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элементов произвольности во время выполнения двигательных заданий.</w:t>
      </w:r>
    </w:p>
    <w:p w14:paraId="2CC48D56"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координации, ориентировки в пространстве, чувства равновесия, ритмичности, глазомера.</w:t>
      </w:r>
    </w:p>
    <w:p w14:paraId="0B6ED86A"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Стимулирование естественного процес</w:t>
      </w:r>
      <w:r w:rsidR="003A235F" w:rsidRPr="00E52A72">
        <w:rPr>
          <w:rFonts w:ascii="Times New Roman" w:hAnsi="Times New Roman"/>
          <w:sz w:val="24"/>
          <w:szCs w:val="24"/>
        </w:rPr>
        <w:t>са развития физических качеств -</w:t>
      </w:r>
      <w:r w:rsidRPr="00E52A72">
        <w:rPr>
          <w:rFonts w:ascii="Times New Roman" w:hAnsi="Times New Roman"/>
          <w:sz w:val="24"/>
          <w:szCs w:val="24"/>
        </w:rPr>
        <w:t xml:space="preserve"> ловкости, быстроты, силы, гибкости, выносливости.</w:t>
      </w:r>
    </w:p>
    <w:p w14:paraId="36710884"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личностных качеств (активность, самостоятельность, инициатива).</w:t>
      </w:r>
    </w:p>
    <w:p w14:paraId="296077A9"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Знакомство с некоторыми правилами охраны своего здоровья.</w:t>
      </w:r>
    </w:p>
    <w:p w14:paraId="74DB61B6"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Представление необходимости выполнения правил личной гигиены.</w:t>
      </w:r>
    </w:p>
    <w:p w14:paraId="08E3B393" w14:textId="0CC55A2B" w:rsidR="006B4E7A" w:rsidRPr="00B65225" w:rsidRDefault="006B4E7A" w:rsidP="00B65225">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выполнения всех выполнения всех видов движений, вызывающих у детей мышечное и эмоциональное чувство радости.</w:t>
      </w:r>
    </w:p>
    <w:p w14:paraId="226CC301" w14:textId="77777777" w:rsidR="006B4E7A" w:rsidRPr="00E52A72" w:rsidRDefault="006B4E7A" w:rsidP="003A235F">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A235F" w:rsidRPr="00E52A72">
        <w:rPr>
          <w:rFonts w:ascii="Times New Roman" w:hAnsi="Times New Roman"/>
          <w:b/>
          <w:bCs/>
          <w:iCs/>
          <w:sz w:val="24"/>
          <w:szCs w:val="24"/>
        </w:rPr>
        <w:t>.</w:t>
      </w:r>
    </w:p>
    <w:p w14:paraId="4181C478" w14:textId="77777777" w:rsidR="006B4E7A" w:rsidRPr="00E52A72" w:rsidRDefault="003A235F" w:rsidP="003A235F">
      <w:pPr>
        <w:spacing w:after="0" w:line="240" w:lineRule="auto"/>
        <w:ind w:firstLine="708"/>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w:t>
      </w:r>
      <w:r w:rsidR="00902C4F" w:rsidRPr="00E52A72">
        <w:rPr>
          <w:rFonts w:ascii="Times New Roman" w:hAnsi="Times New Roman"/>
          <w:sz w:val="24"/>
          <w:szCs w:val="24"/>
        </w:rPr>
        <w:t>формируют</w:t>
      </w:r>
      <w:r w:rsidR="006B4E7A" w:rsidRPr="00E52A72">
        <w:rPr>
          <w:rFonts w:ascii="Times New Roman" w:hAnsi="Times New Roman"/>
          <w:sz w:val="24"/>
          <w:szCs w:val="24"/>
        </w:rPr>
        <w:t xml:space="preserve"> умение детей правильно выполнять </w:t>
      </w:r>
      <w:r w:rsidR="006B4E7A" w:rsidRPr="00E52A72">
        <w:rPr>
          <w:rFonts w:ascii="Times New Roman" w:hAnsi="Times New Roman"/>
          <w:iCs/>
          <w:sz w:val="24"/>
          <w:szCs w:val="24"/>
        </w:rPr>
        <w:t>основные движения</w:t>
      </w:r>
      <w:r w:rsidR="00902C4F" w:rsidRPr="00E52A72">
        <w:rPr>
          <w:rFonts w:ascii="Times New Roman" w:hAnsi="Times New Roman"/>
          <w:sz w:val="24"/>
          <w:szCs w:val="24"/>
        </w:rPr>
        <w:t>.</w:t>
      </w:r>
    </w:p>
    <w:p w14:paraId="2A5B17E5"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разных направлениях;</w:t>
      </w:r>
      <w:r w:rsidRPr="00E52A72">
        <w:rPr>
          <w:rFonts w:ascii="Times New Roman" w:hAnsi="Times New Roman"/>
          <w:i/>
          <w:iCs/>
          <w:sz w:val="24"/>
          <w:szCs w:val="24"/>
        </w:rPr>
        <w:t xml:space="preserve"> </w:t>
      </w:r>
      <w:r w:rsidRPr="00E52A72">
        <w:rPr>
          <w:rFonts w:ascii="Times New Roman" w:hAnsi="Times New Roman"/>
          <w:sz w:val="24"/>
          <w:szCs w:val="24"/>
        </w:rPr>
        <w:t>на пятках,</w:t>
      </w:r>
      <w:r w:rsidRPr="00E52A72">
        <w:rPr>
          <w:rFonts w:ascii="Times New Roman" w:hAnsi="Times New Roman"/>
          <w:i/>
          <w:iCs/>
          <w:sz w:val="24"/>
          <w:szCs w:val="24"/>
        </w:rPr>
        <w:t xml:space="preserve"> </w:t>
      </w:r>
      <w:r w:rsidRPr="00E52A72">
        <w:rPr>
          <w:rFonts w:ascii="Times New Roman" w:hAnsi="Times New Roman"/>
          <w:sz w:val="24"/>
          <w:szCs w:val="24"/>
        </w:rPr>
        <w:t>на носках,</w:t>
      </w:r>
      <w:r w:rsidRPr="00E52A72">
        <w:rPr>
          <w:rFonts w:ascii="Times New Roman" w:hAnsi="Times New Roman"/>
          <w:i/>
          <w:iCs/>
          <w:sz w:val="24"/>
          <w:szCs w:val="24"/>
        </w:rPr>
        <w:t xml:space="preserve"> </w:t>
      </w:r>
      <w:r w:rsidRPr="00E52A72">
        <w:rPr>
          <w:rFonts w:ascii="Times New Roman" w:hAnsi="Times New Roman"/>
          <w:sz w:val="24"/>
          <w:szCs w:val="24"/>
        </w:rPr>
        <w:t>высоко поднимая колени,</w:t>
      </w:r>
      <w:r w:rsidRPr="00E52A72">
        <w:rPr>
          <w:rFonts w:ascii="Times New Roman" w:hAnsi="Times New Roman"/>
          <w:i/>
          <w:iCs/>
          <w:sz w:val="24"/>
          <w:szCs w:val="24"/>
        </w:rPr>
        <w:t xml:space="preserve"> </w:t>
      </w:r>
      <w:r w:rsidRPr="00E52A72">
        <w:rPr>
          <w:rFonts w:ascii="Times New Roman" w:hAnsi="Times New Roman"/>
          <w:sz w:val="24"/>
          <w:szCs w:val="24"/>
        </w:rPr>
        <w:t>приставными шагами в стороны, вперед, назад; чередуя ходьбу с бегом и другими движениями;</w:t>
      </w:r>
      <w:r w:rsidR="007728ED" w:rsidRPr="00E52A72">
        <w:rPr>
          <w:rFonts w:ascii="Times New Roman" w:hAnsi="Times New Roman"/>
          <w:sz w:val="24"/>
          <w:szCs w:val="24"/>
        </w:rPr>
        <w:t xml:space="preserve"> с </w:t>
      </w:r>
      <w:r w:rsidRPr="00E52A72">
        <w:rPr>
          <w:rFonts w:ascii="Times New Roman" w:hAnsi="Times New Roman"/>
          <w:sz w:val="24"/>
          <w:szCs w:val="24"/>
        </w:rPr>
        <w:t>остановкой на сигнал, с поворотами, со сменой ведущего. Ходьба со сменой темпа и направления; сменой положений рук; на ограниченной, наклонной поверхности; сохраняя рав</w:t>
      </w:r>
      <w:r w:rsidR="007728ED" w:rsidRPr="00E52A72">
        <w:rPr>
          <w:rFonts w:ascii="Times New Roman" w:hAnsi="Times New Roman"/>
          <w:sz w:val="24"/>
          <w:szCs w:val="24"/>
        </w:rPr>
        <w:t>новесие.</w:t>
      </w:r>
    </w:p>
    <w:p w14:paraId="03B0800A"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w:t>
      </w:r>
      <w:r w:rsidRPr="00E52A72">
        <w:rPr>
          <w:rFonts w:ascii="Times New Roman" w:hAnsi="Times New Roman"/>
          <w:i/>
          <w:iCs/>
          <w:sz w:val="24"/>
          <w:szCs w:val="24"/>
        </w:rPr>
        <w:t xml:space="preserve"> </w:t>
      </w:r>
      <w:r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по одному и парами</w:t>
      </w:r>
      <w:r w:rsidRPr="00E52A72">
        <w:rPr>
          <w:rFonts w:ascii="Times New Roman" w:hAnsi="Times New Roman"/>
          <w:i/>
          <w:iCs/>
          <w:sz w:val="24"/>
          <w:szCs w:val="24"/>
        </w:rPr>
        <w:t xml:space="preserve"> </w:t>
      </w:r>
      <w:r w:rsidRPr="00E52A72">
        <w:rPr>
          <w:rFonts w:ascii="Times New Roman" w:hAnsi="Times New Roman"/>
          <w:sz w:val="24"/>
          <w:szCs w:val="24"/>
        </w:rPr>
        <w:t>(дети не держатся за руки).</w:t>
      </w:r>
      <w:r w:rsidRPr="00E52A72">
        <w:rPr>
          <w:rFonts w:ascii="Times New Roman" w:hAnsi="Times New Roman"/>
          <w:i/>
          <w:iCs/>
          <w:sz w:val="24"/>
          <w:szCs w:val="24"/>
        </w:rPr>
        <w:t xml:space="preserve"> </w:t>
      </w:r>
      <w:r w:rsidRPr="00E52A72">
        <w:rPr>
          <w:rFonts w:ascii="Times New Roman" w:hAnsi="Times New Roman"/>
          <w:sz w:val="24"/>
          <w:szCs w:val="24"/>
        </w:rPr>
        <w:t>Бег на</w:t>
      </w:r>
      <w:r w:rsidRPr="00E52A72">
        <w:rPr>
          <w:rFonts w:ascii="Times New Roman" w:hAnsi="Times New Roman"/>
          <w:i/>
          <w:iCs/>
          <w:sz w:val="24"/>
          <w:szCs w:val="24"/>
        </w:rPr>
        <w:t xml:space="preserve"> </w:t>
      </w:r>
      <w:r w:rsidRPr="00E52A72">
        <w:rPr>
          <w:rFonts w:ascii="Times New Roman" w:hAnsi="Times New Roman"/>
          <w:sz w:val="24"/>
          <w:szCs w:val="24"/>
        </w:rPr>
        <w:t xml:space="preserve">носках; широким шагом; с забрасыванием голени назад; с </w:t>
      </w:r>
      <w:proofErr w:type="spellStart"/>
      <w:r w:rsidRPr="00E52A72">
        <w:rPr>
          <w:rFonts w:ascii="Times New Roman" w:hAnsi="Times New Roman"/>
          <w:sz w:val="24"/>
          <w:szCs w:val="24"/>
        </w:rPr>
        <w:t>обеганием</w:t>
      </w:r>
      <w:proofErr w:type="spellEnd"/>
      <w:r w:rsidRPr="00E52A72">
        <w:rPr>
          <w:rFonts w:ascii="Times New Roman" w:hAnsi="Times New Roman"/>
          <w:sz w:val="24"/>
          <w:szCs w:val="24"/>
        </w:rPr>
        <w:t xml:space="preserve"> предметов; со сменой направления и темпа; с ускорением и замедлением; с ловлей и </w:t>
      </w:r>
      <w:proofErr w:type="spellStart"/>
      <w:r w:rsidRPr="00E52A72">
        <w:rPr>
          <w:rFonts w:ascii="Times New Roman" w:hAnsi="Times New Roman"/>
          <w:sz w:val="24"/>
          <w:szCs w:val="24"/>
        </w:rPr>
        <w:t>увертыванием</w:t>
      </w:r>
      <w:proofErr w:type="spellEnd"/>
      <w:r w:rsidRPr="00E52A72">
        <w:rPr>
          <w:rFonts w:ascii="Times New Roman" w:hAnsi="Times New Roman"/>
          <w:sz w:val="24"/>
          <w:szCs w:val="24"/>
        </w:rPr>
        <w:t>; с преодолением препятствий; с сохранением равновесия после вне</w:t>
      </w:r>
      <w:r w:rsidR="003A235F" w:rsidRPr="00E52A72">
        <w:rPr>
          <w:rFonts w:ascii="Times New Roman" w:hAnsi="Times New Roman"/>
          <w:sz w:val="24"/>
          <w:szCs w:val="24"/>
        </w:rPr>
        <w:t>запной остановки; челночный (2-</w:t>
      </w:r>
      <w:r w:rsidRPr="00E52A72">
        <w:rPr>
          <w:rFonts w:ascii="Times New Roman" w:hAnsi="Times New Roman"/>
          <w:sz w:val="24"/>
          <w:szCs w:val="24"/>
        </w:rPr>
        <w:t>3x5м.). Непрерывный бег до 1,5 мин; быстрый бег на 30 м; со средней ско</w:t>
      </w:r>
      <w:r w:rsidR="003A235F" w:rsidRPr="00E52A72">
        <w:rPr>
          <w:rFonts w:ascii="Times New Roman" w:hAnsi="Times New Roman"/>
          <w:sz w:val="24"/>
          <w:szCs w:val="24"/>
        </w:rPr>
        <w:t>ростью 40-</w:t>
      </w:r>
      <w:r w:rsidRPr="00E52A72">
        <w:rPr>
          <w:rFonts w:ascii="Times New Roman" w:hAnsi="Times New Roman"/>
          <w:sz w:val="24"/>
          <w:szCs w:val="24"/>
        </w:rPr>
        <w:t>60 м; бег в медленном темпе по пересеченной местности на расстояние</w:t>
      </w:r>
      <w:r w:rsidR="003A235F" w:rsidRPr="00E52A72">
        <w:rPr>
          <w:rFonts w:ascii="Times New Roman" w:hAnsi="Times New Roman"/>
          <w:sz w:val="24"/>
          <w:szCs w:val="24"/>
        </w:rPr>
        <w:t xml:space="preserve"> до 200-</w:t>
      </w:r>
      <w:r w:rsidR="007728ED" w:rsidRPr="00E52A72">
        <w:rPr>
          <w:rFonts w:ascii="Times New Roman" w:hAnsi="Times New Roman"/>
          <w:sz w:val="24"/>
          <w:szCs w:val="24"/>
        </w:rPr>
        <w:t>240 м.</w:t>
      </w:r>
    </w:p>
    <w:p w14:paraId="252CBCED"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proofErr w:type="spellStart"/>
      <w:r w:rsidRPr="00E52A72">
        <w:rPr>
          <w:rFonts w:ascii="Times New Roman" w:hAnsi="Times New Roman"/>
          <w:sz w:val="24"/>
          <w:szCs w:val="24"/>
        </w:rPr>
        <w:t>проползание</w:t>
      </w:r>
      <w:proofErr w:type="spellEnd"/>
      <w:r w:rsidRPr="00E52A72">
        <w:rPr>
          <w:rFonts w:ascii="Times New Roman" w:hAnsi="Times New Roman"/>
          <w:sz w:val="24"/>
          <w:szCs w:val="24"/>
        </w:rPr>
        <w:t xml:space="preserve"> на четвереньках по прямой до</w:t>
      </w:r>
      <w:r w:rsidRPr="00E52A72">
        <w:rPr>
          <w:rFonts w:ascii="Times New Roman" w:hAnsi="Times New Roman"/>
          <w:i/>
          <w:iCs/>
          <w:sz w:val="24"/>
          <w:szCs w:val="24"/>
        </w:rPr>
        <w:t xml:space="preserve"> </w:t>
      </w:r>
      <w:r w:rsidRPr="00E52A72">
        <w:rPr>
          <w:rFonts w:ascii="Times New Roman" w:hAnsi="Times New Roman"/>
          <w:sz w:val="24"/>
          <w:szCs w:val="24"/>
        </w:rPr>
        <w:t>10</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между предметами; по наклонной поверхности; на животе по гимнастической скамейке, подтягиваясь руками; лазание по лесенке-стремянке; гимнастической стенке вверх и вниз приставным и чередующимся шагами; передвижение по рейкам гимнастической стенки п</w:t>
      </w:r>
      <w:r w:rsidR="007728ED" w:rsidRPr="00E52A72">
        <w:rPr>
          <w:rFonts w:ascii="Times New Roman" w:hAnsi="Times New Roman"/>
          <w:sz w:val="24"/>
          <w:szCs w:val="24"/>
        </w:rPr>
        <w:t>риставным шагом вправо и влево.</w:t>
      </w:r>
    </w:p>
    <w:p w14:paraId="405899E7"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с продвижением вперед</w:t>
      </w:r>
      <w:r w:rsidRPr="00E52A72">
        <w:rPr>
          <w:rFonts w:ascii="Times New Roman" w:hAnsi="Times New Roman"/>
          <w:i/>
          <w:iCs/>
          <w:sz w:val="24"/>
          <w:szCs w:val="24"/>
        </w:rPr>
        <w:t xml:space="preserve"> </w:t>
      </w:r>
      <w:r w:rsidRPr="00E52A72">
        <w:rPr>
          <w:rFonts w:ascii="Times New Roman" w:hAnsi="Times New Roman"/>
          <w:sz w:val="24"/>
          <w:szCs w:val="24"/>
        </w:rPr>
        <w:t>(на</w:t>
      </w:r>
      <w:r w:rsidRPr="00E52A72">
        <w:rPr>
          <w:rFonts w:ascii="Times New Roman" w:hAnsi="Times New Roman"/>
          <w:i/>
          <w:iCs/>
          <w:sz w:val="24"/>
          <w:szCs w:val="24"/>
        </w:rPr>
        <w:t xml:space="preserve"> </w:t>
      </w:r>
      <w:r w:rsidR="003A235F" w:rsidRPr="00E52A72">
        <w:rPr>
          <w:rFonts w:ascii="Times New Roman" w:hAnsi="Times New Roman"/>
          <w:sz w:val="24"/>
          <w:szCs w:val="24"/>
        </w:rPr>
        <w:t>2-3</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с поворотом вправо,</w:t>
      </w:r>
      <w:r w:rsidRPr="00E52A72">
        <w:rPr>
          <w:rFonts w:ascii="Times New Roman" w:hAnsi="Times New Roman"/>
          <w:i/>
          <w:iCs/>
          <w:sz w:val="24"/>
          <w:szCs w:val="24"/>
        </w:rPr>
        <w:t xml:space="preserve"> </w:t>
      </w:r>
      <w:r w:rsidRPr="00E52A72">
        <w:rPr>
          <w:rFonts w:ascii="Times New Roman" w:hAnsi="Times New Roman"/>
          <w:sz w:val="24"/>
          <w:szCs w:val="24"/>
        </w:rPr>
        <w:t>влево;</w:t>
      </w:r>
      <w:r w:rsidRPr="00E52A72">
        <w:rPr>
          <w:rFonts w:ascii="Times New Roman" w:hAnsi="Times New Roman"/>
          <w:i/>
          <w:iCs/>
          <w:sz w:val="24"/>
          <w:szCs w:val="24"/>
        </w:rPr>
        <w:t xml:space="preserve"> </w:t>
      </w:r>
      <w:r w:rsidRPr="00E52A72">
        <w:rPr>
          <w:rFonts w:ascii="Times New Roman" w:hAnsi="Times New Roman"/>
          <w:sz w:val="24"/>
          <w:szCs w:val="24"/>
        </w:rPr>
        <w:t>на одной</w:t>
      </w:r>
      <w:r w:rsidRPr="00E52A72">
        <w:rPr>
          <w:rFonts w:ascii="Times New Roman" w:hAnsi="Times New Roman"/>
          <w:i/>
          <w:iCs/>
          <w:sz w:val="24"/>
          <w:szCs w:val="24"/>
        </w:rPr>
        <w:t xml:space="preserve"> </w:t>
      </w:r>
      <w:r w:rsidR="003A235F" w:rsidRPr="00E52A72">
        <w:rPr>
          <w:rFonts w:ascii="Times New Roman" w:hAnsi="Times New Roman"/>
          <w:sz w:val="24"/>
          <w:szCs w:val="24"/>
        </w:rPr>
        <w:t>ноге (правой, левой</w:t>
      </w:r>
      <w:r w:rsidRPr="00E52A72">
        <w:rPr>
          <w:rFonts w:ascii="Times New Roman" w:hAnsi="Times New Roman"/>
          <w:sz w:val="24"/>
          <w:szCs w:val="24"/>
        </w:rPr>
        <w:t>). Прыжки с короткой скакалкой (произвольно); спрыгивание с высоты 20</w:t>
      </w:r>
      <w:r w:rsidR="007728ED" w:rsidRPr="00E52A72">
        <w:rPr>
          <w:rFonts w:ascii="Times New Roman" w:hAnsi="Times New Roman"/>
          <w:sz w:val="24"/>
          <w:szCs w:val="24"/>
        </w:rPr>
        <w:t>-</w:t>
      </w:r>
      <w:r w:rsidRPr="00E52A72">
        <w:rPr>
          <w:rFonts w:ascii="Times New Roman" w:hAnsi="Times New Roman"/>
          <w:sz w:val="24"/>
          <w:szCs w:val="24"/>
        </w:rPr>
        <w:t xml:space="preserve">30 см на мат или в яму с песком. Прыжки </w:t>
      </w:r>
      <w:r w:rsidR="007728ED" w:rsidRPr="00E52A72">
        <w:rPr>
          <w:rFonts w:ascii="Times New Roman" w:hAnsi="Times New Roman"/>
          <w:sz w:val="24"/>
          <w:szCs w:val="24"/>
        </w:rPr>
        <w:t>в длину с места не менее 70 см.</w:t>
      </w:r>
    </w:p>
    <w:p w14:paraId="1C1BA5B6" w14:textId="2847B2FF"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Катание, бросание и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ловля мяча после удара о пол,</w:t>
      </w:r>
      <w:r w:rsidRPr="00E52A72">
        <w:rPr>
          <w:rFonts w:ascii="Times New Roman" w:hAnsi="Times New Roman"/>
          <w:i/>
          <w:iCs/>
          <w:sz w:val="24"/>
          <w:szCs w:val="24"/>
        </w:rPr>
        <w:t xml:space="preserve"> </w:t>
      </w:r>
      <w:r w:rsidRPr="00E52A72">
        <w:rPr>
          <w:rFonts w:ascii="Times New Roman" w:hAnsi="Times New Roman"/>
          <w:sz w:val="24"/>
          <w:szCs w:val="24"/>
        </w:rPr>
        <w:t>о стену;</w:t>
      </w:r>
      <w:r w:rsidRPr="00E52A72">
        <w:rPr>
          <w:rFonts w:ascii="Times New Roman" w:hAnsi="Times New Roman"/>
          <w:i/>
          <w:iCs/>
          <w:sz w:val="24"/>
          <w:szCs w:val="24"/>
        </w:rPr>
        <w:t xml:space="preserve"> </w:t>
      </w:r>
      <w:r w:rsidRPr="00E52A72">
        <w:rPr>
          <w:rFonts w:ascii="Times New Roman" w:hAnsi="Times New Roman"/>
          <w:sz w:val="24"/>
          <w:szCs w:val="24"/>
        </w:rPr>
        <w:t>отбивание мяча правой или левой рукой; прокатывание по полу обычных и набивных мячей (весом 0,5 кг).</w:t>
      </w:r>
    </w:p>
    <w:p w14:paraId="6BB101E5" w14:textId="77777777" w:rsidR="006B4E7A" w:rsidRPr="00E52A72" w:rsidRDefault="006B4E7A" w:rsidP="003A235F">
      <w:pPr>
        <w:spacing w:after="0" w:line="240" w:lineRule="auto"/>
        <w:ind w:firstLine="709"/>
        <w:jc w:val="both"/>
        <w:rPr>
          <w:rFonts w:ascii="Times New Roman" w:hAnsi="Times New Roman"/>
          <w:b/>
          <w:sz w:val="24"/>
          <w:szCs w:val="24"/>
        </w:rPr>
      </w:pPr>
      <w:r w:rsidRPr="00E52A72">
        <w:rPr>
          <w:rFonts w:ascii="Times New Roman" w:hAnsi="Times New Roman"/>
          <w:iCs/>
          <w:sz w:val="24"/>
          <w:szCs w:val="24"/>
        </w:rPr>
        <w:t>Для развития равновесия и координации движений</w:t>
      </w:r>
      <w:r w:rsidRPr="00E52A72">
        <w:rPr>
          <w:rFonts w:ascii="Times New Roman" w:hAnsi="Times New Roman"/>
          <w:i/>
          <w:iCs/>
          <w:sz w:val="24"/>
          <w:szCs w:val="24"/>
        </w:rPr>
        <w:t xml:space="preserve"> </w:t>
      </w:r>
      <w:r w:rsidR="003A235F" w:rsidRPr="00E52A72">
        <w:rPr>
          <w:rFonts w:ascii="Times New Roman" w:hAnsi="Times New Roman"/>
          <w:sz w:val="24"/>
          <w:szCs w:val="24"/>
        </w:rPr>
        <w:t>педагоги</w:t>
      </w:r>
      <w:r w:rsidRPr="00E52A72">
        <w:rPr>
          <w:rFonts w:ascii="Times New Roman" w:hAnsi="Times New Roman"/>
          <w:sz w:val="24"/>
          <w:szCs w:val="24"/>
        </w:rPr>
        <w:t xml:space="preserve"> провод</w:t>
      </w:r>
      <w:r w:rsidR="007728ED" w:rsidRPr="00E52A72">
        <w:rPr>
          <w:rFonts w:ascii="Times New Roman" w:hAnsi="Times New Roman"/>
          <w:sz w:val="24"/>
          <w:szCs w:val="24"/>
        </w:rPr>
        <w:t>я</w:t>
      </w:r>
      <w:r w:rsidRPr="00E52A72">
        <w:rPr>
          <w:rFonts w:ascii="Times New Roman" w:hAnsi="Times New Roman"/>
          <w:sz w:val="24"/>
          <w:szCs w:val="24"/>
        </w:rPr>
        <w:t xml:space="preserve">т с детьми следующие </w:t>
      </w:r>
      <w:r w:rsidRPr="00E52A72">
        <w:rPr>
          <w:rFonts w:ascii="Times New Roman" w:hAnsi="Times New Roman"/>
          <w:b/>
          <w:sz w:val="24"/>
          <w:szCs w:val="24"/>
        </w:rPr>
        <w:t>общеразвивающие упражнения:</w:t>
      </w:r>
    </w:p>
    <w:p w14:paraId="00A292AD"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рук и плечевого пояса: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попеременное и одновременное поднимание рук 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 xml:space="preserve">собой, вверх, в стороны; размахивание руками вперед </w:t>
      </w:r>
      <w:r w:rsidRPr="00E52A72">
        <w:rPr>
          <w:rFonts w:ascii="Times New Roman" w:hAnsi="Times New Roman"/>
          <w:sz w:val="24"/>
          <w:szCs w:val="24"/>
        </w:rPr>
        <w:t>-</w:t>
      </w:r>
      <w:r w:rsidR="006B4E7A" w:rsidRPr="00E52A72">
        <w:rPr>
          <w:rFonts w:ascii="Times New Roman" w:hAnsi="Times New Roman"/>
          <w:sz w:val="24"/>
          <w:szCs w:val="24"/>
        </w:rPr>
        <w:t xml:space="preserve"> назад; сведение рук за спиной; сгибание и разгибание; круговые движения прямыми и согнутыми в локтях руками; хлопки руками над головой, за спиной.</w:t>
      </w:r>
    </w:p>
    <w:p w14:paraId="77E19A49"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туловища: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наклоны,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повороты,</w:t>
      </w:r>
      <w:r w:rsidR="006B4E7A" w:rsidRPr="00E52A72">
        <w:rPr>
          <w:rFonts w:ascii="Times New Roman" w:hAnsi="Times New Roman"/>
          <w:i/>
          <w:iCs/>
          <w:sz w:val="24"/>
          <w:szCs w:val="24"/>
        </w:rPr>
        <w:t xml:space="preserve"> </w:t>
      </w:r>
      <w:proofErr w:type="spellStart"/>
      <w:r w:rsidR="006B4E7A" w:rsidRPr="00E52A72">
        <w:rPr>
          <w:rFonts w:ascii="Times New Roman" w:hAnsi="Times New Roman"/>
          <w:sz w:val="24"/>
          <w:szCs w:val="24"/>
        </w:rPr>
        <w:t>прогибание</w:t>
      </w:r>
      <w:proofErr w:type="spellEnd"/>
      <w:r w:rsidR="006B4E7A" w:rsidRPr="00E52A72">
        <w:rPr>
          <w:rFonts w:ascii="Times New Roman" w:hAnsi="Times New Roman"/>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выгибание спины в упоре стоя на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коленях в сочетании с различными движениями рук, ног; перевороты со спины на живот и обратно.</w:t>
      </w:r>
    </w:p>
    <w:p w14:paraId="24E8DF81"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ног:</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поочередное поднимание прямой,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согнутой ноги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сторону,</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назад;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приседание, полуприседание без опоры, с разным положением рук; удерживание ног под углом одновременно и поочередно в положениях сидя, лежа; сгибание, разгибание, разведение ног; оттягивание носков, сгибание стоп, вращение стопами.</w:t>
      </w:r>
    </w:p>
    <w:p w14:paraId="14D315FB"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самостоятельное построение в колонну,</w:t>
      </w:r>
      <w:r w:rsidR="007728ED" w:rsidRPr="00E52A72">
        <w:rPr>
          <w:rFonts w:ascii="Times New Roman" w:hAnsi="Times New Roman"/>
          <w:sz w:val="24"/>
          <w:szCs w:val="24"/>
        </w:rPr>
        <w:t xml:space="preserve"> </w:t>
      </w:r>
      <w:r w:rsidRPr="00E52A72">
        <w:rPr>
          <w:rFonts w:ascii="Times New Roman" w:hAnsi="Times New Roman"/>
          <w:sz w:val="24"/>
          <w:szCs w:val="24"/>
        </w:rPr>
        <w:t xml:space="preserve">подгруппами и всей группой, в круг, в пары, в шеренгу; </w:t>
      </w:r>
      <w:r w:rsidR="007728ED" w:rsidRPr="00E52A72">
        <w:rPr>
          <w:rFonts w:ascii="Times New Roman" w:hAnsi="Times New Roman"/>
          <w:sz w:val="24"/>
          <w:szCs w:val="24"/>
        </w:rPr>
        <w:t>перестроение в звенья.</w:t>
      </w:r>
    </w:p>
    <w:p w14:paraId="00FF07EB"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Ритмические (танцевальные) движения</w:t>
      </w:r>
      <w:r w:rsidRPr="00E52A72">
        <w:rPr>
          <w:rFonts w:ascii="Times New Roman" w:hAnsi="Times New Roman"/>
          <w:iCs/>
          <w:sz w:val="24"/>
          <w:szCs w:val="24"/>
        </w:rPr>
        <w:t xml:space="preserve"> (</w:t>
      </w:r>
      <w:r w:rsidRPr="00E52A72">
        <w:rPr>
          <w:rFonts w:ascii="Times New Roman" w:hAnsi="Times New Roman"/>
          <w:sz w:val="24"/>
          <w:szCs w:val="24"/>
        </w:rPr>
        <w:t>использует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«художест</w:t>
      </w:r>
      <w:r w:rsidR="007728ED" w:rsidRPr="00E52A72">
        <w:rPr>
          <w:rFonts w:ascii="Times New Roman" w:hAnsi="Times New Roman"/>
          <w:sz w:val="24"/>
          <w:szCs w:val="24"/>
        </w:rPr>
        <w:t>венно-эстетическое развитие»).</w:t>
      </w:r>
    </w:p>
    <w:p w14:paraId="52DF6BA8"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поднимание на горку,</w:t>
      </w:r>
      <w:r w:rsidRPr="00E52A72">
        <w:rPr>
          <w:rFonts w:ascii="Times New Roman" w:hAnsi="Times New Roman"/>
          <w:i/>
          <w:iCs/>
          <w:sz w:val="24"/>
          <w:szCs w:val="24"/>
        </w:rPr>
        <w:t xml:space="preserve"> </w:t>
      </w:r>
      <w:r w:rsidRPr="00E52A72">
        <w:rPr>
          <w:rFonts w:ascii="Times New Roman" w:hAnsi="Times New Roman"/>
          <w:sz w:val="24"/>
          <w:szCs w:val="24"/>
        </w:rPr>
        <w:t>везя за собой санки;</w:t>
      </w:r>
      <w:r w:rsidRPr="00E52A72">
        <w:rPr>
          <w:rFonts w:ascii="Times New Roman" w:hAnsi="Times New Roman"/>
          <w:i/>
          <w:iCs/>
          <w:sz w:val="24"/>
          <w:szCs w:val="24"/>
        </w:rPr>
        <w:t xml:space="preserve"> </w:t>
      </w:r>
      <w:r w:rsidRPr="00E52A72">
        <w:rPr>
          <w:rFonts w:ascii="Times New Roman" w:hAnsi="Times New Roman"/>
          <w:sz w:val="24"/>
          <w:szCs w:val="24"/>
        </w:rPr>
        <w:t>катание с горки;</w:t>
      </w:r>
      <w:r w:rsidRPr="00E52A72">
        <w:rPr>
          <w:rFonts w:ascii="Times New Roman" w:hAnsi="Times New Roman"/>
          <w:i/>
          <w:iCs/>
          <w:sz w:val="24"/>
          <w:szCs w:val="24"/>
        </w:rPr>
        <w:t xml:space="preserve"> </w:t>
      </w:r>
      <w:r w:rsidRPr="00E52A72">
        <w:rPr>
          <w:rFonts w:ascii="Times New Roman" w:hAnsi="Times New Roman"/>
          <w:sz w:val="24"/>
          <w:szCs w:val="24"/>
        </w:rPr>
        <w:t>торможение; катание одного ребенка двумя детьми.</w:t>
      </w:r>
    </w:p>
    <w:p w14:paraId="75C81395" w14:textId="61AABAA0"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Скольжение по ледяным дорожкам:</w:t>
      </w:r>
      <w:r w:rsidRPr="00E52A72">
        <w:rPr>
          <w:rFonts w:ascii="Times New Roman" w:hAnsi="Times New Roman"/>
          <w:i/>
          <w:iCs/>
          <w:sz w:val="24"/>
          <w:szCs w:val="24"/>
        </w:rPr>
        <w:t xml:space="preserve"> </w:t>
      </w:r>
      <w:r w:rsidRPr="00E52A72">
        <w:rPr>
          <w:rFonts w:ascii="Times New Roman" w:hAnsi="Times New Roman"/>
          <w:sz w:val="24"/>
          <w:szCs w:val="24"/>
        </w:rPr>
        <w:t>скольжение по короткой наклонной ледяной дорожке с помощью взрослого; скольжение по горизонтальной ледяной дорожке, оттолкнувшись с места и пос</w:t>
      </w:r>
      <w:r w:rsidR="003A235F" w:rsidRPr="00E52A72">
        <w:rPr>
          <w:rFonts w:ascii="Times New Roman" w:hAnsi="Times New Roman"/>
          <w:sz w:val="24"/>
          <w:szCs w:val="24"/>
        </w:rPr>
        <w:t>ле короткого разбега (3-</w:t>
      </w:r>
      <w:r w:rsidRPr="00E52A72">
        <w:rPr>
          <w:rFonts w:ascii="Times New Roman" w:hAnsi="Times New Roman"/>
          <w:sz w:val="24"/>
          <w:szCs w:val="24"/>
        </w:rPr>
        <w:t>5 шагов) с помощью взрослого.</w:t>
      </w:r>
    </w:p>
    <w:p w14:paraId="17A4417A" w14:textId="77777777" w:rsidR="006B4E7A" w:rsidRPr="00E52A72" w:rsidRDefault="006B4E7A" w:rsidP="000642B6">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Приобщая детей к некоторым видам спорта,</w:t>
      </w:r>
      <w:r w:rsidRPr="00E52A72">
        <w:rPr>
          <w:rFonts w:ascii="Times New Roman" w:hAnsi="Times New Roman"/>
          <w:i/>
          <w:iCs/>
          <w:sz w:val="24"/>
          <w:szCs w:val="24"/>
        </w:rPr>
        <w:t xml:space="preserve"> </w:t>
      </w:r>
      <w:r w:rsidR="003A235F" w:rsidRPr="00E52A72">
        <w:rPr>
          <w:rFonts w:ascii="Times New Roman" w:hAnsi="Times New Roman"/>
          <w:sz w:val="24"/>
          <w:szCs w:val="24"/>
        </w:rPr>
        <w:t>педагоги</w:t>
      </w:r>
      <w:r w:rsidRPr="00E52A72">
        <w:rPr>
          <w:rFonts w:ascii="Times New Roman" w:hAnsi="Times New Roman"/>
          <w:sz w:val="24"/>
          <w:szCs w:val="24"/>
        </w:rPr>
        <w:t xml:space="preserve"> организу</w:t>
      </w:r>
      <w:r w:rsidR="007728ED" w:rsidRPr="00E52A72">
        <w:rPr>
          <w:rFonts w:ascii="Times New Roman" w:hAnsi="Times New Roman"/>
          <w:sz w:val="24"/>
          <w:szCs w:val="24"/>
        </w:rPr>
        <w:t>ю</w:t>
      </w:r>
      <w:r w:rsidRPr="00E52A72">
        <w:rPr>
          <w:rFonts w:ascii="Times New Roman" w:hAnsi="Times New Roman"/>
          <w:sz w:val="24"/>
          <w:szCs w:val="24"/>
        </w:rPr>
        <w:t>т:</w:t>
      </w:r>
    </w:p>
    <w:p w14:paraId="1370B306" w14:textId="77777777" w:rsidR="006B4E7A" w:rsidRPr="00E52A72" w:rsidRDefault="007728ED" w:rsidP="000642B6">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ходьбу на лыжах:</w:t>
      </w:r>
      <w:r w:rsidR="006B4E7A" w:rsidRPr="00E52A72">
        <w:rPr>
          <w:rFonts w:ascii="Times New Roman" w:hAnsi="Times New Roman"/>
          <w:sz w:val="24"/>
          <w:szCs w:val="24"/>
        </w:rPr>
        <w:t xml:space="preserve"> стояние на лыжах, приседание на лыжах («пружинки»), сохраняя равновесие; скольжение на двух лыжах после разбега;</w:t>
      </w:r>
    </w:p>
    <w:p w14:paraId="6590AE84" w14:textId="77777777" w:rsidR="006B4E7A" w:rsidRPr="00E52A72" w:rsidRDefault="007728ED" w:rsidP="000642B6">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езду на трехколесном велосипеде:</w:t>
      </w:r>
      <w:r w:rsidR="006B4E7A" w:rsidRPr="00E52A72">
        <w:rPr>
          <w:rFonts w:ascii="Times New Roman" w:hAnsi="Times New Roman"/>
          <w:sz w:val="24"/>
          <w:szCs w:val="24"/>
        </w:rPr>
        <w:t xml:space="preserve"> делая повороты налево и направо; по кругу, объезжая предметы; торможение и остановка, с использованием игровых элементов;</w:t>
      </w:r>
    </w:p>
    <w:p w14:paraId="31393E8E" w14:textId="701FDC71" w:rsidR="006B4E7A" w:rsidRPr="00B65225" w:rsidRDefault="007728ED" w:rsidP="00B65225">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плавание</w:t>
      </w:r>
      <w:r w:rsidRPr="00E52A72">
        <w:rPr>
          <w:rFonts w:ascii="Times New Roman" w:hAnsi="Times New Roman"/>
          <w:b/>
          <w:sz w:val="24"/>
          <w:szCs w:val="24"/>
        </w:rPr>
        <w:t>:</w:t>
      </w:r>
      <w:r w:rsidR="006B4E7A" w:rsidRPr="00E52A72">
        <w:rPr>
          <w:rFonts w:ascii="Times New Roman" w:hAnsi="Times New Roman"/>
          <w:sz w:val="24"/>
          <w:szCs w:val="24"/>
        </w:rPr>
        <w:t xml:space="preserve"> ходьба, бег в воде глубиной по грудь, друг за другом, парами; наперегонки; передвижение по дну водоема</w:t>
      </w:r>
      <w:r w:rsidR="000642B6" w:rsidRPr="00E52A72">
        <w:rPr>
          <w:rFonts w:ascii="Times New Roman" w:hAnsi="Times New Roman"/>
          <w:sz w:val="24"/>
          <w:szCs w:val="24"/>
        </w:rPr>
        <w:t xml:space="preserve"> на руках (ноги выпрямлены) впе</w:t>
      </w:r>
      <w:r w:rsidR="006B4E7A" w:rsidRPr="00E52A72">
        <w:rPr>
          <w:rFonts w:ascii="Times New Roman" w:hAnsi="Times New Roman"/>
          <w:sz w:val="24"/>
          <w:szCs w:val="24"/>
        </w:rPr>
        <w:t>ред, вправо, влево; выпрыгивание из воды, приседание, погружение в воду с головой; погружение в воду с задержкой дыхания; открывание глаз в воде, поднимание предметов со дна водоема; глубокий вдох и последующий выдох в воду; скольжение на груди и на спине с помощью взрослого и самостоятельно; движение руками и ногами на суше и в воде, как при плавании «кролем»; выполнение движений ногами в сочетании с выдохом в воду</w:t>
      </w:r>
    </w:p>
    <w:p w14:paraId="2F4C72DC" w14:textId="1158D077" w:rsidR="006B4E7A" w:rsidRPr="00E52A72" w:rsidRDefault="000642B6" w:rsidP="00B65225">
      <w:pPr>
        <w:spacing w:after="0" w:line="240" w:lineRule="auto"/>
        <w:ind w:firstLine="709"/>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также организу</w:t>
      </w:r>
      <w:r w:rsidR="007728ED" w:rsidRPr="00E52A72">
        <w:rPr>
          <w:rFonts w:ascii="Times New Roman" w:hAnsi="Times New Roman"/>
          <w:sz w:val="24"/>
          <w:szCs w:val="24"/>
        </w:rPr>
        <w:t>ю</w:t>
      </w:r>
      <w:r w:rsidR="006B4E7A" w:rsidRPr="00E52A72">
        <w:rPr>
          <w:rFonts w:ascii="Times New Roman" w:hAnsi="Times New Roman"/>
          <w:sz w:val="24"/>
          <w:szCs w:val="24"/>
        </w:rPr>
        <w:t xml:space="preserve">т </w:t>
      </w:r>
      <w:r w:rsidR="006B4E7A" w:rsidRPr="00E52A72">
        <w:rPr>
          <w:rFonts w:ascii="Times New Roman" w:hAnsi="Times New Roman"/>
          <w:b/>
          <w:iCs/>
          <w:sz w:val="24"/>
          <w:szCs w:val="24"/>
        </w:rPr>
        <w:t>подвижные игры</w:t>
      </w:r>
      <w:r w:rsidR="006B4E7A" w:rsidRPr="00E52A72">
        <w:rPr>
          <w:rFonts w:ascii="Times New Roman" w:hAnsi="Times New Roman"/>
          <w:b/>
          <w:sz w:val="24"/>
          <w:szCs w:val="24"/>
        </w:rPr>
        <w:t>,</w:t>
      </w:r>
      <w:r w:rsidR="006B4E7A" w:rsidRPr="00E52A72">
        <w:rPr>
          <w:rFonts w:ascii="Times New Roman" w:hAnsi="Times New Roman"/>
          <w:sz w:val="24"/>
          <w:szCs w:val="24"/>
        </w:rPr>
        <w:t xml:space="preserve"> нап</w:t>
      </w:r>
      <w:r w:rsidRPr="00E52A72">
        <w:rPr>
          <w:rFonts w:ascii="Times New Roman" w:hAnsi="Times New Roman"/>
          <w:sz w:val="24"/>
          <w:szCs w:val="24"/>
        </w:rPr>
        <w:t>равляю</w:t>
      </w:r>
      <w:r w:rsidR="006B4E7A" w:rsidRPr="00E52A72">
        <w:rPr>
          <w:rFonts w:ascii="Times New Roman" w:hAnsi="Times New Roman"/>
          <w:sz w:val="24"/>
          <w:szCs w:val="24"/>
        </w:rPr>
        <w:t>т на дальнейшее развитие и совершенствование основных и сп</w:t>
      </w:r>
      <w:r w:rsidR="007728ED" w:rsidRPr="00E52A72">
        <w:rPr>
          <w:rFonts w:ascii="Times New Roman" w:hAnsi="Times New Roman"/>
          <w:sz w:val="24"/>
          <w:szCs w:val="24"/>
        </w:rPr>
        <w:t>ециализированных движений детей.</w:t>
      </w:r>
      <w:r w:rsidR="006B4E7A" w:rsidRPr="00E52A72">
        <w:rPr>
          <w:rFonts w:ascii="Times New Roman" w:hAnsi="Times New Roman"/>
          <w:sz w:val="24"/>
          <w:szCs w:val="24"/>
        </w:rPr>
        <w:t xml:space="preserve"> Провод</w:t>
      </w:r>
      <w:r w:rsidR="007728ED" w:rsidRPr="00E52A72">
        <w:rPr>
          <w:rFonts w:ascii="Times New Roman" w:hAnsi="Times New Roman"/>
          <w:sz w:val="24"/>
          <w:szCs w:val="24"/>
        </w:rPr>
        <w:t>я</w:t>
      </w:r>
      <w:r w:rsidR="006B4E7A" w:rsidRPr="00E52A72">
        <w:rPr>
          <w:rFonts w:ascii="Times New Roman" w:hAnsi="Times New Roman"/>
          <w:sz w:val="24"/>
          <w:szCs w:val="24"/>
        </w:rPr>
        <w:t>т следующие подвижные игры: «Лошадки», «</w:t>
      </w:r>
      <w:proofErr w:type="spellStart"/>
      <w:r w:rsidR="006B4E7A" w:rsidRPr="00E52A72">
        <w:rPr>
          <w:rFonts w:ascii="Times New Roman" w:hAnsi="Times New Roman"/>
          <w:sz w:val="24"/>
          <w:szCs w:val="24"/>
        </w:rPr>
        <w:t>Ловишки</w:t>
      </w:r>
      <w:proofErr w:type="spellEnd"/>
      <w:r w:rsidR="006B4E7A" w:rsidRPr="00E52A72">
        <w:rPr>
          <w:rFonts w:ascii="Times New Roman" w:hAnsi="Times New Roman"/>
          <w:sz w:val="24"/>
          <w:szCs w:val="24"/>
        </w:rPr>
        <w:t xml:space="preserve">», «Мышки в норках», «Котята и щенята» </w:t>
      </w:r>
      <w:r w:rsidR="006B4E7A" w:rsidRPr="00E52A72">
        <w:rPr>
          <w:rFonts w:ascii="Times New Roman" w:hAnsi="Times New Roman"/>
          <w:iCs/>
          <w:sz w:val="24"/>
          <w:szCs w:val="24"/>
        </w:rPr>
        <w:t>(на развитие гибкости);</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 xml:space="preserve">«Подпрыгни повыше», «Лягушки», «По дорожке на одной ножке», «Подбрось повыше» </w:t>
      </w:r>
      <w:r w:rsidR="006B4E7A" w:rsidRPr="00E52A72">
        <w:rPr>
          <w:rFonts w:ascii="Times New Roman" w:hAnsi="Times New Roman"/>
          <w:iCs/>
          <w:sz w:val="24"/>
          <w:szCs w:val="24"/>
        </w:rPr>
        <w:t>(на развитие силы мышц)</w:t>
      </w:r>
      <w:r w:rsidR="006B4E7A" w:rsidRPr="00E52A72">
        <w:rPr>
          <w:rFonts w:ascii="Times New Roman" w:hAnsi="Times New Roman"/>
          <w:sz w:val="24"/>
          <w:szCs w:val="24"/>
        </w:rPr>
        <w:t xml:space="preserve"> «Гуси-лебеди», «Пятнашки», «Найди себе пару» </w:t>
      </w:r>
      <w:r w:rsidR="006B4E7A" w:rsidRPr="00E52A72">
        <w:rPr>
          <w:rFonts w:ascii="Times New Roman" w:hAnsi="Times New Roman"/>
          <w:iCs/>
          <w:sz w:val="24"/>
          <w:szCs w:val="24"/>
        </w:rPr>
        <w:t>(на развитие выносливости);</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 узкой дорожке», «Пилоты», «Попади в цель», «Прокати в</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ворота», «Перелет птиц», «</w:t>
      </w:r>
      <w:proofErr w:type="spellStart"/>
      <w:r w:rsidR="006B4E7A" w:rsidRPr="00E52A72">
        <w:rPr>
          <w:rFonts w:ascii="Times New Roman" w:hAnsi="Times New Roman"/>
          <w:sz w:val="24"/>
          <w:szCs w:val="24"/>
        </w:rPr>
        <w:t>Кольцеброс</w:t>
      </w:r>
      <w:proofErr w:type="spellEnd"/>
      <w:r w:rsidR="006B4E7A" w:rsidRPr="00E52A72">
        <w:rPr>
          <w:rFonts w:ascii="Times New Roman" w:hAnsi="Times New Roman"/>
          <w:sz w:val="24"/>
          <w:szCs w:val="24"/>
        </w:rPr>
        <w:t xml:space="preserve">» </w:t>
      </w:r>
      <w:r w:rsidR="006B4E7A" w:rsidRPr="00E52A72">
        <w:rPr>
          <w:rFonts w:ascii="Times New Roman" w:hAnsi="Times New Roman"/>
          <w:iCs/>
          <w:sz w:val="24"/>
          <w:szCs w:val="24"/>
        </w:rPr>
        <w:t>(на развитие ловкости);</w:t>
      </w:r>
      <w:r w:rsidR="006B4E7A" w:rsidRPr="00E52A72">
        <w:rPr>
          <w:rFonts w:ascii="Times New Roman" w:hAnsi="Times New Roman"/>
          <w:sz w:val="24"/>
          <w:szCs w:val="24"/>
        </w:rPr>
        <w:t xml:space="preserve"> «Перемени предмет», «Кто быстрее до флажка», «Не опоздай», </w:t>
      </w:r>
      <w:r w:rsidR="006B4E7A" w:rsidRPr="00E52A72">
        <w:rPr>
          <w:rFonts w:ascii="Times New Roman" w:hAnsi="Times New Roman"/>
          <w:iCs/>
          <w:sz w:val="24"/>
          <w:szCs w:val="24"/>
        </w:rPr>
        <w:t>(на развитие быстроты).</w:t>
      </w:r>
    </w:p>
    <w:p w14:paraId="22DF3E29" w14:textId="77777777" w:rsidR="006B4E7A" w:rsidRPr="00E52A72" w:rsidRDefault="00C044A5" w:rsidP="00C044A5">
      <w:pPr>
        <w:spacing w:after="0" w:line="240" w:lineRule="auto"/>
        <w:ind w:firstLine="851"/>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продолжает развивать и совершенствовать культурно-гигиенические навыки</w:t>
      </w:r>
      <w:r w:rsidR="007728ED" w:rsidRPr="00E52A72">
        <w:rPr>
          <w:rFonts w:ascii="Times New Roman" w:hAnsi="Times New Roman"/>
          <w:sz w:val="24"/>
          <w:szCs w:val="24"/>
        </w:rPr>
        <w:t>:</w:t>
      </w:r>
    </w:p>
    <w:p w14:paraId="6960755F" w14:textId="77777777" w:rsidR="007728ED" w:rsidRPr="00E52A72" w:rsidRDefault="00C044A5" w:rsidP="00C044A5">
      <w:pPr>
        <w:tabs>
          <w:tab w:val="left" w:pos="0"/>
        </w:tabs>
        <w:spacing w:after="0" w:line="240" w:lineRule="auto"/>
        <w:jc w:val="both"/>
        <w:rPr>
          <w:rFonts w:ascii="Times New Roman" w:hAnsi="Times New Roman"/>
          <w:iCs/>
          <w:sz w:val="24"/>
          <w:szCs w:val="24"/>
        </w:rPr>
      </w:pPr>
      <w:r w:rsidRPr="00E52A72">
        <w:rPr>
          <w:rFonts w:ascii="Times New Roman" w:hAnsi="Times New Roman"/>
          <w:sz w:val="24"/>
          <w:szCs w:val="24"/>
        </w:rPr>
        <w:tab/>
      </w:r>
      <w:r w:rsidR="007728ED" w:rsidRPr="00E52A72">
        <w:rPr>
          <w:rFonts w:ascii="Times New Roman" w:hAnsi="Times New Roman"/>
          <w:sz w:val="24"/>
          <w:szCs w:val="24"/>
        </w:rPr>
        <w:t>- содействуют</w:t>
      </w:r>
      <w:r w:rsidR="006B4E7A" w:rsidRPr="00E52A72">
        <w:rPr>
          <w:rFonts w:ascii="Times New Roman" w:hAnsi="Times New Roman"/>
          <w:sz w:val="24"/>
          <w:szCs w:val="24"/>
        </w:rPr>
        <w:t xml:space="preserve"> усвоению элементарных гигиенических знаний и </w:t>
      </w:r>
      <w:r w:rsidR="006B4E7A" w:rsidRPr="00E52A72">
        <w:rPr>
          <w:rFonts w:ascii="Times New Roman" w:hAnsi="Times New Roman"/>
          <w:iCs/>
          <w:sz w:val="24"/>
          <w:szCs w:val="24"/>
        </w:rPr>
        <w:t>основ здорового образа жизни</w:t>
      </w:r>
      <w:r w:rsidR="006B4E7A" w:rsidRPr="00E52A72">
        <w:rPr>
          <w:rFonts w:ascii="Times New Roman" w:hAnsi="Times New Roman"/>
          <w:sz w:val="24"/>
          <w:szCs w:val="24"/>
        </w:rPr>
        <w:t>.</w:t>
      </w:r>
      <w:r w:rsidR="006B4E7A" w:rsidRPr="00E52A72">
        <w:rPr>
          <w:rFonts w:ascii="Times New Roman" w:hAnsi="Times New Roman"/>
          <w:iCs/>
          <w:sz w:val="24"/>
          <w:szCs w:val="24"/>
        </w:rPr>
        <w:t xml:space="preserve"> </w:t>
      </w:r>
    </w:p>
    <w:p w14:paraId="3483AC7B" w14:textId="77777777" w:rsidR="006B4E7A" w:rsidRPr="00E52A72" w:rsidRDefault="006B4E7A" w:rsidP="00C044A5">
      <w:pPr>
        <w:tabs>
          <w:tab w:val="left" w:pos="20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С этой целью </w:t>
      </w:r>
      <w:r w:rsidR="00C044A5" w:rsidRPr="00E52A72">
        <w:rPr>
          <w:rFonts w:ascii="Times New Roman" w:hAnsi="Times New Roman"/>
          <w:sz w:val="24"/>
          <w:szCs w:val="24"/>
        </w:rPr>
        <w:t>педагог</w:t>
      </w:r>
      <w:r w:rsidRPr="00E52A72">
        <w:rPr>
          <w:rFonts w:ascii="Times New Roman" w:hAnsi="Times New Roman"/>
          <w:sz w:val="24"/>
          <w:szCs w:val="24"/>
        </w:rPr>
        <w:t>и:</w:t>
      </w:r>
    </w:p>
    <w:p w14:paraId="3A7CC4E6" w14:textId="77777777" w:rsidR="006B4E7A" w:rsidRPr="00E52A72" w:rsidRDefault="007728ED" w:rsidP="00C044A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совершенствуют</w:t>
      </w:r>
      <w:r w:rsidR="006B4E7A" w:rsidRPr="00E52A72">
        <w:rPr>
          <w:rFonts w:ascii="Times New Roman" w:hAnsi="Times New Roman"/>
          <w:sz w:val="24"/>
          <w:szCs w:val="24"/>
        </w:rPr>
        <w:t xml:space="preserve"> ранее приобретенные детьми навыки; </w:t>
      </w:r>
      <w:r w:rsidR="009F70A3" w:rsidRPr="00E52A72">
        <w:rPr>
          <w:rFonts w:ascii="Times New Roman" w:hAnsi="Times New Roman"/>
          <w:sz w:val="24"/>
          <w:szCs w:val="24"/>
        </w:rPr>
        <w:t>расширяют</w:t>
      </w:r>
      <w:r w:rsidR="006B4E7A" w:rsidRPr="00E52A72">
        <w:rPr>
          <w:rFonts w:ascii="Times New Roman" w:hAnsi="Times New Roman"/>
          <w:sz w:val="24"/>
          <w:szCs w:val="24"/>
        </w:rPr>
        <w:t xml:space="preserve"> у детей объем знаний и представлений о здоровом образе жизни: одеваться по погоде, регулярно гулять, заниматься зарядкой, не нарушать режим;</w:t>
      </w:r>
    </w:p>
    <w:p w14:paraId="5F9A79B4" w14:textId="77777777" w:rsidR="006B4E7A" w:rsidRPr="00E52A72" w:rsidRDefault="007728ED" w:rsidP="00C044A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содействуют</w:t>
      </w:r>
      <w:r w:rsidR="006B4E7A" w:rsidRPr="00E52A72">
        <w:rPr>
          <w:rFonts w:ascii="Times New Roman" w:hAnsi="Times New Roman"/>
          <w:sz w:val="24"/>
          <w:szCs w:val="24"/>
        </w:rPr>
        <w:t xml:space="preserve"> выработке полезных привычек: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чистотой тела (напоминать ребенку о необходимости мыть руки после пребывания на улице, после посещения туалета, перед едой; ежедневно мыть лицо, шею, ноги), следить за опрятностью одежды, прически;</w:t>
      </w:r>
    </w:p>
    <w:p w14:paraId="443BD98A" w14:textId="77777777" w:rsidR="006B4E7A" w:rsidRPr="00E52A72" w:rsidRDefault="00A84814" w:rsidP="00C044A5">
      <w:pPr>
        <w:tabs>
          <w:tab w:val="left" w:pos="76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поручают</w:t>
      </w:r>
      <w:r w:rsidR="006B4E7A" w:rsidRPr="00E52A72">
        <w:rPr>
          <w:rFonts w:ascii="Times New Roman" w:hAnsi="Times New Roman"/>
          <w:sz w:val="24"/>
          <w:szCs w:val="24"/>
        </w:rPr>
        <w:t xml:space="preserve"> следить за порядком и чистотой мест для занятий, игр, прогулки;</w:t>
      </w:r>
    </w:p>
    <w:p w14:paraId="4715533B" w14:textId="77777777" w:rsidR="006B4E7A" w:rsidRPr="00E52A72" w:rsidRDefault="00A84814" w:rsidP="00C044A5">
      <w:pPr>
        <w:tabs>
          <w:tab w:val="left" w:pos="76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приуча</w:t>
      </w:r>
      <w:r w:rsidRPr="00E52A72">
        <w:rPr>
          <w:rFonts w:ascii="Times New Roman" w:hAnsi="Times New Roman"/>
          <w:sz w:val="24"/>
          <w:szCs w:val="24"/>
        </w:rPr>
        <w:t>ю</w:t>
      </w:r>
      <w:r w:rsidR="006B4E7A" w:rsidRPr="00E52A72">
        <w:rPr>
          <w:rFonts w:ascii="Times New Roman" w:hAnsi="Times New Roman"/>
          <w:sz w:val="24"/>
          <w:szCs w:val="24"/>
        </w:rPr>
        <w:t>т детей принимать и сохранять правильную, удобную позу за столом;</w:t>
      </w:r>
    </w:p>
    <w:p w14:paraId="57200703" w14:textId="174230FC" w:rsidR="008B460C" w:rsidRPr="00B65225" w:rsidRDefault="00A84814" w:rsidP="00B6522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т закаливание детей с использованием различных средств: воздушных ванн, водных процедур, воздействием ультрафиолетовых лучей, с учетом их индивидуальных особенностей и состояния здоровья.</w:t>
      </w:r>
    </w:p>
    <w:p w14:paraId="3146D87C" w14:textId="615DFF86" w:rsidR="009069FE" w:rsidRPr="00B65225" w:rsidRDefault="009069FE" w:rsidP="00B65225">
      <w:pPr>
        <w:spacing w:after="0" w:line="240" w:lineRule="auto"/>
        <w:jc w:val="center"/>
        <w:rPr>
          <w:rFonts w:ascii="Times New Roman" w:hAnsi="Times New Roman"/>
          <w:b/>
          <w:bCs/>
          <w:sz w:val="24"/>
          <w:szCs w:val="24"/>
        </w:rPr>
      </w:pPr>
      <w:r w:rsidRPr="00E52A72">
        <w:rPr>
          <w:rFonts w:ascii="Times New Roman" w:hAnsi="Times New Roman"/>
          <w:b/>
          <w:bCs/>
          <w:sz w:val="24"/>
          <w:szCs w:val="24"/>
        </w:rPr>
        <w:t>Старший дошкольный возраст</w:t>
      </w:r>
    </w:p>
    <w:p w14:paraId="4350BA4F" w14:textId="6E20988F" w:rsidR="009069FE" w:rsidRPr="00B65225" w:rsidRDefault="00C044A5"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Социально-</w:t>
      </w:r>
      <w:r w:rsidR="009069FE" w:rsidRPr="00E52A72">
        <w:rPr>
          <w:rFonts w:ascii="Times New Roman" w:hAnsi="Times New Roman"/>
          <w:b/>
          <w:sz w:val="24"/>
          <w:szCs w:val="24"/>
        </w:rPr>
        <w:t>коммуникативное развитие</w:t>
      </w:r>
    </w:p>
    <w:p w14:paraId="54DC919A" w14:textId="7389A0D4"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CCA9158" w14:textId="77777777" w:rsidR="009069FE"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236B2FC"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присвоения детьми культурных норм поведения и общения, а также ценностей, принятых в обществе.</w:t>
      </w:r>
    </w:p>
    <w:p w14:paraId="377D5B78"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отзывчивого и уважительного отношения к сверстникам и взрослым, членам своей семьи, сообществу детей и взрослых в группе, формирование первоначальных основ патриотизма.</w:t>
      </w:r>
    </w:p>
    <w:p w14:paraId="5F2AD00D"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способности к организации взаимодействия со взрослыми и сверстниками в ходе совместной деятельности, поддержка самостоятельности в процессе реализации разных видов детской деятельности.</w:t>
      </w:r>
    </w:p>
    <w:p w14:paraId="087C6B2D"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стремления ребенка принять участие в различных видах творческой деятельности, стремления помочь другим и умение</w:t>
      </w:r>
      <w:r w:rsidR="00C044A5" w:rsidRPr="00E52A72">
        <w:rPr>
          <w:rFonts w:ascii="Times New Roman" w:hAnsi="Times New Roman"/>
          <w:sz w:val="24"/>
          <w:szCs w:val="24"/>
        </w:rPr>
        <w:t xml:space="preserve"> принять помощь как от педагог</w:t>
      </w:r>
      <w:r w:rsidRPr="00E52A72">
        <w:rPr>
          <w:rFonts w:ascii="Times New Roman" w:hAnsi="Times New Roman"/>
          <w:sz w:val="24"/>
          <w:szCs w:val="24"/>
        </w:rPr>
        <w:t>ов, так и от детей, воспитание чувства ответственности за порученное дело.</w:t>
      </w:r>
    </w:p>
    <w:p w14:paraId="2EE2329E" w14:textId="71F1215D" w:rsidR="009069FE" w:rsidRPr="00B65225" w:rsidRDefault="009069FE" w:rsidP="0088608B">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детей о правилах безопасного поведения в различных ситуациях.</w:t>
      </w:r>
    </w:p>
    <w:p w14:paraId="36BCA1F4" w14:textId="77777777" w:rsidR="00C67667"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C044A5" w:rsidRPr="00E52A72">
        <w:rPr>
          <w:rFonts w:ascii="Times New Roman" w:hAnsi="Times New Roman"/>
          <w:b/>
          <w:bCs/>
          <w:iCs/>
          <w:sz w:val="24"/>
          <w:szCs w:val="24"/>
        </w:rPr>
        <w:t>.</w:t>
      </w:r>
    </w:p>
    <w:p w14:paraId="7D9DDD36" w14:textId="7DA993D6" w:rsidR="009069FE"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 xml:space="preserve">Для присвоения детьми культурных норм поведения и общения, а также ценностей, принятых </w:t>
      </w:r>
      <w:r w:rsidR="00B65225" w:rsidRPr="00E52A72">
        <w:rPr>
          <w:rFonts w:ascii="Times New Roman" w:hAnsi="Times New Roman"/>
          <w:i/>
          <w:iCs/>
          <w:sz w:val="24"/>
          <w:szCs w:val="24"/>
        </w:rPr>
        <w:t>в обществе,</w:t>
      </w:r>
      <w:r w:rsidRPr="00E52A72">
        <w:rPr>
          <w:rFonts w:ascii="Times New Roman" w:hAnsi="Times New Roman"/>
          <w:iCs/>
          <w:sz w:val="24"/>
          <w:szCs w:val="24"/>
        </w:rPr>
        <w:t xml:space="preserve"> </w:t>
      </w:r>
      <w:r w:rsidRPr="00E52A72">
        <w:rPr>
          <w:rFonts w:ascii="Times New Roman" w:hAnsi="Times New Roman"/>
          <w:sz w:val="24"/>
          <w:szCs w:val="24"/>
        </w:rPr>
        <w:t>педагоги</w:t>
      </w:r>
      <w:r w:rsidR="00172969" w:rsidRPr="00E52A72">
        <w:rPr>
          <w:rFonts w:ascii="Times New Roman" w:hAnsi="Times New Roman"/>
          <w:sz w:val="24"/>
          <w:szCs w:val="24"/>
        </w:rPr>
        <w:t>:</w:t>
      </w:r>
    </w:p>
    <w:p w14:paraId="2C3C5D13" w14:textId="77777777" w:rsidR="009069FE" w:rsidRPr="00E52A72" w:rsidRDefault="00172969"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помогают</w:t>
      </w:r>
      <w:r w:rsidR="009069FE" w:rsidRPr="00E52A72">
        <w:rPr>
          <w:rFonts w:ascii="Times New Roman" w:hAnsi="Times New Roman"/>
          <w:sz w:val="24"/>
          <w:szCs w:val="24"/>
        </w:rPr>
        <w:t xml:space="preserve"> освоению элементарных правил этикета, задает этически ценные образцы общения: «здравствуйте», «доброе утро», «добрый день»; «до свидания», «до завтра»; «благодарю вас», «спасибо»; «будьте добры», «будьте любезны», «не могли бы вы...» и т.д.;</w:t>
      </w:r>
    </w:p>
    <w:p w14:paraId="22CB7081" w14:textId="77777777" w:rsidR="00C67667" w:rsidRPr="00E52A72" w:rsidRDefault="00172969" w:rsidP="0088608B">
      <w:pPr>
        <w:tabs>
          <w:tab w:val="left" w:pos="716"/>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принятых норм взаимодействия в коллективных формах работы: подчиняться общим правилам, уступать или доказательно настаивать на своих предложениях, стремиться помочь другим и т.д.;</w:t>
      </w:r>
    </w:p>
    <w:p w14:paraId="71A7CD17" w14:textId="77777777" w:rsidR="009069FE" w:rsidRPr="00E52A72" w:rsidRDefault="007F79E6"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освоению норм и правил жизни в обществе, группе, выраженных в понятиях «можно», «нельзя», «хорошо», «плохо», «нужно», а также проявления таких качеств личности как доброта, забота, ответственность;</w:t>
      </w:r>
    </w:p>
    <w:p w14:paraId="4D73EF74" w14:textId="77777777" w:rsidR="009069FE" w:rsidRPr="00E52A72" w:rsidRDefault="007F79E6"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контролируют выполнение детьми основных правил личной гигиены: своевременное мытье рук, умывание, чистка зубов, полоскание рта после приема пищи и др.;</w:t>
      </w:r>
    </w:p>
    <w:p w14:paraId="73B617F8" w14:textId="77777777" w:rsidR="009069FE" w:rsidRPr="00E52A72" w:rsidRDefault="007F79E6" w:rsidP="0088608B">
      <w:pPr>
        <w:tabs>
          <w:tab w:val="left" w:pos="70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9069FE" w:rsidRPr="00E52A72">
        <w:rPr>
          <w:rFonts w:ascii="Times New Roman" w:hAnsi="Times New Roman"/>
          <w:sz w:val="24"/>
          <w:szCs w:val="24"/>
        </w:rPr>
        <w:t>поддерживают совершенствование у детей навыков самостоятельности;</w:t>
      </w:r>
    </w:p>
    <w:p w14:paraId="5E1C41FA" w14:textId="4A99F2FB" w:rsidR="009069FE" w:rsidRPr="00B65225" w:rsidRDefault="007F79E6"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и закрепляет у них полезные привычки, способствующие хорошему самочувствию, бодрому настроению и усвоению основ здорового образа жизни (заниматься гимнастикой, играть в подвижные игры, с удовольствием выполнять закаливающие процедуры и т.п.).</w:t>
      </w:r>
    </w:p>
    <w:p w14:paraId="7D1BF693" w14:textId="0F0B6D50" w:rsidR="009069FE" w:rsidRPr="00E52A72" w:rsidRDefault="009069FE" w:rsidP="00C67667">
      <w:pPr>
        <w:spacing w:after="0" w:line="240" w:lineRule="auto"/>
        <w:ind w:firstLine="851"/>
        <w:jc w:val="both"/>
        <w:rPr>
          <w:rFonts w:ascii="Times New Roman" w:hAnsi="Times New Roman"/>
          <w:iCs/>
          <w:sz w:val="24"/>
          <w:szCs w:val="24"/>
        </w:rPr>
      </w:pPr>
      <w:r w:rsidRPr="00E52A72">
        <w:rPr>
          <w:rFonts w:ascii="Times New Roman" w:hAnsi="Times New Roman"/>
          <w:i/>
          <w:iCs/>
          <w:sz w:val="24"/>
          <w:szCs w:val="24"/>
        </w:rPr>
        <w:t>Для формирования у детей отзывчивого и уважительного отношения к сверстникам</w:t>
      </w:r>
      <w:r w:rsidR="007F79E6" w:rsidRPr="00E52A72">
        <w:rPr>
          <w:rFonts w:ascii="Times New Roman" w:hAnsi="Times New Roman"/>
          <w:i/>
          <w:iCs/>
          <w:sz w:val="24"/>
          <w:szCs w:val="24"/>
        </w:rPr>
        <w:t xml:space="preserve"> и </w:t>
      </w:r>
      <w:r w:rsidRPr="00E52A72">
        <w:rPr>
          <w:rFonts w:ascii="Times New Roman" w:hAnsi="Times New Roman"/>
          <w:i/>
          <w:iCs/>
          <w:sz w:val="24"/>
          <w:szCs w:val="24"/>
        </w:rPr>
        <w:t>взрослым, членам своей семьи, первоначальных основ патриотизма</w:t>
      </w:r>
      <w:r w:rsidRPr="00E52A72">
        <w:rPr>
          <w:rFonts w:ascii="Times New Roman" w:hAnsi="Times New Roman"/>
          <w:iCs/>
          <w:sz w:val="24"/>
          <w:szCs w:val="24"/>
        </w:rPr>
        <w:t xml:space="preserve"> </w:t>
      </w:r>
      <w:r w:rsidRPr="00E52A72">
        <w:rPr>
          <w:rFonts w:ascii="Times New Roman" w:hAnsi="Times New Roman"/>
          <w:sz w:val="24"/>
          <w:szCs w:val="24"/>
        </w:rPr>
        <w:t>педагоги</w:t>
      </w:r>
      <w:r w:rsidRPr="00E52A72">
        <w:rPr>
          <w:rFonts w:ascii="Times New Roman" w:hAnsi="Times New Roman"/>
          <w:iCs/>
          <w:sz w:val="24"/>
          <w:szCs w:val="24"/>
        </w:rPr>
        <w:t>:</w:t>
      </w:r>
    </w:p>
    <w:p w14:paraId="34CF4EAD" w14:textId="77777777" w:rsidR="009069FE" w:rsidRPr="00E52A72" w:rsidRDefault="00EF6A9D"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доброжелательное отношение, доверие к близким взрослым и сверстникам; развивает умение общаться с разными детьми (младшими, старше себя, ровесниками, мальчиками, девочками), с новым ребенком в группе детского сада и др.;</w:t>
      </w:r>
    </w:p>
    <w:p w14:paraId="100A24A2" w14:textId="77777777" w:rsidR="009069FE" w:rsidRPr="00E52A72" w:rsidRDefault="00EF6A9D" w:rsidP="0088608B">
      <w:pPr>
        <w:tabs>
          <w:tab w:val="left" w:pos="716"/>
        </w:tabs>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представления детей о людях, их эмоциональных состояниях, деловых и личностных качествах, возможностях, характере взаимоотношений; использует для этого художественные тексты, игры, упражнения, ситуации для выражения эмоций, установления контактов, взаимопонимания;</w:t>
      </w:r>
    </w:p>
    <w:p w14:paraId="702C0FE6" w14:textId="77777777" w:rsidR="009069FE" w:rsidRPr="00E52A72" w:rsidRDefault="00EF6A9D"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 ребенке уважение к себе, чувство собственного достоинства; способствует проявлению доброты, отзывчивости и других положительных качеств, всем своим видом даёт ребенку понять, что взрослый готов порадоваться его успехам, посочувствовать и помочь в случае неудачи;</w:t>
      </w:r>
    </w:p>
    <w:p w14:paraId="4F72809B" w14:textId="446D5FA4" w:rsidR="009069FE" w:rsidRPr="00B65225" w:rsidRDefault="00EF6A9D"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созда</w:t>
      </w:r>
      <w:r w:rsidRPr="00E52A72">
        <w:rPr>
          <w:rFonts w:ascii="Times New Roman" w:hAnsi="Times New Roman"/>
          <w:sz w:val="24"/>
          <w:szCs w:val="24"/>
        </w:rPr>
        <w:t>ю</w:t>
      </w:r>
      <w:r w:rsidR="009069FE" w:rsidRPr="00E52A72">
        <w:rPr>
          <w:rFonts w:ascii="Times New Roman" w:hAnsi="Times New Roman"/>
          <w:sz w:val="24"/>
          <w:szCs w:val="24"/>
        </w:rPr>
        <w:t xml:space="preserve">т условия для формирования нравственной основы первых чувств патриотизма как общечеловеческой ценности </w:t>
      </w:r>
      <w:r w:rsidRPr="00E52A72">
        <w:rPr>
          <w:rFonts w:ascii="Times New Roman" w:hAnsi="Times New Roman"/>
          <w:sz w:val="24"/>
          <w:szCs w:val="24"/>
        </w:rPr>
        <w:t>-</w:t>
      </w:r>
      <w:r w:rsidR="009069FE" w:rsidRPr="00E52A72">
        <w:rPr>
          <w:rFonts w:ascii="Times New Roman" w:hAnsi="Times New Roman"/>
          <w:sz w:val="24"/>
          <w:szCs w:val="24"/>
        </w:rPr>
        <w:t xml:space="preserve"> любви к своей семье, детскому саду, родному краю, стране, людям, населяющим ее.</w:t>
      </w:r>
    </w:p>
    <w:p w14:paraId="3C07E1EB" w14:textId="77E73519" w:rsidR="00EF6A9D" w:rsidRPr="00B65225" w:rsidRDefault="009069FE" w:rsidP="00B65225">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способности к организации взаимодействия со взрослыми и сверстниками в ходе совместной деятельности</w:t>
      </w:r>
      <w:r w:rsidRPr="00E52A72">
        <w:rPr>
          <w:rFonts w:ascii="Times New Roman" w:hAnsi="Times New Roman"/>
          <w:iCs/>
          <w:sz w:val="24"/>
          <w:szCs w:val="24"/>
        </w:rPr>
        <w:t xml:space="preserve"> </w:t>
      </w:r>
      <w:r w:rsidR="00EF6A9D" w:rsidRPr="00E52A72">
        <w:rPr>
          <w:rFonts w:ascii="Times New Roman" w:hAnsi="Times New Roman"/>
          <w:iCs/>
          <w:sz w:val="24"/>
          <w:szCs w:val="24"/>
        </w:rPr>
        <w:t>педагоги</w:t>
      </w:r>
      <w:r w:rsidRPr="00E52A72">
        <w:rPr>
          <w:rFonts w:ascii="Times New Roman" w:hAnsi="Times New Roman"/>
          <w:iCs/>
          <w:sz w:val="24"/>
          <w:szCs w:val="24"/>
        </w:rPr>
        <w:t>:</w:t>
      </w:r>
    </w:p>
    <w:p w14:paraId="1572B616" w14:textId="77777777" w:rsidR="009069FE" w:rsidRPr="00E52A72" w:rsidRDefault="00EF6A9D" w:rsidP="00C67667">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создают</w:t>
      </w:r>
      <w:r w:rsidR="009069FE" w:rsidRPr="00E52A72">
        <w:rPr>
          <w:rFonts w:ascii="Times New Roman" w:hAnsi="Times New Roman"/>
          <w:sz w:val="24"/>
          <w:szCs w:val="24"/>
        </w:rPr>
        <w:t xml:space="preserve"> условия для эмоционально насыщенного содержательного общения взрослого</w:t>
      </w:r>
      <w:r w:rsidRPr="00E52A72">
        <w:rPr>
          <w:rFonts w:ascii="Times New Roman" w:hAnsi="Times New Roman"/>
          <w:sz w:val="24"/>
          <w:szCs w:val="24"/>
        </w:rPr>
        <w:t xml:space="preserve"> и </w:t>
      </w:r>
      <w:r w:rsidR="009069FE" w:rsidRPr="00E52A72">
        <w:rPr>
          <w:rFonts w:ascii="Times New Roman" w:hAnsi="Times New Roman"/>
          <w:sz w:val="24"/>
          <w:szCs w:val="24"/>
        </w:rPr>
        <w:t xml:space="preserve">ребенком и детей друг с другом в разных видах детской деятельности, обеспечивает в них ребенку право выбора роли, игрушки, материалов, возможность самостоятельного принятия решений;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 детей умение наблюдать, сопоставлять, сравнивать, оценивать свои и чужие поступки, выделяет особенности другого человека и самого себя; подводит детей к пониманию последствий своих поступков, их влияния на эмоциональное состояние других людей; способствуют освоению детьми норм и правил жизни в обществе, в группе, выраженных в понятиях: «можно», «нельзя», «хорошо», «плохо», «нужно»;</w:t>
      </w:r>
    </w:p>
    <w:p w14:paraId="6CC028EE" w14:textId="77777777" w:rsidR="009069FE" w:rsidRPr="00E52A72" w:rsidRDefault="00EF6A9D"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осознать себя членом детского общества («наша группа», «мы»), усвоить правила, установленные совместно с самими детьми, которые выражаются в равенстве всех членов группы при получении общих благ (участие в общем деле, пользование игрушками, предметами, материалами); в праве на обособление в игре, выбор партнера; в праве первенства на пользование игрушкой («Я первый взял эти кубики»); в праве на собственность («Это моя кукла </w:t>
      </w:r>
      <w:r w:rsidRPr="00E52A72">
        <w:rPr>
          <w:rFonts w:ascii="Times New Roman" w:hAnsi="Times New Roman"/>
          <w:sz w:val="24"/>
          <w:szCs w:val="24"/>
        </w:rPr>
        <w:t>-</w:t>
      </w:r>
      <w:r w:rsidR="006E31BC" w:rsidRPr="00E52A72">
        <w:rPr>
          <w:rFonts w:ascii="Times New Roman" w:hAnsi="Times New Roman"/>
          <w:sz w:val="24"/>
          <w:szCs w:val="24"/>
        </w:rPr>
        <w:t xml:space="preserve"> я из дома принесла»);</w:t>
      </w:r>
    </w:p>
    <w:p w14:paraId="22EF227B" w14:textId="77777777" w:rsidR="009069FE" w:rsidRPr="00E52A72" w:rsidRDefault="00EF6A9D" w:rsidP="00C67667">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усвоению необратимости закона дарения;</w:t>
      </w:r>
    </w:p>
    <w:p w14:paraId="4B0A9170" w14:textId="77777777" w:rsidR="009069FE" w:rsidRPr="00E52A72" w:rsidRDefault="00EF6A9D" w:rsidP="00C67667">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-обучают</w:t>
      </w:r>
      <w:r w:rsidR="009069FE" w:rsidRPr="00E52A72">
        <w:rPr>
          <w:rFonts w:ascii="Times New Roman" w:hAnsi="Times New Roman"/>
          <w:sz w:val="24"/>
          <w:szCs w:val="24"/>
        </w:rPr>
        <w:t xml:space="preserve"> прислушиваться к предложениям и советам других детей; </w:t>
      </w:r>
      <w:r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уступать;</w:t>
      </w:r>
    </w:p>
    <w:p w14:paraId="6F7A5DD6"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трудолюбие и ответственность: стремление включаться в совместные со взрослыми трудовые действия, в общий труд детей, доводить начатое дело до конца и разделять общее удовлетворение от результата проделанной работы;</w:t>
      </w:r>
    </w:p>
    <w:p w14:paraId="446EC703"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содейству</w:t>
      </w:r>
      <w:r w:rsidRPr="00E52A72">
        <w:rPr>
          <w:rFonts w:ascii="Times New Roman" w:hAnsi="Times New Roman"/>
          <w:sz w:val="24"/>
          <w:szCs w:val="24"/>
        </w:rPr>
        <w:t>ю</w:t>
      </w:r>
      <w:r w:rsidR="009069FE" w:rsidRPr="00E52A72">
        <w:rPr>
          <w:rFonts w:ascii="Times New Roman" w:hAnsi="Times New Roman"/>
          <w:sz w:val="24"/>
          <w:szCs w:val="24"/>
        </w:rPr>
        <w:t xml:space="preserve">т налаживанию диалогического общения детей со сверстниками в совместных играх и на занятиях,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разнообразными средствами общения (словесными, мимическими, пантомимическими) с учетом конкретной ситуации,</w:t>
      </w:r>
    </w:p>
    <w:p w14:paraId="67E9F7D5" w14:textId="7BECF03F" w:rsidR="009069FE" w:rsidRPr="00B65225" w:rsidRDefault="00306F94"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инициативность игрового поведения детей, проявление собственной индивидуальности в коллективных играх; широко использует традиционные народные игры с правилами, способствующие физическому, социальному, и этнокультурному развитию детей; занима</w:t>
      </w:r>
      <w:r w:rsidRPr="00E52A72">
        <w:rPr>
          <w:rFonts w:ascii="Times New Roman" w:hAnsi="Times New Roman"/>
          <w:sz w:val="24"/>
          <w:szCs w:val="24"/>
        </w:rPr>
        <w:t>ю</w:t>
      </w:r>
      <w:r w:rsidR="009069FE" w:rsidRPr="00E52A72">
        <w:rPr>
          <w:rFonts w:ascii="Times New Roman" w:hAnsi="Times New Roman"/>
          <w:sz w:val="24"/>
          <w:szCs w:val="24"/>
        </w:rPr>
        <w:t>т позицию равноправного партнера в игре.</w:t>
      </w:r>
    </w:p>
    <w:p w14:paraId="15D5A649" w14:textId="77777777" w:rsidR="009069FE" w:rsidRPr="00E52A72" w:rsidRDefault="009069FE" w:rsidP="006E31BC">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формирования позитивных установок к различным видам труда и творчества</w:t>
      </w:r>
      <w:r w:rsidRPr="00E52A72">
        <w:rPr>
          <w:rFonts w:ascii="Times New Roman" w:hAnsi="Times New Roman"/>
          <w:iCs/>
          <w:sz w:val="24"/>
          <w:szCs w:val="24"/>
        </w:rPr>
        <w:t xml:space="preserve"> педагогии:</w:t>
      </w:r>
    </w:p>
    <w:p w14:paraId="4058F451" w14:textId="4BC99DF1"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интерес к труду взрослых, стремление ценить его общественную значимость, беречь результаты труда, включаться в совместные со взрослыми трудовые действия,</w:t>
      </w:r>
      <w:r w:rsidRPr="00E52A72">
        <w:rPr>
          <w:rFonts w:ascii="Times New Roman" w:hAnsi="Times New Roman"/>
          <w:sz w:val="24"/>
          <w:szCs w:val="24"/>
        </w:rPr>
        <w:t xml:space="preserve"> в </w:t>
      </w:r>
      <w:r w:rsidR="009069FE" w:rsidRPr="00E52A72">
        <w:rPr>
          <w:rFonts w:ascii="Times New Roman" w:hAnsi="Times New Roman"/>
          <w:sz w:val="24"/>
          <w:szCs w:val="24"/>
        </w:rPr>
        <w:t>общий труд детей;</w:t>
      </w:r>
    </w:p>
    <w:p w14:paraId="2FA1B14D"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постепенный переход к самостоятельной организации детьми досуговой игры (интеллектуальные игры, забавы с игрушками, игры-развлечения),</w:t>
      </w: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чувство ответственности за порученное дело, результат которого важен для других людей (взрослых и сверстников), стремление доводить дело до конца;</w:t>
      </w:r>
    </w:p>
    <w:p w14:paraId="691BA3B2"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продолжа</w:t>
      </w:r>
      <w:r w:rsidRPr="00E52A72">
        <w:rPr>
          <w:rFonts w:ascii="Times New Roman" w:hAnsi="Times New Roman"/>
          <w:sz w:val="24"/>
          <w:szCs w:val="24"/>
        </w:rPr>
        <w:t>ю</w:t>
      </w:r>
      <w:r w:rsidR="009069FE" w:rsidRPr="00E52A72">
        <w:rPr>
          <w:rFonts w:ascii="Times New Roman" w:hAnsi="Times New Roman"/>
          <w:sz w:val="24"/>
          <w:szCs w:val="24"/>
        </w:rPr>
        <w:t>т воспитывать бережное отношение к вещам, игрушкам, книгам; приобща</w:t>
      </w:r>
      <w:r w:rsidRPr="00E52A72">
        <w:rPr>
          <w:rFonts w:ascii="Times New Roman" w:hAnsi="Times New Roman"/>
          <w:sz w:val="24"/>
          <w:szCs w:val="24"/>
        </w:rPr>
        <w:t>ю</w:t>
      </w:r>
      <w:r w:rsidR="009069FE" w:rsidRPr="00E52A72">
        <w:rPr>
          <w:rFonts w:ascii="Times New Roman" w:hAnsi="Times New Roman"/>
          <w:sz w:val="24"/>
          <w:szCs w:val="24"/>
        </w:rPr>
        <w:t>т к аккуратности в спальне (заправлять постель, красиво расстилать покрывало и т.д.);</w:t>
      </w:r>
    </w:p>
    <w:p w14:paraId="67298D51" w14:textId="10BD068A" w:rsidR="009069FE" w:rsidRPr="00E52A72" w:rsidRDefault="00306F94"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желание ребенка принимать посильное участие в различных видах творческой деятельности, организуемых как взрослым, так и по инициативе самих детей, поддерживает индивидуальные проявления детей в коллективных работах по украшению группы, подготовке костюмов к празднику, декораций к театральному действию и пр.</w:t>
      </w:r>
    </w:p>
    <w:p w14:paraId="401F5C2E" w14:textId="77777777" w:rsidR="009069FE"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 xml:space="preserve">Расширяя представления детей об основах </w:t>
      </w:r>
      <w:proofErr w:type="gramStart"/>
      <w:r w:rsidRPr="00E52A72">
        <w:rPr>
          <w:rFonts w:ascii="Times New Roman" w:hAnsi="Times New Roman"/>
          <w:i/>
          <w:iCs/>
          <w:sz w:val="24"/>
          <w:szCs w:val="24"/>
        </w:rPr>
        <w:t>безопасного поведения</w:t>
      </w:r>
      <w:proofErr w:type="gramEnd"/>
      <w:r w:rsidRPr="00E52A72">
        <w:rPr>
          <w:rFonts w:ascii="Times New Roman" w:hAnsi="Times New Roman"/>
          <w:i/>
          <w:iCs/>
          <w:sz w:val="24"/>
          <w:szCs w:val="24"/>
        </w:rPr>
        <w:t xml:space="preserve"> </w:t>
      </w:r>
      <w:r w:rsidR="006E31BC" w:rsidRPr="00E52A72">
        <w:rPr>
          <w:rFonts w:ascii="Times New Roman" w:hAnsi="Times New Roman"/>
          <w:sz w:val="24"/>
          <w:szCs w:val="24"/>
        </w:rPr>
        <w:t>педагог</w:t>
      </w:r>
      <w:r w:rsidRPr="00E52A72">
        <w:rPr>
          <w:rFonts w:ascii="Times New Roman" w:hAnsi="Times New Roman"/>
          <w:sz w:val="24"/>
          <w:szCs w:val="24"/>
        </w:rPr>
        <w:t>и</w:t>
      </w:r>
      <w:r w:rsidRPr="00E52A72">
        <w:rPr>
          <w:rFonts w:ascii="Times New Roman" w:hAnsi="Times New Roman"/>
          <w:iCs/>
          <w:sz w:val="24"/>
          <w:szCs w:val="24"/>
        </w:rPr>
        <w:t>:</w:t>
      </w:r>
    </w:p>
    <w:p w14:paraId="0E201EF0"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благоприятные условия пребывания детей в дошкольном учреждении, исключающие возможность перегрузки, перенапряжения нервной системы, травматизма, переутомления;</w:t>
      </w:r>
    </w:p>
    <w:p w14:paraId="014FA8F2"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понимание важности безопасного поведения, соблюдения необходимых норм при действиях с травмоопасными предметами (например, ножницами), выполнение правил поведения на улице и в транспорте, во время прогулки на природе и т.п.;</w:t>
      </w:r>
    </w:p>
    <w:p w14:paraId="6810F187"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знаком</w:t>
      </w:r>
      <w:r w:rsidRPr="00E52A72">
        <w:rPr>
          <w:rFonts w:ascii="Times New Roman" w:hAnsi="Times New Roman"/>
          <w:sz w:val="24"/>
          <w:szCs w:val="24"/>
        </w:rPr>
        <w:t>я</w:t>
      </w:r>
      <w:r w:rsidR="009069FE" w:rsidRPr="00E52A72">
        <w:rPr>
          <w:rFonts w:ascii="Times New Roman" w:hAnsi="Times New Roman"/>
          <w:sz w:val="24"/>
          <w:szCs w:val="24"/>
        </w:rPr>
        <w:t>т детей с правилами, ограничивающими контакты с незнакомыми людьми;</w:t>
      </w:r>
    </w:p>
    <w:p w14:paraId="6D0EA8ED"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т детей основам правильного поведения при встрече с бездомными и незнакомыми животными;</w:t>
      </w:r>
    </w:p>
    <w:p w14:paraId="66736C14" w14:textId="77777777" w:rsidR="009069FE"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 xml:space="preserve">т детей умению ориентироваться на дорогах, при переходе улиц, перекрестков при обязательном условии </w:t>
      </w:r>
      <w:r w:rsidRPr="00E52A72">
        <w:rPr>
          <w:rFonts w:ascii="Times New Roman" w:hAnsi="Times New Roman"/>
          <w:sz w:val="24"/>
          <w:szCs w:val="24"/>
        </w:rPr>
        <w:t>-</w:t>
      </w:r>
      <w:r w:rsidR="009069FE" w:rsidRPr="00E52A72">
        <w:rPr>
          <w:rFonts w:ascii="Times New Roman" w:hAnsi="Times New Roman"/>
          <w:sz w:val="24"/>
          <w:szCs w:val="24"/>
        </w:rPr>
        <w:t xml:space="preserve"> держась за руку взрослого;</w:t>
      </w:r>
    </w:p>
    <w:p w14:paraId="75062F54"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них установку на то, что принимать пищу можно только в специально предназначенных для этого местах;</w:t>
      </w:r>
    </w:p>
    <w:p w14:paraId="09529138"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представление об опасности сбора неизвестных растений (ягод, грибов);</w:t>
      </w:r>
    </w:p>
    <w:p w14:paraId="658FD9E3" w14:textId="3EB08365" w:rsidR="008B460C" w:rsidRPr="00B65225" w:rsidRDefault="00306F94"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способствуют запоминанию ребенком адреса своего места жительства и умения при необходимости обратиться за помощью к сотруднику полиции.</w:t>
      </w:r>
    </w:p>
    <w:p w14:paraId="4BF6BDF1" w14:textId="14AD9A6D"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3E1A8B5" w14:textId="77777777" w:rsidR="009069FE"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306F94" w:rsidRPr="00E52A72">
        <w:rPr>
          <w:rFonts w:ascii="Times New Roman" w:hAnsi="Times New Roman"/>
          <w:b/>
          <w:bCs/>
          <w:iCs/>
          <w:sz w:val="24"/>
          <w:szCs w:val="24"/>
        </w:rPr>
        <w:t>:</w:t>
      </w:r>
    </w:p>
    <w:p w14:paraId="1311FFA6"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 многообразии культурных норм и ценностей, принятых в обществе; создание условий для формирования у детей ценностного отношения к миру и человеку.</w:t>
      </w:r>
    </w:p>
    <w:p w14:paraId="34893941"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у детей отзывчивого и уважительного отношения к сверстникам и взрослым, членам своей семьи, сообществу детей и взрослых в группе, формирование основ патриотизма и толерантности.</w:t>
      </w:r>
    </w:p>
    <w:p w14:paraId="0F664410"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самостоятельного взаимодействия и сотрудничества с взрослыми и сверстниками в разных видах деятельности; содействие становлению детского играющего сообщества.</w:t>
      </w:r>
    </w:p>
    <w:p w14:paraId="614DDE4C"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чувства ответственности за порученное дело, понимания общей значимости своего труда.</w:t>
      </w:r>
    </w:p>
    <w:p w14:paraId="11204329" w14:textId="79C20A3C" w:rsidR="009069FE" w:rsidRPr="00B65225" w:rsidRDefault="009069FE" w:rsidP="00B65225">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Углубление представлений детей о правилах безопасного поведения и умение следовать им в различных ситуациях.</w:t>
      </w:r>
    </w:p>
    <w:p w14:paraId="7D50A6DF" w14:textId="240FA0AD" w:rsidR="009069FE" w:rsidRPr="00E52A72" w:rsidRDefault="009069FE" w:rsidP="00B65225">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56627" w:rsidRPr="00E52A72">
        <w:rPr>
          <w:rFonts w:ascii="Times New Roman" w:hAnsi="Times New Roman"/>
          <w:b/>
          <w:bCs/>
          <w:iCs/>
          <w:sz w:val="24"/>
          <w:szCs w:val="24"/>
        </w:rPr>
        <w:t>.</w:t>
      </w:r>
    </w:p>
    <w:p w14:paraId="1A1EAE47" w14:textId="77777777" w:rsidR="009069FE" w:rsidRPr="00E52A72" w:rsidRDefault="009069FE" w:rsidP="00356627">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усвоения детьми норм и ценностей, принятых в обществе, включая моральные и</w:t>
      </w:r>
      <w:r w:rsidR="00356627" w:rsidRPr="00E52A72">
        <w:rPr>
          <w:rFonts w:ascii="Times New Roman" w:hAnsi="Times New Roman"/>
          <w:i/>
          <w:iCs/>
          <w:sz w:val="24"/>
          <w:szCs w:val="24"/>
        </w:rPr>
        <w:t xml:space="preserve"> нравственные ценности</w:t>
      </w:r>
      <w:r w:rsidR="00356627" w:rsidRPr="00E52A72">
        <w:rPr>
          <w:rFonts w:ascii="Times New Roman" w:hAnsi="Times New Roman"/>
          <w:iCs/>
          <w:sz w:val="24"/>
          <w:szCs w:val="24"/>
        </w:rPr>
        <w:t xml:space="preserve"> педагоги</w:t>
      </w:r>
      <w:r w:rsidRPr="00E52A72">
        <w:rPr>
          <w:rFonts w:ascii="Times New Roman" w:hAnsi="Times New Roman"/>
          <w:iCs/>
          <w:sz w:val="24"/>
          <w:szCs w:val="24"/>
        </w:rPr>
        <w:t>:</w:t>
      </w:r>
    </w:p>
    <w:p w14:paraId="2610979C" w14:textId="77777777" w:rsidR="009069FE" w:rsidRPr="00E52A72" w:rsidRDefault="00246D58"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совершенствованию коммуникативных умений детей: высказывая просьбы, предложения, называть другого человека по имени; быть способным встать на точку зрения другого человека, посмотреть на себя со стороны, выбрать приемлемую в данной ситуации линию поведения;</w:t>
      </w:r>
    </w:p>
    <w:p w14:paraId="65950FE4" w14:textId="77777777" w:rsidR="009069FE" w:rsidRPr="00E52A72" w:rsidRDefault="00637F9E" w:rsidP="00246D58">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т детей налаживанию отношений со сверстниками в соответствии с правилами</w:t>
      </w:r>
      <w:r w:rsidRPr="00E52A72">
        <w:rPr>
          <w:rFonts w:ascii="Times New Roman" w:hAnsi="Times New Roman"/>
          <w:sz w:val="24"/>
          <w:szCs w:val="24"/>
        </w:rPr>
        <w:t xml:space="preserve"> и </w:t>
      </w:r>
      <w:r w:rsidR="009069FE" w:rsidRPr="00E52A72">
        <w:rPr>
          <w:rFonts w:ascii="Times New Roman" w:hAnsi="Times New Roman"/>
          <w:sz w:val="24"/>
          <w:szCs w:val="24"/>
        </w:rPr>
        <w:t xml:space="preserve">нормами, принятыми в обществе и данной группе детского сада: разрешает возникающие конфликты путем переговоров,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искать конструктивные выходы из затруднительных ситуаций;</w:t>
      </w:r>
    </w:p>
    <w:p w14:paraId="228F7DF7" w14:textId="77777777" w:rsidR="009069FE" w:rsidRPr="00E52A72" w:rsidRDefault="00246D58" w:rsidP="00246D58">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xml:space="preserve">- </w:t>
      </w:r>
      <w:r w:rsidR="009069FE" w:rsidRPr="00E52A72">
        <w:rPr>
          <w:rFonts w:ascii="Times New Roman" w:hAnsi="Times New Roman"/>
          <w:sz w:val="24"/>
          <w:szCs w:val="24"/>
        </w:rPr>
        <w:t>способствуют проявлению лучших человеческих качеств: доброты, великодушия, совестливости, чуткости, честности, отзывчивости и пр.;</w:t>
      </w:r>
    </w:p>
    <w:p w14:paraId="75E021ED" w14:textId="77777777" w:rsidR="009069FE" w:rsidRPr="00E52A72" w:rsidRDefault="00637F9E" w:rsidP="008B460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систематического применения детьми полученных гигиенических знаний и опыт</w:t>
      </w:r>
      <w:r w:rsidR="00246D58" w:rsidRPr="00E52A72">
        <w:rPr>
          <w:rFonts w:ascii="Times New Roman" w:hAnsi="Times New Roman"/>
          <w:sz w:val="24"/>
          <w:szCs w:val="24"/>
        </w:rPr>
        <w:t>а в повседневной жизни; развиваю</w:t>
      </w:r>
      <w:r w:rsidR="009069FE" w:rsidRPr="00E52A72">
        <w:rPr>
          <w:rFonts w:ascii="Times New Roman" w:hAnsi="Times New Roman"/>
          <w:sz w:val="24"/>
          <w:szCs w:val="24"/>
        </w:rPr>
        <w:t>т у них способность к самоконтролю при выполнении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w:t>
      </w:r>
      <w:r w:rsidR="00246D58" w:rsidRPr="00E52A72">
        <w:rPr>
          <w:rFonts w:ascii="Times New Roman" w:hAnsi="Times New Roman"/>
          <w:sz w:val="24"/>
          <w:szCs w:val="24"/>
        </w:rPr>
        <w:t>м, индивидуальной расческой, по</w:t>
      </w:r>
      <w:r w:rsidR="009069FE" w:rsidRPr="00E52A72">
        <w:rPr>
          <w:rFonts w:ascii="Times New Roman" w:hAnsi="Times New Roman"/>
          <w:sz w:val="24"/>
          <w:szCs w:val="24"/>
        </w:rPr>
        <w:t>лотенцем и др.).</w:t>
      </w:r>
    </w:p>
    <w:p w14:paraId="32827FF4"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Для формирования эмоциональной отзывчивости, сопереживания, уважения и чувства принадлежности своей семье, сообществу детей и взрослых педагогии:</w:t>
      </w:r>
    </w:p>
    <w:p w14:paraId="53737B0C" w14:textId="77777777" w:rsidR="00637F9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более тонко распознавать переживания близких взрослых и сверстников (радость, восторг, грусть, печаль, спокойствие, страх, гнев, злость), понимать причину изменения настроения, видеть связь между поведением взрослых или детей и их эмоциональным состоянием; способствуют воспитанию отзывчивости, чуткости, доброты по отношению к окружающим;</w:t>
      </w:r>
    </w:p>
    <w:p w14:paraId="1044592C"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умение прислушиваться к себе: собственным переживаниям, эмоциональным состояниям («Я рад», «Мне весело», «Я огорчен», «Мне страшно» и т.д.), связанным, в том числе, с чувством отношения к себе окружающих;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использовать социально приемлемые способы выражения негативных эмоций,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уважение к себе, чувство собственного достоинства; поддерживают уверенность в себе («Я могу!»), потребность в при-знании окружающими людьми («Я хороший!») и в проявлении самостоятельности; одновременно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анализировать и адекватно оценивать свои возможности в различных видах деятельности («Умею интересно играть, но не очень хорошо танцую» и т.п.);</w:t>
      </w:r>
    </w:p>
    <w:p w14:paraId="291DB059"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приобща</w:t>
      </w:r>
      <w:r w:rsidRPr="00E52A72">
        <w:rPr>
          <w:rFonts w:ascii="Times New Roman" w:hAnsi="Times New Roman"/>
          <w:sz w:val="24"/>
          <w:szCs w:val="24"/>
        </w:rPr>
        <w:t>ю</w:t>
      </w:r>
      <w:r w:rsidR="009069FE" w:rsidRPr="00E52A72">
        <w:rPr>
          <w:rFonts w:ascii="Times New Roman" w:hAnsi="Times New Roman"/>
          <w:sz w:val="24"/>
          <w:szCs w:val="24"/>
        </w:rPr>
        <w:t xml:space="preserve">т детей к ценностям сотрудничества с окружающими взрослыми и детьми;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понимать необходимость людей друг в друге, подводит к пониманию того, что работа взрослых, помощь детей и общее благополучие взаимосвязаны;</w:t>
      </w:r>
    </w:p>
    <w:p w14:paraId="7303051F"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становление детского сообщества, формирующегося на основе личных симпатий и общей совместной разнообразной детской деятельности в игре, конструировании, рисовании и пр.</w:t>
      </w:r>
    </w:p>
    <w:p w14:paraId="55E85858"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положительное отношение ребенка к окружающим людям, терпимость (толерантность) к детям и взрослым независимо от их социального происхождения, расовой</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9069FE" w:rsidRPr="00E52A72">
        <w:rPr>
          <w:rFonts w:ascii="Times New Roman" w:hAnsi="Times New Roman"/>
          <w:sz w:val="24"/>
          <w:szCs w:val="24"/>
        </w:rPr>
        <w:t xml:space="preserve">национальной принадлежности, языка, вероисповедания, пола и возраста, уважение к чувствам, мнениям, желаниям, взглядам других людей, одновременно </w:t>
      </w:r>
      <w:r w:rsidRPr="00E52A72">
        <w:rPr>
          <w:rFonts w:ascii="Times New Roman" w:hAnsi="Times New Roman"/>
          <w:sz w:val="24"/>
          <w:szCs w:val="24"/>
        </w:rPr>
        <w:t>-</w:t>
      </w:r>
      <w:r w:rsidR="009069FE" w:rsidRPr="00E52A72">
        <w:rPr>
          <w:rFonts w:ascii="Times New Roman" w:hAnsi="Times New Roman"/>
          <w:sz w:val="24"/>
          <w:szCs w:val="24"/>
        </w:rPr>
        <w:t xml:space="preserve"> умение цивилизованно возражать, убеждать и т.п.;</w:t>
      </w:r>
    </w:p>
    <w:p w14:paraId="4D91F8F7"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обсужда</w:t>
      </w:r>
      <w:r w:rsidRPr="00E52A72">
        <w:rPr>
          <w:rFonts w:ascii="Times New Roman" w:hAnsi="Times New Roman"/>
          <w:sz w:val="24"/>
          <w:szCs w:val="24"/>
        </w:rPr>
        <w:t>ю</w:t>
      </w:r>
      <w:r w:rsidR="009069FE" w:rsidRPr="00E52A72">
        <w:rPr>
          <w:rFonts w:ascii="Times New Roman" w:hAnsi="Times New Roman"/>
          <w:sz w:val="24"/>
          <w:szCs w:val="24"/>
        </w:rPr>
        <w:t>т с детьми, какие события происходят в разных регионах страны, как люди помогают друг другу; беседует о жизни людей в разных странах земного шара, об их желании жить в мире; дает представление о том, какие трудности возникают в жизни инвалидов, пожилых людей, в какой поддержке они нуждаются; развивает инициативу ребенка в общении со взрослыми, готовность разговаривать в доброжелательной форме, поддерживать тему разговора, отзываться на просьбу, предложение;</w:t>
      </w:r>
    </w:p>
    <w:p w14:paraId="74090321" w14:textId="77777777" w:rsidR="00246D58" w:rsidRPr="00E52A72" w:rsidRDefault="00637F9E" w:rsidP="008B460C">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воспитанию чувства патриотизма </w:t>
      </w:r>
      <w:r w:rsidRPr="00E52A72">
        <w:rPr>
          <w:rFonts w:ascii="Times New Roman" w:hAnsi="Times New Roman"/>
          <w:sz w:val="24"/>
          <w:szCs w:val="24"/>
        </w:rPr>
        <w:t>-</w:t>
      </w:r>
      <w:r w:rsidR="009069FE" w:rsidRPr="00E52A72">
        <w:rPr>
          <w:rFonts w:ascii="Times New Roman" w:hAnsi="Times New Roman"/>
          <w:sz w:val="24"/>
          <w:szCs w:val="24"/>
        </w:rPr>
        <w:t xml:space="preserve"> любви к своей семье, детскому саду, родной природе, начал осознания ребенком себя как гражданина своей страны, уважительно и с гордостью относящегося к ее символике </w:t>
      </w:r>
      <w:r w:rsidRPr="00E52A72">
        <w:rPr>
          <w:rFonts w:ascii="Times New Roman" w:hAnsi="Times New Roman"/>
          <w:sz w:val="24"/>
          <w:szCs w:val="24"/>
        </w:rPr>
        <w:t>-</w:t>
      </w:r>
      <w:r w:rsidR="009069FE" w:rsidRPr="00E52A72">
        <w:rPr>
          <w:rFonts w:ascii="Times New Roman" w:hAnsi="Times New Roman"/>
          <w:sz w:val="24"/>
          <w:szCs w:val="24"/>
        </w:rPr>
        <w:t xml:space="preserve"> флагу, гербу, гимну, к людям, известным всему миру </w:t>
      </w:r>
      <w:r w:rsidRPr="00E52A72">
        <w:rPr>
          <w:rFonts w:ascii="Times New Roman" w:hAnsi="Times New Roman"/>
          <w:sz w:val="24"/>
          <w:szCs w:val="24"/>
        </w:rPr>
        <w:t>-</w:t>
      </w:r>
      <w:r w:rsidR="009069FE" w:rsidRPr="00E52A72">
        <w:rPr>
          <w:rFonts w:ascii="Times New Roman" w:hAnsi="Times New Roman"/>
          <w:sz w:val="24"/>
          <w:szCs w:val="24"/>
        </w:rPr>
        <w:t xml:space="preserve"> первому космонавту, героям войны и защитникам Отечества, представителям искусства, спортсменам.</w:t>
      </w:r>
    </w:p>
    <w:p w14:paraId="18C9FC4E"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w:t>
      </w:r>
      <w:r w:rsidRPr="00E52A72">
        <w:rPr>
          <w:rFonts w:ascii="Times New Roman" w:hAnsi="Times New Roman"/>
          <w:iCs/>
          <w:sz w:val="24"/>
          <w:szCs w:val="24"/>
        </w:rPr>
        <w:t xml:space="preserve"> </w:t>
      </w:r>
      <w:r w:rsidR="00637F9E" w:rsidRPr="00E52A72">
        <w:rPr>
          <w:rFonts w:ascii="Times New Roman" w:hAnsi="Times New Roman"/>
          <w:iCs/>
          <w:sz w:val="24"/>
          <w:szCs w:val="24"/>
        </w:rPr>
        <w:t>педагоги</w:t>
      </w:r>
      <w:r w:rsidRPr="00E52A72">
        <w:rPr>
          <w:rFonts w:ascii="Times New Roman" w:hAnsi="Times New Roman"/>
          <w:iCs/>
          <w:sz w:val="24"/>
          <w:szCs w:val="24"/>
        </w:rPr>
        <w:t>:</w:t>
      </w:r>
    </w:p>
    <w:p w14:paraId="17E104CB"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приобща</w:t>
      </w:r>
      <w:r w:rsidRPr="00E52A72">
        <w:rPr>
          <w:rFonts w:ascii="Times New Roman" w:hAnsi="Times New Roman"/>
          <w:sz w:val="24"/>
          <w:szCs w:val="24"/>
        </w:rPr>
        <w:t>ю</w:t>
      </w:r>
      <w:r w:rsidR="009069FE" w:rsidRPr="00E52A72">
        <w:rPr>
          <w:rFonts w:ascii="Times New Roman" w:hAnsi="Times New Roman"/>
          <w:sz w:val="24"/>
          <w:szCs w:val="24"/>
        </w:rPr>
        <w:t xml:space="preserve">т детей к ценностям сотрудничества с окружающими взрослыми и детьми;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осознавать необходимость людей друг в друге;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планировать совместную деятельность, согласовывать свои действия и мнения с партнерами, стараться учесть их интересы и потребности; способствуют развитию чувства ответственности за общее дело, данное слово;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необходимые для обеспечения равных прав детей на общие блага: на участие в общем деле (игре, рисовании, конструировании и др.), на пользование игрушками, предметами, материалами; на место в помещении или на участке детского сада для индивидуальной и совместной деятельности и т.д.;</w:t>
      </w:r>
    </w:p>
    <w:p w14:paraId="2E81AC06"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развива</w:t>
      </w:r>
      <w:r w:rsidRPr="00E52A72">
        <w:rPr>
          <w:rFonts w:ascii="Times New Roman" w:hAnsi="Times New Roman"/>
          <w:sz w:val="24"/>
          <w:szCs w:val="24"/>
        </w:rPr>
        <w:t>ю</w:t>
      </w:r>
      <w:r w:rsidR="009069FE" w:rsidRPr="00E52A72">
        <w:rPr>
          <w:rFonts w:ascii="Times New Roman" w:hAnsi="Times New Roman"/>
          <w:sz w:val="24"/>
          <w:szCs w:val="24"/>
        </w:rPr>
        <w:t>т общение детей с взрослыми и сверстниками, организуя словесные игры и занятия, обсуждая нравственные проблемы (темы, связанные с понятиями о том, что такое хорошо и что такое плохо), организуя жизнь и быт детей, являясь приятным собеседником, источником интересной познавательной информации;</w:t>
      </w:r>
      <w:r w:rsidRPr="00E52A72">
        <w:rPr>
          <w:rFonts w:ascii="Times New Roman" w:hAnsi="Times New Roman"/>
          <w:sz w:val="24"/>
          <w:szCs w:val="24"/>
        </w:rPr>
        <w:t xml:space="preserve"> - </w:t>
      </w:r>
      <w:r w:rsidR="009069FE" w:rsidRPr="00E52A72">
        <w:rPr>
          <w:rFonts w:ascii="Times New Roman" w:hAnsi="Times New Roman"/>
          <w:sz w:val="24"/>
          <w:szCs w:val="24"/>
        </w:rPr>
        <w:t>способствуют налаживанию скоординированного диалогического общения детей со сверстниками в совместных сюжетно-ролевых, театрализо</w:t>
      </w:r>
      <w:r w:rsidRPr="00E52A72">
        <w:rPr>
          <w:rFonts w:ascii="Times New Roman" w:hAnsi="Times New Roman"/>
          <w:sz w:val="24"/>
          <w:szCs w:val="24"/>
        </w:rPr>
        <w:t xml:space="preserve">ванных, настольно-печатных играх и </w:t>
      </w:r>
      <w:r w:rsidR="009069FE" w:rsidRPr="00E52A72">
        <w:rPr>
          <w:rFonts w:ascii="Times New Roman" w:hAnsi="Times New Roman"/>
          <w:sz w:val="24"/>
          <w:szCs w:val="24"/>
        </w:rPr>
        <w:t>деятельности кооперативного типа (коллективный труд, конструирование, рисование);</w:t>
      </w:r>
    </w:p>
    <w:p w14:paraId="3FB13893"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выраженный самодеятельный характер сюжетно-ролевой игры, потребность детей отразить в ее темах и сюжетах широкий круг знаний о действительности, свой эмоциональный опыт; поощряет совместное творчество в создании сюжетов, умение комбинировать информацию, полученную из разных источников; планировать игровые события и действия, согласовывать их с партнерами по игре;</w:t>
      </w:r>
    </w:p>
    <w:p w14:paraId="0CD42371"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 самодеятельной сюжетно-ролевой и режиссерской игре формирование у детей потребности в новом знании и познавательных мотивов, значимых для дальнейшего становления учебной деятельности;</w:t>
      </w:r>
    </w:p>
    <w:p w14:paraId="416056D4"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уделя</w:t>
      </w:r>
      <w:r w:rsidRPr="00E52A72">
        <w:rPr>
          <w:rFonts w:ascii="Times New Roman" w:hAnsi="Times New Roman"/>
          <w:sz w:val="24"/>
          <w:szCs w:val="24"/>
        </w:rPr>
        <w:t>ю</w:t>
      </w:r>
      <w:r w:rsidR="009069FE" w:rsidRPr="00E52A72">
        <w:rPr>
          <w:rFonts w:ascii="Times New Roman" w:hAnsi="Times New Roman"/>
          <w:sz w:val="24"/>
          <w:szCs w:val="24"/>
        </w:rPr>
        <w:t>т внимание: освоению правил игры, активной творческой «работе» детей с правилами, нормами жизни, соответственно социальной структуре ролевого поведения; обраща</w:t>
      </w:r>
      <w:r w:rsidRPr="00E52A72">
        <w:rPr>
          <w:rFonts w:ascii="Times New Roman" w:hAnsi="Times New Roman"/>
          <w:sz w:val="24"/>
          <w:szCs w:val="24"/>
        </w:rPr>
        <w:t>ю</w:t>
      </w:r>
      <w:r w:rsidR="009069FE" w:rsidRPr="00E52A72">
        <w:rPr>
          <w:rFonts w:ascii="Times New Roman" w:hAnsi="Times New Roman"/>
          <w:sz w:val="24"/>
          <w:szCs w:val="24"/>
        </w:rPr>
        <w:t>т особое внимание на развертывание разнообразных типов взаимодействия со сверстниками: как с игровыми партнерами, друзьями, членами группы;</w:t>
      </w:r>
    </w:p>
    <w:p w14:paraId="27EFE65F"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организацию детьми досуговых игр как формы культурного проведения свободного времени;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круг досуговых игр за счет интеллектуальных (шахматы, шашки, головоломки и др.), игр-развлечений («спортивные» игры, лото, традиционные народные игры, игры с мячом и др.), театральных игр (спектакли с участием детей, в том числе музыкальные игры-драматизации; кукольный театр и др.), празднично-карнавальных игр и др.;</w:t>
      </w:r>
    </w:p>
    <w:p w14:paraId="39659ECF" w14:textId="77777777" w:rsidR="009069FE" w:rsidRPr="00E52A72" w:rsidRDefault="00637F9E" w:rsidP="00246D58">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формирование у ребенка системы мотивов, когда особое значение приобретает ориентация на оценку товарищей, на общественные требования («что такое хорошо</w:t>
      </w:r>
      <w:r w:rsidRPr="00E52A72">
        <w:rPr>
          <w:rFonts w:ascii="Times New Roman" w:hAnsi="Times New Roman"/>
          <w:sz w:val="24"/>
          <w:szCs w:val="24"/>
        </w:rPr>
        <w:t xml:space="preserve"> и </w:t>
      </w:r>
      <w:r w:rsidR="009069FE" w:rsidRPr="00E52A72">
        <w:rPr>
          <w:rFonts w:ascii="Times New Roman" w:hAnsi="Times New Roman"/>
          <w:sz w:val="24"/>
          <w:szCs w:val="24"/>
        </w:rPr>
        <w:t>что такое плохо»), приоритетными становятся отношения дружбы и взаимовыручки;</w:t>
      </w:r>
    </w:p>
    <w:p w14:paraId="0A8A2BF1" w14:textId="77777777" w:rsidR="009069FE" w:rsidRPr="00E52A72" w:rsidRDefault="00637F9E" w:rsidP="008B460C">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проявления детской самостоятельности и индивидуальности в разных ситуациях.</w:t>
      </w:r>
    </w:p>
    <w:p w14:paraId="71C46DA0" w14:textId="77777777" w:rsidR="009069FE" w:rsidRPr="00E52A72" w:rsidRDefault="009069FE" w:rsidP="00246D58">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формирования позитивных установок к различным видам труда и творчества</w:t>
      </w:r>
      <w:r w:rsidRPr="00E52A72">
        <w:rPr>
          <w:rFonts w:ascii="Times New Roman" w:hAnsi="Times New Roman"/>
          <w:iCs/>
          <w:sz w:val="24"/>
          <w:szCs w:val="24"/>
        </w:rPr>
        <w:t>, педагоги:</w:t>
      </w:r>
    </w:p>
    <w:p w14:paraId="17AE925B"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планировать совместную деятельность, согласовывать свои действия с партнерами, </w:t>
      </w:r>
      <w:r w:rsidRPr="00E52A72">
        <w:rPr>
          <w:rFonts w:ascii="Times New Roman" w:hAnsi="Times New Roman"/>
          <w:sz w:val="24"/>
          <w:szCs w:val="24"/>
        </w:rPr>
        <w:t>учитывать</w:t>
      </w:r>
      <w:r w:rsidR="009069FE" w:rsidRPr="00E52A72">
        <w:rPr>
          <w:rFonts w:ascii="Times New Roman" w:hAnsi="Times New Roman"/>
          <w:sz w:val="24"/>
          <w:szCs w:val="24"/>
        </w:rPr>
        <w:t xml:space="preserve"> их интересы и потребности; способствуют развитию чувства ответственности за общее дело;</w:t>
      </w:r>
    </w:p>
    <w:p w14:paraId="1F317105"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первоначальные представления о правильных способах ведения домашнего хозяйства,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средствами и инструментами поддержания чистоты, красоты, порядка, приобщает к элементарным навыкам ресурсосбережения (вовремя выключать воду в кране, свет, экономить тепло — в холодное время года закрывать за собой дверь и т.д.;</w:t>
      </w:r>
    </w:p>
    <w:p w14:paraId="46C99CFD"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бережное отношение природе, умение ответственно ухаживать за растениями в группе и на участке детского сада;</w:t>
      </w:r>
    </w:p>
    <w:p w14:paraId="3F987D63"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в создании самодельной игровой предметной среды, советует, как лучше и прочнее сделать тот или иной элемент, какие материалы можно для этого использовать; побужда</w:t>
      </w:r>
      <w:r w:rsidRPr="00E52A72">
        <w:rPr>
          <w:rFonts w:ascii="Times New Roman" w:hAnsi="Times New Roman"/>
          <w:sz w:val="24"/>
          <w:szCs w:val="24"/>
        </w:rPr>
        <w:t>ю</w:t>
      </w:r>
      <w:r w:rsidR="009069FE" w:rsidRPr="00E52A72">
        <w:rPr>
          <w:rFonts w:ascii="Times New Roman" w:hAnsi="Times New Roman"/>
          <w:sz w:val="24"/>
          <w:szCs w:val="24"/>
        </w:rPr>
        <w:t>т детей к улучшению и преобразованию созданного игрового пространства (самодельной макетной игровой среды) в соответствии с их игровыми интересами;</w:t>
      </w:r>
    </w:p>
    <w:p w14:paraId="580F12E2" w14:textId="77777777" w:rsidR="009069FE" w:rsidRPr="00E52A72" w:rsidRDefault="009F70A3" w:rsidP="008B460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инициативу ребенка при организации различных видов творческой деятельности, как индивидуальной, так и совместной с другими детьми.</w:t>
      </w:r>
    </w:p>
    <w:p w14:paraId="555452B9"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основ безопасного поведения в быту, социуме, природе</w:t>
      </w:r>
      <w:r w:rsidRPr="00E52A72">
        <w:rPr>
          <w:rFonts w:ascii="Times New Roman" w:hAnsi="Times New Roman"/>
          <w:iCs/>
          <w:sz w:val="24"/>
          <w:szCs w:val="24"/>
        </w:rPr>
        <w:t xml:space="preserve"> </w:t>
      </w:r>
      <w:r w:rsidRPr="00E52A72">
        <w:rPr>
          <w:rFonts w:ascii="Times New Roman" w:hAnsi="Times New Roman"/>
          <w:sz w:val="24"/>
          <w:szCs w:val="24"/>
        </w:rPr>
        <w:t>педагогии</w:t>
      </w:r>
      <w:r w:rsidRPr="00E52A72">
        <w:rPr>
          <w:rFonts w:ascii="Times New Roman" w:hAnsi="Times New Roman"/>
          <w:iCs/>
          <w:sz w:val="24"/>
          <w:szCs w:val="24"/>
        </w:rPr>
        <w:t>:</w:t>
      </w:r>
    </w:p>
    <w:p w14:paraId="1EF66F42"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и углубля</w:t>
      </w:r>
      <w:r w:rsidRPr="00E52A72">
        <w:rPr>
          <w:rFonts w:ascii="Times New Roman" w:hAnsi="Times New Roman"/>
          <w:sz w:val="24"/>
          <w:szCs w:val="24"/>
        </w:rPr>
        <w:t>ю</w:t>
      </w:r>
      <w:r w:rsidR="009069FE" w:rsidRPr="00E52A72">
        <w:rPr>
          <w:rFonts w:ascii="Times New Roman" w:hAnsi="Times New Roman"/>
          <w:sz w:val="24"/>
          <w:szCs w:val="24"/>
        </w:rPr>
        <w:t>т представления детей о том, что безопасность зависит и от них самих, от соблюдения гигиенических правил, от умения предвидеть и избежать возможную опасность;</w:t>
      </w:r>
    </w:p>
    <w:p w14:paraId="6F16E79A"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46D58" w:rsidRPr="00E52A72">
        <w:rPr>
          <w:rFonts w:ascii="Times New Roman" w:hAnsi="Times New Roman"/>
          <w:sz w:val="24"/>
          <w:szCs w:val="24"/>
        </w:rPr>
        <w:t>содействую</w:t>
      </w:r>
      <w:r w:rsidR="009069FE" w:rsidRPr="00E52A72">
        <w:rPr>
          <w:rFonts w:ascii="Times New Roman" w:hAnsi="Times New Roman"/>
          <w:sz w:val="24"/>
          <w:szCs w:val="24"/>
        </w:rPr>
        <w:t>т прочному усвоению детьми правил поведения на улице, при переходе дорог с родителями;</w:t>
      </w:r>
    </w:p>
    <w:p w14:paraId="5CBFFABA"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представление, что без взрослых нельзя брать никакие лекарственные препараты (в том числе витамины, даже для игры); о пользе здоровой пищи, о вреде чрезмерного потребления сладостей;</w:t>
      </w:r>
    </w:p>
    <w:p w14:paraId="4C028E1B"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да</w:t>
      </w:r>
      <w:r w:rsidRPr="00E52A72">
        <w:rPr>
          <w:rFonts w:ascii="Times New Roman" w:hAnsi="Times New Roman"/>
          <w:sz w:val="24"/>
          <w:szCs w:val="24"/>
        </w:rPr>
        <w:t>ю</w:t>
      </w:r>
      <w:r w:rsidR="009069FE" w:rsidRPr="00E52A72">
        <w:rPr>
          <w:rFonts w:ascii="Times New Roman" w:hAnsi="Times New Roman"/>
          <w:sz w:val="24"/>
          <w:szCs w:val="24"/>
        </w:rPr>
        <w:t xml:space="preserve">т детям сведения о способах сохранения здоровья и применении их в повседневной жизни (быстро менять промокшую обувь, одежду и др.);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их своевременно и правильно отдыхать, не переутомляться;</w:t>
      </w:r>
    </w:p>
    <w:p w14:paraId="1912882A" w14:textId="77777777" w:rsidR="009069FE" w:rsidRPr="00E52A72" w:rsidRDefault="00917854" w:rsidP="008B460C">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у детей желание помогать малышам безопасно вести себя в помещении</w:t>
      </w:r>
      <w:r w:rsidRPr="00E52A72">
        <w:rPr>
          <w:rFonts w:ascii="Times New Roman" w:hAnsi="Times New Roman"/>
          <w:sz w:val="24"/>
          <w:szCs w:val="24"/>
        </w:rPr>
        <w:t xml:space="preserve"> </w:t>
      </w:r>
      <w:proofErr w:type="gramStart"/>
      <w:r w:rsidRPr="00E52A72">
        <w:rPr>
          <w:rFonts w:ascii="Times New Roman" w:hAnsi="Times New Roman"/>
          <w:sz w:val="24"/>
          <w:szCs w:val="24"/>
        </w:rPr>
        <w:t xml:space="preserve">и  </w:t>
      </w:r>
      <w:r w:rsidR="009069FE" w:rsidRPr="00E52A72">
        <w:rPr>
          <w:rFonts w:ascii="Times New Roman" w:hAnsi="Times New Roman"/>
          <w:sz w:val="24"/>
          <w:szCs w:val="24"/>
        </w:rPr>
        <w:t>на</w:t>
      </w:r>
      <w:proofErr w:type="gramEnd"/>
      <w:r w:rsidR="009069FE" w:rsidRPr="00E52A72">
        <w:rPr>
          <w:rFonts w:ascii="Times New Roman" w:hAnsi="Times New Roman"/>
          <w:sz w:val="24"/>
          <w:szCs w:val="24"/>
        </w:rPr>
        <w:t xml:space="preserve"> прог</w:t>
      </w:r>
      <w:r w:rsidR="008B460C" w:rsidRPr="00E52A72">
        <w:rPr>
          <w:rFonts w:ascii="Times New Roman" w:hAnsi="Times New Roman"/>
          <w:sz w:val="24"/>
          <w:szCs w:val="24"/>
        </w:rPr>
        <w:t>улке, бережно относиться к ним;</w:t>
      </w:r>
    </w:p>
    <w:p w14:paraId="5D073DA3" w14:textId="0693D083" w:rsidR="009C65BA" w:rsidRPr="00B65225" w:rsidRDefault="00246D58"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овладению элементарными правилами безопасного поведения дома, на улице, в общественных местах, в том числе в экстремальных ситуациях: знать, как вести себя при пожаре; если гроза застает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14:paraId="32D789D8" w14:textId="6FB2E5E3" w:rsidR="004D2D46" w:rsidRPr="00B65225" w:rsidRDefault="004D2D46" w:rsidP="00B65225">
      <w:pPr>
        <w:tabs>
          <w:tab w:val="left" w:pos="0"/>
        </w:tabs>
        <w:spacing w:after="0" w:line="240" w:lineRule="auto"/>
        <w:ind w:firstLine="851"/>
        <w:jc w:val="center"/>
        <w:rPr>
          <w:rFonts w:ascii="Times New Roman" w:hAnsi="Times New Roman"/>
          <w:sz w:val="24"/>
          <w:szCs w:val="24"/>
        </w:rPr>
      </w:pPr>
      <w:r w:rsidRPr="00E52A72">
        <w:rPr>
          <w:rFonts w:ascii="Times New Roman" w:hAnsi="Times New Roman"/>
          <w:b/>
          <w:sz w:val="24"/>
          <w:szCs w:val="24"/>
        </w:rPr>
        <w:t>Познавательное развитие</w:t>
      </w:r>
    </w:p>
    <w:p w14:paraId="72DF5540" w14:textId="3D2A2D6D"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CD65A2E" w14:textId="77777777" w:rsidR="009069FE" w:rsidRPr="00E52A72" w:rsidRDefault="009069FE" w:rsidP="004D2D46">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4D2D46" w:rsidRPr="00E52A72">
        <w:rPr>
          <w:rFonts w:ascii="Times New Roman" w:hAnsi="Times New Roman"/>
          <w:b/>
          <w:bCs/>
          <w:iCs/>
          <w:sz w:val="24"/>
          <w:szCs w:val="24"/>
        </w:rPr>
        <w:t>:</w:t>
      </w:r>
    </w:p>
    <w:p w14:paraId="464E8023"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мышления, его знаково-символическ</w:t>
      </w:r>
      <w:r w:rsidR="004D2D46" w:rsidRPr="00E52A72">
        <w:rPr>
          <w:rFonts w:ascii="Times New Roman" w:hAnsi="Times New Roman"/>
          <w:sz w:val="24"/>
          <w:szCs w:val="24"/>
        </w:rPr>
        <w:t>ой функции в процессе разных ви</w:t>
      </w:r>
      <w:r w:rsidRPr="00E52A72">
        <w:rPr>
          <w:rFonts w:ascii="Times New Roman" w:hAnsi="Times New Roman"/>
          <w:sz w:val="24"/>
          <w:szCs w:val="24"/>
        </w:rPr>
        <w:t>дов детской деятельности, развитие общих познава</w:t>
      </w:r>
      <w:r w:rsidR="004D2D46" w:rsidRPr="00E52A72">
        <w:rPr>
          <w:rFonts w:ascii="Times New Roman" w:hAnsi="Times New Roman"/>
          <w:sz w:val="24"/>
          <w:szCs w:val="24"/>
        </w:rPr>
        <w:t>тельных способностей детей: уме</w:t>
      </w:r>
      <w:r w:rsidRPr="00E52A72">
        <w:rPr>
          <w:rFonts w:ascii="Times New Roman" w:hAnsi="Times New Roman"/>
          <w:sz w:val="24"/>
          <w:szCs w:val="24"/>
        </w:rPr>
        <w:t>ния наблюдать, описывать, сравнивать, классифицировать, строить предположения и предлагать способы их проверки.</w:t>
      </w:r>
    </w:p>
    <w:p w14:paraId="4C968812"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об объектах окружающего мира профессиях, профессиональных принадлежностях и занятиях лю</w:t>
      </w:r>
      <w:r w:rsidR="004D2D46" w:rsidRPr="00E52A72">
        <w:rPr>
          <w:rFonts w:ascii="Times New Roman" w:hAnsi="Times New Roman"/>
          <w:sz w:val="24"/>
          <w:szCs w:val="24"/>
        </w:rPr>
        <w:t>дей; об отдельных процессах про</w:t>
      </w:r>
      <w:r w:rsidRPr="00E52A72">
        <w:rPr>
          <w:rFonts w:ascii="Times New Roman" w:hAnsi="Times New Roman"/>
          <w:sz w:val="24"/>
          <w:szCs w:val="24"/>
        </w:rPr>
        <w:t>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w:t>
      </w:r>
    </w:p>
    <w:p w14:paraId="45EEEDB6"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прошлому и настоящему своей семьи, своей культуры, а также к явлениям других культур.</w:t>
      </w:r>
    </w:p>
    <w:p w14:paraId="7A222A6B"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элементарных представлений о целостности природы и взаимозависимости ее компонентов, о взаимосвя</w:t>
      </w:r>
      <w:r w:rsidR="004D2D46" w:rsidRPr="00E52A72">
        <w:rPr>
          <w:rFonts w:ascii="Times New Roman" w:hAnsi="Times New Roman"/>
          <w:sz w:val="24"/>
          <w:szCs w:val="24"/>
        </w:rPr>
        <w:t>зях и взаимодействии живых орга</w:t>
      </w:r>
      <w:r w:rsidRPr="00E52A72">
        <w:rPr>
          <w:rFonts w:ascii="Times New Roman" w:hAnsi="Times New Roman"/>
          <w:sz w:val="24"/>
          <w:szCs w:val="24"/>
        </w:rPr>
        <w:t>низмов со средой обитания (особенности внешнего</w:t>
      </w:r>
      <w:r w:rsidR="004D2D46" w:rsidRPr="00E52A72">
        <w:rPr>
          <w:rFonts w:ascii="Times New Roman" w:hAnsi="Times New Roman"/>
          <w:sz w:val="24"/>
          <w:szCs w:val="24"/>
        </w:rPr>
        <w:t xml:space="preserve"> вида, поведения животных и сре</w:t>
      </w:r>
      <w:r w:rsidRPr="00E52A72">
        <w:rPr>
          <w:rFonts w:ascii="Times New Roman" w:hAnsi="Times New Roman"/>
          <w:sz w:val="24"/>
          <w:szCs w:val="24"/>
        </w:rPr>
        <w:t>ды обитания, связь растений со средой обитания), о взаимосвязи человека и природы.</w:t>
      </w:r>
    </w:p>
    <w:p w14:paraId="0BC239C5"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основ экологически г</w:t>
      </w:r>
      <w:r w:rsidR="004D2D46" w:rsidRPr="00E52A72">
        <w:rPr>
          <w:rFonts w:ascii="Times New Roman" w:hAnsi="Times New Roman"/>
          <w:sz w:val="24"/>
          <w:szCs w:val="24"/>
        </w:rPr>
        <w:t>рамотного поведения, навыков ре</w:t>
      </w:r>
      <w:r w:rsidRPr="00E52A72">
        <w:rPr>
          <w:rFonts w:ascii="Times New Roman" w:hAnsi="Times New Roman"/>
          <w:sz w:val="24"/>
          <w:szCs w:val="24"/>
        </w:rPr>
        <w:t xml:space="preserve">сурсосбережения: экономно расходовать воду, бумагу, </w:t>
      </w:r>
      <w:r w:rsidR="004D2D46" w:rsidRPr="00E52A72">
        <w:rPr>
          <w:rFonts w:ascii="Times New Roman" w:hAnsi="Times New Roman"/>
          <w:sz w:val="24"/>
          <w:szCs w:val="24"/>
        </w:rPr>
        <w:t>пластилин, глину, бережно от</w:t>
      </w:r>
      <w:r w:rsidRPr="00E52A72">
        <w:rPr>
          <w:rFonts w:ascii="Times New Roman" w:hAnsi="Times New Roman"/>
          <w:sz w:val="24"/>
          <w:szCs w:val="24"/>
        </w:rPr>
        <w:t>носиться к живой и неживой природе и представлен</w:t>
      </w:r>
      <w:r w:rsidR="004D2D46" w:rsidRPr="00E52A72">
        <w:rPr>
          <w:rFonts w:ascii="Times New Roman" w:hAnsi="Times New Roman"/>
          <w:sz w:val="24"/>
          <w:szCs w:val="24"/>
        </w:rPr>
        <w:t>ий о переработке отходов и мусо</w:t>
      </w:r>
      <w:r w:rsidRPr="00E52A72">
        <w:rPr>
          <w:rFonts w:ascii="Times New Roman" w:hAnsi="Times New Roman"/>
          <w:sz w:val="24"/>
          <w:szCs w:val="24"/>
        </w:rPr>
        <w:t>ра.</w:t>
      </w:r>
    </w:p>
    <w:p w14:paraId="352EE773"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умения детей систематизирова</w:t>
      </w:r>
      <w:r w:rsidR="004D2D46" w:rsidRPr="00E52A72">
        <w:rPr>
          <w:rFonts w:ascii="Times New Roman" w:hAnsi="Times New Roman"/>
          <w:sz w:val="24"/>
          <w:szCs w:val="24"/>
        </w:rPr>
        <w:t>ть (группировать) предметы по 2-</w:t>
      </w:r>
      <w:r w:rsidRPr="00E52A72">
        <w:rPr>
          <w:rFonts w:ascii="Times New Roman" w:hAnsi="Times New Roman"/>
          <w:sz w:val="24"/>
          <w:szCs w:val="24"/>
        </w:rPr>
        <w:t xml:space="preserve">3 выделенным признакам: цвету, форме, параметрам величины (высоте, ширине, длине, толщине); выстраивать </w:t>
      </w:r>
      <w:proofErr w:type="spellStart"/>
      <w:r w:rsidRPr="00E52A72">
        <w:rPr>
          <w:rFonts w:ascii="Times New Roman" w:hAnsi="Times New Roman"/>
          <w:sz w:val="24"/>
          <w:szCs w:val="24"/>
        </w:rPr>
        <w:t>сериационные</w:t>
      </w:r>
      <w:proofErr w:type="spellEnd"/>
      <w:r w:rsidRPr="00E52A72">
        <w:rPr>
          <w:rFonts w:ascii="Times New Roman" w:hAnsi="Times New Roman"/>
          <w:sz w:val="24"/>
          <w:szCs w:val="24"/>
        </w:rPr>
        <w:t xml:space="preserve"> ряды из</w:t>
      </w:r>
      <w:r w:rsidR="004D2D46" w:rsidRPr="00E52A72">
        <w:rPr>
          <w:rFonts w:ascii="Times New Roman" w:hAnsi="Times New Roman"/>
          <w:sz w:val="24"/>
          <w:szCs w:val="24"/>
        </w:rPr>
        <w:t xml:space="preserve"> 10 и более предметов с незначи</w:t>
      </w:r>
      <w:r w:rsidRPr="00E52A72">
        <w:rPr>
          <w:rFonts w:ascii="Times New Roman" w:hAnsi="Times New Roman"/>
          <w:sz w:val="24"/>
          <w:szCs w:val="24"/>
        </w:rPr>
        <w:t>тельной (до 0,5 см) разницей в величине; вести цел</w:t>
      </w:r>
      <w:r w:rsidR="004D2D46" w:rsidRPr="00E52A72">
        <w:rPr>
          <w:rFonts w:ascii="Times New Roman" w:hAnsi="Times New Roman"/>
          <w:sz w:val="24"/>
          <w:szCs w:val="24"/>
        </w:rPr>
        <w:t>остно-расчлененный анализ объек</w:t>
      </w:r>
      <w:r w:rsidRPr="00E52A72">
        <w:rPr>
          <w:rFonts w:ascii="Times New Roman" w:hAnsi="Times New Roman"/>
          <w:sz w:val="24"/>
          <w:szCs w:val="24"/>
        </w:rPr>
        <w:t>тов.</w:t>
      </w:r>
    </w:p>
    <w:p w14:paraId="6371F90C"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Обучение счету до 10, различению количественного и порядкового счета, оп</w:t>
      </w:r>
      <w:r w:rsidR="004D2D46" w:rsidRPr="00E52A72">
        <w:rPr>
          <w:rFonts w:ascii="Times New Roman" w:hAnsi="Times New Roman"/>
          <w:sz w:val="24"/>
          <w:szCs w:val="24"/>
        </w:rPr>
        <w:t>реде</w:t>
      </w:r>
      <w:r w:rsidRPr="00E52A72">
        <w:rPr>
          <w:rFonts w:ascii="Times New Roman" w:hAnsi="Times New Roman"/>
          <w:sz w:val="24"/>
          <w:szCs w:val="24"/>
        </w:rPr>
        <w:t>лению состава чисел до 5 (включительно) из отдельных единиц и из двух меньших чисел.</w:t>
      </w:r>
    </w:p>
    <w:p w14:paraId="1EE5E7F9" w14:textId="0B66CE74" w:rsidR="004D2D46" w:rsidRPr="00B65225" w:rsidRDefault="009069FE" w:rsidP="00B65225">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Подведение к пониманию зависимости струк</w:t>
      </w:r>
      <w:r w:rsidR="004D2D46" w:rsidRPr="00E52A72">
        <w:rPr>
          <w:rFonts w:ascii="Times New Roman" w:hAnsi="Times New Roman"/>
          <w:sz w:val="24"/>
          <w:szCs w:val="24"/>
        </w:rPr>
        <w:t>туры конструкции от ее практиче</w:t>
      </w:r>
      <w:r w:rsidRPr="00E52A72">
        <w:rPr>
          <w:rFonts w:ascii="Times New Roman" w:hAnsi="Times New Roman"/>
          <w:sz w:val="24"/>
          <w:szCs w:val="24"/>
        </w:rPr>
        <w:t>ского использования.</w:t>
      </w:r>
    </w:p>
    <w:p w14:paraId="75010A34" w14:textId="77777777" w:rsidR="009069FE" w:rsidRPr="00E52A72" w:rsidRDefault="009069FE" w:rsidP="004D2D46">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D2D46" w:rsidRPr="00E52A72">
        <w:rPr>
          <w:rFonts w:ascii="Times New Roman" w:hAnsi="Times New Roman"/>
          <w:b/>
          <w:bCs/>
          <w:iCs/>
          <w:sz w:val="24"/>
          <w:szCs w:val="24"/>
        </w:rPr>
        <w:t>.</w:t>
      </w:r>
    </w:p>
    <w:p w14:paraId="43F1696C" w14:textId="77777777" w:rsidR="009069FE" w:rsidRPr="00E52A72" w:rsidRDefault="009069FE" w:rsidP="004D2D46">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Формируя </w:t>
      </w:r>
      <w:r w:rsidRPr="00E52A72">
        <w:rPr>
          <w:rFonts w:ascii="Times New Roman" w:hAnsi="Times New Roman"/>
          <w:i/>
          <w:iCs/>
          <w:sz w:val="24"/>
          <w:szCs w:val="24"/>
        </w:rPr>
        <w:t>первичные представления о себе, других людях, объектах окружающего мира</w:t>
      </w:r>
      <w:r w:rsidRPr="00E52A72">
        <w:rPr>
          <w:rFonts w:ascii="Times New Roman" w:hAnsi="Times New Roman"/>
          <w:iCs/>
          <w:sz w:val="24"/>
          <w:szCs w:val="24"/>
        </w:rPr>
        <w:t xml:space="preserve"> </w:t>
      </w:r>
      <w:r w:rsidR="004D2D46" w:rsidRPr="00E52A72">
        <w:rPr>
          <w:rFonts w:ascii="Times New Roman" w:hAnsi="Times New Roman"/>
          <w:sz w:val="24"/>
          <w:szCs w:val="24"/>
        </w:rPr>
        <w:t>педагоги</w:t>
      </w:r>
      <w:r w:rsidRPr="00E52A72">
        <w:rPr>
          <w:rFonts w:ascii="Times New Roman" w:hAnsi="Times New Roman"/>
          <w:iCs/>
          <w:sz w:val="24"/>
          <w:szCs w:val="24"/>
        </w:rPr>
        <w:t>:</w:t>
      </w:r>
    </w:p>
    <w:p w14:paraId="1F6629E1"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побуждаю</w:t>
      </w:r>
      <w:r w:rsidR="009069FE" w:rsidRPr="00E52A72">
        <w:rPr>
          <w:rFonts w:ascii="Times New Roman" w:hAnsi="Times New Roman"/>
          <w:sz w:val="24"/>
          <w:szCs w:val="24"/>
        </w:rPr>
        <w:t xml:space="preserve">т детей рассказывать о своей семье, о </w:t>
      </w:r>
      <w:r w:rsidRPr="00E52A72">
        <w:rPr>
          <w:rFonts w:ascii="Times New Roman" w:hAnsi="Times New Roman"/>
          <w:sz w:val="24"/>
          <w:szCs w:val="24"/>
        </w:rPr>
        <w:t>занятиях и профессиях членов се</w:t>
      </w:r>
      <w:r w:rsidR="009069FE" w:rsidRPr="00E52A72">
        <w:rPr>
          <w:rFonts w:ascii="Times New Roman" w:hAnsi="Times New Roman"/>
          <w:sz w:val="24"/>
          <w:szCs w:val="24"/>
        </w:rPr>
        <w:t xml:space="preserve">мьи, о своем доме (квартире), о том, что делали недавно, </w:t>
      </w:r>
      <w:r w:rsidRPr="00E52A72">
        <w:rPr>
          <w:rFonts w:ascii="Times New Roman" w:hAnsi="Times New Roman"/>
          <w:sz w:val="24"/>
          <w:szCs w:val="24"/>
        </w:rPr>
        <w:t>на прошлой неделе, в прошлые вы</w:t>
      </w:r>
      <w:r w:rsidR="009069FE" w:rsidRPr="00E52A72">
        <w:rPr>
          <w:rFonts w:ascii="Times New Roman" w:hAnsi="Times New Roman"/>
          <w:sz w:val="24"/>
          <w:szCs w:val="24"/>
        </w:rPr>
        <w:t xml:space="preserve">ходные, что будут делать в следующие;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ориент</w:t>
      </w:r>
      <w:r w:rsidRPr="00E52A72">
        <w:rPr>
          <w:rFonts w:ascii="Times New Roman" w:hAnsi="Times New Roman"/>
          <w:sz w:val="24"/>
          <w:szCs w:val="24"/>
        </w:rPr>
        <w:t>ироваться в непосредственно про</w:t>
      </w:r>
      <w:r w:rsidR="009069FE" w:rsidRPr="00E52A72">
        <w:rPr>
          <w:rFonts w:ascii="Times New Roman" w:hAnsi="Times New Roman"/>
          <w:sz w:val="24"/>
          <w:szCs w:val="24"/>
        </w:rPr>
        <w:t>шедшем и бл</w:t>
      </w:r>
      <w:r w:rsidRPr="00E52A72">
        <w:rPr>
          <w:rFonts w:ascii="Times New Roman" w:hAnsi="Times New Roman"/>
          <w:sz w:val="24"/>
          <w:szCs w:val="24"/>
        </w:rPr>
        <w:t>ижайшем будущем времени, знакомя</w:t>
      </w:r>
      <w:r w:rsidR="009069FE" w:rsidRPr="00E52A72">
        <w:rPr>
          <w:rFonts w:ascii="Times New Roman" w:hAnsi="Times New Roman"/>
          <w:sz w:val="24"/>
          <w:szCs w:val="24"/>
        </w:rPr>
        <w:t>т детей с</w:t>
      </w:r>
      <w:r w:rsidRPr="00E52A72">
        <w:rPr>
          <w:rFonts w:ascii="Times New Roman" w:hAnsi="Times New Roman"/>
          <w:sz w:val="24"/>
          <w:szCs w:val="24"/>
        </w:rPr>
        <w:t xml:space="preserve"> названиями месяцев, их последо</w:t>
      </w:r>
      <w:r w:rsidR="009069FE" w:rsidRPr="00E52A72">
        <w:rPr>
          <w:rFonts w:ascii="Times New Roman" w:hAnsi="Times New Roman"/>
          <w:sz w:val="24"/>
          <w:szCs w:val="24"/>
        </w:rPr>
        <w:t xml:space="preserve">вательностью, создавая вместе с детьми разные календари </w:t>
      </w:r>
      <w:r w:rsidRPr="00E52A72">
        <w:rPr>
          <w:rFonts w:ascii="Times New Roman" w:hAnsi="Times New Roman"/>
          <w:sz w:val="24"/>
          <w:szCs w:val="24"/>
        </w:rPr>
        <w:t>(календарь дней рождения, кален</w:t>
      </w:r>
      <w:r w:rsidR="009069FE" w:rsidRPr="00E52A72">
        <w:rPr>
          <w:rFonts w:ascii="Times New Roman" w:hAnsi="Times New Roman"/>
          <w:sz w:val="24"/>
          <w:szCs w:val="24"/>
        </w:rPr>
        <w:t>дарь праздников и интересных событий и т.п.);</w:t>
      </w:r>
    </w:p>
    <w:p w14:paraId="2D6167D1" w14:textId="77777777" w:rsidR="004D2D46" w:rsidRPr="00E52A72" w:rsidRDefault="004D2D46" w:rsidP="004D2D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9069FE" w:rsidRPr="00E52A72">
        <w:rPr>
          <w:rFonts w:ascii="Times New Roman" w:hAnsi="Times New Roman"/>
          <w:sz w:val="24"/>
          <w:szCs w:val="24"/>
        </w:rPr>
        <w:t>способствуют осознанию того, что у каждого ребенка, его семьи есть своя история (например, раньше семья жила в другом районе или в другом городе; когда бабушка была маленькой, у нее не было ни компьютера, ни холодильника, а экран телевизора был таким маленьким, что телевизор смотрели через специальную линзу; очень давно на месте улицы был лес, поэтому сейчас улица называется Лесной и т.д.);</w:t>
      </w:r>
    </w:p>
    <w:p w14:paraId="0CD896EB" w14:textId="77777777" w:rsidR="009069FE" w:rsidRPr="00E52A72" w:rsidRDefault="004D2D46" w:rsidP="004D2D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 xml:space="preserve">на основе восприятия художественных текстов, рассматривания иллюстраций, просмотра видеофильмов обсуждает с детьми, что можно встретить на вокзале, в аэропорту, порту, поликлинике, больнице, театре, цирке;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детей о труде </w:t>
      </w:r>
      <w:proofErr w:type="gramStart"/>
      <w:r w:rsidR="009069FE" w:rsidRPr="00E52A72">
        <w:rPr>
          <w:rFonts w:ascii="Times New Roman" w:hAnsi="Times New Roman"/>
          <w:sz w:val="24"/>
          <w:szCs w:val="24"/>
        </w:rPr>
        <w:t>поли-</w:t>
      </w:r>
      <w:proofErr w:type="spellStart"/>
      <w:r w:rsidR="009069FE" w:rsidRPr="00E52A72">
        <w:rPr>
          <w:rFonts w:ascii="Times New Roman" w:hAnsi="Times New Roman"/>
          <w:sz w:val="24"/>
          <w:szCs w:val="24"/>
        </w:rPr>
        <w:t>цейских</w:t>
      </w:r>
      <w:proofErr w:type="spellEnd"/>
      <w:proofErr w:type="gramEnd"/>
      <w:r w:rsidR="009069FE" w:rsidRPr="00E52A72">
        <w:rPr>
          <w:rFonts w:ascii="Times New Roman" w:hAnsi="Times New Roman"/>
          <w:sz w:val="24"/>
          <w:szCs w:val="24"/>
        </w:rPr>
        <w:t>, пожарных, спасателей, врачей, артистов и др.;</w:t>
      </w:r>
    </w:p>
    <w:p w14:paraId="6C226E9D" w14:textId="77777777" w:rsidR="009069FE" w:rsidRPr="00E52A72" w:rsidRDefault="004D2D46" w:rsidP="004D2D46">
      <w:pPr>
        <w:tabs>
          <w:tab w:val="left" w:pos="119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выясняет вместе с детьми, как от природных условий зависит устройство дома, одежда людей, распорядок дня, то, как и на чем люди передвигаются и т.д. (например, на се-вере, где холодно и не растут деревья, дома могут строить из снега; на юге нашей страны, где нет густых лесов, дома раньше строили из соломы, прутьев и глины; в пустыне жарко и мало воды, поэтому там до сих пор ездят на верблюдах, которые могут долго не пить; на севере, где не могут жить другие домашние животные, ездят на оленях и собаках и т.д.);</w:t>
      </w:r>
    </w:p>
    <w:p w14:paraId="7FFA748B" w14:textId="77777777" w:rsidR="009069FE"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соотносить признаки используемых пред</w:t>
      </w:r>
      <w:r w:rsidRPr="00E52A72">
        <w:rPr>
          <w:rFonts w:ascii="Times New Roman" w:hAnsi="Times New Roman"/>
          <w:sz w:val="24"/>
          <w:szCs w:val="24"/>
        </w:rPr>
        <w:t>метов (острый, тупой, зазуб</w:t>
      </w:r>
      <w:r w:rsidR="009069FE" w:rsidRPr="00E52A72">
        <w:rPr>
          <w:rFonts w:ascii="Times New Roman" w:hAnsi="Times New Roman"/>
          <w:sz w:val="24"/>
          <w:szCs w:val="24"/>
        </w:rPr>
        <w:t>ренный, зубчатый и др.) с их функциональным назначением (например, столяру нужны пила, доски, рубанок, отвертка, клещи, напильник, гвозди, винты, шурупы, клей и др.);</w:t>
      </w:r>
    </w:p>
    <w:p w14:paraId="4655EDE9"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hAnsi="Times New Roman"/>
          <w:sz w:val="24"/>
          <w:szCs w:val="24"/>
        </w:rPr>
        <w:t>предоставляю</w:t>
      </w:r>
      <w:r w:rsidR="009069FE" w:rsidRPr="00E52A72">
        <w:rPr>
          <w:rFonts w:ascii="Times New Roman" w:hAnsi="Times New Roman"/>
          <w:sz w:val="24"/>
          <w:szCs w:val="24"/>
        </w:rPr>
        <w:t>т детям возможность для экспериментирования в ра</w:t>
      </w:r>
      <w:r w:rsidRPr="00E52A72">
        <w:rPr>
          <w:rFonts w:ascii="Times New Roman" w:hAnsi="Times New Roman"/>
          <w:sz w:val="24"/>
          <w:szCs w:val="24"/>
        </w:rPr>
        <w:t>зных видах дея</w:t>
      </w:r>
      <w:r w:rsidR="009069FE" w:rsidRPr="00E52A72">
        <w:rPr>
          <w:rFonts w:ascii="Times New Roman" w:hAnsi="Times New Roman"/>
          <w:sz w:val="24"/>
          <w:szCs w:val="24"/>
        </w:rPr>
        <w:t xml:space="preserve">тельности, самостоятельного открытия детьми разных свойств предметов,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сначала самостоятельно выстраивать предположение, а затем сравнивать его с результатами (например, если положить пластмассовую коробочку в таз с водой, то она заполнится водой? утонет? будет плавать?..);</w:t>
      </w:r>
    </w:p>
    <w:p w14:paraId="6994CF65"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классифицировать объекты и обобщать их по характерным признакам (транспорт — наземный, воздушный и водный, посуда — кухонная, столовая, чайная и т.п.);</w:t>
      </w:r>
    </w:p>
    <w:p w14:paraId="0CE54809" w14:textId="77777777" w:rsidR="004D2D46" w:rsidRPr="00E52A72" w:rsidRDefault="004D2D46" w:rsidP="004D2D46">
      <w:pPr>
        <w:tabs>
          <w:tab w:val="left" w:pos="1133"/>
        </w:tabs>
        <w:spacing w:after="0" w:line="240" w:lineRule="auto"/>
        <w:jc w:val="both"/>
        <w:rPr>
          <w:rFonts w:ascii="Times New Roman" w:hAnsi="Times New Roman"/>
          <w:sz w:val="24"/>
          <w:szCs w:val="24"/>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элементарные представления о</w:t>
      </w:r>
      <w:r w:rsidRPr="00E52A72">
        <w:rPr>
          <w:rFonts w:ascii="Times New Roman" w:hAnsi="Times New Roman"/>
          <w:sz w:val="24"/>
          <w:szCs w:val="24"/>
        </w:rPr>
        <w:t xml:space="preserve"> том, что ближнее и более отда</w:t>
      </w:r>
      <w:r w:rsidR="009069FE" w:rsidRPr="00E52A72">
        <w:rPr>
          <w:rFonts w:ascii="Times New Roman" w:hAnsi="Times New Roman"/>
          <w:sz w:val="24"/>
          <w:szCs w:val="24"/>
        </w:rPr>
        <w:t>ленное пространство может быть изображено с помощь</w:t>
      </w:r>
      <w:r w:rsidRPr="00E52A72">
        <w:rPr>
          <w:rFonts w:ascii="Times New Roman" w:hAnsi="Times New Roman"/>
          <w:sz w:val="24"/>
          <w:szCs w:val="24"/>
        </w:rPr>
        <w:t>ю общепризнанных условных симво</w:t>
      </w:r>
      <w:r w:rsidR="009069FE" w:rsidRPr="00E52A72">
        <w:rPr>
          <w:rFonts w:ascii="Times New Roman" w:hAnsi="Times New Roman"/>
          <w:sz w:val="24"/>
          <w:szCs w:val="24"/>
        </w:rPr>
        <w:t>лов на различного рода картах (планах местности, картах города, области, страны, мира); разные области с разными природными условиями обозначаю</w:t>
      </w:r>
      <w:r w:rsidRPr="00E52A72">
        <w:rPr>
          <w:rFonts w:ascii="Times New Roman" w:hAnsi="Times New Roman"/>
          <w:sz w:val="24"/>
          <w:szCs w:val="24"/>
        </w:rPr>
        <w:t>тся на карте по-разному (пустыни -</w:t>
      </w:r>
      <w:r w:rsidR="009069FE" w:rsidRPr="00E52A72">
        <w:rPr>
          <w:rFonts w:ascii="Times New Roman" w:hAnsi="Times New Roman"/>
          <w:sz w:val="24"/>
          <w:szCs w:val="24"/>
        </w:rPr>
        <w:t xml:space="preserve"> желтым цветом, Северный и Южный полюс, а та</w:t>
      </w:r>
      <w:r w:rsidRPr="00E52A72">
        <w:rPr>
          <w:rFonts w:ascii="Times New Roman" w:hAnsi="Times New Roman"/>
          <w:sz w:val="24"/>
          <w:szCs w:val="24"/>
        </w:rPr>
        <w:t>кже вершины высоких гор, где никогда не тает снег, - белым, горы - коричневым, леса -</w:t>
      </w:r>
      <w:r w:rsidR="009069FE" w:rsidRPr="00E52A72">
        <w:rPr>
          <w:rFonts w:ascii="Times New Roman" w:hAnsi="Times New Roman"/>
          <w:sz w:val="24"/>
          <w:szCs w:val="24"/>
        </w:rPr>
        <w:t xml:space="preserve"> зеленым и т. д.);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составлять</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простейшие планы и схемы окружающего пространства (груп</w:t>
      </w:r>
      <w:r w:rsidRPr="00E52A72">
        <w:rPr>
          <w:rFonts w:ascii="Times New Roman" w:hAnsi="Times New Roman"/>
          <w:sz w:val="24"/>
          <w:szCs w:val="24"/>
        </w:rPr>
        <w:t xml:space="preserve">пы, участка, квартала); </w:t>
      </w:r>
    </w:p>
    <w:p w14:paraId="53093BCA"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помогаю</w:t>
      </w:r>
      <w:r w:rsidR="009069FE" w:rsidRPr="00E52A72">
        <w:rPr>
          <w:rFonts w:ascii="Times New Roman" w:hAnsi="Times New Roman"/>
          <w:sz w:val="24"/>
          <w:szCs w:val="24"/>
        </w:rPr>
        <w:t>т детям понимать условные обозначения и создавать собственные знаки и применять их: строить и понимать планы-карты, прокладывать и счит</w:t>
      </w:r>
      <w:r w:rsidR="00202921" w:rsidRPr="00E52A72">
        <w:rPr>
          <w:rFonts w:ascii="Times New Roman" w:hAnsi="Times New Roman"/>
          <w:sz w:val="24"/>
          <w:szCs w:val="24"/>
        </w:rPr>
        <w:t>ывать маршруты, придумывать сим</w:t>
      </w:r>
      <w:r w:rsidR="009069FE" w:rsidRPr="00E52A72">
        <w:rPr>
          <w:rFonts w:ascii="Times New Roman" w:hAnsi="Times New Roman"/>
          <w:sz w:val="24"/>
          <w:szCs w:val="24"/>
        </w:rPr>
        <w:t>волы или знаки событий, мест (пиктограммы);</w:t>
      </w:r>
    </w:p>
    <w:p w14:paraId="675BDB8F" w14:textId="020AF1B1" w:rsidR="00202921" w:rsidRPr="00E52A72" w:rsidRDefault="004D2D46" w:rsidP="004D2D46">
      <w:pPr>
        <w:tabs>
          <w:tab w:val="left" w:pos="1133"/>
        </w:tabs>
        <w:spacing w:after="0" w:line="240" w:lineRule="auto"/>
        <w:jc w:val="both"/>
        <w:rPr>
          <w:rFonts w:ascii="Times New Roman" w:hAnsi="Times New Roman"/>
          <w:sz w:val="24"/>
          <w:szCs w:val="24"/>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знако</w:t>
      </w:r>
      <w:r w:rsidRPr="00E52A72">
        <w:rPr>
          <w:rFonts w:ascii="Times New Roman" w:hAnsi="Times New Roman"/>
          <w:sz w:val="24"/>
          <w:szCs w:val="24"/>
        </w:rPr>
        <w:t>мя</w:t>
      </w:r>
      <w:r w:rsidR="009069FE" w:rsidRPr="00E52A72">
        <w:rPr>
          <w:rFonts w:ascii="Times New Roman" w:hAnsi="Times New Roman"/>
          <w:sz w:val="24"/>
          <w:szCs w:val="24"/>
        </w:rPr>
        <w:t>т детей непосредственно и в игровой</w:t>
      </w:r>
      <w:r w:rsidR="00202921" w:rsidRPr="00E52A72">
        <w:rPr>
          <w:rFonts w:ascii="Times New Roman" w:hAnsi="Times New Roman"/>
          <w:sz w:val="24"/>
          <w:szCs w:val="24"/>
        </w:rPr>
        <w:t xml:space="preserve"> форме с разными способами пере</w:t>
      </w:r>
      <w:r w:rsidR="009069FE" w:rsidRPr="00E52A72">
        <w:rPr>
          <w:rFonts w:ascii="Times New Roman" w:hAnsi="Times New Roman"/>
          <w:sz w:val="24"/>
          <w:szCs w:val="24"/>
        </w:rPr>
        <w:t>дачи сообщений (пантомима, флажки, сигналы, рисуноч</w:t>
      </w:r>
      <w:r w:rsidR="00202921" w:rsidRPr="00E52A72">
        <w:rPr>
          <w:rFonts w:ascii="Times New Roman" w:hAnsi="Times New Roman"/>
          <w:sz w:val="24"/>
          <w:szCs w:val="24"/>
        </w:rPr>
        <w:t>ное и символьное письмо), с мар</w:t>
      </w:r>
      <w:r w:rsidR="009069FE" w:rsidRPr="00E52A72">
        <w:rPr>
          <w:rFonts w:ascii="Times New Roman" w:hAnsi="Times New Roman"/>
          <w:sz w:val="24"/>
          <w:szCs w:val="24"/>
        </w:rPr>
        <w:t>шрутами передвижения транспорта, с работой почты и др</w:t>
      </w:r>
      <w:r w:rsidR="00202921" w:rsidRPr="00E52A72">
        <w:rPr>
          <w:rFonts w:ascii="Times New Roman" w:hAnsi="Times New Roman"/>
          <w:sz w:val="24"/>
          <w:szCs w:val="24"/>
        </w:rPr>
        <w:t>угих средств связи, массовой ин</w:t>
      </w:r>
      <w:r w:rsidR="009069FE" w:rsidRPr="00E52A72">
        <w:rPr>
          <w:rFonts w:ascii="Times New Roman" w:hAnsi="Times New Roman"/>
          <w:sz w:val="24"/>
          <w:szCs w:val="24"/>
        </w:rPr>
        <w:t>формации и коммуникации.</w:t>
      </w:r>
    </w:p>
    <w:p w14:paraId="4A02EE64" w14:textId="77777777" w:rsidR="00202921" w:rsidRPr="00E52A72" w:rsidRDefault="009069FE" w:rsidP="00202921">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Формируя </w:t>
      </w:r>
      <w:r w:rsidRPr="00E52A72">
        <w:rPr>
          <w:rFonts w:ascii="Times New Roman" w:hAnsi="Times New Roman"/>
          <w:i/>
          <w:iCs/>
          <w:sz w:val="24"/>
          <w:szCs w:val="24"/>
        </w:rPr>
        <w:t>представления детей о малой родине и Отечестве, о социокультурных ценностях нашего народа, об отечественных традициях и праздниках, многообразии стран</w:t>
      </w:r>
      <w:r w:rsidR="00202921" w:rsidRPr="00E52A72">
        <w:rPr>
          <w:rFonts w:ascii="Times New Roman" w:hAnsi="Times New Roman"/>
          <w:i/>
          <w:iCs/>
          <w:sz w:val="24"/>
          <w:szCs w:val="24"/>
        </w:rPr>
        <w:t xml:space="preserve"> и </w:t>
      </w:r>
      <w:r w:rsidRPr="00E52A72">
        <w:rPr>
          <w:rFonts w:ascii="Times New Roman" w:hAnsi="Times New Roman"/>
          <w:i/>
          <w:iCs/>
          <w:sz w:val="24"/>
          <w:szCs w:val="24"/>
        </w:rPr>
        <w:t>народов мира</w:t>
      </w:r>
      <w:r w:rsidRPr="00E52A72">
        <w:rPr>
          <w:rFonts w:ascii="Times New Roman" w:hAnsi="Times New Roman"/>
          <w:iCs/>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педагогии</w:t>
      </w:r>
      <w:r w:rsidRPr="00E52A72">
        <w:rPr>
          <w:rFonts w:ascii="Times New Roman" w:hAnsi="Times New Roman"/>
          <w:i/>
          <w:iCs/>
          <w:sz w:val="24"/>
          <w:szCs w:val="24"/>
        </w:rPr>
        <w:t>:</w:t>
      </w:r>
    </w:p>
    <w:p w14:paraId="6D804C51"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начинаю</w:t>
      </w:r>
      <w:r w:rsidR="009069FE" w:rsidRPr="00E52A72">
        <w:rPr>
          <w:rFonts w:ascii="Times New Roman" w:hAnsi="Times New Roman"/>
          <w:sz w:val="24"/>
          <w:szCs w:val="24"/>
        </w:rPr>
        <w:t>т знакомить детей с историческим прошлым Родины: предс</w:t>
      </w:r>
      <w:r w:rsidRPr="00E52A72">
        <w:rPr>
          <w:rFonts w:ascii="Times New Roman" w:hAnsi="Times New Roman"/>
          <w:sz w:val="24"/>
          <w:szCs w:val="24"/>
        </w:rPr>
        <w:t>тавляет в раз</w:t>
      </w:r>
      <w:r w:rsidR="009069FE" w:rsidRPr="00E52A72">
        <w:rPr>
          <w:rFonts w:ascii="Times New Roman" w:hAnsi="Times New Roman"/>
          <w:sz w:val="24"/>
          <w:szCs w:val="24"/>
        </w:rPr>
        <w:t xml:space="preserve">ных формах несколько наиболее ярких и важных событий </w:t>
      </w:r>
      <w:r w:rsidRPr="00E52A72">
        <w:rPr>
          <w:rFonts w:ascii="Times New Roman" w:hAnsi="Times New Roman"/>
          <w:sz w:val="24"/>
          <w:szCs w:val="24"/>
        </w:rPr>
        <w:t>из ее истории, которые могут за</w:t>
      </w:r>
      <w:r w:rsidR="009069FE" w:rsidRPr="00E52A72">
        <w:rPr>
          <w:rFonts w:ascii="Times New Roman" w:hAnsi="Times New Roman"/>
          <w:sz w:val="24"/>
          <w:szCs w:val="24"/>
        </w:rPr>
        <w:t>помниться детям (например, Бородинская битва, экспед</w:t>
      </w:r>
      <w:r w:rsidRPr="00E52A72">
        <w:rPr>
          <w:rFonts w:ascii="Times New Roman" w:hAnsi="Times New Roman"/>
          <w:sz w:val="24"/>
          <w:szCs w:val="24"/>
        </w:rPr>
        <w:t>иция на Северный полюс, проведе</w:t>
      </w:r>
      <w:r w:rsidR="009069FE" w:rsidRPr="00E52A72">
        <w:rPr>
          <w:rFonts w:ascii="Times New Roman" w:hAnsi="Times New Roman"/>
          <w:sz w:val="24"/>
          <w:szCs w:val="24"/>
        </w:rPr>
        <w:t>ние Олимпиады и т.п.);</w:t>
      </w:r>
    </w:p>
    <w:p w14:paraId="6DFC9F08"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некоторые важные общественные события, о которых говорят все вокруг (например, празднование определенной истори</w:t>
      </w:r>
      <w:r w:rsidRPr="00E52A72">
        <w:rPr>
          <w:rFonts w:ascii="Times New Roman" w:hAnsi="Times New Roman"/>
          <w:sz w:val="24"/>
          <w:szCs w:val="24"/>
        </w:rPr>
        <w:t>ческой даты, проведение спортив</w:t>
      </w:r>
      <w:r w:rsidR="009069FE" w:rsidRPr="00E52A72">
        <w:rPr>
          <w:rFonts w:ascii="Times New Roman" w:hAnsi="Times New Roman"/>
          <w:sz w:val="24"/>
          <w:szCs w:val="24"/>
        </w:rPr>
        <w:t>ных соревнований, день города и т.п.). При этом воспитатель организует деятельность детей так, чтобы они чувствовали сопричастность происходящему (рисовали, организовывали свои соревнования, сочиняли истории, устраивали парад или ка</w:t>
      </w:r>
      <w:r w:rsidRPr="00E52A72">
        <w:rPr>
          <w:rFonts w:ascii="Times New Roman" w:hAnsi="Times New Roman"/>
          <w:sz w:val="24"/>
          <w:szCs w:val="24"/>
        </w:rPr>
        <w:t>рнавал - в зависимости от содер</w:t>
      </w:r>
      <w:r w:rsidR="009069FE" w:rsidRPr="00E52A72">
        <w:rPr>
          <w:rFonts w:ascii="Times New Roman" w:hAnsi="Times New Roman"/>
          <w:sz w:val="24"/>
          <w:szCs w:val="24"/>
        </w:rPr>
        <w:t>жания и характера события);</w:t>
      </w:r>
    </w:p>
    <w:p w14:paraId="0F6DED6C"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знакомить детей с отечественной </w:t>
      </w:r>
      <w:r w:rsidRPr="00E52A72">
        <w:rPr>
          <w:rFonts w:ascii="Times New Roman" w:hAnsi="Times New Roman"/>
          <w:sz w:val="24"/>
          <w:szCs w:val="24"/>
        </w:rPr>
        <w:t>государственной символикой (фла</w:t>
      </w:r>
      <w:r w:rsidR="009069FE" w:rsidRPr="00E52A72">
        <w:rPr>
          <w:rFonts w:ascii="Times New Roman" w:hAnsi="Times New Roman"/>
          <w:sz w:val="24"/>
          <w:szCs w:val="24"/>
        </w:rPr>
        <w:t>гом, гербом, гимном); с жизнью нескольких народов, живущих в России, их традициями и обычаями;</w:t>
      </w:r>
    </w:p>
    <w:p w14:paraId="54DC5969" w14:textId="78E6B397" w:rsidR="00202921" w:rsidRPr="00E52A72" w:rsidRDefault="00202921"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находить причины и следствия событий; сравнивать свой образ жизни с образом жизни других людей, живших в другом времени</w:t>
      </w:r>
      <w:r w:rsidRPr="00E52A72">
        <w:rPr>
          <w:rFonts w:ascii="Times New Roman" w:hAnsi="Times New Roman"/>
          <w:sz w:val="24"/>
          <w:szCs w:val="24"/>
        </w:rPr>
        <w:t xml:space="preserve"> или в другой географической об</w:t>
      </w:r>
      <w:r w:rsidR="009069FE" w:rsidRPr="00E52A72">
        <w:rPr>
          <w:rFonts w:ascii="Times New Roman" w:hAnsi="Times New Roman"/>
          <w:sz w:val="24"/>
          <w:szCs w:val="24"/>
        </w:rPr>
        <w:t>ласти; выделять общее и частное в поведении людей и явлениях культуры и т.д.</w:t>
      </w:r>
    </w:p>
    <w:p w14:paraId="245EFC85" w14:textId="77777777" w:rsidR="00202921" w:rsidRPr="00E52A72" w:rsidRDefault="009069FE" w:rsidP="00202921">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первых представлений о планете Земля</w:t>
      </w:r>
      <w:r w:rsidRPr="00E52A72">
        <w:rPr>
          <w:rFonts w:ascii="Times New Roman" w:hAnsi="Times New Roman"/>
          <w:iCs/>
          <w:sz w:val="24"/>
          <w:szCs w:val="24"/>
        </w:rPr>
        <w:t xml:space="preserve"> </w:t>
      </w:r>
      <w:r w:rsidRPr="00E52A72">
        <w:rPr>
          <w:rFonts w:ascii="Times New Roman" w:hAnsi="Times New Roman"/>
          <w:i/>
          <w:iCs/>
          <w:sz w:val="24"/>
          <w:szCs w:val="24"/>
        </w:rPr>
        <w:t>как общем доме людей, об особенностях ее природы</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6B0A38F4"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организую </w:t>
      </w:r>
      <w:r w:rsidR="009069FE" w:rsidRPr="00E52A72">
        <w:rPr>
          <w:rFonts w:ascii="Times New Roman" w:hAnsi="Times New Roman"/>
          <w:sz w:val="24"/>
          <w:szCs w:val="24"/>
        </w:rPr>
        <w:t xml:space="preserve">т наблюдения детей за поведением </w:t>
      </w:r>
      <w:r w:rsidRPr="00E52A72">
        <w:rPr>
          <w:rFonts w:ascii="Times New Roman" w:hAnsi="Times New Roman"/>
          <w:sz w:val="24"/>
          <w:szCs w:val="24"/>
        </w:rPr>
        <w:t>животных в живом уголке и в при</w:t>
      </w:r>
      <w:r w:rsidR="009069FE" w:rsidRPr="00E52A72">
        <w:rPr>
          <w:rFonts w:ascii="Times New Roman" w:hAnsi="Times New Roman"/>
          <w:sz w:val="24"/>
          <w:szCs w:val="24"/>
        </w:rPr>
        <w:t>роде (хомяк, попугай, канарейка и другие; синица, воробей, ворона, лягушка, дождевой червь</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9069FE" w:rsidRPr="00E52A72">
        <w:rPr>
          <w:rFonts w:ascii="Times New Roman" w:hAnsi="Times New Roman"/>
          <w:sz w:val="24"/>
          <w:szCs w:val="24"/>
        </w:rPr>
        <w:t>др.), за размножением и развитием комнатных растений;</w:t>
      </w:r>
      <w:r w:rsidRPr="00E52A72">
        <w:rPr>
          <w:rFonts w:ascii="Times New Roman" w:hAnsi="Times New Roman"/>
          <w:sz w:val="24"/>
          <w:szCs w:val="24"/>
        </w:rPr>
        <w:t xml:space="preserve"> за сезонными изменениями в при</w:t>
      </w:r>
      <w:r w:rsidR="009069FE" w:rsidRPr="00E52A72">
        <w:rPr>
          <w:rFonts w:ascii="Times New Roman" w:hAnsi="Times New Roman"/>
          <w:sz w:val="24"/>
          <w:szCs w:val="24"/>
        </w:rPr>
        <w:t xml:space="preserve">роде, которые дети отмечают в календарях погоды и природы; </w:t>
      </w:r>
    </w:p>
    <w:p w14:paraId="0237E327"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особенностями поведения и образом жизни животных разных континент</w:t>
      </w:r>
      <w:r w:rsidRPr="00E52A72">
        <w:rPr>
          <w:rFonts w:ascii="Times New Roman" w:hAnsi="Times New Roman"/>
          <w:sz w:val="24"/>
          <w:szCs w:val="24"/>
        </w:rPr>
        <w:t>ов, разными способами приспособ</w:t>
      </w:r>
      <w:r w:rsidR="009069FE" w:rsidRPr="00E52A72">
        <w:rPr>
          <w:rFonts w:ascii="Times New Roman" w:hAnsi="Times New Roman"/>
          <w:sz w:val="24"/>
          <w:szCs w:val="24"/>
        </w:rPr>
        <w:t>ленности животных к защите: одни насекомые маскирую</w:t>
      </w:r>
      <w:r w:rsidRPr="00E52A72">
        <w:rPr>
          <w:rFonts w:ascii="Times New Roman" w:hAnsi="Times New Roman"/>
          <w:sz w:val="24"/>
          <w:szCs w:val="24"/>
        </w:rPr>
        <w:t>тся, другие вырабатывают отпуги</w:t>
      </w:r>
      <w:r w:rsidR="009069FE" w:rsidRPr="00E52A72">
        <w:rPr>
          <w:rFonts w:ascii="Times New Roman" w:hAnsi="Times New Roman"/>
          <w:sz w:val="24"/>
          <w:szCs w:val="24"/>
        </w:rPr>
        <w:t>вающие запахи, третьи притворяются неживыми (божьи коровки, жуки-листоеды, щелкуны и др.);</w:t>
      </w:r>
    </w:p>
    <w:p w14:paraId="3512020C"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hAnsi="Times New Roman"/>
          <w:sz w:val="24"/>
          <w:szCs w:val="24"/>
        </w:rPr>
        <w:t>- знакомя</w:t>
      </w:r>
      <w:r w:rsidR="009069FE" w:rsidRPr="00E52A72">
        <w:rPr>
          <w:rFonts w:ascii="Times New Roman" w:hAnsi="Times New Roman"/>
          <w:sz w:val="24"/>
          <w:szCs w:val="24"/>
        </w:rPr>
        <w:t xml:space="preserve">т детей с тем, что по мере изменения </w:t>
      </w:r>
      <w:r w:rsidRPr="00E52A72">
        <w:rPr>
          <w:rFonts w:ascii="Times New Roman" w:hAnsi="Times New Roman"/>
          <w:sz w:val="24"/>
          <w:szCs w:val="24"/>
        </w:rPr>
        <w:t>сезонных явлений способы приспо</w:t>
      </w:r>
      <w:r w:rsidR="009069FE" w:rsidRPr="00E52A72">
        <w:rPr>
          <w:rFonts w:ascii="Times New Roman" w:hAnsi="Times New Roman"/>
          <w:sz w:val="24"/>
          <w:szCs w:val="24"/>
        </w:rPr>
        <w:t>собления живых организмов к среде обитания тоже меняются (осенью насекомые прячутся в земле, под корой деревьев и спят; многие птицы улетают в</w:t>
      </w:r>
      <w:r w:rsidRPr="00E52A72">
        <w:rPr>
          <w:rFonts w:ascii="Times New Roman" w:hAnsi="Times New Roman"/>
          <w:sz w:val="24"/>
          <w:szCs w:val="24"/>
        </w:rPr>
        <w:t xml:space="preserve"> теплые края; зимой такие живот</w:t>
      </w:r>
      <w:r w:rsidR="009069FE" w:rsidRPr="00E52A72">
        <w:rPr>
          <w:rFonts w:ascii="Times New Roman" w:hAnsi="Times New Roman"/>
          <w:sz w:val="24"/>
          <w:szCs w:val="24"/>
        </w:rPr>
        <w:t>ные, как еж, медве</w:t>
      </w:r>
      <w:r w:rsidRPr="00E52A72">
        <w:rPr>
          <w:rFonts w:ascii="Times New Roman" w:hAnsi="Times New Roman"/>
          <w:sz w:val="24"/>
          <w:szCs w:val="24"/>
        </w:rPr>
        <w:t>дь засыпают; зимующие птицы -</w:t>
      </w:r>
      <w:r w:rsidR="009069FE" w:rsidRPr="00E52A72">
        <w:rPr>
          <w:rFonts w:ascii="Times New Roman" w:hAnsi="Times New Roman"/>
          <w:sz w:val="24"/>
          <w:szCs w:val="24"/>
        </w:rPr>
        <w:t xml:space="preserve"> сороки</w:t>
      </w:r>
      <w:r w:rsidRPr="00E52A72">
        <w:rPr>
          <w:rFonts w:ascii="Times New Roman" w:hAnsi="Times New Roman"/>
          <w:sz w:val="24"/>
          <w:szCs w:val="24"/>
        </w:rPr>
        <w:t>, вороны, снегири, синицы, воробьи -</w:t>
      </w:r>
      <w:r w:rsidR="009069FE" w:rsidRPr="00E52A72">
        <w:rPr>
          <w:rFonts w:ascii="Times New Roman" w:hAnsi="Times New Roman"/>
          <w:sz w:val="24"/>
          <w:szCs w:val="24"/>
        </w:rPr>
        <w:t xml:space="preserve"> приближаются к домам людей);</w:t>
      </w:r>
    </w:p>
    <w:p w14:paraId="0EE546A7"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Солнце как источнике тепла и света, необходимых для жизни живых организмов, о том, что вода и воздух необходимы для роста и развития растений, для жизни человека и животных; о разных группах животных (рыбы, насекомые, звери, земноводные и т.п.);</w:t>
      </w:r>
    </w:p>
    <w:p w14:paraId="0CD4394E"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знакомит детей с современными правилами поведения в природе: нельзя рвать растения, собирать гербарий, убивать насекомых, пауков, разрушать муравейники, гнезда и</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 xml:space="preserve">т. п.; </w:t>
      </w:r>
    </w:p>
    <w:p w14:paraId="44A7277F"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 этом для запрещающих правил всегда дается альт</w:t>
      </w:r>
      <w:r w:rsidRPr="00E52A72">
        <w:rPr>
          <w:rFonts w:ascii="Times New Roman" w:hAnsi="Times New Roman"/>
          <w:sz w:val="24"/>
          <w:szCs w:val="24"/>
        </w:rPr>
        <w:t>ернатива: нельзя разрушать мура</w:t>
      </w:r>
      <w:r w:rsidR="009069FE" w:rsidRPr="00E52A72">
        <w:rPr>
          <w:rFonts w:ascii="Times New Roman" w:hAnsi="Times New Roman"/>
          <w:sz w:val="24"/>
          <w:szCs w:val="24"/>
        </w:rPr>
        <w:t>вейник, но можно наблюдать за муравьями, нельзя ловить бабочек, но можно наблюдать за их полетом, наслаждаться их красотой и т.п.;</w:t>
      </w:r>
    </w:p>
    <w:p w14:paraId="1B71AAC2" w14:textId="4584B313" w:rsidR="00202921" w:rsidRPr="00B65225" w:rsidRDefault="00202921" w:rsidP="00B65225">
      <w:pPr>
        <w:spacing w:after="0" w:line="240" w:lineRule="auto"/>
        <w:ind w:firstLine="708"/>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навыки экологически грамо</w:t>
      </w:r>
      <w:r w:rsidRPr="00E52A72">
        <w:rPr>
          <w:rFonts w:ascii="Times New Roman" w:hAnsi="Times New Roman"/>
          <w:sz w:val="24"/>
          <w:szCs w:val="24"/>
        </w:rPr>
        <w:t>тного поведения, бережного отно</w:t>
      </w:r>
      <w:r w:rsidR="009069FE" w:rsidRPr="00E52A72">
        <w:rPr>
          <w:rFonts w:ascii="Times New Roman" w:hAnsi="Times New Roman"/>
          <w:sz w:val="24"/>
          <w:szCs w:val="24"/>
        </w:rPr>
        <w:t xml:space="preserve">шения к окружающему: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их экономно пользоваться ве</w:t>
      </w:r>
      <w:r w:rsidRPr="00E52A72">
        <w:rPr>
          <w:rFonts w:ascii="Times New Roman" w:hAnsi="Times New Roman"/>
          <w:sz w:val="24"/>
          <w:szCs w:val="24"/>
        </w:rPr>
        <w:t>щами (брать столько бумаги, пла</w:t>
      </w:r>
      <w:r w:rsidR="009069FE" w:rsidRPr="00E52A72">
        <w:rPr>
          <w:rFonts w:ascii="Times New Roman" w:hAnsi="Times New Roman"/>
          <w:sz w:val="24"/>
          <w:szCs w:val="24"/>
        </w:rPr>
        <w:t>стилина, чтобы хватило на работу; уходя, гасить свет, не лить зря воду и т.п.).</w:t>
      </w:r>
    </w:p>
    <w:p w14:paraId="72B09F67" w14:textId="77777777" w:rsidR="00202921" w:rsidRPr="00E52A72" w:rsidRDefault="009069FE" w:rsidP="00202921">
      <w:pPr>
        <w:spacing w:after="0" w:line="240" w:lineRule="auto"/>
        <w:ind w:firstLine="708"/>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первичных представлений о свойствах и отношениях объектов окружающего</w:t>
      </w:r>
      <w:r w:rsidRPr="00E52A72">
        <w:rPr>
          <w:rFonts w:ascii="Times New Roman" w:hAnsi="Times New Roman"/>
          <w:iCs/>
          <w:sz w:val="24"/>
          <w:szCs w:val="24"/>
        </w:rPr>
        <w:t xml:space="preserve"> мира </w:t>
      </w:r>
      <w:r w:rsidR="00202921" w:rsidRPr="00E52A72">
        <w:rPr>
          <w:rFonts w:ascii="Times New Roman" w:hAnsi="Times New Roman"/>
          <w:sz w:val="24"/>
          <w:szCs w:val="24"/>
        </w:rPr>
        <w:t>педагоги:</w:t>
      </w:r>
    </w:p>
    <w:p w14:paraId="7CE024D5"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делаю</w:t>
      </w:r>
      <w:r w:rsidR="009069FE" w:rsidRPr="00E52A72">
        <w:rPr>
          <w:rFonts w:ascii="Times New Roman" w:hAnsi="Times New Roman"/>
          <w:sz w:val="24"/>
          <w:szCs w:val="24"/>
        </w:rPr>
        <w:t xml:space="preserve">т цвет, форму и величину предметов объектом специального рассмотрения в процессе дидактических игр с правилами («Подбери по цвету», «Геометрическое лото», «Семь в ряд» и пр.), игр с поиском предметов, загадыванием и отгадыванием; в плоскостном конструировании из готовых геометрических форм </w:t>
      </w:r>
      <w:r w:rsidR="00EF6A9D" w:rsidRPr="00E52A72">
        <w:rPr>
          <w:rFonts w:ascii="Times New Roman" w:hAnsi="Times New Roman"/>
          <w:sz w:val="24"/>
          <w:szCs w:val="24"/>
        </w:rPr>
        <w:t>обучают</w:t>
      </w:r>
      <w:r w:rsidRPr="00E52A72">
        <w:rPr>
          <w:rFonts w:ascii="Times New Roman" w:hAnsi="Times New Roman"/>
          <w:sz w:val="24"/>
          <w:szCs w:val="24"/>
        </w:rPr>
        <w:t xml:space="preserve"> преобразовывать изображения од</w:t>
      </w:r>
      <w:r w:rsidR="009069FE" w:rsidRPr="00E52A72">
        <w:rPr>
          <w:rFonts w:ascii="Times New Roman" w:hAnsi="Times New Roman"/>
          <w:sz w:val="24"/>
          <w:szCs w:val="24"/>
        </w:rPr>
        <w:t xml:space="preserve">ного и того же объекта, замещать основные части; предлагает экспериментировать с цветом, формой, величиной 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группировать предметы по этим признакам, используя игровые приемы;</w:t>
      </w:r>
    </w:p>
    <w:p w14:paraId="3DF1E74E"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использования детьми сенсорных эталонов в продуктивных видах деятельности, формируя способность разносторонне отражать в конструкции, поделке, рисунке, аппликации предметы и явления окружающей ж</w:t>
      </w:r>
      <w:r w:rsidRPr="00E52A72">
        <w:rPr>
          <w:rFonts w:ascii="Times New Roman" w:hAnsi="Times New Roman"/>
          <w:sz w:val="24"/>
          <w:szCs w:val="24"/>
        </w:rPr>
        <w:t>изни, выражать эмоциональное от</w:t>
      </w:r>
      <w:r w:rsidR="009069FE" w:rsidRPr="00E52A72">
        <w:rPr>
          <w:rFonts w:ascii="Times New Roman" w:hAnsi="Times New Roman"/>
          <w:sz w:val="24"/>
          <w:szCs w:val="24"/>
        </w:rPr>
        <w:t>ношение к ним и индивидуальное видение;</w:t>
      </w:r>
    </w:p>
    <w:p w14:paraId="044372C8"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считать до 10, различать количественный и порядковый счет, отвечать на вопросы: «Сколько всего?», «Какой, который по счету?»; </w:t>
      </w:r>
      <w:r w:rsidRPr="00E52A72">
        <w:rPr>
          <w:rFonts w:ascii="Times New Roman" w:hAnsi="Times New Roman"/>
          <w:sz w:val="24"/>
          <w:szCs w:val="24"/>
        </w:rPr>
        <w:t>определять числа - «соседи»; от</w:t>
      </w:r>
      <w:r w:rsidR="009069FE" w:rsidRPr="00E52A72">
        <w:rPr>
          <w:rFonts w:ascii="Times New Roman" w:hAnsi="Times New Roman"/>
          <w:sz w:val="24"/>
          <w:szCs w:val="24"/>
        </w:rPr>
        <w:t>считывать по образцу и названному числу;</w:t>
      </w:r>
    </w:p>
    <w:p w14:paraId="2A971529"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определять равное количество в группах разных предметов, определять состав чисел до 5 (включительно) из отдельных единиц и из двух меньших чисел; уточняет независимость числа от размера считаемых предметов, от расстояния между ними, от цвета, формы расположения и от направления сче</w:t>
      </w:r>
      <w:r w:rsidRPr="00E52A72">
        <w:rPr>
          <w:rFonts w:ascii="Times New Roman" w:hAnsi="Times New Roman"/>
          <w:sz w:val="24"/>
          <w:szCs w:val="24"/>
        </w:rPr>
        <w:t>та: слева - направо или справа -</w:t>
      </w:r>
      <w:r w:rsidR="009069FE" w:rsidRPr="00E52A72">
        <w:rPr>
          <w:rFonts w:ascii="Times New Roman" w:hAnsi="Times New Roman"/>
          <w:sz w:val="24"/>
          <w:szCs w:val="24"/>
        </w:rPr>
        <w:t xml:space="preserve"> налево;</w:t>
      </w:r>
    </w:p>
    <w:p w14:paraId="011389B5"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понятиями «часть и целое» через о</w:t>
      </w:r>
      <w:r w:rsidRPr="00E52A72">
        <w:rPr>
          <w:rFonts w:ascii="Times New Roman" w:hAnsi="Times New Roman"/>
          <w:sz w:val="24"/>
          <w:szCs w:val="24"/>
        </w:rPr>
        <w:t>рганизацию практической деятель</w:t>
      </w:r>
      <w:r w:rsidR="009069FE" w:rsidRPr="00E52A72">
        <w:rPr>
          <w:rFonts w:ascii="Times New Roman" w:hAnsi="Times New Roman"/>
          <w:sz w:val="24"/>
          <w:szCs w:val="24"/>
        </w:rPr>
        <w:t>ности детей (складывание листа бумаги, ленты и т. д. на 2 и</w:t>
      </w:r>
      <w:r w:rsidRPr="00E52A72">
        <w:rPr>
          <w:rFonts w:ascii="Times New Roman" w:hAnsi="Times New Roman"/>
          <w:sz w:val="24"/>
          <w:szCs w:val="24"/>
        </w:rPr>
        <w:t xml:space="preserve"> 4 равные части, нахождение части от целого -</w:t>
      </w:r>
      <w:r w:rsidR="009069FE" w:rsidRPr="00E52A72">
        <w:rPr>
          <w:rFonts w:ascii="Times New Roman" w:hAnsi="Times New Roman"/>
          <w:sz w:val="24"/>
          <w:szCs w:val="24"/>
        </w:rPr>
        <w:t xml:space="preserve"> 1\2, 1\4 часть и целого по его части);</w:t>
      </w:r>
    </w:p>
    <w:p w14:paraId="6596A6FD"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систематизировать пр</w:t>
      </w:r>
      <w:r w:rsidRPr="00E52A72">
        <w:rPr>
          <w:rFonts w:ascii="Times New Roman" w:hAnsi="Times New Roman"/>
          <w:sz w:val="24"/>
          <w:szCs w:val="24"/>
        </w:rPr>
        <w:t>едметы по выделенным признакам -</w:t>
      </w:r>
      <w:r w:rsidR="009069FE" w:rsidRPr="00E52A72">
        <w:rPr>
          <w:rFonts w:ascii="Times New Roman" w:hAnsi="Times New Roman"/>
          <w:sz w:val="24"/>
          <w:szCs w:val="24"/>
        </w:rPr>
        <w:t xml:space="preserve"> высоте, ширине, длине, толщине; выстраивать </w:t>
      </w:r>
      <w:proofErr w:type="spellStart"/>
      <w:r w:rsidR="009069FE" w:rsidRPr="00E52A72">
        <w:rPr>
          <w:rFonts w:ascii="Times New Roman" w:hAnsi="Times New Roman"/>
          <w:sz w:val="24"/>
          <w:szCs w:val="24"/>
        </w:rPr>
        <w:t>сериационные</w:t>
      </w:r>
      <w:proofErr w:type="spellEnd"/>
      <w:r w:rsidR="009069FE" w:rsidRPr="00E52A72">
        <w:rPr>
          <w:rFonts w:ascii="Times New Roman" w:hAnsi="Times New Roman"/>
          <w:sz w:val="24"/>
          <w:szCs w:val="24"/>
        </w:rPr>
        <w:t xml:space="preserve"> ряды из 10 </w:t>
      </w:r>
      <w:r w:rsidRPr="00E52A72">
        <w:rPr>
          <w:rFonts w:ascii="Times New Roman" w:hAnsi="Times New Roman"/>
          <w:sz w:val="24"/>
          <w:szCs w:val="24"/>
        </w:rPr>
        <w:t>и более предметов с незна</w:t>
      </w:r>
      <w:r w:rsidR="009069FE" w:rsidRPr="00E52A72">
        <w:rPr>
          <w:rFonts w:ascii="Times New Roman" w:hAnsi="Times New Roman"/>
          <w:sz w:val="24"/>
          <w:szCs w:val="24"/>
        </w:rPr>
        <w:t>чительной (до 0,5 см) разницей в размерах; определять величину предмета, сопоставляя ее с величиной известных ребенку вещей (толщиной в два пальца, длиной в три шага и т. п.);</w:t>
      </w:r>
    </w:p>
    <w:p w14:paraId="5F9127A1"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различать и называть уже знакомые формы предметов и находить их в ближайшем окружении, используя дидактические игры, в</w:t>
      </w:r>
      <w:r w:rsidRPr="00E52A72">
        <w:rPr>
          <w:rFonts w:ascii="Times New Roman" w:hAnsi="Times New Roman"/>
          <w:sz w:val="24"/>
          <w:szCs w:val="24"/>
        </w:rPr>
        <w:t>икторины, определять словом фор</w:t>
      </w:r>
      <w:r w:rsidR="009069FE" w:rsidRPr="00E52A72">
        <w:rPr>
          <w:rFonts w:ascii="Times New Roman" w:hAnsi="Times New Roman"/>
          <w:sz w:val="24"/>
          <w:szCs w:val="24"/>
        </w:rPr>
        <w:t>му тех или иных предметов: картина прямоугольная, портрет на стене квадратный, поднос овальный и т.д.;</w:t>
      </w:r>
    </w:p>
    <w:p w14:paraId="411ED0E9" w14:textId="0ED6BD31" w:rsidR="00202921" w:rsidRPr="00E52A72" w:rsidRDefault="00202921" w:rsidP="00B65225">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определять положение того или иного</w:t>
      </w:r>
      <w:r w:rsidRPr="00E52A72">
        <w:rPr>
          <w:rFonts w:ascii="Times New Roman" w:hAnsi="Times New Roman"/>
          <w:sz w:val="24"/>
          <w:szCs w:val="24"/>
        </w:rPr>
        <w:t xml:space="preserve"> предмета не только по отноше</w:t>
      </w:r>
      <w:r w:rsidR="009069FE" w:rsidRPr="00E52A72">
        <w:rPr>
          <w:rFonts w:ascii="Times New Roman" w:hAnsi="Times New Roman"/>
          <w:sz w:val="24"/>
          <w:szCs w:val="24"/>
        </w:rPr>
        <w:t>нию к себе, но и по отношению к другому предмету, двига</w:t>
      </w:r>
      <w:r w:rsidRPr="00E52A72">
        <w:rPr>
          <w:rFonts w:ascii="Times New Roman" w:hAnsi="Times New Roman"/>
          <w:sz w:val="24"/>
          <w:szCs w:val="24"/>
        </w:rPr>
        <w:t>ться в заданном направлении, ме</w:t>
      </w:r>
      <w:r w:rsidR="009069FE" w:rsidRPr="00E52A72">
        <w:rPr>
          <w:rFonts w:ascii="Times New Roman" w:hAnsi="Times New Roman"/>
          <w:sz w:val="24"/>
          <w:szCs w:val="24"/>
        </w:rPr>
        <w:t>няя его по сигналу (словесному или звуковому); уточнят</w:t>
      </w:r>
      <w:r w:rsidRPr="00E52A72">
        <w:rPr>
          <w:rFonts w:ascii="Times New Roman" w:hAnsi="Times New Roman"/>
          <w:sz w:val="24"/>
          <w:szCs w:val="24"/>
        </w:rPr>
        <w:t>ь свое местонахождение среди ок</w:t>
      </w:r>
      <w:r w:rsidR="009069FE" w:rsidRPr="00E52A72">
        <w:rPr>
          <w:rFonts w:ascii="Times New Roman" w:hAnsi="Times New Roman"/>
          <w:sz w:val="24"/>
          <w:szCs w:val="24"/>
        </w:rPr>
        <w:t xml:space="preserve">ружающих людей и предметов («Я стою за Мишей, позади меня паровозик, около </w:t>
      </w:r>
      <w:proofErr w:type="gramStart"/>
      <w:r w:rsidR="009069FE" w:rsidRPr="00E52A72">
        <w:rPr>
          <w:rFonts w:ascii="Times New Roman" w:hAnsi="Times New Roman"/>
          <w:sz w:val="24"/>
          <w:szCs w:val="24"/>
        </w:rPr>
        <w:t>меня Се</w:t>
      </w:r>
      <w:proofErr w:type="gramEnd"/>
      <w:r w:rsidR="009069FE" w:rsidRPr="00E52A72">
        <w:rPr>
          <w:rFonts w:ascii="Times New Roman" w:hAnsi="Times New Roman"/>
          <w:sz w:val="24"/>
          <w:szCs w:val="24"/>
        </w:rPr>
        <w:t>-режа»).</w:t>
      </w:r>
    </w:p>
    <w:p w14:paraId="564158D4" w14:textId="77777777" w:rsidR="00202921" w:rsidRPr="00E52A72" w:rsidRDefault="009069FE" w:rsidP="0003750A">
      <w:pPr>
        <w:numPr>
          <w:ilvl w:val="0"/>
          <w:numId w:val="18"/>
        </w:num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процессе </w:t>
      </w:r>
      <w:r w:rsidRPr="00E52A72">
        <w:rPr>
          <w:rFonts w:ascii="Times New Roman" w:hAnsi="Times New Roman"/>
          <w:i/>
          <w:iCs/>
          <w:sz w:val="24"/>
          <w:szCs w:val="24"/>
        </w:rPr>
        <w:t>конструирование из строительного материала и деталей конструктора типа Лего</w:t>
      </w:r>
      <w:r w:rsidRPr="00E52A72">
        <w:rPr>
          <w:rFonts w:ascii="Times New Roman" w:hAnsi="Times New Roman"/>
          <w:iCs/>
          <w:sz w:val="24"/>
          <w:szCs w:val="24"/>
        </w:rPr>
        <w:t xml:space="preserve"> </w:t>
      </w:r>
      <w:r w:rsidR="00202921" w:rsidRPr="00E52A72">
        <w:rPr>
          <w:rFonts w:ascii="Times New Roman" w:hAnsi="Times New Roman"/>
          <w:sz w:val="24"/>
          <w:szCs w:val="24"/>
        </w:rPr>
        <w:t>педагог</w:t>
      </w:r>
      <w:r w:rsidRPr="00E52A72">
        <w:rPr>
          <w:rFonts w:ascii="Times New Roman" w:hAnsi="Times New Roman"/>
          <w:sz w:val="24"/>
          <w:szCs w:val="24"/>
        </w:rPr>
        <w:t>и:</w:t>
      </w:r>
    </w:p>
    <w:p w14:paraId="23F9A338"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предлагаю</w:t>
      </w:r>
      <w:r w:rsidR="009069FE" w:rsidRPr="00E52A72">
        <w:rPr>
          <w:rFonts w:ascii="Times New Roman" w:hAnsi="Times New Roman"/>
          <w:sz w:val="24"/>
          <w:szCs w:val="24"/>
        </w:rPr>
        <w:t>т преобразовывать образцы в соответствии с заданными условиями (машины для разных грузов; гаражи для разных машин ра</w:t>
      </w:r>
      <w:r w:rsidRPr="00E52A72">
        <w:rPr>
          <w:rFonts w:ascii="Times New Roman" w:hAnsi="Times New Roman"/>
          <w:sz w:val="24"/>
          <w:szCs w:val="24"/>
        </w:rPr>
        <w:t>зных форм и размеров; горки раз</w:t>
      </w:r>
      <w:r w:rsidR="009069FE" w:rsidRPr="00E52A72">
        <w:rPr>
          <w:rFonts w:ascii="Times New Roman" w:hAnsi="Times New Roman"/>
          <w:sz w:val="24"/>
          <w:szCs w:val="24"/>
        </w:rPr>
        <w:t>ной высоты с одним скатом и двумя, и т.п.);</w:t>
      </w:r>
    </w:p>
    <w:p w14:paraId="3AF76BE4"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поощряю</w:t>
      </w:r>
      <w:r w:rsidR="009069FE" w:rsidRPr="00E52A72">
        <w:rPr>
          <w:rFonts w:ascii="Times New Roman" w:hAnsi="Times New Roman"/>
          <w:sz w:val="24"/>
          <w:szCs w:val="24"/>
        </w:rPr>
        <w:t>т конструирование по собственному</w:t>
      </w:r>
      <w:r w:rsidRPr="00E52A72">
        <w:rPr>
          <w:rFonts w:ascii="Times New Roman" w:hAnsi="Times New Roman"/>
          <w:sz w:val="24"/>
          <w:szCs w:val="24"/>
        </w:rPr>
        <w:t xml:space="preserve"> замыслу (индивидуальному и кол</w:t>
      </w:r>
      <w:r w:rsidR="009069FE" w:rsidRPr="00E52A72">
        <w:rPr>
          <w:rFonts w:ascii="Times New Roman" w:hAnsi="Times New Roman"/>
          <w:sz w:val="24"/>
          <w:szCs w:val="24"/>
        </w:rPr>
        <w:t>лективному) на основе самостоятельного экспериментирования;</w:t>
      </w:r>
    </w:p>
    <w:p w14:paraId="40F2EDC8"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инициирую</w:t>
      </w:r>
      <w:r w:rsidR="009069FE" w:rsidRPr="00E52A72">
        <w:rPr>
          <w:rFonts w:ascii="Times New Roman" w:hAnsi="Times New Roman"/>
          <w:sz w:val="24"/>
          <w:szCs w:val="24"/>
        </w:rPr>
        <w:t>т включение готовых конструкций в игру с разными сюжетами;</w:t>
      </w:r>
    </w:p>
    <w:p w14:paraId="4298F756"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практического экспериментирования поискового характера с новыми деталями конструктора с целью обнаружения самими детьми их свойств;</w:t>
      </w:r>
    </w:p>
    <w:p w14:paraId="01556461"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009069FE" w:rsidRPr="00E52A72">
        <w:rPr>
          <w:rFonts w:ascii="Times New Roman" w:hAnsi="Times New Roman"/>
          <w:sz w:val="24"/>
          <w:szCs w:val="24"/>
        </w:rPr>
        <w:t>содействует созданию детьми на одной основе разных поделок;</w:t>
      </w:r>
    </w:p>
    <w:p w14:paraId="31EB8D1F" w14:textId="5F24B9BF" w:rsidR="009069FE" w:rsidRPr="00B65225" w:rsidRDefault="00202921" w:rsidP="00B65225">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предлагаю</w:t>
      </w:r>
      <w:r w:rsidR="009069FE" w:rsidRPr="00E52A72">
        <w:rPr>
          <w:rFonts w:ascii="Times New Roman" w:hAnsi="Times New Roman"/>
          <w:sz w:val="24"/>
          <w:szCs w:val="24"/>
        </w:rPr>
        <w:t xml:space="preserve">т детям задачи на достраивание блоков Г-образной конфигурации и формы бруска, сделанных взрослым, с целью получения </w:t>
      </w:r>
      <w:r w:rsidRPr="00E52A72">
        <w:rPr>
          <w:rFonts w:ascii="Times New Roman" w:hAnsi="Times New Roman"/>
          <w:sz w:val="24"/>
          <w:szCs w:val="24"/>
        </w:rPr>
        <w:t>на одной основе разных конструк</w:t>
      </w:r>
      <w:r w:rsidR="009069FE" w:rsidRPr="00E52A72">
        <w:rPr>
          <w:rFonts w:ascii="Times New Roman" w:hAnsi="Times New Roman"/>
          <w:sz w:val="24"/>
          <w:szCs w:val="24"/>
        </w:rPr>
        <w:t>ций (дом, скамейка для отдыха, вертолет, ворота и пр.).</w:t>
      </w:r>
    </w:p>
    <w:p w14:paraId="52065502" w14:textId="1EF6B007"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7F81953" w14:textId="77777777" w:rsidR="009069FE" w:rsidRPr="00E52A72" w:rsidRDefault="009069FE" w:rsidP="00803F21">
      <w:pPr>
        <w:spacing w:after="0" w:line="240" w:lineRule="auto"/>
        <w:ind w:firstLine="708"/>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803F21" w:rsidRPr="00E52A72">
        <w:rPr>
          <w:rFonts w:ascii="Times New Roman" w:hAnsi="Times New Roman"/>
          <w:b/>
          <w:bCs/>
          <w:iCs/>
          <w:sz w:val="24"/>
          <w:szCs w:val="24"/>
        </w:rPr>
        <w:t>:</w:t>
      </w:r>
    </w:p>
    <w:p w14:paraId="63F058B2"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символической функции мышления </w:t>
      </w:r>
      <w:r w:rsidR="00803F21" w:rsidRPr="00E52A72">
        <w:rPr>
          <w:rFonts w:ascii="Times New Roman" w:hAnsi="Times New Roman"/>
          <w:sz w:val="24"/>
          <w:szCs w:val="24"/>
        </w:rPr>
        <w:t>и общих познавательных способно</w:t>
      </w:r>
      <w:r w:rsidRPr="00E52A72">
        <w:rPr>
          <w:rFonts w:ascii="Times New Roman" w:hAnsi="Times New Roman"/>
          <w:sz w:val="24"/>
          <w:szCs w:val="24"/>
        </w:rPr>
        <w:t>стей детей: способность выявлять общее и различн</w:t>
      </w:r>
      <w:r w:rsidR="00803F21" w:rsidRPr="00E52A72">
        <w:rPr>
          <w:rFonts w:ascii="Times New Roman" w:hAnsi="Times New Roman"/>
          <w:sz w:val="24"/>
          <w:szCs w:val="24"/>
        </w:rPr>
        <w:t>ое, обобщать, прослеживать зако</w:t>
      </w:r>
      <w:r w:rsidRPr="00E52A72">
        <w:rPr>
          <w:rFonts w:ascii="Times New Roman" w:hAnsi="Times New Roman"/>
          <w:sz w:val="24"/>
          <w:szCs w:val="24"/>
        </w:rPr>
        <w:t>номерности, классифицировать предметы по разн</w:t>
      </w:r>
      <w:r w:rsidR="00803F21" w:rsidRPr="00E52A72">
        <w:rPr>
          <w:rFonts w:ascii="Times New Roman" w:hAnsi="Times New Roman"/>
          <w:sz w:val="24"/>
          <w:szCs w:val="24"/>
        </w:rPr>
        <w:t>ым признакам (внешним и функцио</w:t>
      </w:r>
      <w:r w:rsidRPr="00E52A72">
        <w:rPr>
          <w:rFonts w:ascii="Times New Roman" w:hAnsi="Times New Roman"/>
          <w:sz w:val="24"/>
          <w:szCs w:val="24"/>
        </w:rPr>
        <w:t>нальным); устанавливать простые связи между яв</w:t>
      </w:r>
      <w:r w:rsidR="00803F21" w:rsidRPr="00E52A72">
        <w:rPr>
          <w:rFonts w:ascii="Times New Roman" w:hAnsi="Times New Roman"/>
          <w:sz w:val="24"/>
          <w:szCs w:val="24"/>
        </w:rPr>
        <w:t>лениями и предметами, предсказы</w:t>
      </w:r>
      <w:r w:rsidRPr="00E52A72">
        <w:rPr>
          <w:rFonts w:ascii="Times New Roman" w:hAnsi="Times New Roman"/>
          <w:sz w:val="24"/>
          <w:szCs w:val="24"/>
        </w:rPr>
        <w:t>вать изменения предметов в результате воздействия на них, прогнозировать эффект от своих действий.</w:t>
      </w:r>
    </w:p>
    <w:p w14:paraId="168792D0" w14:textId="77777777" w:rsidR="00803F21" w:rsidRPr="00E52A72" w:rsidRDefault="00803F21"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основ патриотизма -</w:t>
      </w:r>
      <w:r w:rsidR="009069FE" w:rsidRPr="00E52A72">
        <w:rPr>
          <w:rFonts w:ascii="Times New Roman" w:hAnsi="Times New Roman"/>
          <w:sz w:val="24"/>
          <w:szCs w:val="24"/>
        </w:rPr>
        <w:t xml:space="preserve"> любви к своей семье, детскому саду, родной природе, соотечественникам; уважитель</w:t>
      </w:r>
      <w:r w:rsidRPr="00E52A72">
        <w:rPr>
          <w:rFonts w:ascii="Times New Roman" w:hAnsi="Times New Roman"/>
          <w:sz w:val="24"/>
          <w:szCs w:val="24"/>
        </w:rPr>
        <w:t>ного отношения к ее символике -</w:t>
      </w:r>
      <w:r w:rsidR="009069FE" w:rsidRPr="00E52A72">
        <w:rPr>
          <w:rFonts w:ascii="Times New Roman" w:hAnsi="Times New Roman"/>
          <w:sz w:val="24"/>
          <w:szCs w:val="24"/>
        </w:rPr>
        <w:t xml:space="preserve"> флагу, гербу, гимну.</w:t>
      </w:r>
    </w:p>
    <w:p w14:paraId="6A17E97C"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и обогащение представлений детей о целостности природы Земли и о взаимосвязях ее компонентов: живых организмов</w:t>
      </w:r>
      <w:r w:rsidR="00803F21" w:rsidRPr="00E52A72">
        <w:rPr>
          <w:rFonts w:ascii="Times New Roman" w:hAnsi="Times New Roman"/>
          <w:sz w:val="24"/>
          <w:szCs w:val="24"/>
        </w:rPr>
        <w:t xml:space="preserve"> между собой и с различными сре</w:t>
      </w:r>
      <w:r w:rsidRPr="00E52A72">
        <w:rPr>
          <w:rFonts w:ascii="Times New Roman" w:hAnsi="Times New Roman"/>
          <w:sz w:val="24"/>
          <w:szCs w:val="24"/>
        </w:rPr>
        <w:t>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14:paraId="32653588"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системы ценностей, основанной на непотребительском отношении к природе и понимании самоценности природы; б</w:t>
      </w:r>
      <w:r w:rsidR="00803F21" w:rsidRPr="00E52A72">
        <w:rPr>
          <w:rFonts w:ascii="Times New Roman" w:hAnsi="Times New Roman"/>
          <w:sz w:val="24"/>
          <w:szCs w:val="24"/>
        </w:rPr>
        <w:t>ережного отношения к живой и не</w:t>
      </w:r>
      <w:r w:rsidRPr="00E52A72">
        <w:rPr>
          <w:rFonts w:ascii="Times New Roman" w:hAnsi="Times New Roman"/>
          <w:sz w:val="24"/>
          <w:szCs w:val="24"/>
        </w:rPr>
        <w:t>живой природе, воспитание навыков ресурсосбережения (беречь воду, свет, продукты питания и др.);</w:t>
      </w:r>
    </w:p>
    <w:p w14:paraId="6FC36311"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о профессиях взро</w:t>
      </w:r>
      <w:r w:rsidR="00803F21" w:rsidRPr="00E52A72">
        <w:rPr>
          <w:rFonts w:ascii="Times New Roman" w:hAnsi="Times New Roman"/>
          <w:sz w:val="24"/>
          <w:szCs w:val="24"/>
        </w:rPr>
        <w:t>слых и стремление ценить его об</w:t>
      </w:r>
      <w:r w:rsidRPr="00E52A72">
        <w:rPr>
          <w:rFonts w:ascii="Times New Roman" w:hAnsi="Times New Roman"/>
          <w:sz w:val="24"/>
          <w:szCs w:val="24"/>
        </w:rPr>
        <w:t xml:space="preserve">щественную значимость, беречь результаты труда, </w:t>
      </w:r>
      <w:r w:rsidR="00803F21" w:rsidRPr="00E52A72">
        <w:rPr>
          <w:rFonts w:ascii="Times New Roman" w:hAnsi="Times New Roman"/>
          <w:sz w:val="24"/>
          <w:szCs w:val="24"/>
        </w:rPr>
        <w:t>включаться в совместные с взрос</w:t>
      </w:r>
      <w:r w:rsidRPr="00E52A72">
        <w:rPr>
          <w:rFonts w:ascii="Times New Roman" w:hAnsi="Times New Roman"/>
          <w:sz w:val="24"/>
          <w:szCs w:val="24"/>
        </w:rPr>
        <w:t>лыми трудовые действия.</w:t>
      </w:r>
    </w:p>
    <w:p w14:paraId="35BC7A03"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умений применить эталоны в качестве меры конкретных свойств предметов и вещей.</w:t>
      </w:r>
    </w:p>
    <w:p w14:paraId="1AA1A23A"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умения анализировать условия фу</w:t>
      </w:r>
      <w:r w:rsidR="00803F21" w:rsidRPr="00E52A72">
        <w:rPr>
          <w:rFonts w:ascii="Times New Roman" w:hAnsi="Times New Roman"/>
          <w:sz w:val="24"/>
          <w:szCs w:val="24"/>
        </w:rPr>
        <w:t>нкционирования будущей конструк</w:t>
      </w:r>
      <w:r w:rsidRPr="00E52A72">
        <w:rPr>
          <w:rFonts w:ascii="Times New Roman" w:hAnsi="Times New Roman"/>
          <w:sz w:val="24"/>
          <w:szCs w:val="24"/>
        </w:rPr>
        <w:t>ции и на основе этого создавать образ конструкции;</w:t>
      </w:r>
      <w:r w:rsidR="00803F21" w:rsidRPr="00E52A72">
        <w:rPr>
          <w:rFonts w:ascii="Times New Roman" w:hAnsi="Times New Roman"/>
          <w:sz w:val="24"/>
          <w:szCs w:val="24"/>
        </w:rPr>
        <w:t xml:space="preserve"> умения создавать варианты одно</w:t>
      </w:r>
      <w:r w:rsidRPr="00E52A72">
        <w:rPr>
          <w:rFonts w:ascii="Times New Roman" w:hAnsi="Times New Roman"/>
          <w:sz w:val="24"/>
          <w:szCs w:val="24"/>
        </w:rPr>
        <w:t>го и того же объекта в соответствии с постепенно усложняющимися условиями.</w:t>
      </w:r>
    </w:p>
    <w:p w14:paraId="3EBC3EEE" w14:textId="44A4DBCD" w:rsidR="00803F21" w:rsidRPr="00B65225" w:rsidRDefault="009069FE" w:rsidP="00B65225">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Подведение к пониманию отношений между числами, образованию чисел второго десятка, знакомству с цифрами и некоторыми математическими знаками, измерению с помощью условной мерки; овладение ориентировкой в пространстве и времени.</w:t>
      </w:r>
    </w:p>
    <w:p w14:paraId="2D9DD53D" w14:textId="4CB53EA0" w:rsidR="009069FE" w:rsidRPr="00E52A72" w:rsidRDefault="009069FE" w:rsidP="00B65225">
      <w:pPr>
        <w:spacing w:after="0" w:line="240" w:lineRule="auto"/>
        <w:ind w:firstLine="851"/>
        <w:jc w:val="center"/>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03F21" w:rsidRPr="00E52A72">
        <w:rPr>
          <w:rFonts w:ascii="Times New Roman" w:hAnsi="Times New Roman"/>
          <w:b/>
          <w:bCs/>
          <w:iCs/>
          <w:sz w:val="24"/>
          <w:szCs w:val="24"/>
        </w:rPr>
        <w:t>.</w:t>
      </w:r>
    </w:p>
    <w:p w14:paraId="1B0A5F3A" w14:textId="77777777" w:rsidR="00803F21" w:rsidRPr="00E52A72" w:rsidRDefault="009069FE" w:rsidP="00803F21">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расширения представлений о себе, других людях, объектах окружающего мира</w:t>
      </w:r>
      <w:r w:rsidRPr="00E52A72">
        <w:rPr>
          <w:rFonts w:ascii="Times New Roman" w:hAnsi="Times New Roman"/>
          <w:iCs/>
          <w:sz w:val="24"/>
          <w:szCs w:val="24"/>
        </w:rPr>
        <w:t xml:space="preserve"> </w:t>
      </w:r>
      <w:r w:rsidR="00803F21" w:rsidRPr="00E52A72">
        <w:rPr>
          <w:rFonts w:ascii="Times New Roman" w:hAnsi="Times New Roman"/>
          <w:sz w:val="24"/>
          <w:szCs w:val="24"/>
        </w:rPr>
        <w:t>педагоги</w:t>
      </w:r>
      <w:r w:rsidRPr="00E52A72">
        <w:rPr>
          <w:rFonts w:ascii="Times New Roman" w:hAnsi="Times New Roman"/>
          <w:iCs/>
          <w:sz w:val="24"/>
          <w:szCs w:val="24"/>
        </w:rPr>
        <w:t>:</w:t>
      </w:r>
    </w:p>
    <w:p w14:paraId="77F3F448" w14:textId="77777777" w:rsidR="00803F21" w:rsidRPr="00E52A72" w:rsidRDefault="00803F21" w:rsidP="00803F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выясняю</w:t>
      </w:r>
      <w:r w:rsidR="009069FE" w:rsidRPr="00E52A72">
        <w:rPr>
          <w:rFonts w:ascii="Times New Roman" w:hAnsi="Times New Roman"/>
          <w:sz w:val="24"/>
          <w:szCs w:val="24"/>
        </w:rPr>
        <w:t xml:space="preserve">т, знает ли ребенок свой возраст и день рождения, свой адрес, телефон и т.п.; предлагает описать свой воскресный день, рассказать </w:t>
      </w:r>
      <w:r w:rsidRPr="00E52A72">
        <w:rPr>
          <w:rFonts w:ascii="Times New Roman" w:hAnsi="Times New Roman"/>
          <w:sz w:val="24"/>
          <w:szCs w:val="24"/>
        </w:rPr>
        <w:t>о впечатлениях от экскурсии, по</w:t>
      </w:r>
      <w:r w:rsidR="009069FE" w:rsidRPr="00E52A72">
        <w:rPr>
          <w:rFonts w:ascii="Times New Roman" w:hAnsi="Times New Roman"/>
          <w:sz w:val="24"/>
          <w:szCs w:val="24"/>
        </w:rPr>
        <w:t xml:space="preserve">хода в музей или театр, в гости;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ориентироватьс</w:t>
      </w:r>
      <w:r w:rsidRPr="00E52A72">
        <w:rPr>
          <w:rFonts w:ascii="Times New Roman" w:hAnsi="Times New Roman"/>
          <w:sz w:val="24"/>
          <w:szCs w:val="24"/>
        </w:rPr>
        <w:t>я по дням недели, называть теку</w:t>
      </w:r>
      <w:r w:rsidR="009069FE" w:rsidRPr="00E52A72">
        <w:rPr>
          <w:rFonts w:ascii="Times New Roman" w:hAnsi="Times New Roman"/>
          <w:sz w:val="24"/>
          <w:szCs w:val="24"/>
        </w:rPr>
        <w:t>щий месяц; определять время по часам с точностью до получаса;</w:t>
      </w:r>
    </w:p>
    <w:p w14:paraId="64EF618B" w14:textId="77777777" w:rsidR="00803F21" w:rsidRPr="00E52A72" w:rsidRDefault="00803F21" w:rsidP="00803F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 целью обогащения представлений о многоо</w:t>
      </w:r>
      <w:r w:rsidRPr="00E52A72">
        <w:rPr>
          <w:rFonts w:ascii="Times New Roman" w:hAnsi="Times New Roman"/>
          <w:sz w:val="24"/>
          <w:szCs w:val="24"/>
        </w:rPr>
        <w:t>бразии окружающего мира, обращаю</w:t>
      </w:r>
      <w:r w:rsidR="009069FE" w:rsidRPr="00E52A72">
        <w:rPr>
          <w:rFonts w:ascii="Times New Roman" w:hAnsi="Times New Roman"/>
          <w:sz w:val="24"/>
          <w:szCs w:val="24"/>
        </w:rPr>
        <w:t>тся к личному опыту детей, полученному во время поездок и путешествий с роди</w:t>
      </w:r>
      <w:r w:rsidRPr="00E52A72">
        <w:rPr>
          <w:rFonts w:ascii="Times New Roman" w:hAnsi="Times New Roman"/>
          <w:sz w:val="24"/>
          <w:szCs w:val="24"/>
        </w:rPr>
        <w:t>телями, на экскурсиях, в музеях,</w:t>
      </w:r>
      <w:r w:rsidR="009069FE" w:rsidRPr="00E52A72">
        <w:rPr>
          <w:rFonts w:ascii="Times New Roman" w:hAnsi="Times New Roman"/>
          <w:sz w:val="24"/>
          <w:szCs w:val="24"/>
        </w:rPr>
        <w:t xml:space="preserve"> о наиболее интересных предметах-с</w:t>
      </w:r>
      <w:r w:rsidRPr="00E52A72">
        <w:rPr>
          <w:rFonts w:ascii="Times New Roman" w:hAnsi="Times New Roman"/>
          <w:sz w:val="24"/>
          <w:szCs w:val="24"/>
        </w:rPr>
        <w:t>увенирах (камнях, ракушках, рас</w:t>
      </w:r>
      <w:r w:rsidR="009069FE" w:rsidRPr="00E52A72">
        <w:rPr>
          <w:rFonts w:ascii="Times New Roman" w:hAnsi="Times New Roman"/>
          <w:sz w:val="24"/>
          <w:szCs w:val="24"/>
        </w:rPr>
        <w:t>тениях, куклах, играх и пр.) или событиях (катание на лодке по озеру, с</w:t>
      </w:r>
      <w:r w:rsidRPr="00E52A72">
        <w:rPr>
          <w:rFonts w:ascii="Times New Roman" w:hAnsi="Times New Roman"/>
          <w:sz w:val="24"/>
          <w:szCs w:val="24"/>
        </w:rPr>
        <w:t xml:space="preserve"> горы на лыжах, на пони и пр.);</w:t>
      </w:r>
    </w:p>
    <w:p w14:paraId="4E7E0735"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сбор простейших коллекций (откр</w:t>
      </w:r>
      <w:r w:rsidRPr="00E52A72">
        <w:rPr>
          <w:rFonts w:ascii="Times New Roman" w:hAnsi="Times New Roman"/>
          <w:sz w:val="24"/>
          <w:szCs w:val="24"/>
        </w:rPr>
        <w:t>ыток, фигурок, марок, других ин</w:t>
      </w:r>
      <w:r w:rsidR="009069FE" w:rsidRPr="00E52A72">
        <w:rPr>
          <w:rFonts w:ascii="Times New Roman" w:hAnsi="Times New Roman"/>
          <w:sz w:val="24"/>
          <w:szCs w:val="24"/>
        </w:rPr>
        <w:t xml:space="preserve">тересных предметов, на основе которых создаются мини-музеи), </w:t>
      </w:r>
      <w:r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ывая индивидуальные предпочтения детей;</w:t>
      </w:r>
    </w:p>
    <w:p w14:paraId="53E763CE"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 xml:space="preserve">т детей с историей семьи, </w:t>
      </w:r>
      <w:r w:rsidRPr="00E52A72">
        <w:rPr>
          <w:rFonts w:ascii="Times New Roman" w:hAnsi="Times New Roman"/>
          <w:sz w:val="24"/>
          <w:szCs w:val="24"/>
        </w:rPr>
        <w:t>историей детского сада, города - по фотогра</w:t>
      </w:r>
      <w:r w:rsidR="009069FE" w:rsidRPr="00E52A72">
        <w:rPr>
          <w:rFonts w:ascii="Times New Roman" w:hAnsi="Times New Roman"/>
          <w:sz w:val="24"/>
          <w:szCs w:val="24"/>
        </w:rPr>
        <w:t xml:space="preserve">фиям, документам, рассказам;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том, что </w:t>
      </w:r>
      <w:r w:rsidRPr="00E52A72">
        <w:rPr>
          <w:rFonts w:ascii="Times New Roman" w:hAnsi="Times New Roman"/>
          <w:sz w:val="24"/>
          <w:szCs w:val="24"/>
        </w:rPr>
        <w:t>образ жизни людей из</w:t>
      </w:r>
      <w:r w:rsidR="009069FE" w:rsidRPr="00E52A72">
        <w:rPr>
          <w:rFonts w:ascii="Times New Roman" w:hAnsi="Times New Roman"/>
          <w:sz w:val="24"/>
          <w:szCs w:val="24"/>
        </w:rPr>
        <w:t xml:space="preserve">меняется с </w:t>
      </w:r>
      <w:r w:rsidRPr="00E52A72">
        <w:rPr>
          <w:rFonts w:ascii="Times New Roman" w:hAnsi="Times New Roman"/>
          <w:sz w:val="24"/>
          <w:szCs w:val="24"/>
        </w:rPr>
        <w:t>течением времени: знакомя</w:t>
      </w:r>
      <w:r w:rsidR="009069FE" w:rsidRPr="00E52A72">
        <w:rPr>
          <w:rFonts w:ascii="Times New Roman" w:hAnsi="Times New Roman"/>
          <w:sz w:val="24"/>
          <w:szCs w:val="24"/>
        </w:rPr>
        <w:t>т с тем, как строили города, как были устроены дома людей, какую носили одежду, что ели, где брали продукт</w:t>
      </w:r>
      <w:r w:rsidRPr="00E52A72">
        <w:rPr>
          <w:rFonts w:ascii="Times New Roman" w:hAnsi="Times New Roman"/>
          <w:sz w:val="24"/>
          <w:szCs w:val="24"/>
        </w:rPr>
        <w:t>ы и как готовили пищу, чем зани</w:t>
      </w:r>
      <w:r w:rsidR="009069FE" w:rsidRPr="00E52A72">
        <w:rPr>
          <w:rFonts w:ascii="Times New Roman" w:hAnsi="Times New Roman"/>
          <w:sz w:val="24"/>
          <w:szCs w:val="24"/>
        </w:rPr>
        <w:t>мались взрослые и дети, на чем они путешествовали и как все это изменилось, максимально включая их собственные представления об этом и расширяя их;</w:t>
      </w:r>
    </w:p>
    <w:p w14:paraId="6EECB0B9"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представления детей об отдельных </w:t>
      </w:r>
      <w:r w:rsidRPr="00E52A72">
        <w:rPr>
          <w:rFonts w:ascii="Times New Roman" w:hAnsi="Times New Roman"/>
          <w:sz w:val="24"/>
          <w:szCs w:val="24"/>
        </w:rPr>
        <w:t>процессах производства и потреб</w:t>
      </w:r>
      <w:r w:rsidR="009069FE" w:rsidRPr="00E52A72">
        <w:rPr>
          <w:rFonts w:ascii="Times New Roman" w:hAnsi="Times New Roman"/>
          <w:sz w:val="24"/>
          <w:szCs w:val="24"/>
        </w:rPr>
        <w:t>ления продуктов питания, одежды, предметов домашнего хозяйства, материалов, из которых сделаны окружающие предметы, о профессиях и занятия</w:t>
      </w:r>
      <w:r w:rsidRPr="00E52A72">
        <w:rPr>
          <w:rFonts w:ascii="Times New Roman" w:hAnsi="Times New Roman"/>
          <w:sz w:val="24"/>
          <w:szCs w:val="24"/>
        </w:rPr>
        <w:t>х людей, о характере взаимоотно</w:t>
      </w:r>
      <w:r w:rsidR="009069FE" w:rsidRPr="00E52A72">
        <w:rPr>
          <w:rFonts w:ascii="Times New Roman" w:hAnsi="Times New Roman"/>
          <w:sz w:val="24"/>
          <w:szCs w:val="24"/>
        </w:rPr>
        <w:t>шений между людьми в процессе труда;</w:t>
      </w:r>
    </w:p>
    <w:p w14:paraId="09448FB6"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организую</w:t>
      </w:r>
      <w:r w:rsidR="009069FE" w:rsidRPr="00E52A72">
        <w:rPr>
          <w:rFonts w:ascii="Times New Roman" w:hAnsi="Times New Roman"/>
          <w:sz w:val="24"/>
          <w:szCs w:val="24"/>
        </w:rPr>
        <w:t>т самостоятельную, интересную для детей поисково-исследовательскую деятельность (проведение наблюдений</w:t>
      </w:r>
      <w:r w:rsidRPr="00E52A72">
        <w:rPr>
          <w:rFonts w:ascii="Times New Roman" w:hAnsi="Times New Roman"/>
          <w:sz w:val="24"/>
          <w:szCs w:val="24"/>
        </w:rPr>
        <w:t>, опытов, поиск информации в ли</w:t>
      </w:r>
      <w:r w:rsidR="009069FE" w:rsidRPr="00E52A72">
        <w:rPr>
          <w:rFonts w:ascii="Times New Roman" w:hAnsi="Times New Roman"/>
          <w:sz w:val="24"/>
          <w:szCs w:val="24"/>
        </w:rPr>
        <w:t>тературе и т.п.), стараясь не перегружать детей большим количеством отдельных сведений энцикл</w:t>
      </w:r>
      <w:r w:rsidRPr="00E52A72">
        <w:rPr>
          <w:rFonts w:ascii="Times New Roman" w:hAnsi="Times New Roman"/>
          <w:sz w:val="24"/>
          <w:szCs w:val="24"/>
        </w:rPr>
        <w:t>опедического характера, обсуждаю</w:t>
      </w:r>
      <w:r w:rsidR="009069FE" w:rsidRPr="00E52A72">
        <w:rPr>
          <w:rFonts w:ascii="Times New Roman" w:hAnsi="Times New Roman"/>
          <w:sz w:val="24"/>
          <w:szCs w:val="24"/>
        </w:rPr>
        <w:t>т с детьми, как устроены разные книги, как ими поль</w:t>
      </w:r>
      <w:r w:rsidRPr="00E52A72">
        <w:rPr>
          <w:rFonts w:ascii="Times New Roman" w:hAnsi="Times New Roman"/>
          <w:sz w:val="24"/>
          <w:szCs w:val="24"/>
        </w:rPr>
        <w:t>зоваться; вместе с детьми находя</w:t>
      </w:r>
      <w:r w:rsidR="009069FE" w:rsidRPr="00E52A72">
        <w:rPr>
          <w:rFonts w:ascii="Times New Roman" w:hAnsi="Times New Roman"/>
          <w:sz w:val="24"/>
          <w:szCs w:val="24"/>
        </w:rPr>
        <w:t>т интересующую д</w:t>
      </w:r>
      <w:r w:rsidRPr="00E52A72">
        <w:rPr>
          <w:rFonts w:ascii="Times New Roman" w:hAnsi="Times New Roman"/>
          <w:sz w:val="24"/>
          <w:szCs w:val="24"/>
        </w:rPr>
        <w:t>етей информацию в детских энцик</w:t>
      </w:r>
      <w:r w:rsidR="009069FE" w:rsidRPr="00E52A72">
        <w:rPr>
          <w:rFonts w:ascii="Times New Roman" w:hAnsi="Times New Roman"/>
          <w:sz w:val="24"/>
          <w:szCs w:val="24"/>
        </w:rPr>
        <w:t>лопедиях, словарях и справочниках, тем самым поддерживая уходящий сегодня интерес к такого типа носителям информации;</w:t>
      </w:r>
    </w:p>
    <w:p w14:paraId="7FCF34D0" w14:textId="6030588A" w:rsidR="00803F21" w:rsidRPr="00E52A72" w:rsidRDefault="00803F21" w:rsidP="00B65225">
      <w:pPr>
        <w:spacing w:after="0" w:line="240" w:lineRule="auto"/>
        <w:ind w:firstLine="708"/>
        <w:jc w:val="both"/>
        <w:rPr>
          <w:rFonts w:ascii="Times New Roman"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 xml:space="preserve">способствуют формированию у детей умения </w:t>
      </w:r>
      <w:r w:rsidR="00F1062D" w:rsidRPr="00E52A72">
        <w:rPr>
          <w:rFonts w:ascii="Times New Roman" w:hAnsi="Times New Roman"/>
          <w:sz w:val="24"/>
          <w:szCs w:val="24"/>
        </w:rPr>
        <w:t>ориентироваться в окружающем ми</w:t>
      </w:r>
      <w:r w:rsidR="009069FE" w:rsidRPr="00E52A72">
        <w:rPr>
          <w:rFonts w:ascii="Times New Roman" w:hAnsi="Times New Roman"/>
          <w:sz w:val="24"/>
          <w:szCs w:val="24"/>
        </w:rPr>
        <w:t>ре по символам и знакам; знакомит с основными знакам</w:t>
      </w:r>
      <w:r w:rsidRPr="00E52A72">
        <w:rPr>
          <w:rFonts w:ascii="Times New Roman" w:hAnsi="Times New Roman"/>
          <w:sz w:val="24"/>
          <w:szCs w:val="24"/>
        </w:rPr>
        <w:t>и дорожного движения для пешехо</w:t>
      </w:r>
      <w:r w:rsidR="009069FE" w:rsidRPr="00E52A72">
        <w:rPr>
          <w:rFonts w:ascii="Times New Roman" w:hAnsi="Times New Roman"/>
          <w:sz w:val="24"/>
          <w:szCs w:val="24"/>
        </w:rPr>
        <w:t>дов, показывает устройство планов помещений и карт, кал</w:t>
      </w:r>
      <w:r w:rsidRPr="00E52A72">
        <w:rPr>
          <w:rFonts w:ascii="Times New Roman" w:hAnsi="Times New Roman"/>
          <w:sz w:val="24"/>
          <w:szCs w:val="24"/>
        </w:rPr>
        <w:t>ендарей и ежедневников, расписа</w:t>
      </w:r>
      <w:r w:rsidR="009069FE" w:rsidRPr="00E52A72">
        <w:rPr>
          <w:rFonts w:ascii="Times New Roman" w:hAnsi="Times New Roman"/>
          <w:sz w:val="24"/>
          <w:szCs w:val="24"/>
        </w:rPr>
        <w:t xml:space="preserve">ний и планов на будущее, составляет их вместе с детьми </w:t>
      </w:r>
      <w:r w:rsidRPr="00E52A72">
        <w:rPr>
          <w:rFonts w:ascii="Times New Roman" w:hAnsi="Times New Roman"/>
          <w:sz w:val="24"/>
          <w:szCs w:val="24"/>
        </w:rPr>
        <w:t>и поощряет к использованию в иг</w:t>
      </w:r>
      <w:r w:rsidR="009069FE" w:rsidRPr="00E52A72">
        <w:rPr>
          <w:rFonts w:ascii="Times New Roman" w:hAnsi="Times New Roman"/>
          <w:sz w:val="24"/>
          <w:szCs w:val="24"/>
        </w:rPr>
        <w:t>рах; показывает, как пользоваться дневниками, тетрадями, а также знакомит с деньгами, предлагает делать для игр разных видов игрушечные образцы, придумывать свои знаки и символы.</w:t>
      </w:r>
    </w:p>
    <w:p w14:paraId="4B2A1D1A" w14:textId="77777777" w:rsidR="00803F21" w:rsidRPr="00E52A72" w:rsidRDefault="009069FE" w:rsidP="00803F21">
      <w:pPr>
        <w:spacing w:after="0" w:line="240" w:lineRule="auto"/>
        <w:ind w:firstLine="708"/>
        <w:jc w:val="both"/>
        <w:rPr>
          <w:rFonts w:ascii="Times New Roman" w:hAnsi="Times New Roman"/>
          <w:iCs/>
          <w:sz w:val="24"/>
          <w:szCs w:val="24"/>
        </w:rPr>
      </w:pPr>
      <w:r w:rsidRPr="00E52A72">
        <w:rPr>
          <w:rFonts w:ascii="Times New Roman" w:hAnsi="Times New Roman"/>
          <w:i/>
          <w:iCs/>
          <w:sz w:val="24"/>
          <w:szCs w:val="24"/>
        </w:rPr>
        <w:t>Формируя представления детей о малой родине и Отечестве</w:t>
      </w:r>
      <w:r w:rsidRPr="00E52A72">
        <w:rPr>
          <w:rFonts w:ascii="Times New Roman" w:hAnsi="Times New Roman"/>
          <w:iCs/>
          <w:sz w:val="24"/>
          <w:szCs w:val="24"/>
        </w:rPr>
        <w:t>, о социокультурных ценностях нашего народа, об отечественных традициях и праздниках, многообразии стран</w:t>
      </w:r>
      <w:r w:rsidR="00803F21" w:rsidRPr="00E52A72">
        <w:rPr>
          <w:rFonts w:ascii="Times New Roman" w:hAnsi="Times New Roman"/>
          <w:iCs/>
          <w:sz w:val="24"/>
          <w:szCs w:val="24"/>
        </w:rPr>
        <w:t xml:space="preserve"> и </w:t>
      </w:r>
      <w:r w:rsidRPr="00E52A72">
        <w:rPr>
          <w:rFonts w:ascii="Times New Roman" w:hAnsi="Times New Roman"/>
          <w:iCs/>
          <w:sz w:val="24"/>
          <w:szCs w:val="24"/>
        </w:rPr>
        <w:t xml:space="preserve">народов мира, </w:t>
      </w:r>
      <w:r w:rsidR="00803F21" w:rsidRPr="00E52A72">
        <w:rPr>
          <w:rFonts w:ascii="Times New Roman" w:hAnsi="Times New Roman"/>
          <w:sz w:val="24"/>
          <w:szCs w:val="24"/>
        </w:rPr>
        <w:t>педагог</w:t>
      </w:r>
      <w:r w:rsidRPr="00E52A72">
        <w:rPr>
          <w:rFonts w:ascii="Times New Roman" w:hAnsi="Times New Roman"/>
          <w:sz w:val="24"/>
          <w:szCs w:val="24"/>
        </w:rPr>
        <w:t>и</w:t>
      </w:r>
      <w:r w:rsidR="00803F21" w:rsidRPr="00E52A72">
        <w:rPr>
          <w:rFonts w:ascii="Times New Roman" w:hAnsi="Times New Roman"/>
          <w:iCs/>
          <w:sz w:val="24"/>
          <w:szCs w:val="24"/>
        </w:rPr>
        <w:t>:</w:t>
      </w:r>
    </w:p>
    <w:p w14:paraId="29AB4CEE" w14:textId="77777777" w:rsidR="00803F21" w:rsidRPr="00E52A72" w:rsidRDefault="00803F21" w:rsidP="00803F21">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знакомят детей с глобусом, показываю</w:t>
      </w:r>
      <w:r w:rsidR="009069FE" w:rsidRPr="00E52A72">
        <w:rPr>
          <w:rFonts w:ascii="Times New Roman" w:hAnsi="Times New Roman"/>
          <w:sz w:val="24"/>
          <w:szCs w:val="24"/>
        </w:rPr>
        <w:t>т, где на г</w:t>
      </w:r>
      <w:r w:rsidRPr="00E52A72">
        <w:rPr>
          <w:rFonts w:ascii="Times New Roman" w:hAnsi="Times New Roman"/>
          <w:sz w:val="24"/>
          <w:szCs w:val="24"/>
        </w:rPr>
        <w:t>лобусе и на карте находятся Рос</w:t>
      </w:r>
      <w:r w:rsidR="009069FE" w:rsidRPr="00E52A72">
        <w:rPr>
          <w:rFonts w:ascii="Times New Roman" w:hAnsi="Times New Roman"/>
          <w:sz w:val="24"/>
          <w:szCs w:val="24"/>
        </w:rPr>
        <w:t>сия, Москва, Санкт-Петербург и их город или деревня, с какими странами граничит наша страна, как живут в других странах люди, чем знаменита Россия, чем гордя</w:t>
      </w:r>
      <w:r w:rsidRPr="00E52A72">
        <w:rPr>
          <w:rFonts w:ascii="Times New Roman" w:hAnsi="Times New Roman"/>
          <w:sz w:val="24"/>
          <w:szCs w:val="24"/>
        </w:rPr>
        <w:t>тся другие стра</w:t>
      </w:r>
      <w:r w:rsidR="009069FE" w:rsidRPr="00E52A72">
        <w:rPr>
          <w:rFonts w:ascii="Times New Roman" w:hAnsi="Times New Roman"/>
          <w:sz w:val="24"/>
          <w:szCs w:val="24"/>
        </w:rPr>
        <w:t>ны;</w:t>
      </w:r>
    </w:p>
    <w:p w14:paraId="2BB3222D" w14:textId="77777777" w:rsidR="00F1062D" w:rsidRPr="00E52A72" w:rsidRDefault="00803F21" w:rsidP="00F1062D">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т с достопримечательностями родного г</w:t>
      </w:r>
      <w:r w:rsidRPr="00E52A72">
        <w:rPr>
          <w:rFonts w:ascii="Times New Roman" w:hAnsi="Times New Roman"/>
          <w:sz w:val="24"/>
          <w:szCs w:val="24"/>
        </w:rPr>
        <w:t>орода, села, России в целом; на</w:t>
      </w:r>
      <w:r w:rsidR="009069FE" w:rsidRPr="00E52A72">
        <w:rPr>
          <w:rFonts w:ascii="Times New Roman" w:hAnsi="Times New Roman"/>
          <w:sz w:val="24"/>
          <w:szCs w:val="24"/>
        </w:rPr>
        <w:t>родными промыслами, национальной одеждой и кухней н</w:t>
      </w:r>
      <w:r w:rsidR="00F1062D" w:rsidRPr="00E52A72">
        <w:rPr>
          <w:rFonts w:ascii="Times New Roman" w:hAnsi="Times New Roman"/>
          <w:sz w:val="24"/>
          <w:szCs w:val="24"/>
        </w:rPr>
        <w:t>ародов России; даю</w:t>
      </w:r>
      <w:r w:rsidRPr="00E52A72">
        <w:rPr>
          <w:rFonts w:ascii="Times New Roman" w:hAnsi="Times New Roman"/>
          <w:sz w:val="24"/>
          <w:szCs w:val="24"/>
        </w:rPr>
        <w:t>т детям сведе</w:t>
      </w:r>
      <w:r w:rsidR="009069FE" w:rsidRPr="00E52A72">
        <w:rPr>
          <w:rFonts w:ascii="Times New Roman" w:hAnsi="Times New Roman"/>
          <w:sz w:val="24"/>
          <w:szCs w:val="24"/>
        </w:rPr>
        <w:t>ния о нескольких событ</w:t>
      </w:r>
      <w:r w:rsidR="00F1062D" w:rsidRPr="00E52A72">
        <w:rPr>
          <w:rFonts w:ascii="Times New Roman" w:hAnsi="Times New Roman"/>
          <w:sz w:val="24"/>
          <w:szCs w:val="24"/>
        </w:rPr>
        <w:t>иях из истории России, продолжаю</w:t>
      </w:r>
      <w:r w:rsidR="009069FE" w:rsidRPr="00E52A72">
        <w:rPr>
          <w:rFonts w:ascii="Times New Roman" w:hAnsi="Times New Roman"/>
          <w:sz w:val="24"/>
          <w:szCs w:val="24"/>
        </w:rPr>
        <w:t>т знакомить с основной</w:t>
      </w:r>
      <w:r w:rsidR="00F1062D" w:rsidRPr="00E52A72">
        <w:rPr>
          <w:rFonts w:ascii="Times New Roman" w:hAnsi="Times New Roman"/>
          <w:sz w:val="24"/>
          <w:szCs w:val="24"/>
        </w:rPr>
        <w:t xml:space="preserve"> символи</w:t>
      </w:r>
      <w:r w:rsidR="009069FE" w:rsidRPr="00E52A72">
        <w:rPr>
          <w:rFonts w:ascii="Times New Roman" w:hAnsi="Times New Roman"/>
          <w:sz w:val="24"/>
          <w:szCs w:val="24"/>
        </w:rPr>
        <w:t xml:space="preserve">кой родного города и государства (флаг, герб, гимн),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уважительное отношение к символике России, используя дни государственных праз</w:t>
      </w:r>
      <w:r w:rsidR="00F1062D" w:rsidRPr="00E52A72">
        <w:rPr>
          <w:rFonts w:ascii="Times New Roman" w:hAnsi="Times New Roman"/>
          <w:sz w:val="24"/>
          <w:szCs w:val="24"/>
        </w:rPr>
        <w:t>дников и другие городские (сель</w:t>
      </w:r>
      <w:r w:rsidR="009069FE" w:rsidRPr="00E52A72">
        <w:rPr>
          <w:rFonts w:ascii="Times New Roman" w:hAnsi="Times New Roman"/>
          <w:sz w:val="24"/>
          <w:szCs w:val="24"/>
        </w:rPr>
        <w:t>ские) мероприятия;</w:t>
      </w:r>
    </w:p>
    <w:p w14:paraId="1232D86A" w14:textId="77777777" w:rsidR="00164B8F" w:rsidRPr="00E52A72" w:rsidRDefault="00F1062D" w:rsidP="00164B8F">
      <w:pPr>
        <w:spacing w:after="0" w:line="240" w:lineRule="auto"/>
        <w:ind w:firstLine="708"/>
        <w:jc w:val="both"/>
        <w:rPr>
          <w:rFonts w:ascii="Times New Roman" w:eastAsiaTheme="minorEastAsia" w:hAnsi="Times New Roman"/>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 xml:space="preserve">т детей в самых общих чертах в интересной и доступной для них форме с государственным устройством России, с армией, флотом, авиацией, с работой политиков и </w:t>
      </w:r>
      <w:r w:rsidR="005A6C9A" w:rsidRPr="00E52A72">
        <w:rPr>
          <w:rFonts w:ascii="Times New Roman" w:hAnsi="Times New Roman"/>
          <w:sz w:val="24"/>
          <w:szCs w:val="24"/>
        </w:rPr>
        <w:t>общественных деятелей; показываю</w:t>
      </w:r>
      <w:r w:rsidR="009069FE" w:rsidRPr="00E52A72">
        <w:rPr>
          <w:rFonts w:ascii="Times New Roman" w:hAnsi="Times New Roman"/>
          <w:sz w:val="24"/>
          <w:szCs w:val="24"/>
        </w:rPr>
        <w:t>т старые вещи и доку</w:t>
      </w:r>
      <w:r w:rsidR="005A6C9A" w:rsidRPr="00E52A72">
        <w:rPr>
          <w:rFonts w:ascii="Times New Roman" w:hAnsi="Times New Roman"/>
          <w:sz w:val="24"/>
          <w:szCs w:val="24"/>
        </w:rPr>
        <w:t>менты, связанные с историей Рос</w:t>
      </w:r>
      <w:r w:rsidR="009069FE" w:rsidRPr="00E52A72">
        <w:rPr>
          <w:rFonts w:ascii="Times New Roman" w:hAnsi="Times New Roman"/>
          <w:sz w:val="24"/>
          <w:szCs w:val="24"/>
        </w:rPr>
        <w:t xml:space="preserve">сии;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об некоторых современных профессиях (журналист, певец, режиссер, программист и др.).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 детей чувство гордости за достижения своей страны, ее граждан, например, первым космонавтом на Земле был россиянин Юрий Гагарин,</w:t>
      </w:r>
      <w:r w:rsidR="005A6C9A" w:rsidRPr="00E52A72">
        <w:rPr>
          <w:rFonts w:ascii="Times New Roman" w:hAnsi="Times New Roman"/>
          <w:sz w:val="24"/>
          <w:szCs w:val="24"/>
        </w:rPr>
        <w:t xml:space="preserve"> </w:t>
      </w:r>
      <w:r w:rsidR="009069FE" w:rsidRPr="00E52A72">
        <w:rPr>
          <w:rFonts w:ascii="Times New Roman" w:hAnsi="Times New Roman"/>
          <w:sz w:val="24"/>
          <w:szCs w:val="24"/>
        </w:rPr>
        <w:t>музыку к известному во всем мире балету «Щелкунчик» написал русский композитор П.</w:t>
      </w:r>
      <w:r w:rsidR="005A6C9A" w:rsidRPr="00E52A72">
        <w:rPr>
          <w:rFonts w:ascii="Times New Roman" w:hAnsi="Times New Roman"/>
          <w:sz w:val="24"/>
          <w:szCs w:val="24"/>
        </w:rPr>
        <w:t xml:space="preserve"> </w:t>
      </w:r>
      <w:r w:rsidR="009069FE" w:rsidRPr="00E52A72">
        <w:rPr>
          <w:rFonts w:ascii="Times New Roman" w:hAnsi="Times New Roman"/>
          <w:sz w:val="24"/>
          <w:szCs w:val="24"/>
        </w:rPr>
        <w:t xml:space="preserve">И. Чайковский и т.п.;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осознавать торжественность национальных праздников, радоваться успехам других;</w:t>
      </w:r>
    </w:p>
    <w:p w14:paraId="43A51999" w14:textId="77777777" w:rsidR="00164B8F" w:rsidRPr="00E52A72" w:rsidRDefault="00164B8F" w:rsidP="00164B8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находить причины и следствия событий, происходящих в историко-географическом пространстве; сравнивать свой образ жизни с образом жизни других людей, живших в другом времени или в другой географической области; выделять общее и частное</w:t>
      </w:r>
      <w:r w:rsidRPr="00E52A72">
        <w:rPr>
          <w:rFonts w:ascii="Times New Roman" w:eastAsiaTheme="minorEastAsia" w:hAnsi="Times New Roman"/>
          <w:sz w:val="24"/>
          <w:szCs w:val="24"/>
        </w:rPr>
        <w:t xml:space="preserve"> в </w:t>
      </w:r>
      <w:r w:rsidR="009069FE" w:rsidRPr="00E52A72">
        <w:rPr>
          <w:rFonts w:ascii="Times New Roman" w:hAnsi="Times New Roman"/>
          <w:sz w:val="24"/>
          <w:szCs w:val="24"/>
        </w:rPr>
        <w:t>поведении людей и явлениях культуры и т.д.;</w:t>
      </w:r>
    </w:p>
    <w:p w14:paraId="2FD3DA2D" w14:textId="77777777" w:rsidR="00164B8F" w:rsidRPr="00E52A72" w:rsidRDefault="00164B8F" w:rsidP="00164B8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прокладывать на карте маршруты д</w:t>
      </w:r>
      <w:r w:rsidRPr="00E52A72">
        <w:rPr>
          <w:rFonts w:ascii="Times New Roman" w:hAnsi="Times New Roman"/>
          <w:sz w:val="24"/>
          <w:szCs w:val="24"/>
        </w:rPr>
        <w:t>ля разыгрывания исторических пу</w:t>
      </w:r>
      <w:r w:rsidR="009069FE" w:rsidRPr="00E52A72">
        <w:rPr>
          <w:rFonts w:ascii="Times New Roman" w:hAnsi="Times New Roman"/>
          <w:sz w:val="24"/>
          <w:szCs w:val="24"/>
        </w:rPr>
        <w:t xml:space="preserve">тешествий: «как для рождественских пряников пряности </w:t>
      </w:r>
      <w:r w:rsidRPr="00E52A72">
        <w:rPr>
          <w:rFonts w:ascii="Times New Roman" w:hAnsi="Times New Roman"/>
          <w:sz w:val="24"/>
          <w:szCs w:val="24"/>
        </w:rPr>
        <w:t>привезли», «как на ярмарку в Мо</w:t>
      </w:r>
      <w:r w:rsidR="009069FE" w:rsidRPr="00E52A72">
        <w:rPr>
          <w:rFonts w:ascii="Times New Roman" w:hAnsi="Times New Roman"/>
          <w:sz w:val="24"/>
          <w:szCs w:val="24"/>
        </w:rPr>
        <w:t>скву товары доставили», «как приехали на Русь мастера Кремль строить» и т.д.;</w:t>
      </w:r>
    </w:p>
    <w:p w14:paraId="6D65B0C9" w14:textId="77777777" w:rsidR="009069FE" w:rsidRPr="00E52A72" w:rsidRDefault="00164B8F" w:rsidP="00137F5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даю</w:t>
      </w:r>
      <w:r w:rsidR="009069FE" w:rsidRPr="00E52A72">
        <w:rPr>
          <w:rFonts w:ascii="Times New Roman" w:hAnsi="Times New Roman"/>
          <w:sz w:val="24"/>
          <w:szCs w:val="24"/>
        </w:rPr>
        <w:t xml:space="preserve">т детям сведения о нескольких народах, населяющих Россию, о том, что дети, посещающие группу, могут быть представителями разных </w:t>
      </w:r>
      <w:r w:rsidRPr="00E52A72">
        <w:rPr>
          <w:rFonts w:ascii="Times New Roman" w:hAnsi="Times New Roman"/>
          <w:sz w:val="24"/>
          <w:szCs w:val="24"/>
        </w:rPr>
        <w:t>национальностей и культур, говорить на разных языках; подводя</w:t>
      </w:r>
      <w:r w:rsidR="009069FE" w:rsidRPr="00E52A72">
        <w:rPr>
          <w:rFonts w:ascii="Times New Roman" w:hAnsi="Times New Roman"/>
          <w:sz w:val="24"/>
          <w:szCs w:val="24"/>
        </w:rPr>
        <w:t>т к пониманию того, что жизнь людей устроена по-разному в Африке, на Севере, в Индии и т.д.; что люди могут жить, питаться, одеваться иначе, чем мы привыкли.</w:t>
      </w:r>
    </w:p>
    <w:p w14:paraId="713BF0F3" w14:textId="77777777" w:rsidR="00164B8F" w:rsidRPr="00E52A72" w:rsidRDefault="009069FE" w:rsidP="006666C9">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представлений о планете Земля как общем доме людей, об особенностях ее природы</w:t>
      </w:r>
      <w:r w:rsidRPr="00E52A72">
        <w:rPr>
          <w:rFonts w:ascii="Times New Roman" w:hAnsi="Times New Roman"/>
          <w:iCs/>
          <w:sz w:val="24"/>
          <w:szCs w:val="24"/>
        </w:rPr>
        <w:t xml:space="preserve"> </w:t>
      </w:r>
      <w:r w:rsidR="00164B8F" w:rsidRPr="00E52A72">
        <w:rPr>
          <w:rFonts w:ascii="Times New Roman" w:hAnsi="Times New Roman"/>
          <w:sz w:val="24"/>
          <w:szCs w:val="24"/>
        </w:rPr>
        <w:t>педагоги</w:t>
      </w:r>
      <w:r w:rsidRPr="00E52A72">
        <w:rPr>
          <w:rFonts w:ascii="Times New Roman" w:hAnsi="Times New Roman"/>
          <w:iCs/>
          <w:sz w:val="24"/>
          <w:szCs w:val="24"/>
        </w:rPr>
        <w:t>:</w:t>
      </w:r>
    </w:p>
    <w:p w14:paraId="239783B4"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более углубленно знакомит детей с объектами</w:t>
      </w:r>
      <w:r w:rsidRPr="00E52A72">
        <w:rPr>
          <w:rFonts w:ascii="Times New Roman" w:hAnsi="Times New Roman"/>
          <w:sz w:val="24"/>
          <w:szCs w:val="24"/>
        </w:rPr>
        <w:t xml:space="preserve"> неживой и живой природы: камня</w:t>
      </w:r>
      <w:r w:rsidR="009069FE" w:rsidRPr="00E52A72">
        <w:rPr>
          <w:rFonts w:ascii="Times New Roman" w:hAnsi="Times New Roman"/>
          <w:sz w:val="24"/>
          <w:szCs w:val="24"/>
        </w:rPr>
        <w:t>ми, песком, глиной, их использованием человеком; св</w:t>
      </w:r>
      <w:r w:rsidRPr="00E52A72">
        <w:rPr>
          <w:rFonts w:ascii="Times New Roman" w:hAnsi="Times New Roman"/>
          <w:sz w:val="24"/>
          <w:szCs w:val="24"/>
        </w:rPr>
        <w:t>ойствами воды, воздуха, ветром -</w:t>
      </w:r>
      <w:r w:rsidR="009069FE" w:rsidRPr="00E52A72">
        <w:rPr>
          <w:rFonts w:ascii="Times New Roman" w:hAnsi="Times New Roman"/>
          <w:sz w:val="24"/>
          <w:szCs w:val="24"/>
        </w:rPr>
        <w:t xml:space="preserve"> движением воздуха, который способствуют опылению растений, распространению семян, движению парусных судов,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человеку переносить жару; сильный ветер приносит штормы, бури, ураганы, что иногда приводит к разрушен</w:t>
      </w:r>
      <w:r w:rsidRPr="00E52A72">
        <w:rPr>
          <w:rFonts w:ascii="Times New Roman" w:hAnsi="Times New Roman"/>
          <w:sz w:val="24"/>
          <w:szCs w:val="24"/>
        </w:rPr>
        <w:t>ию жилья человека, к морским ко</w:t>
      </w:r>
      <w:r w:rsidR="009069FE" w:rsidRPr="00E52A72">
        <w:rPr>
          <w:rFonts w:ascii="Times New Roman" w:hAnsi="Times New Roman"/>
          <w:sz w:val="24"/>
          <w:szCs w:val="24"/>
        </w:rPr>
        <w:t>раблекрушениям); с почвой и ее ролью в жизни растений; солнцем (свет и тепло), растения-ми, животными; с разнообразием водоемов (река, озеро, мор</w:t>
      </w:r>
      <w:r w:rsidRPr="00E52A72">
        <w:rPr>
          <w:rFonts w:ascii="Times New Roman" w:hAnsi="Times New Roman"/>
          <w:sz w:val="24"/>
          <w:szCs w:val="24"/>
        </w:rPr>
        <w:t>е, океан и др.), причинами и по</w:t>
      </w:r>
      <w:r w:rsidR="009069FE" w:rsidRPr="00E52A72">
        <w:rPr>
          <w:rFonts w:ascii="Times New Roman" w:hAnsi="Times New Roman"/>
          <w:sz w:val="24"/>
          <w:szCs w:val="24"/>
        </w:rPr>
        <w:t xml:space="preserve">следствиями их загрязнения и необходимостью охраны, </w:t>
      </w:r>
      <w:r w:rsidRPr="00E52A72">
        <w:rPr>
          <w:rFonts w:ascii="Times New Roman" w:hAnsi="Times New Roman"/>
          <w:sz w:val="24"/>
          <w:szCs w:val="24"/>
        </w:rPr>
        <w:t>с зависимостью состояния природ</w:t>
      </w:r>
      <w:r w:rsidR="009069FE" w:rsidRPr="00E52A72">
        <w:rPr>
          <w:rFonts w:ascii="Times New Roman" w:hAnsi="Times New Roman"/>
          <w:sz w:val="24"/>
          <w:szCs w:val="24"/>
        </w:rPr>
        <w:t>ных объектов с характером деятельности человека;</w:t>
      </w:r>
    </w:p>
    <w:p w14:paraId="06A459C0"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 xml:space="preserve">т наблюдения детей за поведением животных, </w:t>
      </w:r>
      <w:r w:rsidR="00EF6A9D" w:rsidRPr="00E52A72">
        <w:rPr>
          <w:rFonts w:ascii="Times New Roman" w:hAnsi="Times New Roman"/>
          <w:sz w:val="24"/>
          <w:szCs w:val="24"/>
        </w:rPr>
        <w:t>обучают</w:t>
      </w:r>
      <w:r w:rsidRPr="00E52A72">
        <w:rPr>
          <w:rFonts w:ascii="Times New Roman" w:hAnsi="Times New Roman"/>
          <w:sz w:val="24"/>
          <w:szCs w:val="24"/>
        </w:rPr>
        <w:t xml:space="preserve"> выделять характер</w:t>
      </w:r>
      <w:r w:rsidR="009069FE" w:rsidRPr="00E52A72">
        <w:rPr>
          <w:rFonts w:ascii="Times New Roman" w:hAnsi="Times New Roman"/>
          <w:sz w:val="24"/>
          <w:szCs w:val="24"/>
        </w:rPr>
        <w:t xml:space="preserve">ные особенности их внешнего вида (покрыты шерстью, перьями и т. п.), способы поведения, передвижения (бегают, прыгают, летают, садятся на деревья, плавают и могут передвигаться по суше), питания (питаются молоком, мясом, мелкими насекомыми, семенами, листьями растений и др.);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устанавливать общее и различное в их внешнем виде, поведении и приспособлении к окружающей среде;</w:t>
      </w:r>
    </w:p>
    <w:p w14:paraId="6A13C78E"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знакомят детей с тем, что Земля -</w:t>
      </w:r>
      <w:r w:rsidR="009069FE" w:rsidRPr="00E52A72">
        <w:rPr>
          <w:rFonts w:ascii="Times New Roman" w:hAnsi="Times New Roman"/>
          <w:sz w:val="24"/>
          <w:szCs w:val="24"/>
        </w:rPr>
        <w:t xml:space="preserve"> шар, что она вращается вокруг Солнца, а Луна</w:t>
      </w:r>
      <w:r w:rsidRPr="00E52A72">
        <w:rPr>
          <w:rFonts w:ascii="Times New Roman" w:hAnsi="Times New Roman"/>
          <w:sz w:val="24"/>
          <w:szCs w:val="24"/>
        </w:rPr>
        <w:t xml:space="preserve"> - </w:t>
      </w:r>
      <w:r w:rsidR="009069FE" w:rsidRPr="00E52A72">
        <w:rPr>
          <w:rFonts w:ascii="Times New Roman" w:hAnsi="Times New Roman"/>
          <w:sz w:val="24"/>
          <w:szCs w:val="24"/>
        </w:rPr>
        <w:t>вокруг Земли, что есть другие планеты; организует набл</w:t>
      </w:r>
      <w:r w:rsidRPr="00E52A72">
        <w:rPr>
          <w:rFonts w:ascii="Times New Roman" w:hAnsi="Times New Roman"/>
          <w:sz w:val="24"/>
          <w:szCs w:val="24"/>
        </w:rPr>
        <w:t>юдения за солнцем (где оно всхо</w:t>
      </w:r>
      <w:r w:rsidR="009069FE" w:rsidRPr="00E52A72">
        <w:rPr>
          <w:rFonts w:ascii="Times New Roman" w:hAnsi="Times New Roman"/>
          <w:sz w:val="24"/>
          <w:szCs w:val="24"/>
        </w:rPr>
        <w:t xml:space="preserve">дит и где заходит, какого цвета утренние и вечерние лучи солнца, как зависит яркость от </w:t>
      </w:r>
      <w:r w:rsidRPr="00E52A72">
        <w:rPr>
          <w:rFonts w:ascii="Times New Roman" w:hAnsi="Times New Roman"/>
          <w:sz w:val="24"/>
          <w:szCs w:val="24"/>
        </w:rPr>
        <w:t>ме</w:t>
      </w:r>
      <w:r w:rsidR="009069FE" w:rsidRPr="00E52A72">
        <w:rPr>
          <w:rFonts w:ascii="Times New Roman" w:hAnsi="Times New Roman"/>
          <w:sz w:val="24"/>
          <w:szCs w:val="24"/>
        </w:rPr>
        <w:t xml:space="preserve">стоположения солнца); рассказывает об освоении космоса и использовании спутников для хозяйственной деятельности человека;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w:t>
      </w:r>
      <w:r w:rsidRPr="00E52A72">
        <w:rPr>
          <w:rFonts w:ascii="Times New Roman" w:hAnsi="Times New Roman"/>
          <w:sz w:val="24"/>
          <w:szCs w:val="24"/>
        </w:rPr>
        <w:t xml:space="preserve"> для реализации полученных пред</w:t>
      </w:r>
      <w:r w:rsidR="009069FE" w:rsidRPr="00E52A72">
        <w:rPr>
          <w:rFonts w:ascii="Times New Roman" w:hAnsi="Times New Roman"/>
          <w:sz w:val="24"/>
          <w:szCs w:val="24"/>
        </w:rPr>
        <w:t>ставлений в разных видах продуктивной деятельности и в игре детей;</w:t>
      </w:r>
    </w:p>
    <w:p w14:paraId="13DB8441"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детей с фактами отрицательного и по</w:t>
      </w:r>
      <w:r w:rsidRPr="00E52A72">
        <w:rPr>
          <w:rFonts w:ascii="Times New Roman" w:hAnsi="Times New Roman"/>
          <w:sz w:val="24"/>
          <w:szCs w:val="24"/>
        </w:rPr>
        <w:t>ложительного воздействия челове</w:t>
      </w:r>
      <w:r w:rsidR="009069FE" w:rsidRPr="00E52A72">
        <w:rPr>
          <w:rFonts w:ascii="Times New Roman" w:hAnsi="Times New Roman"/>
          <w:sz w:val="24"/>
          <w:szCs w:val="24"/>
        </w:rPr>
        <w:t>ка на природу; с природоохранными территориями (зап</w:t>
      </w:r>
      <w:r w:rsidRPr="00E52A72">
        <w:rPr>
          <w:rFonts w:ascii="Times New Roman" w:hAnsi="Times New Roman"/>
          <w:sz w:val="24"/>
          <w:szCs w:val="24"/>
        </w:rPr>
        <w:t>оведники, природные и националь</w:t>
      </w:r>
      <w:r w:rsidR="009069FE" w:rsidRPr="00E52A72">
        <w:rPr>
          <w:rFonts w:ascii="Times New Roman" w:hAnsi="Times New Roman"/>
          <w:sz w:val="24"/>
          <w:szCs w:val="24"/>
        </w:rPr>
        <w:t>ные парки и т. п.), с охраной редких видов животных и ра</w:t>
      </w:r>
      <w:r w:rsidRPr="00E52A72">
        <w:rPr>
          <w:rFonts w:ascii="Times New Roman" w:hAnsi="Times New Roman"/>
          <w:sz w:val="24"/>
          <w:szCs w:val="24"/>
        </w:rPr>
        <w:t>стений и причинами их исчезнове</w:t>
      </w:r>
      <w:r w:rsidR="009069FE" w:rsidRPr="00E52A72">
        <w:rPr>
          <w:rFonts w:ascii="Times New Roman" w:hAnsi="Times New Roman"/>
          <w:sz w:val="24"/>
          <w:szCs w:val="24"/>
        </w:rPr>
        <w:t>ния (Красными книгами); привлекает детей вместе с родителями к участию в различных природоохранных акциях, экологических праздниках (из</w:t>
      </w:r>
      <w:r w:rsidRPr="00E52A72">
        <w:rPr>
          <w:rFonts w:ascii="Times New Roman" w:hAnsi="Times New Roman"/>
          <w:sz w:val="24"/>
          <w:szCs w:val="24"/>
        </w:rPr>
        <w:t>готовление и развешивание корму</w:t>
      </w:r>
      <w:r w:rsidR="009069FE" w:rsidRPr="00E52A72">
        <w:rPr>
          <w:rFonts w:ascii="Times New Roman" w:hAnsi="Times New Roman"/>
          <w:sz w:val="24"/>
          <w:szCs w:val="24"/>
        </w:rPr>
        <w:t>шек, скворечников, посадка деревьев и других растений, создание природоохранных знаков, празднование Дня птиц, Дня Земли и т.п.);</w:t>
      </w:r>
    </w:p>
    <w:p w14:paraId="6DF3B0AF" w14:textId="39C19853" w:rsidR="00164B8F" w:rsidRPr="00E52A72" w:rsidRDefault="00164B8F"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природоохранные навыки поведе</w:t>
      </w:r>
      <w:r w:rsidRPr="00E52A72">
        <w:rPr>
          <w:rFonts w:ascii="Times New Roman" w:hAnsi="Times New Roman"/>
          <w:sz w:val="24"/>
          <w:szCs w:val="24"/>
        </w:rPr>
        <w:t>ния в природных условиях и насе</w:t>
      </w:r>
      <w:r w:rsidR="009069FE" w:rsidRPr="00E52A72">
        <w:rPr>
          <w:rFonts w:ascii="Times New Roman" w:hAnsi="Times New Roman"/>
          <w:sz w:val="24"/>
          <w:szCs w:val="24"/>
        </w:rPr>
        <w:t>ленных пунктах, показывая на основе исследовательской деятельности, например, почему нужно уносить мусор с собой после отдыха или бросать в урны; не рвать цветы, потому что пчелам будет негде собирать нектар, а бабо</w:t>
      </w:r>
      <w:r w:rsidRPr="00E52A72">
        <w:rPr>
          <w:rFonts w:ascii="Times New Roman" w:hAnsi="Times New Roman"/>
          <w:sz w:val="24"/>
          <w:szCs w:val="24"/>
        </w:rPr>
        <w:t>чкам - прятаться от птиц и т.п.</w:t>
      </w:r>
    </w:p>
    <w:p w14:paraId="38CE2236" w14:textId="77777777" w:rsidR="00164B8F" w:rsidRPr="00E52A72" w:rsidRDefault="009069FE" w:rsidP="006666C9">
      <w:pPr>
        <w:spacing w:after="0" w:line="240" w:lineRule="auto"/>
        <w:ind w:firstLine="851"/>
        <w:rPr>
          <w:rFonts w:ascii="Times New Roman" w:hAnsi="Times New Roman"/>
          <w:sz w:val="24"/>
          <w:szCs w:val="24"/>
        </w:rPr>
      </w:pPr>
      <w:r w:rsidRPr="00E52A72">
        <w:rPr>
          <w:rFonts w:ascii="Times New Roman" w:hAnsi="Times New Roman"/>
          <w:i/>
          <w:iCs/>
          <w:sz w:val="24"/>
          <w:szCs w:val="24"/>
        </w:rPr>
        <w:t>Для расширения и обогащения представлений о свойствах и отношениях объектов окружающего мира</w:t>
      </w:r>
      <w:r w:rsidRPr="00E52A72">
        <w:rPr>
          <w:rFonts w:ascii="Times New Roman" w:hAnsi="Times New Roman"/>
          <w:iCs/>
          <w:sz w:val="24"/>
          <w:szCs w:val="24"/>
        </w:rPr>
        <w:t xml:space="preserve"> </w:t>
      </w:r>
      <w:r w:rsidR="00164B8F" w:rsidRPr="00E52A72">
        <w:rPr>
          <w:rFonts w:ascii="Times New Roman" w:hAnsi="Times New Roman"/>
          <w:sz w:val="24"/>
          <w:szCs w:val="24"/>
        </w:rPr>
        <w:t>педагоги:</w:t>
      </w:r>
    </w:p>
    <w:p w14:paraId="5703362D"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использует разные по форме, цвету и величине </w:t>
      </w:r>
      <w:proofErr w:type="spellStart"/>
      <w:r w:rsidR="009069FE" w:rsidRPr="00E52A72">
        <w:rPr>
          <w:rFonts w:ascii="Times New Roman" w:hAnsi="Times New Roman"/>
          <w:sz w:val="24"/>
          <w:szCs w:val="24"/>
        </w:rPr>
        <w:t>сомасштабные</w:t>
      </w:r>
      <w:proofErr w:type="spellEnd"/>
      <w:r w:rsidR="009069FE" w:rsidRPr="00E52A72">
        <w:rPr>
          <w:rFonts w:ascii="Times New Roman" w:hAnsi="Times New Roman"/>
          <w:sz w:val="24"/>
          <w:szCs w:val="24"/>
        </w:rPr>
        <w:t xml:space="preserve"> геометрические фигуры (сенсорные эталоны формы и детали более сложных форм) для конструирования плоскостных изображений, выразительных узоров и м</w:t>
      </w:r>
      <w:r w:rsidRPr="00E52A72">
        <w:rPr>
          <w:rFonts w:ascii="Times New Roman" w:hAnsi="Times New Roman"/>
          <w:sz w:val="24"/>
          <w:szCs w:val="24"/>
        </w:rPr>
        <w:t>ногопредметных сюжетных компози</w:t>
      </w:r>
      <w:r w:rsidR="009069FE" w:rsidRPr="00E52A72">
        <w:rPr>
          <w:rFonts w:ascii="Times New Roman" w:hAnsi="Times New Roman"/>
          <w:sz w:val="24"/>
          <w:szCs w:val="24"/>
        </w:rPr>
        <w:t>ций;</w:t>
      </w:r>
    </w:p>
    <w:p w14:paraId="31423DE8"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классифицировать предметы по внешним</w:t>
      </w:r>
      <w:r w:rsidRPr="00E52A72">
        <w:rPr>
          <w:rFonts w:ascii="Times New Roman" w:hAnsi="Times New Roman"/>
          <w:sz w:val="24"/>
          <w:szCs w:val="24"/>
        </w:rPr>
        <w:t xml:space="preserve"> и внутренним признакам (по цве</w:t>
      </w:r>
      <w:r w:rsidR="009069FE" w:rsidRPr="00E52A72">
        <w:rPr>
          <w:rFonts w:ascii="Times New Roman" w:hAnsi="Times New Roman"/>
          <w:sz w:val="24"/>
          <w:szCs w:val="24"/>
        </w:rPr>
        <w:t>ту, красочности, привлекательности, обыденности и необычности, форме, размеру, весу, скорости передвижения, назначению и т. п.), систематизир</w:t>
      </w:r>
      <w:r w:rsidRPr="00E52A72">
        <w:rPr>
          <w:rFonts w:ascii="Times New Roman" w:hAnsi="Times New Roman"/>
          <w:sz w:val="24"/>
          <w:szCs w:val="24"/>
        </w:rPr>
        <w:t>овать группы предметов по задан</w:t>
      </w:r>
      <w:r w:rsidR="009069FE" w:rsidRPr="00E52A72">
        <w:rPr>
          <w:rFonts w:ascii="Times New Roman" w:hAnsi="Times New Roman"/>
          <w:sz w:val="24"/>
          <w:szCs w:val="24"/>
        </w:rPr>
        <w:t>ным и самостоятельно обнаруженным свойствам, описыва</w:t>
      </w:r>
      <w:r w:rsidRPr="00E52A72">
        <w:rPr>
          <w:rFonts w:ascii="Times New Roman" w:hAnsi="Times New Roman"/>
          <w:sz w:val="24"/>
          <w:szCs w:val="24"/>
        </w:rPr>
        <w:t>ть словами, что именно было сде</w:t>
      </w:r>
      <w:r w:rsidR="009069FE" w:rsidRPr="00E52A72">
        <w:rPr>
          <w:rFonts w:ascii="Times New Roman" w:hAnsi="Times New Roman"/>
          <w:sz w:val="24"/>
          <w:szCs w:val="24"/>
        </w:rPr>
        <w:t>лано;</w:t>
      </w:r>
    </w:p>
    <w:p w14:paraId="554DB3CA"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подводя</w:t>
      </w:r>
      <w:r w:rsidR="009069FE" w:rsidRPr="00E52A72">
        <w:rPr>
          <w:rFonts w:ascii="Times New Roman" w:hAnsi="Times New Roman"/>
          <w:sz w:val="24"/>
          <w:szCs w:val="24"/>
        </w:rPr>
        <w:t xml:space="preserve">т к пониманию того, как образуются числа второго десятка;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w:t>
      </w:r>
      <w:r w:rsidR="009069FE" w:rsidRPr="00E52A72">
        <w:rPr>
          <w:rFonts w:ascii="Times New Roman" w:hAnsi="Times New Roman"/>
          <w:sz w:val="24"/>
          <w:szCs w:val="24"/>
        </w:rPr>
        <w:t>лять предыдущее и последующее к названному числу, определять отношения между числами (равенство, неравенство, больше, меньше); определять состав чисел до 10 из двух меньших;</w:t>
      </w:r>
    </w:p>
    <w:p w14:paraId="20F7234D"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цифрами от 0 до 9; знаками: «=» (равно), «≠» (не равно), «&gt;» (больше), «&lt;» (меньше);</w:t>
      </w:r>
    </w:p>
    <w:p w14:paraId="44120F6C"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составлять и решать несложные задачи на сложение и вычитание (в пределах 10), пользуясь цифрами и знаками «+», «–», «=»;</w:t>
      </w:r>
    </w:p>
    <w:p w14:paraId="03E682E5"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измерять длину, ширину, высоту предметов</w:t>
      </w:r>
      <w:r w:rsidRPr="00E52A72">
        <w:rPr>
          <w:rFonts w:ascii="Times New Roman" w:hAnsi="Times New Roman"/>
          <w:sz w:val="24"/>
          <w:szCs w:val="24"/>
        </w:rPr>
        <w:t>, сравнивать их по весу, опреде</w:t>
      </w:r>
      <w:r w:rsidR="009069FE" w:rsidRPr="00E52A72">
        <w:rPr>
          <w:rFonts w:ascii="Times New Roman" w:hAnsi="Times New Roman"/>
          <w:sz w:val="24"/>
          <w:szCs w:val="24"/>
        </w:rPr>
        <w:t xml:space="preserve">лять объем жидких и сыпучих тел с помощью условной мерки;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считать по заданной мерке (счет со сменой основания), когда за единицу приним</w:t>
      </w:r>
      <w:r w:rsidRPr="00E52A72">
        <w:rPr>
          <w:rFonts w:ascii="Times New Roman" w:hAnsi="Times New Roman"/>
          <w:sz w:val="24"/>
          <w:szCs w:val="24"/>
        </w:rPr>
        <w:t>ается не один, а несколько пред</w:t>
      </w:r>
      <w:r w:rsidR="009069FE" w:rsidRPr="00E52A72">
        <w:rPr>
          <w:rFonts w:ascii="Times New Roman" w:hAnsi="Times New Roman"/>
          <w:sz w:val="24"/>
          <w:szCs w:val="24"/>
        </w:rPr>
        <w:t>метов или часть предмета; делить предметы на несколько равных частей (на 2, 4, 6, 8 и т.д.) путем сгибания (бумаги, ткани, шнура и др.) с целью уст</w:t>
      </w:r>
      <w:r w:rsidRPr="00E52A72">
        <w:rPr>
          <w:rFonts w:ascii="Times New Roman" w:hAnsi="Times New Roman"/>
          <w:sz w:val="24"/>
          <w:szCs w:val="24"/>
        </w:rPr>
        <w:t>ановления отношения «часть - це</w:t>
      </w:r>
      <w:r w:rsidR="009069FE" w:rsidRPr="00E52A72">
        <w:rPr>
          <w:rFonts w:ascii="Times New Roman" w:hAnsi="Times New Roman"/>
          <w:sz w:val="24"/>
          <w:szCs w:val="24"/>
        </w:rPr>
        <w:t>лое»;</w:t>
      </w:r>
    </w:p>
    <w:p w14:paraId="3D384ACE"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овладевать ориентировкой в пространстве (используя планы, схемы), в том числе на листе бумаги, альбома, странице книги; описывать расположение объекта в пространстве и на плоскости;</w:t>
      </w:r>
    </w:p>
    <w:p w14:paraId="339AA2D8" w14:textId="77777777" w:rsidR="009069FE"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единый те</w:t>
      </w:r>
      <w:r w:rsidRPr="00E52A72">
        <w:rPr>
          <w:rFonts w:ascii="Times New Roman" w:hAnsi="Times New Roman"/>
          <w:sz w:val="24"/>
          <w:szCs w:val="24"/>
        </w:rPr>
        <w:t xml:space="preserve">мп и ритм в </w:t>
      </w:r>
      <w:proofErr w:type="spellStart"/>
      <w:r w:rsidRPr="00E52A72">
        <w:rPr>
          <w:rFonts w:ascii="Times New Roman" w:hAnsi="Times New Roman"/>
          <w:sz w:val="24"/>
          <w:szCs w:val="24"/>
        </w:rPr>
        <w:t>общегрупповой</w:t>
      </w:r>
      <w:proofErr w:type="spellEnd"/>
      <w:r w:rsidRPr="00E52A72">
        <w:rPr>
          <w:rFonts w:ascii="Times New Roman" w:hAnsi="Times New Roman"/>
          <w:sz w:val="24"/>
          <w:szCs w:val="24"/>
        </w:rPr>
        <w:t xml:space="preserve"> работы, где необходимо согласо</w:t>
      </w:r>
      <w:r w:rsidR="009069FE" w:rsidRPr="00E52A72">
        <w:rPr>
          <w:rFonts w:ascii="Times New Roman" w:hAnsi="Times New Roman"/>
          <w:sz w:val="24"/>
          <w:szCs w:val="24"/>
        </w:rPr>
        <w:t>вание действий и сопровождающей их речи (произнесение считалок, рифмовок и др.).</w:t>
      </w:r>
    </w:p>
    <w:p w14:paraId="4E66026C" w14:textId="77777777" w:rsidR="009069FE" w:rsidRPr="00E52A72" w:rsidRDefault="009069FE" w:rsidP="00A2407B">
      <w:pPr>
        <w:spacing w:after="0" w:line="240" w:lineRule="auto"/>
        <w:rPr>
          <w:rFonts w:ascii="Times New Roman" w:hAnsi="Times New Roman"/>
          <w:sz w:val="24"/>
          <w:szCs w:val="24"/>
        </w:rPr>
      </w:pPr>
    </w:p>
    <w:p w14:paraId="3A77CDCA" w14:textId="77777777" w:rsidR="006666C9" w:rsidRPr="00E52A72" w:rsidRDefault="006666C9" w:rsidP="006666C9">
      <w:pPr>
        <w:tabs>
          <w:tab w:val="left" w:pos="0"/>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ab/>
        <w:t xml:space="preserve">В </w:t>
      </w:r>
      <w:r w:rsidR="009069FE" w:rsidRPr="00E52A72">
        <w:rPr>
          <w:rFonts w:ascii="Times New Roman" w:hAnsi="Times New Roman"/>
          <w:iCs/>
          <w:sz w:val="24"/>
          <w:szCs w:val="24"/>
        </w:rPr>
        <w:t>процессе конструирования из строительного материала и деталей конструкторов</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p>
    <w:p w14:paraId="211E8F15"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реализую</w:t>
      </w:r>
      <w:r w:rsidR="009069FE" w:rsidRPr="00E52A72">
        <w:rPr>
          <w:rFonts w:ascii="Times New Roman" w:hAnsi="Times New Roman"/>
          <w:sz w:val="24"/>
          <w:szCs w:val="24"/>
        </w:rPr>
        <w:t>т развивающую систему обучения кон</w:t>
      </w:r>
      <w:r w:rsidRPr="00E52A72">
        <w:rPr>
          <w:rFonts w:ascii="Times New Roman" w:hAnsi="Times New Roman"/>
          <w:sz w:val="24"/>
          <w:szCs w:val="24"/>
        </w:rPr>
        <w:t>струированию: преобразование об</w:t>
      </w:r>
      <w:r w:rsidR="009069FE" w:rsidRPr="00E52A72">
        <w:rPr>
          <w:rFonts w:ascii="Times New Roman" w:hAnsi="Times New Roman"/>
          <w:sz w:val="24"/>
          <w:szCs w:val="24"/>
        </w:rPr>
        <w:t>разца по условиям (построить мост через реку определенной ширины для транспорта; мост и для пешеходов и для транспорта; двухэтажный мебельный магазин, пожарную часть для конкретных машин, такой же дом, что и образец, но чтобы балкон был с той же стороны, что</w:t>
      </w:r>
      <w:r w:rsidRPr="00E52A72">
        <w:rPr>
          <w:rFonts w:ascii="Times New Roman" w:hAnsi="Times New Roman"/>
          <w:sz w:val="24"/>
          <w:szCs w:val="24"/>
        </w:rPr>
        <w:t xml:space="preserve"> </w:t>
      </w:r>
      <w:r w:rsidR="009069FE" w:rsidRPr="00E52A72">
        <w:rPr>
          <w:rFonts w:ascii="Times New Roman" w:hAnsi="Times New Roman"/>
          <w:sz w:val="24"/>
          <w:szCs w:val="24"/>
        </w:rPr>
        <w:t>вхо</w:t>
      </w:r>
      <w:r w:rsidRPr="00E52A72">
        <w:rPr>
          <w:rFonts w:ascii="Times New Roman" w:hAnsi="Times New Roman"/>
          <w:sz w:val="24"/>
          <w:szCs w:val="24"/>
        </w:rPr>
        <w:t>д и пр.), затем - по схемам, а затем - по собственному замыслу детей;</w:t>
      </w:r>
    </w:p>
    <w:p w14:paraId="2C63E428"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конструировать знакомые объекты по фотографии, рисунку, схеме, а также инициирует конструирование по собственному замыслу детей;</w:t>
      </w:r>
    </w:p>
    <w:p w14:paraId="0F34AFF8"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-содействую</w:t>
      </w:r>
      <w:r w:rsidR="009069FE" w:rsidRPr="00E52A72">
        <w:rPr>
          <w:rFonts w:ascii="Times New Roman" w:hAnsi="Times New Roman"/>
          <w:sz w:val="24"/>
          <w:szCs w:val="24"/>
        </w:rPr>
        <w:t>т в процессе конструирования по условиям формированию у детей средств построения собственной деятельности (создание з</w:t>
      </w:r>
      <w:r w:rsidRPr="00E52A72">
        <w:rPr>
          <w:rFonts w:ascii="Times New Roman" w:hAnsi="Times New Roman"/>
          <w:sz w:val="24"/>
          <w:szCs w:val="24"/>
        </w:rPr>
        <w:t>амысла, соответствующего усло</w:t>
      </w:r>
      <w:r w:rsidR="009069FE" w:rsidRPr="00E52A72">
        <w:rPr>
          <w:rFonts w:ascii="Times New Roman" w:hAnsi="Times New Roman"/>
          <w:sz w:val="24"/>
          <w:szCs w:val="24"/>
        </w:rPr>
        <w:t>виям, планирование, отбор и «изобретение» новых способов, контроль) и осознание способа выполнения;</w:t>
      </w:r>
    </w:p>
    <w:p w14:paraId="734F83F9"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 xml:space="preserve">т коллективное конструирование на основе создания общего замысла и распределения его содержания между детьми,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договариваться и строить совместную деятельность;</w:t>
      </w:r>
    </w:p>
    <w:p w14:paraId="4C86E137" w14:textId="77777777" w:rsidR="002E0A9F" w:rsidRPr="00E52A72" w:rsidRDefault="006666C9" w:rsidP="002E0A9F">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детям задачи проблемного характера: достраивание блоков разных конфигураций (Г-образная, Т-образная, П-образная фигуры и т. п.), сделанных взрослым, с целью создания разных конструкций на одной и той же основе, а также выразительных и оригинальных «образов» (конструкций), включение их в более широкий контекст;</w:t>
      </w:r>
    </w:p>
    <w:p w14:paraId="6D7ADB43" w14:textId="77777777" w:rsidR="002E0A9F" w:rsidRPr="00E52A72" w:rsidRDefault="002E0A9F" w:rsidP="002E0A9F">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встраивать в свои конструкции механические элементы: подвижные колеса, вращающееся основание подъемного крана и т.п., использо</w:t>
      </w:r>
      <w:r w:rsidRPr="00E52A72">
        <w:rPr>
          <w:rFonts w:ascii="Times New Roman" w:hAnsi="Times New Roman"/>
          <w:sz w:val="24"/>
          <w:szCs w:val="24"/>
        </w:rPr>
        <w:t>вать созданные конструкции в иг</w:t>
      </w:r>
      <w:r w:rsidR="009069FE" w:rsidRPr="00E52A72">
        <w:rPr>
          <w:rFonts w:ascii="Times New Roman" w:hAnsi="Times New Roman"/>
          <w:sz w:val="24"/>
          <w:szCs w:val="24"/>
        </w:rPr>
        <w:t>рах;</w:t>
      </w:r>
    </w:p>
    <w:p w14:paraId="68BA425A" w14:textId="52FD7B19" w:rsidR="002E0A9F" w:rsidRPr="00E52A72" w:rsidRDefault="002E0A9F"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9069FE" w:rsidRPr="00E52A72">
        <w:rPr>
          <w:rFonts w:ascii="Times New Roman" w:hAnsi="Times New Roman"/>
          <w:sz w:val="24"/>
          <w:szCs w:val="24"/>
        </w:rPr>
        <w:t xml:space="preserve">способствуют развертыванию детских игр с </w:t>
      </w:r>
      <w:r w:rsidRPr="00E52A72">
        <w:rPr>
          <w:rFonts w:ascii="Times New Roman" w:hAnsi="Times New Roman"/>
          <w:sz w:val="24"/>
          <w:szCs w:val="24"/>
        </w:rPr>
        <w:t>использованием полученных конст</w:t>
      </w:r>
      <w:r w:rsidR="009069FE" w:rsidRPr="00E52A72">
        <w:rPr>
          <w:rFonts w:ascii="Times New Roman" w:hAnsi="Times New Roman"/>
          <w:sz w:val="24"/>
          <w:szCs w:val="24"/>
        </w:rPr>
        <w:t>рукций.</w:t>
      </w:r>
    </w:p>
    <w:p w14:paraId="5A84E5E0" w14:textId="790C155C" w:rsidR="002E0A9F" w:rsidRPr="00E52A72" w:rsidRDefault="002E0A9F" w:rsidP="00B65225">
      <w:pPr>
        <w:tabs>
          <w:tab w:val="left" w:pos="0"/>
        </w:tabs>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Речевое развитие</w:t>
      </w:r>
    </w:p>
    <w:p w14:paraId="6BCEFE09" w14:textId="61684AD7"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EF48804" w14:textId="77777777" w:rsidR="009069FE" w:rsidRPr="00E52A72" w:rsidRDefault="009069FE" w:rsidP="00B04B3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B04B34" w:rsidRPr="00E52A72">
        <w:rPr>
          <w:rFonts w:ascii="Times New Roman" w:hAnsi="Times New Roman"/>
          <w:b/>
          <w:bCs/>
          <w:iCs/>
          <w:sz w:val="24"/>
          <w:szCs w:val="24"/>
        </w:rPr>
        <w:t>:</w:t>
      </w:r>
    </w:p>
    <w:p w14:paraId="0612FF43"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Налаживание диалогического общения детей со сверстниками, умение пользоваться раз</w:t>
      </w:r>
      <w:r w:rsidR="00B04B34" w:rsidRPr="00E52A72">
        <w:rPr>
          <w:rFonts w:ascii="Times New Roman" w:hAnsi="Times New Roman"/>
          <w:sz w:val="24"/>
          <w:szCs w:val="24"/>
        </w:rPr>
        <w:t>нообразными средствами общения -</w:t>
      </w:r>
      <w:r w:rsidRPr="00E52A72">
        <w:rPr>
          <w:rFonts w:ascii="Times New Roman" w:hAnsi="Times New Roman"/>
          <w:sz w:val="24"/>
          <w:szCs w:val="24"/>
        </w:rPr>
        <w:t xml:space="preserve"> словесными, мимическими, пантомими</w:t>
      </w:r>
      <w:r w:rsidR="00B04B34" w:rsidRPr="00E52A72">
        <w:rPr>
          <w:rFonts w:ascii="Times New Roman" w:hAnsi="Times New Roman"/>
          <w:sz w:val="24"/>
          <w:szCs w:val="24"/>
        </w:rPr>
        <w:t>ческими (с учетом конкретной си</w:t>
      </w:r>
      <w:r w:rsidRPr="00E52A72">
        <w:rPr>
          <w:rFonts w:ascii="Times New Roman" w:hAnsi="Times New Roman"/>
          <w:sz w:val="24"/>
          <w:szCs w:val="24"/>
        </w:rPr>
        <w:t>туации).</w:t>
      </w:r>
    </w:p>
    <w:p w14:paraId="21D75FEB"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уточнение и активизация словаря, работа над смысловой стороной речи.</w:t>
      </w:r>
    </w:p>
    <w:p w14:paraId="5E878526"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грамматически правильной диалогической и монологической речи.</w:t>
      </w:r>
    </w:p>
    <w:p w14:paraId="100BE749" w14:textId="77777777" w:rsidR="009069FE"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звуковой и интонационной культуры речи, представлений о словесном составе предложения, звуковом и слоговом звучании слова.</w:t>
      </w:r>
    </w:p>
    <w:p w14:paraId="33B4A540" w14:textId="77777777" w:rsidR="009069FE" w:rsidRPr="00E52A72" w:rsidRDefault="009069FE" w:rsidP="00B04B34">
      <w:pPr>
        <w:spacing w:after="0" w:line="240" w:lineRule="auto"/>
        <w:ind w:firstLine="851"/>
        <w:rPr>
          <w:rFonts w:ascii="Times New Roman" w:eastAsiaTheme="minorEastAsia" w:hAnsi="Times New Roman"/>
          <w:sz w:val="24"/>
          <w:szCs w:val="24"/>
        </w:rPr>
      </w:pPr>
    </w:p>
    <w:p w14:paraId="343457E6" w14:textId="77777777" w:rsidR="009069FE" w:rsidRPr="00E52A72" w:rsidRDefault="009069FE" w:rsidP="00B04B34">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04B34" w:rsidRPr="00E52A72">
        <w:rPr>
          <w:rFonts w:ascii="Times New Roman" w:hAnsi="Times New Roman"/>
          <w:b/>
          <w:bCs/>
          <w:iCs/>
          <w:sz w:val="24"/>
          <w:szCs w:val="24"/>
        </w:rPr>
        <w:t>.</w:t>
      </w:r>
    </w:p>
    <w:p w14:paraId="571CEF9D" w14:textId="77777777" w:rsidR="00B04B34" w:rsidRPr="00E52A72" w:rsidRDefault="00B04B34" w:rsidP="00B04B34">
      <w:pPr>
        <w:spacing w:after="0" w:line="240" w:lineRule="auto"/>
        <w:jc w:val="both"/>
        <w:rPr>
          <w:rFonts w:ascii="Times New Roman" w:hAnsi="Times New Roman"/>
          <w:sz w:val="24"/>
          <w:szCs w:val="24"/>
        </w:rPr>
      </w:pPr>
      <w:r w:rsidRPr="00E52A72">
        <w:rPr>
          <w:rFonts w:ascii="Times New Roman" w:hAnsi="Times New Roman"/>
          <w:sz w:val="24"/>
          <w:szCs w:val="24"/>
        </w:rPr>
        <w:tab/>
      </w:r>
      <w:r w:rsidR="009069FE" w:rsidRPr="00E52A72">
        <w:rPr>
          <w:rFonts w:ascii="Times New Roman" w:hAnsi="Times New Roman"/>
          <w:i/>
          <w:iCs/>
          <w:sz w:val="24"/>
          <w:szCs w:val="24"/>
        </w:rPr>
        <w:t>Для развития речи как средства общения и культуры, налаживания диалогического общения д</w:t>
      </w:r>
      <w:r w:rsidRPr="00E52A72">
        <w:rPr>
          <w:rFonts w:ascii="Times New Roman" w:hAnsi="Times New Roman"/>
          <w:i/>
          <w:iCs/>
          <w:sz w:val="24"/>
          <w:szCs w:val="24"/>
        </w:rPr>
        <w:t>етей со сверстниками</w:t>
      </w:r>
      <w:r w:rsidRPr="00E52A72">
        <w:rPr>
          <w:rFonts w:ascii="Times New Roman" w:hAnsi="Times New Roman"/>
          <w:iCs/>
          <w:sz w:val="24"/>
          <w:szCs w:val="24"/>
        </w:rPr>
        <w:t xml:space="preserve"> воспитатели</w:t>
      </w:r>
      <w:r w:rsidR="009069FE" w:rsidRPr="00E52A72">
        <w:rPr>
          <w:rFonts w:ascii="Times New Roman" w:hAnsi="Times New Roman"/>
          <w:iCs/>
          <w:sz w:val="24"/>
          <w:szCs w:val="24"/>
        </w:rPr>
        <w:t>:</w:t>
      </w:r>
    </w:p>
    <w:p w14:paraId="0C214ACE"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содержание общения детей со взрослыми и сверстниками;</w:t>
      </w:r>
    </w:p>
    <w:p w14:paraId="743F8278"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зарождение в недрах диалогиче</w:t>
      </w:r>
      <w:r w:rsidRPr="00E52A72">
        <w:rPr>
          <w:rFonts w:ascii="Times New Roman" w:hAnsi="Times New Roman"/>
          <w:sz w:val="24"/>
          <w:szCs w:val="24"/>
        </w:rPr>
        <w:t>ского общения новой формы речи -</w:t>
      </w:r>
      <w:r w:rsidR="009069FE" w:rsidRPr="00E52A72">
        <w:rPr>
          <w:rFonts w:ascii="Times New Roman" w:hAnsi="Times New Roman"/>
          <w:sz w:val="24"/>
          <w:szCs w:val="24"/>
        </w:rPr>
        <w:t xml:space="preserve"> монолога (короткого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смешное поведение младшего братишки, поездка на дачу и т.п.);</w:t>
      </w:r>
    </w:p>
    <w:p w14:paraId="437D3A4B"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диалогическое общение в процессе колл</w:t>
      </w:r>
      <w:r w:rsidRPr="00E52A72">
        <w:rPr>
          <w:rFonts w:ascii="Times New Roman" w:hAnsi="Times New Roman"/>
          <w:sz w:val="24"/>
          <w:szCs w:val="24"/>
        </w:rPr>
        <w:t>ективных бесед, совместного рас</w:t>
      </w:r>
      <w:r w:rsidR="009069FE" w:rsidRPr="00E52A72">
        <w:rPr>
          <w:rFonts w:ascii="Times New Roman" w:hAnsi="Times New Roman"/>
          <w:sz w:val="24"/>
          <w:szCs w:val="24"/>
        </w:rPr>
        <w:t>сказывания, сочинения;</w:t>
      </w:r>
    </w:p>
    <w:p w14:paraId="3B93175B" w14:textId="5F9C62E8" w:rsidR="00B04B34" w:rsidRPr="00E52A72" w:rsidRDefault="00B04B34"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интерес детей к рассказыванию по собственной инициативе или по предложению взрослого,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эмоционально и выразительно передавать содержание сказки, рассказа, картинки, небольших прозаических текстов, впечатлений из личного опыта, используя выразительные средства (жесты, мимика), читать наизусть короткие стихотворения, участвовать в драматизации литературных произведений.</w:t>
      </w:r>
    </w:p>
    <w:p w14:paraId="14F3DEA5" w14:textId="77777777" w:rsidR="00B04B34" w:rsidRPr="00E52A72" w:rsidRDefault="009069FE" w:rsidP="00B04B34">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обогащения, уточнения и активизации сл</w:t>
      </w:r>
      <w:r w:rsidR="00B04B34" w:rsidRPr="00E52A72">
        <w:rPr>
          <w:rFonts w:ascii="Times New Roman" w:hAnsi="Times New Roman"/>
          <w:i/>
          <w:iCs/>
          <w:sz w:val="24"/>
          <w:szCs w:val="24"/>
        </w:rPr>
        <w:t>оваря</w:t>
      </w:r>
      <w:r w:rsidR="00B04B34"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6AB11896"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количественный рост и качественно</w:t>
      </w:r>
      <w:r w:rsidRPr="00E52A72">
        <w:rPr>
          <w:rFonts w:ascii="Times New Roman" w:hAnsi="Times New Roman"/>
          <w:sz w:val="24"/>
          <w:szCs w:val="24"/>
        </w:rPr>
        <w:t>е совершенствование словаря: по</w:t>
      </w:r>
      <w:r w:rsidR="009069FE" w:rsidRPr="00E52A72">
        <w:rPr>
          <w:rFonts w:ascii="Times New Roman" w:hAnsi="Times New Roman"/>
          <w:sz w:val="24"/>
          <w:szCs w:val="24"/>
        </w:rPr>
        <w:t>нимание и активное использ</w:t>
      </w:r>
      <w:r w:rsidRPr="00E52A72">
        <w:rPr>
          <w:rFonts w:ascii="Times New Roman" w:hAnsi="Times New Roman"/>
          <w:sz w:val="24"/>
          <w:szCs w:val="24"/>
        </w:rPr>
        <w:t>ование в речи антонимов (тихий -</w:t>
      </w:r>
      <w:r w:rsidR="009069FE" w:rsidRPr="00E52A72">
        <w:rPr>
          <w:rFonts w:ascii="Times New Roman" w:hAnsi="Times New Roman"/>
          <w:sz w:val="24"/>
          <w:szCs w:val="24"/>
        </w:rPr>
        <w:t xml:space="preserve"> громки</w:t>
      </w:r>
      <w:r w:rsidRPr="00E52A72">
        <w:rPr>
          <w:rFonts w:ascii="Times New Roman" w:hAnsi="Times New Roman"/>
          <w:sz w:val="24"/>
          <w:szCs w:val="24"/>
        </w:rPr>
        <w:t xml:space="preserve">й, холодный - </w:t>
      </w:r>
      <w:proofErr w:type="gramStart"/>
      <w:r w:rsidRPr="00E52A72">
        <w:rPr>
          <w:rFonts w:ascii="Times New Roman" w:hAnsi="Times New Roman"/>
          <w:sz w:val="24"/>
          <w:szCs w:val="24"/>
        </w:rPr>
        <w:t>горя-чий</w:t>
      </w:r>
      <w:proofErr w:type="gramEnd"/>
      <w:r w:rsidRPr="00E52A72">
        <w:rPr>
          <w:rFonts w:ascii="Times New Roman" w:hAnsi="Times New Roman"/>
          <w:sz w:val="24"/>
          <w:szCs w:val="24"/>
        </w:rPr>
        <w:t>, мокрый -</w:t>
      </w:r>
      <w:r w:rsidR="009069FE" w:rsidRPr="00E52A72">
        <w:rPr>
          <w:rFonts w:ascii="Times New Roman" w:hAnsi="Times New Roman"/>
          <w:sz w:val="24"/>
          <w:szCs w:val="24"/>
        </w:rPr>
        <w:t xml:space="preserve"> сухой), синонимов (смелый, храбрый, отважный, бесстрашный), </w:t>
      </w:r>
      <w:r w:rsidRPr="00E52A72">
        <w:rPr>
          <w:rFonts w:ascii="Times New Roman" w:hAnsi="Times New Roman"/>
          <w:sz w:val="24"/>
          <w:szCs w:val="24"/>
        </w:rPr>
        <w:t>многознач</w:t>
      </w:r>
      <w:r w:rsidR="009069FE" w:rsidRPr="00E52A72">
        <w:rPr>
          <w:rFonts w:ascii="Times New Roman" w:hAnsi="Times New Roman"/>
          <w:sz w:val="24"/>
          <w:szCs w:val="24"/>
        </w:rPr>
        <w:t>ных слов (ключ дверной, ключ скрипич</w:t>
      </w:r>
      <w:r w:rsidRPr="00E52A72">
        <w:rPr>
          <w:rFonts w:ascii="Times New Roman" w:hAnsi="Times New Roman"/>
          <w:sz w:val="24"/>
          <w:szCs w:val="24"/>
        </w:rPr>
        <w:t>ный, ключ родник; свежий ветер - прохладный, свежая рубашка - чистая, свежие новости -</w:t>
      </w:r>
      <w:r w:rsidR="009069FE" w:rsidRPr="00E52A72">
        <w:rPr>
          <w:rFonts w:ascii="Times New Roman" w:hAnsi="Times New Roman"/>
          <w:sz w:val="24"/>
          <w:szCs w:val="24"/>
        </w:rPr>
        <w:t xml:space="preserve"> только что полученные);</w:t>
      </w:r>
    </w:p>
    <w:p w14:paraId="2709189F"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активизирую</w:t>
      </w:r>
      <w:r w:rsidR="009069FE" w:rsidRPr="00E52A72">
        <w:rPr>
          <w:rFonts w:ascii="Times New Roman" w:hAnsi="Times New Roman"/>
          <w:sz w:val="24"/>
          <w:szCs w:val="24"/>
        </w:rPr>
        <w:t xml:space="preserve">т образные слова, сравнения, эпитеты, точные глаголы;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употреблять наиболее подходящие по смыслу слова при обозначении предметов</w:t>
      </w:r>
      <w:r w:rsidRPr="00E52A72">
        <w:rPr>
          <w:rFonts w:ascii="Times New Roman" w:hAnsi="Times New Roman"/>
          <w:sz w:val="24"/>
          <w:szCs w:val="24"/>
        </w:rPr>
        <w:t>, действий и их качеств; подводя</w:t>
      </w:r>
      <w:r w:rsidR="009069FE" w:rsidRPr="00E52A72">
        <w:rPr>
          <w:rFonts w:ascii="Times New Roman" w:hAnsi="Times New Roman"/>
          <w:sz w:val="24"/>
          <w:szCs w:val="24"/>
        </w:rPr>
        <w:t>т к пониманию образных выражений в загадках, пословицах и поговорках;</w:t>
      </w:r>
    </w:p>
    <w:p w14:paraId="2B90D2AF" w14:textId="0D8B3B1F" w:rsidR="007259B6" w:rsidRPr="00E52A72" w:rsidRDefault="00B04B34"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на основе сравнения функций предметов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обобщающие наименования (ди</w:t>
      </w:r>
      <w:r w:rsidR="009069FE" w:rsidRPr="00E52A72">
        <w:rPr>
          <w:rFonts w:ascii="Times New Roman" w:hAnsi="Times New Roman"/>
          <w:sz w:val="24"/>
          <w:szCs w:val="24"/>
        </w:rPr>
        <w:t>кие и домашние животные; столовая и чайная посуда; на</w:t>
      </w:r>
      <w:r w:rsidR="007259B6" w:rsidRPr="00E52A72">
        <w:rPr>
          <w:rFonts w:ascii="Times New Roman" w:hAnsi="Times New Roman"/>
          <w:sz w:val="24"/>
          <w:szCs w:val="24"/>
        </w:rPr>
        <w:t>земный, водный, воздушный транс</w:t>
      </w:r>
      <w:r w:rsidR="009069FE" w:rsidRPr="00E52A72">
        <w:rPr>
          <w:rFonts w:ascii="Times New Roman" w:hAnsi="Times New Roman"/>
          <w:sz w:val="24"/>
          <w:szCs w:val="24"/>
        </w:rPr>
        <w:t>порт); поддерживают интерес к звучащему слову, прояв</w:t>
      </w:r>
      <w:r w:rsidRPr="00E52A72">
        <w:rPr>
          <w:rFonts w:ascii="Times New Roman" w:hAnsi="Times New Roman"/>
          <w:sz w:val="24"/>
          <w:szCs w:val="24"/>
        </w:rPr>
        <w:t>ляющийся в спонтанном словотвор</w:t>
      </w:r>
      <w:r w:rsidR="009069FE" w:rsidRPr="00E52A72">
        <w:rPr>
          <w:rFonts w:ascii="Times New Roman" w:hAnsi="Times New Roman"/>
          <w:sz w:val="24"/>
          <w:szCs w:val="24"/>
        </w:rPr>
        <w:t>честве, играх со звуками и рифмами, своеобразном экспериментировании со словами.</w:t>
      </w:r>
    </w:p>
    <w:p w14:paraId="6DEF4283" w14:textId="77777777" w:rsidR="007259B6" w:rsidRPr="00E52A72" w:rsidRDefault="009069FE" w:rsidP="007259B6">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грамматически правильной диалогичес</w:t>
      </w:r>
      <w:r w:rsidR="007259B6" w:rsidRPr="00E52A72">
        <w:rPr>
          <w:rFonts w:ascii="Times New Roman" w:hAnsi="Times New Roman"/>
          <w:i/>
          <w:iCs/>
          <w:sz w:val="24"/>
          <w:szCs w:val="24"/>
        </w:rPr>
        <w:t>кой и монологической речи</w:t>
      </w:r>
      <w:r w:rsidR="007259B6"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0ED78B9C"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 xml:space="preserve">т стремление к грамматической правильности речи;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ее в тесной связи с усвоением способов построения связной речи: структуры рассказа (начало, середина, конец), рассказов описательного характера;</w:t>
      </w:r>
    </w:p>
    <w:p w14:paraId="7E13A86C"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содействую</w:t>
      </w:r>
      <w:r w:rsidR="009069FE" w:rsidRPr="00E52A72">
        <w:rPr>
          <w:rFonts w:ascii="Times New Roman" w:hAnsi="Times New Roman"/>
          <w:sz w:val="24"/>
          <w:szCs w:val="24"/>
        </w:rPr>
        <w:t>т освоению трудных случаев словоизме</w:t>
      </w:r>
      <w:r w:rsidRPr="00E52A72">
        <w:rPr>
          <w:rFonts w:ascii="Times New Roman" w:hAnsi="Times New Roman"/>
          <w:sz w:val="24"/>
          <w:szCs w:val="24"/>
        </w:rPr>
        <w:t>нения (именительного и родитель</w:t>
      </w:r>
      <w:r w:rsidR="009069FE" w:rsidRPr="00E52A72">
        <w:rPr>
          <w:rFonts w:ascii="Times New Roman" w:hAnsi="Times New Roman"/>
          <w:sz w:val="24"/>
          <w:szCs w:val="24"/>
        </w:rPr>
        <w:t>ного падежа множественного числа существительных, неизменяемых существительных, форм повелительного наклонения глаголов);</w:t>
      </w:r>
    </w:p>
    <w:p w14:paraId="533145BF"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способы образования глаголов</w:t>
      </w:r>
      <w:r w:rsidRPr="00E52A72">
        <w:rPr>
          <w:rFonts w:ascii="Times New Roman" w:hAnsi="Times New Roman"/>
          <w:sz w:val="24"/>
          <w:szCs w:val="24"/>
        </w:rPr>
        <w:t xml:space="preserve"> (от </w:t>
      </w:r>
      <w:r w:rsidR="00CD6619" w:rsidRPr="00E52A72">
        <w:rPr>
          <w:rFonts w:ascii="Times New Roman" w:hAnsi="Times New Roman"/>
          <w:sz w:val="24"/>
          <w:szCs w:val="24"/>
        </w:rPr>
        <w:t>звукоподражания</w:t>
      </w:r>
      <w:r w:rsidRPr="00E52A72">
        <w:rPr>
          <w:rFonts w:ascii="Times New Roman" w:hAnsi="Times New Roman"/>
          <w:sz w:val="24"/>
          <w:szCs w:val="24"/>
        </w:rPr>
        <w:t xml:space="preserve"> «ку-ку» -</w:t>
      </w:r>
      <w:r w:rsidR="009069FE" w:rsidRPr="00E52A72">
        <w:rPr>
          <w:rFonts w:ascii="Times New Roman" w:hAnsi="Times New Roman"/>
          <w:sz w:val="24"/>
          <w:szCs w:val="24"/>
        </w:rPr>
        <w:t xml:space="preserve"> </w:t>
      </w:r>
      <w:r w:rsidRPr="00E52A72">
        <w:rPr>
          <w:rFonts w:ascii="Times New Roman" w:hAnsi="Times New Roman"/>
          <w:sz w:val="24"/>
          <w:szCs w:val="24"/>
        </w:rPr>
        <w:t>кукует), существительных (лось - лосенок), прилагательных (лес -</w:t>
      </w:r>
      <w:r w:rsidR="009069FE" w:rsidRPr="00E52A72">
        <w:rPr>
          <w:rFonts w:ascii="Times New Roman" w:hAnsi="Times New Roman"/>
          <w:sz w:val="24"/>
          <w:szCs w:val="24"/>
        </w:rPr>
        <w:t xml:space="preserve"> лесной);</w:t>
      </w:r>
    </w:p>
    <w:p w14:paraId="244D9CCF"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содействую</w:t>
      </w:r>
      <w:r w:rsidR="009069FE" w:rsidRPr="00E52A72">
        <w:rPr>
          <w:rFonts w:ascii="Times New Roman" w:hAnsi="Times New Roman"/>
          <w:sz w:val="24"/>
          <w:szCs w:val="24"/>
        </w:rPr>
        <w:t>т активному использо</w:t>
      </w:r>
      <w:r w:rsidRPr="00E52A72">
        <w:rPr>
          <w:rFonts w:ascii="Times New Roman" w:hAnsi="Times New Roman"/>
          <w:sz w:val="24"/>
          <w:szCs w:val="24"/>
        </w:rPr>
        <w:t>ванию разных типов предложений - простых (не</w:t>
      </w:r>
      <w:r w:rsidR="009069FE" w:rsidRPr="00E52A72">
        <w:rPr>
          <w:rFonts w:ascii="Times New Roman" w:hAnsi="Times New Roman"/>
          <w:sz w:val="24"/>
          <w:szCs w:val="24"/>
        </w:rPr>
        <w:t>распространенных и распространенных) и сложных (сложносочиненных и сложнопо</w:t>
      </w:r>
      <w:r w:rsidRPr="00E52A72">
        <w:rPr>
          <w:rFonts w:ascii="Times New Roman" w:hAnsi="Times New Roman"/>
          <w:sz w:val="24"/>
          <w:szCs w:val="24"/>
        </w:rPr>
        <w:t>дчинен</w:t>
      </w:r>
      <w:r w:rsidR="009069FE" w:rsidRPr="00E52A72">
        <w:rPr>
          <w:rFonts w:ascii="Times New Roman" w:hAnsi="Times New Roman"/>
          <w:sz w:val="24"/>
          <w:szCs w:val="24"/>
        </w:rPr>
        <w:t>ных, с прямой речью);</w:t>
      </w:r>
    </w:p>
    <w:p w14:paraId="2D3F7B4C" w14:textId="75B40BD6" w:rsidR="00FC40DC" w:rsidRPr="00B65225" w:rsidRDefault="007259B6"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строить предложения разной структуры</w:t>
      </w:r>
      <w:r w:rsidRPr="00E52A72">
        <w:rPr>
          <w:rFonts w:ascii="Times New Roman" w:hAnsi="Times New Roman"/>
          <w:sz w:val="24"/>
          <w:szCs w:val="24"/>
        </w:rPr>
        <w:t>, корректировать речь в проблем</w:t>
      </w:r>
      <w:r w:rsidR="009069FE" w:rsidRPr="00E52A72">
        <w:rPr>
          <w:rFonts w:ascii="Times New Roman" w:hAnsi="Times New Roman"/>
          <w:sz w:val="24"/>
          <w:szCs w:val="24"/>
        </w:rPr>
        <w:t>ных речевых ситуациях (ситуации «письменной речи», когда ребенок диктует, а взрослый записывает рассказ; в ситуации совместного сочинения, когда</w:t>
      </w:r>
      <w:r w:rsidR="00FC40DC" w:rsidRPr="00E52A72">
        <w:rPr>
          <w:rFonts w:ascii="Times New Roman" w:hAnsi="Times New Roman"/>
          <w:sz w:val="24"/>
          <w:szCs w:val="24"/>
        </w:rPr>
        <w:t xml:space="preserve"> взрослый начинает предложе</w:t>
      </w:r>
      <w:r w:rsidR="009069FE" w:rsidRPr="00E52A72">
        <w:rPr>
          <w:rFonts w:ascii="Times New Roman" w:hAnsi="Times New Roman"/>
          <w:sz w:val="24"/>
          <w:szCs w:val="24"/>
        </w:rPr>
        <w:t>ние, а ребенок его заканчивает; в процессе моделирования структуры предложения в игре «Живые слова»)</w:t>
      </w:r>
    </w:p>
    <w:p w14:paraId="7769F104" w14:textId="77777777" w:rsidR="00FC40DC" w:rsidRPr="00E52A72" w:rsidRDefault="009069FE" w:rsidP="00FC40DC">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звуковой и интонационной культуры речи, представлений о словесном составе предложения, звуковом и слоговом звуча</w:t>
      </w:r>
      <w:r w:rsidR="00FC40DC" w:rsidRPr="00E52A72">
        <w:rPr>
          <w:rFonts w:ascii="Times New Roman" w:hAnsi="Times New Roman"/>
          <w:i/>
          <w:iCs/>
          <w:sz w:val="24"/>
          <w:szCs w:val="24"/>
        </w:rPr>
        <w:t>нии слова</w:t>
      </w:r>
      <w:r w:rsidR="00FC40DC"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36502190" w14:textId="77777777" w:rsidR="00FC40DC" w:rsidRPr="00E52A72" w:rsidRDefault="00FC40DC" w:rsidP="00FC40D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совершенствованию слухового восприятия, правильного произношения звуков, интонационной выразительности речи;</w:t>
      </w:r>
    </w:p>
    <w:p w14:paraId="3B245593" w14:textId="77777777" w:rsidR="006D485D" w:rsidRPr="00E52A72" w:rsidRDefault="00FC40DC"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подводя</w:t>
      </w:r>
      <w:r w:rsidR="009069FE" w:rsidRPr="00E52A72">
        <w:rPr>
          <w:rFonts w:ascii="Times New Roman" w:hAnsi="Times New Roman"/>
          <w:sz w:val="24"/>
          <w:szCs w:val="24"/>
        </w:rPr>
        <w:t>т к различению смешиваемых звуков на слух (твердые и мягкие согласные, свистящие и шипящие, звонкие и глухие согласные, звуки Л и Р);</w:t>
      </w:r>
    </w:p>
    <w:p w14:paraId="7BF3AE15"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правильно произносить слова, шутки-чи</w:t>
      </w:r>
      <w:r w:rsidRPr="00E52A72">
        <w:rPr>
          <w:rFonts w:ascii="Times New Roman" w:hAnsi="Times New Roman"/>
          <w:sz w:val="24"/>
          <w:szCs w:val="24"/>
        </w:rPr>
        <w:t>стоговорки, скороговорки, содер</w:t>
      </w:r>
      <w:r w:rsidR="009069FE" w:rsidRPr="00E52A72">
        <w:rPr>
          <w:rFonts w:ascii="Times New Roman" w:hAnsi="Times New Roman"/>
          <w:sz w:val="24"/>
          <w:szCs w:val="24"/>
        </w:rPr>
        <w:t xml:space="preserve">жащие смешиваемые звуки («Шла Саша по шоссе и сосала </w:t>
      </w:r>
      <w:r w:rsidRPr="00E52A72">
        <w:rPr>
          <w:rFonts w:ascii="Times New Roman" w:hAnsi="Times New Roman"/>
          <w:sz w:val="24"/>
          <w:szCs w:val="24"/>
        </w:rPr>
        <w:t>сушку» и др.); укрепляя и разви</w:t>
      </w:r>
      <w:r w:rsidR="009069FE" w:rsidRPr="00E52A72">
        <w:rPr>
          <w:rFonts w:ascii="Times New Roman" w:hAnsi="Times New Roman"/>
          <w:sz w:val="24"/>
          <w:szCs w:val="24"/>
        </w:rPr>
        <w:t>вая артикуляционный и голосовой аппараты: побуждает четко и внятно произносить слова и фразы (совершенствовать дикцию);</w:t>
      </w:r>
    </w:p>
    <w:p w14:paraId="4E6A58FC"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произносить слова и предложения в разном темпе, с разной силой голоса, интонацией;</w:t>
      </w:r>
    </w:p>
    <w:p w14:paraId="60E4910A" w14:textId="77777777" w:rsidR="009069FE"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звуковую аналитико-синтетическую а</w:t>
      </w:r>
      <w:r w:rsidRPr="00E52A72">
        <w:rPr>
          <w:rFonts w:ascii="Times New Roman" w:hAnsi="Times New Roman"/>
          <w:sz w:val="24"/>
          <w:szCs w:val="24"/>
        </w:rPr>
        <w:t>ктивность как предпосылку обуче</w:t>
      </w:r>
      <w:r w:rsidR="009069FE" w:rsidRPr="00E52A72">
        <w:rPr>
          <w:rFonts w:ascii="Times New Roman" w:hAnsi="Times New Roman"/>
          <w:sz w:val="24"/>
          <w:szCs w:val="24"/>
        </w:rPr>
        <w:t>ния грамоте: дает представления о гласных и согласных (твердых/мягких, глухих/звонких) звуках в играх и упражнениях типа «Назови звуки по поря</w:t>
      </w:r>
      <w:r w:rsidRPr="00E52A72">
        <w:rPr>
          <w:rFonts w:ascii="Times New Roman" w:hAnsi="Times New Roman"/>
          <w:sz w:val="24"/>
          <w:szCs w:val="24"/>
        </w:rPr>
        <w:t>дку», «Какой звук первый», «Ска</w:t>
      </w:r>
      <w:r w:rsidR="009069FE" w:rsidRPr="00E52A72">
        <w:rPr>
          <w:rFonts w:ascii="Times New Roman" w:hAnsi="Times New Roman"/>
          <w:sz w:val="24"/>
          <w:szCs w:val="24"/>
        </w:rPr>
        <w:t>жи, как я»; слоговом составе слова в играх «Сосчитай слоги», «Назови первый слог».</w:t>
      </w:r>
    </w:p>
    <w:p w14:paraId="3B9D1023" w14:textId="37133FC4" w:rsidR="006D485D" w:rsidRDefault="006D485D" w:rsidP="006D485D">
      <w:pPr>
        <w:spacing w:after="0" w:line="240" w:lineRule="auto"/>
        <w:ind w:firstLine="851"/>
        <w:jc w:val="both"/>
        <w:rPr>
          <w:rFonts w:ascii="Times New Roman" w:hAnsi="Times New Roman"/>
          <w:sz w:val="24"/>
          <w:szCs w:val="24"/>
        </w:rPr>
      </w:pPr>
    </w:p>
    <w:p w14:paraId="788221F5" w14:textId="335DB974" w:rsidR="00B65225" w:rsidRDefault="00B65225" w:rsidP="006D485D">
      <w:pPr>
        <w:spacing w:after="0" w:line="240" w:lineRule="auto"/>
        <w:ind w:firstLine="851"/>
        <w:jc w:val="both"/>
        <w:rPr>
          <w:rFonts w:ascii="Times New Roman" w:hAnsi="Times New Roman"/>
          <w:sz w:val="24"/>
          <w:szCs w:val="24"/>
        </w:rPr>
      </w:pPr>
    </w:p>
    <w:p w14:paraId="2DA05DF3" w14:textId="7C40FFB3" w:rsidR="00B65225" w:rsidRDefault="00B65225" w:rsidP="006D485D">
      <w:pPr>
        <w:spacing w:after="0" w:line="240" w:lineRule="auto"/>
        <w:ind w:firstLine="851"/>
        <w:jc w:val="both"/>
        <w:rPr>
          <w:rFonts w:ascii="Times New Roman" w:hAnsi="Times New Roman"/>
          <w:sz w:val="24"/>
          <w:szCs w:val="24"/>
        </w:rPr>
      </w:pPr>
    </w:p>
    <w:p w14:paraId="649E80B8" w14:textId="77777777" w:rsidR="00B65225" w:rsidRPr="00E52A72" w:rsidRDefault="00B65225" w:rsidP="006D485D">
      <w:pPr>
        <w:spacing w:after="0" w:line="240" w:lineRule="auto"/>
        <w:ind w:firstLine="851"/>
        <w:jc w:val="both"/>
        <w:rPr>
          <w:rFonts w:ascii="Times New Roman" w:hAnsi="Times New Roman"/>
          <w:sz w:val="24"/>
          <w:szCs w:val="24"/>
        </w:rPr>
      </w:pPr>
    </w:p>
    <w:p w14:paraId="54A852C6" w14:textId="17371452" w:rsidR="009069FE" w:rsidRPr="00E52A72"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87C4E1E" w14:textId="77777777" w:rsidR="009069FE" w:rsidRPr="00E52A72" w:rsidRDefault="009069FE" w:rsidP="006D485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6D485D" w:rsidRPr="00E52A72">
        <w:rPr>
          <w:rFonts w:ascii="Times New Roman" w:hAnsi="Times New Roman"/>
          <w:b/>
          <w:bCs/>
          <w:iCs/>
          <w:sz w:val="24"/>
          <w:szCs w:val="24"/>
        </w:rPr>
        <w:t>:</w:t>
      </w:r>
    </w:p>
    <w:p w14:paraId="33CDCD16"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как средства обмена чувствами, налаживания взаимодействия со взрослыми и сверстниками; формирование умений формулировать мысли через слово.</w:t>
      </w:r>
    </w:p>
    <w:p w14:paraId="794185F4"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и обогащение активного словарного</w:t>
      </w:r>
      <w:r w:rsidR="006D485D" w:rsidRPr="00E52A72">
        <w:rPr>
          <w:rFonts w:ascii="Times New Roman" w:hAnsi="Times New Roman"/>
          <w:sz w:val="24"/>
          <w:szCs w:val="24"/>
        </w:rPr>
        <w:t xml:space="preserve"> запаса детей, продолжение рабо</w:t>
      </w:r>
      <w:r w:rsidRPr="00E52A72">
        <w:rPr>
          <w:rFonts w:ascii="Times New Roman" w:hAnsi="Times New Roman"/>
          <w:sz w:val="24"/>
          <w:szCs w:val="24"/>
        </w:rPr>
        <w:t>ты над смысловой стороной речи, развитие речевого творчества.</w:t>
      </w:r>
    </w:p>
    <w:p w14:paraId="61BCCDFC"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грамматически правильной ди</w:t>
      </w:r>
      <w:r w:rsidR="006D485D" w:rsidRPr="00E52A72">
        <w:rPr>
          <w:rFonts w:ascii="Times New Roman" w:hAnsi="Times New Roman"/>
          <w:sz w:val="24"/>
          <w:szCs w:val="24"/>
        </w:rPr>
        <w:t>алогической и монологической ре</w:t>
      </w:r>
      <w:r w:rsidRPr="00E52A72">
        <w:rPr>
          <w:rFonts w:ascii="Times New Roman" w:hAnsi="Times New Roman"/>
          <w:sz w:val="24"/>
          <w:szCs w:val="24"/>
        </w:rPr>
        <w:t>чи.</w:t>
      </w:r>
    </w:p>
    <w:p w14:paraId="17287A30" w14:textId="58391939" w:rsidR="006D485D" w:rsidRPr="00B65225" w:rsidRDefault="009069FE" w:rsidP="00B65225">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всех сторон звуковой кул</w:t>
      </w:r>
      <w:r w:rsidR="006D485D" w:rsidRPr="00E52A72">
        <w:rPr>
          <w:rFonts w:ascii="Times New Roman" w:hAnsi="Times New Roman"/>
          <w:sz w:val="24"/>
          <w:szCs w:val="24"/>
        </w:rPr>
        <w:t>ьтуры речи: фонематического вос</w:t>
      </w:r>
      <w:r w:rsidRPr="00E52A72">
        <w:rPr>
          <w:rFonts w:ascii="Times New Roman" w:hAnsi="Times New Roman"/>
          <w:sz w:val="24"/>
          <w:szCs w:val="24"/>
        </w:rPr>
        <w:t>приятия, звукопроизношения и дикции, интонацио</w:t>
      </w:r>
      <w:r w:rsidR="006D485D" w:rsidRPr="00E52A72">
        <w:rPr>
          <w:rFonts w:ascii="Times New Roman" w:hAnsi="Times New Roman"/>
          <w:sz w:val="24"/>
          <w:szCs w:val="24"/>
        </w:rPr>
        <w:t>нной стороны речи; звуковой ана</w:t>
      </w:r>
      <w:r w:rsidRPr="00E52A72">
        <w:rPr>
          <w:rFonts w:ascii="Times New Roman" w:hAnsi="Times New Roman"/>
          <w:sz w:val="24"/>
          <w:szCs w:val="24"/>
        </w:rPr>
        <w:t>литико-синтетической активности как предпосылки обучения грамоте.</w:t>
      </w:r>
    </w:p>
    <w:p w14:paraId="06E432DF" w14:textId="77777777" w:rsidR="009069FE" w:rsidRPr="00E52A72" w:rsidRDefault="009069FE" w:rsidP="006D485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D485D" w:rsidRPr="00E52A72">
        <w:rPr>
          <w:rFonts w:ascii="Times New Roman" w:hAnsi="Times New Roman"/>
          <w:b/>
          <w:bCs/>
          <w:iCs/>
          <w:sz w:val="24"/>
          <w:szCs w:val="24"/>
        </w:rPr>
        <w:t>.</w:t>
      </w:r>
    </w:p>
    <w:p w14:paraId="7B8047A9" w14:textId="77777777" w:rsidR="006D485D" w:rsidRPr="00E52A72" w:rsidRDefault="009069FE" w:rsidP="006D485D">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Для развития речи как средства общения и культуры, как средства обмена чувствами, налаживания взаимодействия с взро</w:t>
      </w:r>
      <w:r w:rsidR="006D485D" w:rsidRPr="00E52A72">
        <w:rPr>
          <w:rFonts w:ascii="Times New Roman" w:hAnsi="Times New Roman"/>
          <w:i/>
          <w:iCs/>
          <w:sz w:val="24"/>
          <w:szCs w:val="24"/>
        </w:rPr>
        <w:t>слыми и сверстниками</w:t>
      </w:r>
      <w:r w:rsidR="006D485D"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034A1682"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разные темы, проблемы, например, связанные с понятиями о том, что такое хорошо и что такое плохо (вообще и в конкретно</w:t>
      </w:r>
      <w:r w:rsidRPr="00E52A72">
        <w:rPr>
          <w:rFonts w:ascii="Times New Roman" w:hAnsi="Times New Roman"/>
          <w:sz w:val="24"/>
          <w:szCs w:val="24"/>
        </w:rPr>
        <w:t>й ситуации); совершенствует спо</w:t>
      </w:r>
      <w:r w:rsidR="009069FE" w:rsidRPr="00E52A72">
        <w:rPr>
          <w:rFonts w:ascii="Times New Roman" w:hAnsi="Times New Roman"/>
          <w:sz w:val="24"/>
          <w:szCs w:val="24"/>
        </w:rPr>
        <w:t>собы диалогического взаимодействия со сверстниками: умение вежливо обращаться друг к другу по имени, соблюдать очередность, слушать и не перебивать других, аргументированно отстаивать свою точку зрения;</w:t>
      </w:r>
    </w:p>
    <w:p w14:paraId="4C4E334C"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налаживанию скоординированного диалогического общения детей со сверстниками в совместных сюжетно-ролевых, театрализованных, настольно-печатных играх и деятельности кооперативного типа (коллективный труд, конструирование, рисование); развивает диалогическое общение в процессе коллективных бесед, совместного рассказывания, сочинения;</w:t>
      </w:r>
    </w:p>
    <w:p w14:paraId="6F12BBAE"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к словесному творчеству и рассказыванию с использованием игрушек, картинок, потешек, скороговорок, настольного театра; развивает умение высказываться в форме небольшого рассказа-повествования, описания, рассуждения; в форме пересказа;</w:t>
      </w:r>
    </w:p>
    <w:p w14:paraId="54AAC541" w14:textId="21898F21" w:rsidR="006D485D" w:rsidRPr="00E52A72" w:rsidRDefault="006D485D" w:rsidP="00B65225">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приобщают</w:t>
      </w:r>
      <w:r w:rsidR="009069FE" w:rsidRPr="00E52A72">
        <w:rPr>
          <w:rFonts w:ascii="Times New Roman" w:hAnsi="Times New Roman"/>
          <w:sz w:val="24"/>
          <w:szCs w:val="24"/>
        </w:rPr>
        <w:t xml:space="preserve"> к длительному чтению одного и того же литературного произведения, побуждая детей пересказывать как близко к тексту отдельных его эпизодов, так и коротко передавать общий смысл произведения.</w:t>
      </w:r>
    </w:p>
    <w:p w14:paraId="365E3E8F" w14:textId="77777777" w:rsidR="006D485D" w:rsidRPr="00E52A72" w:rsidRDefault="009069FE" w:rsidP="006D485D">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Обогащая активный словарь детей</w:t>
      </w:r>
      <w:r w:rsidRPr="00E52A72">
        <w:rPr>
          <w:rFonts w:ascii="Times New Roman" w:hAnsi="Times New Roman"/>
          <w:iCs/>
          <w:sz w:val="24"/>
          <w:szCs w:val="24"/>
        </w:rPr>
        <w:t>, воспитате</w:t>
      </w:r>
      <w:r w:rsidR="006D485D" w:rsidRPr="00E52A72">
        <w:rPr>
          <w:rFonts w:ascii="Times New Roman" w:hAnsi="Times New Roman"/>
          <w:iCs/>
          <w:sz w:val="24"/>
          <w:szCs w:val="24"/>
        </w:rPr>
        <w:t>ли</w:t>
      </w:r>
      <w:r w:rsidRPr="00E52A72">
        <w:rPr>
          <w:rFonts w:ascii="Times New Roman" w:hAnsi="Times New Roman"/>
          <w:iCs/>
          <w:sz w:val="24"/>
          <w:szCs w:val="24"/>
        </w:rPr>
        <w:t>:</w:t>
      </w:r>
    </w:p>
    <w:p w14:paraId="5892B5A9"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словарный запас детей в ходе формирования представлений и знаний об окружающем;</w:t>
      </w:r>
    </w:p>
    <w:p w14:paraId="0F4FF9B3"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в повседневном общении и в специальных лексическ</w:t>
      </w:r>
      <w:r w:rsidRPr="00E52A72">
        <w:rPr>
          <w:rFonts w:ascii="Times New Roman" w:hAnsi="Times New Roman"/>
          <w:sz w:val="24"/>
          <w:szCs w:val="24"/>
        </w:rPr>
        <w:t>их играх и упражнениях развиваю</w:t>
      </w:r>
      <w:r w:rsidR="009069FE" w:rsidRPr="00E52A72">
        <w:rPr>
          <w:rFonts w:ascii="Times New Roman" w:hAnsi="Times New Roman"/>
          <w:sz w:val="24"/>
          <w:szCs w:val="24"/>
        </w:rPr>
        <w:t xml:space="preserve">т интерес </w:t>
      </w:r>
      <w:proofErr w:type="gramStart"/>
      <w:r w:rsidR="009069FE" w:rsidRPr="00E52A72">
        <w:rPr>
          <w:rFonts w:ascii="Times New Roman" w:hAnsi="Times New Roman"/>
          <w:sz w:val="24"/>
          <w:szCs w:val="24"/>
        </w:rPr>
        <w:t>детей к слову</w:t>
      </w:r>
      <w:proofErr w:type="gramEnd"/>
      <w:r w:rsidR="009069FE" w:rsidRPr="00E52A72">
        <w:rPr>
          <w:rFonts w:ascii="Times New Roman" w:hAnsi="Times New Roman"/>
          <w:sz w:val="24"/>
          <w:szCs w:val="24"/>
        </w:rPr>
        <w:t>, умение называть существенные признаки, качества, действ</w:t>
      </w:r>
      <w:r w:rsidRPr="00E52A72">
        <w:rPr>
          <w:rFonts w:ascii="Times New Roman" w:hAnsi="Times New Roman"/>
          <w:sz w:val="24"/>
          <w:szCs w:val="24"/>
        </w:rPr>
        <w:t>ия точным метким словом; уточняют и закрепляю</w:t>
      </w:r>
      <w:r w:rsidR="009069FE" w:rsidRPr="00E52A72">
        <w:rPr>
          <w:rFonts w:ascii="Times New Roman" w:hAnsi="Times New Roman"/>
          <w:sz w:val="24"/>
          <w:szCs w:val="24"/>
        </w:rPr>
        <w:t xml:space="preserve">т понимание </w:t>
      </w:r>
      <w:r w:rsidRPr="00E52A72">
        <w:rPr>
          <w:rFonts w:ascii="Times New Roman" w:hAnsi="Times New Roman"/>
          <w:sz w:val="24"/>
          <w:szCs w:val="24"/>
        </w:rPr>
        <w:t>и употребление обобщающих наиме</w:t>
      </w:r>
      <w:r w:rsidR="009069FE" w:rsidRPr="00E52A72">
        <w:rPr>
          <w:rFonts w:ascii="Times New Roman" w:hAnsi="Times New Roman"/>
          <w:sz w:val="24"/>
          <w:szCs w:val="24"/>
        </w:rPr>
        <w:t>нований (мебель, транспорт, растения и т.п.); антонимов, синонимов (в играх типа «Скажи наоборот», «Подбери похожее слово» и т.п.);</w:t>
      </w:r>
    </w:p>
    <w:p w14:paraId="0A2B11AF"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на конкретных примерах знакомя</w:t>
      </w:r>
      <w:r w:rsidR="009069FE" w:rsidRPr="00E52A72">
        <w:rPr>
          <w:rFonts w:ascii="Times New Roman" w:hAnsi="Times New Roman"/>
          <w:sz w:val="24"/>
          <w:szCs w:val="24"/>
        </w:rPr>
        <w:t xml:space="preserve">т с разными значениями одного и того же слова (вести дочку, вести разговор, беседу, вести автобус);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правильное понимание пе</w:t>
      </w:r>
      <w:r w:rsidR="009069FE" w:rsidRPr="00E52A72">
        <w:rPr>
          <w:rFonts w:ascii="Times New Roman" w:hAnsi="Times New Roman"/>
          <w:sz w:val="24"/>
          <w:szCs w:val="24"/>
        </w:rPr>
        <w:t>реносного смысла в загадках, пословицах, словосочетания</w:t>
      </w:r>
      <w:r w:rsidRPr="00E52A72">
        <w:rPr>
          <w:rFonts w:ascii="Times New Roman" w:hAnsi="Times New Roman"/>
          <w:sz w:val="24"/>
          <w:szCs w:val="24"/>
        </w:rPr>
        <w:t>х («На всякого Егорку есть поговорка» -</w:t>
      </w:r>
      <w:r w:rsidR="009069FE" w:rsidRPr="00E52A72">
        <w:rPr>
          <w:rFonts w:ascii="Times New Roman" w:hAnsi="Times New Roman"/>
          <w:sz w:val="24"/>
          <w:szCs w:val="24"/>
        </w:rPr>
        <w:t xml:space="preserve"> на все случаи жизни; многоз</w:t>
      </w:r>
      <w:r w:rsidRPr="00E52A72">
        <w:rPr>
          <w:rFonts w:ascii="Times New Roman" w:hAnsi="Times New Roman"/>
          <w:sz w:val="24"/>
          <w:szCs w:val="24"/>
        </w:rPr>
        <w:t>начность слова: «золотые руки» - умелые руки, «золотая осень» - красивая осень);</w:t>
      </w:r>
    </w:p>
    <w:p w14:paraId="38EBB1CC" w14:textId="35449C49" w:rsidR="009069FE" w:rsidRPr="00B65225" w:rsidRDefault="006D485D" w:rsidP="00B6522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творческих возможностей д</w:t>
      </w:r>
      <w:r w:rsidRPr="00E52A72">
        <w:rPr>
          <w:rFonts w:ascii="Times New Roman" w:hAnsi="Times New Roman"/>
          <w:sz w:val="24"/>
          <w:szCs w:val="24"/>
        </w:rPr>
        <w:t>етей, подводит к сочинению поте</w:t>
      </w:r>
      <w:r w:rsidR="009069FE" w:rsidRPr="00E52A72">
        <w:rPr>
          <w:rFonts w:ascii="Times New Roman" w:hAnsi="Times New Roman"/>
          <w:sz w:val="24"/>
          <w:szCs w:val="24"/>
        </w:rPr>
        <w:t>шек, прибауток, загадок, перевертышей.</w:t>
      </w:r>
    </w:p>
    <w:p w14:paraId="4510A923" w14:textId="77777777" w:rsidR="006D485D" w:rsidRPr="00E52A72" w:rsidRDefault="009069FE" w:rsidP="006D485D">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грамматически правильной диалогической и монологической речи</w:t>
      </w:r>
      <w:r w:rsidRPr="00E52A72">
        <w:rPr>
          <w:rFonts w:ascii="Times New Roman" w:hAnsi="Times New Roman"/>
          <w:iCs/>
          <w:sz w:val="24"/>
          <w:szCs w:val="24"/>
        </w:rPr>
        <w:t xml:space="preserve"> воспитатель:</w:t>
      </w:r>
    </w:p>
    <w:p w14:paraId="2B358F3D"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желание говорить правильно, которое</w:t>
      </w:r>
      <w:r w:rsidRPr="00E52A72">
        <w:rPr>
          <w:rFonts w:ascii="Times New Roman" w:hAnsi="Times New Roman"/>
          <w:sz w:val="24"/>
          <w:szCs w:val="24"/>
        </w:rPr>
        <w:t xml:space="preserve"> начинает проявляться в правиль</w:t>
      </w:r>
      <w:r w:rsidR="009069FE" w:rsidRPr="00E52A72">
        <w:rPr>
          <w:rFonts w:ascii="Times New Roman" w:hAnsi="Times New Roman"/>
          <w:sz w:val="24"/>
          <w:szCs w:val="24"/>
        </w:rPr>
        <w:t>ном построении речи, через знакомство с некоторыми грамматическими нормами (например, «слово</w:t>
      </w:r>
      <w:r w:rsidRPr="00E52A72">
        <w:rPr>
          <w:rFonts w:ascii="Times New Roman" w:hAnsi="Times New Roman"/>
          <w:sz w:val="24"/>
          <w:szCs w:val="24"/>
        </w:rPr>
        <w:t xml:space="preserve"> пальто не изменяется»; «одеть -</w:t>
      </w:r>
      <w:r w:rsidR="009069FE" w:rsidRPr="00E52A72">
        <w:rPr>
          <w:rFonts w:ascii="Times New Roman" w:hAnsi="Times New Roman"/>
          <w:sz w:val="24"/>
          <w:szCs w:val="24"/>
        </w:rPr>
        <w:t xml:space="preserve"> кого?, н</w:t>
      </w:r>
      <w:r w:rsidRPr="00E52A72">
        <w:rPr>
          <w:rFonts w:ascii="Times New Roman" w:hAnsi="Times New Roman"/>
          <w:sz w:val="24"/>
          <w:szCs w:val="24"/>
        </w:rPr>
        <w:t>адеть -</w:t>
      </w:r>
      <w:r w:rsidR="009069FE" w:rsidRPr="00E52A72">
        <w:rPr>
          <w:rFonts w:ascii="Times New Roman" w:hAnsi="Times New Roman"/>
          <w:sz w:val="24"/>
          <w:szCs w:val="24"/>
        </w:rPr>
        <w:t xml:space="preserve"> что?» и др.); закрепляет умение правильно изменять и согласовывать слова в предложениях, упражняет детей в образовании трудных грамматических форм существительных, прилагательных,</w:t>
      </w:r>
      <w:r w:rsidRPr="00E52A72">
        <w:rPr>
          <w:rFonts w:ascii="Times New Roman" w:hAnsi="Times New Roman"/>
          <w:sz w:val="24"/>
          <w:szCs w:val="24"/>
        </w:rPr>
        <w:t xml:space="preserve"> глаголов (бегу - бежать, машу -</w:t>
      </w:r>
      <w:r w:rsidR="009069FE" w:rsidRPr="00E52A72">
        <w:rPr>
          <w:rFonts w:ascii="Times New Roman" w:hAnsi="Times New Roman"/>
          <w:sz w:val="24"/>
          <w:szCs w:val="24"/>
        </w:rPr>
        <w:t xml:space="preserve"> махать и т.д.);</w:t>
      </w:r>
    </w:p>
    <w:p w14:paraId="40C4E3BD"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образовывать </w:t>
      </w:r>
      <w:proofErr w:type="spellStart"/>
      <w:r w:rsidR="009069FE" w:rsidRPr="00E52A72">
        <w:rPr>
          <w:rFonts w:ascii="Times New Roman" w:hAnsi="Times New Roman"/>
          <w:sz w:val="24"/>
          <w:szCs w:val="24"/>
        </w:rPr>
        <w:t>одноструктурные</w:t>
      </w:r>
      <w:proofErr w:type="spellEnd"/>
      <w:r w:rsidR="009069FE" w:rsidRPr="00E52A72">
        <w:rPr>
          <w:rFonts w:ascii="Times New Roman" w:hAnsi="Times New Roman"/>
          <w:sz w:val="24"/>
          <w:szCs w:val="24"/>
        </w:rPr>
        <w:t xml:space="preserve"> существительные, прилагательные, глаголы (</w:t>
      </w:r>
      <w:r w:rsidRPr="00E52A72">
        <w:rPr>
          <w:rFonts w:ascii="Times New Roman" w:hAnsi="Times New Roman"/>
          <w:sz w:val="24"/>
          <w:szCs w:val="24"/>
        </w:rPr>
        <w:t>учит</w:t>
      </w:r>
      <w:r w:rsidR="009069FE" w:rsidRPr="00E52A72">
        <w:rPr>
          <w:rFonts w:ascii="Times New Roman" w:hAnsi="Times New Roman"/>
          <w:sz w:val="24"/>
          <w:szCs w:val="24"/>
        </w:rPr>
        <w:t xml:space="preserve">ель, строитель, писатель; земляника, черника, голубика; чирикать, куковать, рычать, мычать), однокоренные слова (лес, лесок, лесной, лесник, </w:t>
      </w:r>
      <w:proofErr w:type="spellStart"/>
      <w:r w:rsidR="009069FE" w:rsidRPr="00E52A72">
        <w:rPr>
          <w:rFonts w:ascii="Times New Roman" w:hAnsi="Times New Roman"/>
          <w:sz w:val="24"/>
          <w:szCs w:val="24"/>
        </w:rPr>
        <w:t>лесовичок</w:t>
      </w:r>
      <w:proofErr w:type="spellEnd"/>
      <w:r w:rsidR="009069FE" w:rsidRPr="00E52A72">
        <w:rPr>
          <w:rFonts w:ascii="Times New Roman" w:hAnsi="Times New Roman"/>
          <w:sz w:val="24"/>
          <w:szCs w:val="24"/>
        </w:rPr>
        <w:t>);</w:t>
      </w:r>
    </w:p>
    <w:p w14:paraId="26B38F3A" w14:textId="242C784F" w:rsidR="009069FE" w:rsidRPr="00B65225" w:rsidRDefault="006D485D"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активизирую</w:t>
      </w:r>
      <w:r w:rsidR="009069FE" w:rsidRPr="00E52A72">
        <w:rPr>
          <w:rFonts w:ascii="Times New Roman" w:hAnsi="Times New Roman"/>
          <w:sz w:val="24"/>
          <w:szCs w:val="24"/>
        </w:rPr>
        <w:t>т в речи сложные (союзные и бессоюзные) предложения; в разнообразных словесных играх и упражнениях побуждает строить предложения разной грамматической структуры (простые, сложносочиненные, сложноподчиненные, с прямой речью и пр.).</w:t>
      </w:r>
    </w:p>
    <w:p w14:paraId="518A7CB6" w14:textId="77777777" w:rsidR="006D485D" w:rsidRPr="00E52A72" w:rsidRDefault="009069FE" w:rsidP="006D485D">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Совершенствуя звуковую культуру речи детей</w:t>
      </w:r>
      <w:r w:rsidRPr="00E52A72">
        <w:rPr>
          <w:rFonts w:ascii="Times New Roman" w:hAnsi="Times New Roman"/>
          <w:iCs/>
          <w:sz w:val="24"/>
          <w:szCs w:val="24"/>
        </w:rPr>
        <w:t>, восп</w:t>
      </w:r>
      <w:r w:rsidR="006D485D" w:rsidRPr="00E52A72">
        <w:rPr>
          <w:rFonts w:ascii="Times New Roman" w:hAnsi="Times New Roman"/>
          <w:iCs/>
          <w:sz w:val="24"/>
          <w:szCs w:val="24"/>
        </w:rPr>
        <w:t>итатели</w:t>
      </w:r>
      <w:r w:rsidRPr="00E52A72">
        <w:rPr>
          <w:rFonts w:ascii="Times New Roman" w:hAnsi="Times New Roman"/>
          <w:iCs/>
          <w:sz w:val="24"/>
          <w:szCs w:val="24"/>
        </w:rPr>
        <w:t>:</w:t>
      </w:r>
    </w:p>
    <w:p w14:paraId="48DF2763" w14:textId="77777777" w:rsidR="00C20DBD" w:rsidRPr="00E52A72" w:rsidRDefault="00C20DBD" w:rsidP="00C20DB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упражняю</w:t>
      </w:r>
      <w:r w:rsidR="009069FE" w:rsidRPr="00E52A72">
        <w:rPr>
          <w:rFonts w:ascii="Times New Roman" w:hAnsi="Times New Roman"/>
          <w:sz w:val="24"/>
          <w:szCs w:val="24"/>
        </w:rPr>
        <w:t>т их в дифференциации звуков на слух и в произношении (твердых и мягких согласных, свистящих и шипящих, звонких и глухих согласных, звуков Л и Р); выделении заданного звука в слове, группе слов; определении длительности звучания слова, слогового звучания слова, места ударения в разнообразных дидактических играх и упражнениях, на-пример, «Какое слово длиннее», «Поймай конец и продолжай», «Назови ударный слог» и пр.</w:t>
      </w:r>
    </w:p>
    <w:p w14:paraId="33F6CF91" w14:textId="77777777" w:rsidR="00C20DBD" w:rsidRPr="00E52A72" w:rsidRDefault="00C20DBD" w:rsidP="00C20DB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устраняю</w:t>
      </w:r>
      <w:r w:rsidR="009069FE" w:rsidRPr="00E52A72">
        <w:rPr>
          <w:rFonts w:ascii="Times New Roman" w:hAnsi="Times New Roman"/>
          <w:sz w:val="24"/>
          <w:szCs w:val="24"/>
        </w:rPr>
        <w:t>т ошибки звукопроизношения; побуждает детей произносить слова согласно нормам литературного языка; укрепляет и развивает арт</w:t>
      </w:r>
      <w:r w:rsidRPr="00E52A72">
        <w:rPr>
          <w:rFonts w:ascii="Times New Roman" w:hAnsi="Times New Roman"/>
          <w:sz w:val="24"/>
          <w:szCs w:val="24"/>
        </w:rPr>
        <w:t>икуляционный и голосовой аппара</w:t>
      </w:r>
      <w:r w:rsidR="009069FE" w:rsidRPr="00E52A72">
        <w:rPr>
          <w:rFonts w:ascii="Times New Roman" w:hAnsi="Times New Roman"/>
          <w:sz w:val="24"/>
          <w:szCs w:val="24"/>
        </w:rPr>
        <w:t xml:space="preserve">ты: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четко и внятно произносить слова и фразы (совершенствует дикцию);</w:t>
      </w:r>
    </w:p>
    <w:p w14:paraId="0AA06305" w14:textId="5215D366" w:rsidR="00C20DBD" w:rsidRPr="00E52A72" w:rsidRDefault="00C20DBD"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-развиваю</w:t>
      </w:r>
      <w:r w:rsidR="009069FE" w:rsidRPr="00E52A72">
        <w:rPr>
          <w:rFonts w:ascii="Times New Roman" w:hAnsi="Times New Roman"/>
          <w:sz w:val="24"/>
          <w:szCs w:val="24"/>
        </w:rPr>
        <w:t xml:space="preserve">т речевое дыхание;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менят</w:t>
      </w:r>
      <w:r w:rsidRPr="00E52A72">
        <w:rPr>
          <w:rFonts w:ascii="Times New Roman" w:hAnsi="Times New Roman"/>
          <w:sz w:val="24"/>
          <w:szCs w:val="24"/>
        </w:rPr>
        <w:t>ь силу и высоту голоса, темп ре</w:t>
      </w:r>
      <w:r w:rsidR="009069FE" w:rsidRPr="00E52A72">
        <w:rPr>
          <w:rFonts w:ascii="Times New Roman" w:hAnsi="Times New Roman"/>
          <w:sz w:val="24"/>
          <w:szCs w:val="24"/>
        </w:rPr>
        <w:t xml:space="preserve">чи в соответствии с конкретными условиями речевого общения; </w:t>
      </w:r>
      <w:r w:rsidR="00EF6A9D" w:rsidRPr="00E52A72">
        <w:rPr>
          <w:rFonts w:ascii="Times New Roman" w:hAnsi="Times New Roman"/>
          <w:sz w:val="24"/>
          <w:szCs w:val="24"/>
        </w:rPr>
        <w:t>обучают</w:t>
      </w:r>
      <w:r w:rsidRPr="00E52A72">
        <w:rPr>
          <w:rFonts w:ascii="Times New Roman" w:hAnsi="Times New Roman"/>
          <w:sz w:val="24"/>
          <w:szCs w:val="24"/>
        </w:rPr>
        <w:t xml:space="preserve"> правильно пользовать</w:t>
      </w:r>
      <w:r w:rsidR="009069FE" w:rsidRPr="00E52A72">
        <w:rPr>
          <w:rFonts w:ascii="Times New Roman" w:hAnsi="Times New Roman"/>
          <w:sz w:val="24"/>
          <w:szCs w:val="24"/>
        </w:rPr>
        <w:t>ся интонационными средствами выразительности.</w:t>
      </w:r>
    </w:p>
    <w:p w14:paraId="0D67A188" w14:textId="2A5BE3D2" w:rsidR="00C20DBD" w:rsidRPr="00E52A72" w:rsidRDefault="00C20DBD" w:rsidP="00B65225">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Художественно-эстетическое развитие</w:t>
      </w:r>
    </w:p>
    <w:p w14:paraId="46F8C964" w14:textId="223FBB1E" w:rsidR="00830B7D" w:rsidRPr="00E52A72" w:rsidRDefault="009069FE" w:rsidP="00B65225">
      <w:pPr>
        <w:spacing w:after="0" w:line="240" w:lineRule="auto"/>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22178A4F" w14:textId="01FA40D9" w:rsidR="009069FE" w:rsidRPr="00E52A72"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C21ABF2" w14:textId="77777777" w:rsidR="009069FE"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C20DBD" w:rsidRPr="00E52A72">
        <w:rPr>
          <w:rFonts w:ascii="Times New Roman" w:hAnsi="Times New Roman"/>
          <w:b/>
          <w:bCs/>
          <w:iCs/>
          <w:sz w:val="24"/>
          <w:szCs w:val="24"/>
        </w:rPr>
        <w:t>:</w:t>
      </w:r>
    </w:p>
    <w:p w14:paraId="32CE6C69" w14:textId="77777777" w:rsidR="00B823E3" w:rsidRPr="00E52A72" w:rsidRDefault="009069FE" w:rsidP="0003750A">
      <w:pPr>
        <w:pStyle w:val="a3"/>
        <w:numPr>
          <w:ilvl w:val="0"/>
          <w:numId w:val="63"/>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с произведениями и художеств</w:t>
      </w:r>
      <w:r w:rsidR="00B823E3" w:rsidRPr="00E52A72">
        <w:rPr>
          <w:rFonts w:ascii="Times New Roman" w:hAnsi="Times New Roman"/>
          <w:sz w:val="24"/>
          <w:szCs w:val="24"/>
        </w:rPr>
        <w:t>енным «языком» разных видов изо</w:t>
      </w:r>
      <w:r w:rsidRPr="00E52A72">
        <w:rPr>
          <w:rFonts w:ascii="Times New Roman" w:hAnsi="Times New Roman"/>
          <w:sz w:val="24"/>
          <w:szCs w:val="24"/>
        </w:rPr>
        <w:t>бразительного и декоративно-прикладного искусства для обогащения зрительных впечатлений, формирование эстетических чувств и оценок.</w:t>
      </w:r>
    </w:p>
    <w:p w14:paraId="3421B79C"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Поддержка интереса к воплощению в самобытной художественной форме своих личных представлений, переживаний, чувств, отношений.</w:t>
      </w:r>
    </w:p>
    <w:p w14:paraId="0C8DAFBF"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Обогащение художественного опыта детей: содействие дальнейшему освоению базовых техник рисования, аппликации, лепки, художественного конструирования; совершенствование умений во всех видах художест</w:t>
      </w:r>
      <w:r w:rsidR="00B823E3" w:rsidRPr="00E52A72">
        <w:rPr>
          <w:rFonts w:ascii="Times New Roman" w:hAnsi="Times New Roman"/>
          <w:sz w:val="24"/>
          <w:szCs w:val="24"/>
        </w:rPr>
        <w:t>венной деятельности с учетом ин</w:t>
      </w:r>
      <w:r w:rsidRPr="00E52A72">
        <w:rPr>
          <w:rFonts w:ascii="Times New Roman" w:hAnsi="Times New Roman"/>
          <w:sz w:val="24"/>
          <w:szCs w:val="24"/>
        </w:rPr>
        <w:t>дивидуальных способностей.</w:t>
      </w:r>
    </w:p>
    <w:p w14:paraId="329BDE39"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художественного восприятия и творческого освоения цвета, формы, ритма, композиции как «языка» изобразительного искусства.</w:t>
      </w:r>
    </w:p>
    <w:p w14:paraId="20A8EE27"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 xml:space="preserve">Создание условий для экспериментирования с художественными материалами, инструментами, изобразительно-выразительными </w:t>
      </w:r>
      <w:r w:rsidR="00B823E3" w:rsidRPr="00E52A72">
        <w:rPr>
          <w:rFonts w:ascii="Times New Roman" w:hAnsi="Times New Roman"/>
          <w:sz w:val="24"/>
          <w:szCs w:val="24"/>
        </w:rPr>
        <w:t>средствами, самостоятельного ин</w:t>
      </w:r>
      <w:r w:rsidRPr="00E52A72">
        <w:rPr>
          <w:rFonts w:ascii="Times New Roman" w:hAnsi="Times New Roman"/>
          <w:sz w:val="24"/>
          <w:szCs w:val="24"/>
        </w:rPr>
        <w:t>тегрирования разных видов художественного творчества с целью обогащ</w:t>
      </w:r>
      <w:r w:rsidR="00B823E3" w:rsidRPr="00E52A72">
        <w:rPr>
          <w:rFonts w:ascii="Times New Roman" w:hAnsi="Times New Roman"/>
          <w:sz w:val="24"/>
          <w:szCs w:val="24"/>
        </w:rPr>
        <w:t>ения вырази</w:t>
      </w:r>
      <w:r w:rsidRPr="00E52A72">
        <w:rPr>
          <w:rFonts w:ascii="Times New Roman" w:hAnsi="Times New Roman"/>
          <w:sz w:val="24"/>
          <w:szCs w:val="24"/>
        </w:rPr>
        <w:t>тельности образа.</w:t>
      </w:r>
    </w:p>
    <w:p w14:paraId="1F8C6C3D" w14:textId="77E87D17" w:rsidR="009069FE" w:rsidRPr="00E551CD" w:rsidRDefault="009069FE" w:rsidP="00E551CD">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и свободное проявление художественного творчества.</w:t>
      </w:r>
    </w:p>
    <w:p w14:paraId="6921137C" w14:textId="77777777" w:rsidR="009069FE" w:rsidRPr="00E52A72" w:rsidRDefault="009069FE" w:rsidP="00B823E3">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823E3" w:rsidRPr="00E52A72">
        <w:rPr>
          <w:rFonts w:ascii="Times New Roman" w:hAnsi="Times New Roman"/>
          <w:b/>
          <w:bCs/>
          <w:iCs/>
          <w:sz w:val="24"/>
          <w:szCs w:val="24"/>
        </w:rPr>
        <w:t>.</w:t>
      </w:r>
    </w:p>
    <w:p w14:paraId="34F56625" w14:textId="77777777" w:rsidR="00B823E3" w:rsidRPr="00E52A72" w:rsidRDefault="00B823E3" w:rsidP="00B823E3">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r w:rsidR="009069FE" w:rsidRPr="00E52A72">
        <w:rPr>
          <w:rFonts w:ascii="Times New Roman" w:hAnsi="Times New Roman"/>
          <w:sz w:val="24"/>
          <w:szCs w:val="24"/>
        </w:rPr>
        <w:t>:</w:t>
      </w:r>
    </w:p>
    <w:p w14:paraId="455C7B13"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с произведениями националь</w:t>
      </w:r>
      <w:r w:rsidRPr="00E52A72">
        <w:rPr>
          <w:rFonts w:ascii="Times New Roman" w:hAnsi="Times New Roman"/>
          <w:sz w:val="24"/>
          <w:szCs w:val="24"/>
        </w:rPr>
        <w:t>ного и мирового искусства, обращаю</w:t>
      </w:r>
      <w:r w:rsidR="009069FE" w:rsidRPr="00E52A72">
        <w:rPr>
          <w:rFonts w:ascii="Times New Roman" w:hAnsi="Times New Roman"/>
          <w:sz w:val="24"/>
          <w:szCs w:val="24"/>
        </w:rPr>
        <w:t>т внимание на эмоциональное содержание картин и с</w:t>
      </w:r>
      <w:r w:rsidRPr="00E52A72">
        <w:rPr>
          <w:rFonts w:ascii="Times New Roman" w:hAnsi="Times New Roman"/>
          <w:sz w:val="24"/>
          <w:szCs w:val="24"/>
        </w:rPr>
        <w:t>редств, с помощью которых худож</w:t>
      </w:r>
      <w:r w:rsidR="009069FE" w:rsidRPr="00E52A72">
        <w:rPr>
          <w:rFonts w:ascii="Times New Roman" w:hAnsi="Times New Roman"/>
          <w:sz w:val="24"/>
          <w:szCs w:val="24"/>
        </w:rPr>
        <w:t>ник передает настроение героев, состояние природы и т.п.;</w:t>
      </w:r>
    </w:p>
    <w:p w14:paraId="07EA5562"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желание передавать в творческих раб</w:t>
      </w:r>
      <w:r w:rsidRPr="00E52A72">
        <w:rPr>
          <w:rFonts w:ascii="Times New Roman" w:hAnsi="Times New Roman"/>
          <w:sz w:val="24"/>
          <w:szCs w:val="24"/>
        </w:rPr>
        <w:t>отах характерные признаки объек</w:t>
      </w:r>
      <w:r w:rsidR="009069FE" w:rsidRPr="00E52A72">
        <w:rPr>
          <w:rFonts w:ascii="Times New Roman" w:hAnsi="Times New Roman"/>
          <w:sz w:val="24"/>
          <w:szCs w:val="24"/>
        </w:rPr>
        <w:t xml:space="preserve">тов и явлений на основе представлений, полученных из наблюдений или в </w:t>
      </w:r>
      <w:r w:rsidRPr="00E52A72">
        <w:rPr>
          <w:rFonts w:ascii="Times New Roman" w:hAnsi="Times New Roman"/>
          <w:sz w:val="24"/>
          <w:szCs w:val="24"/>
        </w:rPr>
        <w:t>результате рас</w:t>
      </w:r>
      <w:r w:rsidR="009069FE" w:rsidRPr="00E52A72">
        <w:rPr>
          <w:rFonts w:ascii="Times New Roman" w:hAnsi="Times New Roman"/>
          <w:sz w:val="24"/>
          <w:szCs w:val="24"/>
        </w:rPr>
        <w:t>сматривания репродукций, фотографий, иллюстраций в детских книгах и энциклопедиях;</w:t>
      </w:r>
    </w:p>
    <w:p w14:paraId="43DA3D09"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стремление самостоятельно комбини</w:t>
      </w:r>
      <w:r w:rsidRPr="00E52A72">
        <w:rPr>
          <w:rFonts w:ascii="Times New Roman" w:hAnsi="Times New Roman"/>
          <w:sz w:val="24"/>
          <w:szCs w:val="24"/>
        </w:rPr>
        <w:t>ровать знакомые техники, помога</w:t>
      </w:r>
      <w:r w:rsidR="009069FE" w:rsidRPr="00E52A72">
        <w:rPr>
          <w:rFonts w:ascii="Times New Roman" w:hAnsi="Times New Roman"/>
          <w:sz w:val="24"/>
          <w:szCs w:val="24"/>
        </w:rPr>
        <w:t>ет осваивать новые,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w:t>
      </w:r>
    </w:p>
    <w:p w14:paraId="7187E2DA" w14:textId="2D13D56A" w:rsidR="00B823E3" w:rsidRPr="00E52A72" w:rsidRDefault="00B823E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восприятия цвета, формы</w:t>
      </w:r>
      <w:r w:rsidRPr="00E52A72">
        <w:rPr>
          <w:rFonts w:ascii="Times New Roman" w:hAnsi="Times New Roman"/>
          <w:sz w:val="24"/>
          <w:szCs w:val="24"/>
        </w:rPr>
        <w:t>, ритма, композиции в дидактиче</w:t>
      </w:r>
      <w:r w:rsidR="009069FE" w:rsidRPr="00E52A72">
        <w:rPr>
          <w:rFonts w:ascii="Times New Roman" w:hAnsi="Times New Roman"/>
          <w:sz w:val="24"/>
          <w:szCs w:val="24"/>
        </w:rPr>
        <w:t>ских играх с художественным содержанием, например, раз</w:t>
      </w:r>
      <w:r w:rsidRPr="00E52A72">
        <w:rPr>
          <w:rFonts w:ascii="Times New Roman" w:hAnsi="Times New Roman"/>
          <w:sz w:val="24"/>
          <w:szCs w:val="24"/>
        </w:rPr>
        <w:t>мещать цвета по степени интен</w:t>
      </w:r>
      <w:r w:rsidR="009069FE" w:rsidRPr="00E52A72">
        <w:rPr>
          <w:rFonts w:ascii="Times New Roman" w:hAnsi="Times New Roman"/>
          <w:sz w:val="24"/>
          <w:szCs w:val="24"/>
        </w:rPr>
        <w:t>сивности (до пяти светлотных оттенков), по порядку размещ</w:t>
      </w:r>
      <w:r w:rsidRPr="00E52A72">
        <w:rPr>
          <w:rFonts w:ascii="Times New Roman" w:hAnsi="Times New Roman"/>
          <w:sz w:val="24"/>
          <w:szCs w:val="24"/>
        </w:rPr>
        <w:t>ения разного цвета в радуге, со</w:t>
      </w:r>
      <w:r w:rsidR="009069FE" w:rsidRPr="00E52A72">
        <w:rPr>
          <w:rFonts w:ascii="Times New Roman" w:hAnsi="Times New Roman"/>
          <w:sz w:val="24"/>
          <w:szCs w:val="24"/>
        </w:rPr>
        <w:t>блюдая переходы от одного цвета к другому;</w:t>
      </w:r>
    </w:p>
    <w:p w14:paraId="0516BCEF" w14:textId="77777777" w:rsidR="00B823E3"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лепке</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545ADA7D"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для освоения различные способы: скульптурный, конструктивный, комбинированный, рельефный, каркасный, модуль</w:t>
      </w:r>
      <w:r w:rsidRPr="00E52A72">
        <w:rPr>
          <w:rFonts w:ascii="Times New Roman" w:hAnsi="Times New Roman"/>
          <w:sz w:val="24"/>
          <w:szCs w:val="24"/>
        </w:rPr>
        <w:t>ный и др., которые позволяют де</w:t>
      </w:r>
      <w:r w:rsidR="009069FE" w:rsidRPr="00E52A72">
        <w:rPr>
          <w:rFonts w:ascii="Times New Roman" w:hAnsi="Times New Roman"/>
          <w:sz w:val="24"/>
          <w:szCs w:val="24"/>
        </w:rPr>
        <w:t>тям осмысленно и точно передавать форму изобра</w:t>
      </w:r>
      <w:r w:rsidRPr="00E52A72">
        <w:rPr>
          <w:rFonts w:ascii="Times New Roman" w:hAnsi="Times New Roman"/>
          <w:sz w:val="24"/>
          <w:szCs w:val="24"/>
        </w:rPr>
        <w:t>жаемых объектов (бытовых предме</w:t>
      </w:r>
      <w:r w:rsidR="009069FE" w:rsidRPr="00E52A72">
        <w:rPr>
          <w:rFonts w:ascii="Times New Roman" w:hAnsi="Times New Roman"/>
          <w:sz w:val="24"/>
          <w:szCs w:val="24"/>
        </w:rPr>
        <w:t xml:space="preserve">тов, игрушек, животных, людей, сказочных героев, транспортных средств, зданий, растений), их характерные признаки, пропорции и </w:t>
      </w:r>
      <w:r w:rsidRPr="00E52A72">
        <w:rPr>
          <w:rFonts w:ascii="Times New Roman" w:hAnsi="Times New Roman"/>
          <w:sz w:val="24"/>
          <w:szCs w:val="24"/>
        </w:rPr>
        <w:t>взаимное размещение частей, дви</w:t>
      </w:r>
      <w:r w:rsidR="009069FE" w:rsidRPr="00E52A72">
        <w:rPr>
          <w:rFonts w:ascii="Times New Roman" w:hAnsi="Times New Roman"/>
          <w:sz w:val="24"/>
          <w:szCs w:val="24"/>
        </w:rPr>
        <w:t>жение отдельных персонажей и взаимодействия в сюжете, что оказывает эффективное влияние на самостоятельное образное видение и об</w:t>
      </w:r>
      <w:r w:rsidRPr="00E52A72">
        <w:rPr>
          <w:rFonts w:ascii="Times New Roman" w:hAnsi="Times New Roman"/>
          <w:sz w:val="24"/>
          <w:szCs w:val="24"/>
        </w:rPr>
        <w:t>еспечивает детям свободу их проявлений;</w:t>
      </w:r>
    </w:p>
    <w:p w14:paraId="1CC63377" w14:textId="6CEF194C" w:rsidR="00B823E3" w:rsidRPr="00E52A72" w:rsidRDefault="00B823E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самостоятельного выбора п</w:t>
      </w:r>
      <w:r w:rsidRPr="00E52A72">
        <w:rPr>
          <w:rFonts w:ascii="Times New Roman" w:hAnsi="Times New Roman"/>
          <w:sz w:val="24"/>
          <w:szCs w:val="24"/>
        </w:rPr>
        <w:t>риемов декорирования лепного об</w:t>
      </w:r>
      <w:r w:rsidR="009069FE" w:rsidRPr="00E52A72">
        <w:rPr>
          <w:rFonts w:ascii="Times New Roman" w:hAnsi="Times New Roman"/>
          <w:sz w:val="24"/>
          <w:szCs w:val="24"/>
        </w:rPr>
        <w:t xml:space="preserve">раза (рельефные </w:t>
      </w:r>
      <w:proofErr w:type="spellStart"/>
      <w:r w:rsidR="009069FE" w:rsidRPr="00E52A72">
        <w:rPr>
          <w:rFonts w:ascii="Times New Roman" w:hAnsi="Times New Roman"/>
          <w:sz w:val="24"/>
          <w:szCs w:val="24"/>
        </w:rPr>
        <w:t>налепы</w:t>
      </w:r>
      <w:proofErr w:type="spellEnd"/>
      <w:r w:rsidR="009069FE" w:rsidRPr="00E52A72">
        <w:rPr>
          <w:rFonts w:ascii="Times New Roman" w:hAnsi="Times New Roman"/>
          <w:sz w:val="24"/>
          <w:szCs w:val="24"/>
        </w:rPr>
        <w:t>, прорезание или процарапывание стекой, отпечатки, кистевая роспись по мотивам народного декоративно-прикла</w:t>
      </w:r>
      <w:r w:rsidRPr="00E52A72">
        <w:rPr>
          <w:rFonts w:ascii="Times New Roman" w:hAnsi="Times New Roman"/>
          <w:sz w:val="24"/>
          <w:szCs w:val="24"/>
        </w:rPr>
        <w:t>дного искусства или по собственному замыслу).</w:t>
      </w:r>
    </w:p>
    <w:p w14:paraId="7AB110AD" w14:textId="77777777" w:rsidR="00B823E3"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рисовании</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75D9C2BE"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углубля</w:t>
      </w:r>
      <w:r w:rsidRPr="00E52A72">
        <w:rPr>
          <w:rFonts w:ascii="Times New Roman" w:hAnsi="Times New Roman"/>
          <w:sz w:val="24"/>
          <w:szCs w:val="24"/>
        </w:rPr>
        <w:t>ю</w:t>
      </w:r>
      <w:r w:rsidR="009069FE" w:rsidRPr="00E52A72">
        <w:rPr>
          <w:rFonts w:ascii="Times New Roman" w:hAnsi="Times New Roman"/>
          <w:sz w:val="24"/>
          <w:szCs w:val="24"/>
        </w:rPr>
        <w:t>т интерес детей к самостоятельном</w:t>
      </w:r>
      <w:r w:rsidRPr="00E52A72">
        <w:rPr>
          <w:rFonts w:ascii="Times New Roman" w:hAnsi="Times New Roman"/>
          <w:sz w:val="24"/>
          <w:szCs w:val="24"/>
        </w:rPr>
        <w:t>у освоению изобразительных мате</w:t>
      </w:r>
      <w:r w:rsidR="009069FE" w:rsidRPr="00E52A72">
        <w:rPr>
          <w:rFonts w:ascii="Times New Roman" w:hAnsi="Times New Roman"/>
          <w:sz w:val="24"/>
          <w:szCs w:val="24"/>
        </w:rPr>
        <w:t>риалов, инструментов и художественных техник; п</w:t>
      </w:r>
      <w:r w:rsidRPr="00E52A72">
        <w:rPr>
          <w:rFonts w:ascii="Times New Roman" w:hAnsi="Times New Roman"/>
          <w:sz w:val="24"/>
          <w:szCs w:val="24"/>
        </w:rPr>
        <w:t>оддерживают уверенность, инициативность, творческие замыслы;</w:t>
      </w:r>
    </w:p>
    <w:p w14:paraId="3E10E3A4"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совершенствую</w:t>
      </w:r>
      <w:r w:rsidR="009069FE" w:rsidRPr="00E52A72">
        <w:rPr>
          <w:rFonts w:ascii="Times New Roman" w:hAnsi="Times New Roman"/>
          <w:sz w:val="24"/>
          <w:szCs w:val="24"/>
        </w:rPr>
        <w:t xml:space="preserve">т у детей технику рисования гуашевыми и акварельными красками: с помощью экспериментирования </w:t>
      </w:r>
      <w:r w:rsidRPr="00E52A72">
        <w:rPr>
          <w:rFonts w:ascii="Times New Roman" w:hAnsi="Times New Roman"/>
          <w:sz w:val="24"/>
          <w:szCs w:val="24"/>
        </w:rPr>
        <w:t>дети смешивают краски, чтобы получи</w:t>
      </w:r>
      <w:r w:rsidR="00EF6A9D" w:rsidRPr="00E52A72">
        <w:rPr>
          <w:rFonts w:ascii="Times New Roman" w:hAnsi="Times New Roman"/>
          <w:sz w:val="24"/>
          <w:szCs w:val="24"/>
        </w:rPr>
        <w:t>т</w:t>
      </w:r>
      <w:r w:rsidR="009069FE" w:rsidRPr="00E52A72">
        <w:rPr>
          <w:rFonts w:ascii="Times New Roman" w:hAnsi="Times New Roman"/>
          <w:sz w:val="24"/>
          <w:szCs w:val="24"/>
        </w:rPr>
        <w:t>ь новые цвета и оттенки, в т.ч. светлотные; уверенно пользуются кистью, рисуют всем ворсом кисти или концом; создают образ с помощью нескольких найденных цветов или оттенков, например, разные оттенки коричневого при изобра</w:t>
      </w:r>
      <w:r w:rsidRPr="00E52A72">
        <w:rPr>
          <w:rFonts w:ascii="Times New Roman" w:hAnsi="Times New Roman"/>
          <w:sz w:val="24"/>
          <w:szCs w:val="24"/>
        </w:rPr>
        <w:t>жении ствола дерева, два-три от</w:t>
      </w:r>
      <w:r w:rsidR="009069FE" w:rsidRPr="00E52A72">
        <w:rPr>
          <w:rFonts w:ascii="Times New Roman" w:hAnsi="Times New Roman"/>
          <w:sz w:val="24"/>
          <w:szCs w:val="24"/>
        </w:rPr>
        <w:t>тенка красного цвета при изображении яблока, что подчеркивает в детских работах их художественность;</w:t>
      </w:r>
    </w:p>
    <w:p w14:paraId="28F9E4B8"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освоению детьми различных пр</w:t>
      </w:r>
      <w:r w:rsidRPr="00E52A72">
        <w:rPr>
          <w:rFonts w:ascii="Times New Roman" w:hAnsi="Times New Roman"/>
          <w:sz w:val="24"/>
          <w:szCs w:val="24"/>
        </w:rPr>
        <w:t>иемов рисования простым каранда</w:t>
      </w:r>
      <w:r w:rsidR="009069FE" w:rsidRPr="00E52A72">
        <w:rPr>
          <w:rFonts w:ascii="Times New Roman" w:hAnsi="Times New Roman"/>
          <w:sz w:val="24"/>
          <w:szCs w:val="24"/>
        </w:rPr>
        <w:t>шом, пастелью, углем, сангиной, цветными мелками; при этом свободно используя разные цвета и оттенки, регулируя темп, амплиту</w:t>
      </w:r>
      <w:r w:rsidRPr="00E52A72">
        <w:rPr>
          <w:rFonts w:ascii="Times New Roman" w:hAnsi="Times New Roman"/>
          <w:sz w:val="24"/>
          <w:szCs w:val="24"/>
        </w:rPr>
        <w:t>ду и силу нажима путем практического опробывания;</w:t>
      </w:r>
    </w:p>
    <w:p w14:paraId="15C82E07" w14:textId="77777777" w:rsidR="00672A72" w:rsidRPr="00E52A72" w:rsidRDefault="00B823E3"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обращаю</w:t>
      </w:r>
      <w:r w:rsidR="009069FE" w:rsidRPr="00E52A72">
        <w:rPr>
          <w:rFonts w:ascii="Times New Roman" w:hAnsi="Times New Roman"/>
          <w:sz w:val="24"/>
          <w:szCs w:val="24"/>
        </w:rPr>
        <w:t>т внимание на передачу формы изображаемых объектов, их характерных признаков, пропорций и взаимное размещение часте</w:t>
      </w:r>
      <w:r w:rsidRPr="00E52A72">
        <w:rPr>
          <w:rFonts w:ascii="Times New Roman" w:hAnsi="Times New Roman"/>
          <w:sz w:val="24"/>
          <w:szCs w:val="24"/>
        </w:rPr>
        <w:t>й, на детали, из которых склады</w:t>
      </w:r>
      <w:r w:rsidR="009069FE" w:rsidRPr="00E52A72">
        <w:rPr>
          <w:rFonts w:ascii="Times New Roman" w:hAnsi="Times New Roman"/>
          <w:sz w:val="24"/>
          <w:szCs w:val="24"/>
        </w:rPr>
        <w:t xml:space="preserve">ваются многофигурные композиции, как по-разному выглядит один и тот же объект с разных сторон, каким образом </w:t>
      </w:r>
      <w:r w:rsidR="00672A72"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ываются особе</w:t>
      </w:r>
      <w:r w:rsidRPr="00E52A72">
        <w:rPr>
          <w:rFonts w:ascii="Times New Roman" w:hAnsi="Times New Roman"/>
          <w:sz w:val="24"/>
          <w:szCs w:val="24"/>
        </w:rPr>
        <w:t>нности художественного простран</w:t>
      </w:r>
      <w:r w:rsidR="009069FE" w:rsidRPr="00E52A72">
        <w:rPr>
          <w:rFonts w:ascii="Times New Roman" w:hAnsi="Times New Roman"/>
          <w:sz w:val="24"/>
          <w:szCs w:val="24"/>
        </w:rPr>
        <w:t>ства (форма, величина, фактура фон</w:t>
      </w:r>
      <w:r w:rsidR="00672A72" w:rsidRPr="00E52A72">
        <w:rPr>
          <w:rFonts w:ascii="Times New Roman" w:hAnsi="Times New Roman"/>
          <w:sz w:val="24"/>
          <w:szCs w:val="24"/>
        </w:rPr>
        <w:t>а);</w:t>
      </w:r>
    </w:p>
    <w:p w14:paraId="32E48A81" w14:textId="2BAA77FD" w:rsidR="009069FE" w:rsidRPr="00E52A72" w:rsidRDefault="00672A72"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демонстрирует возможности передачи неслож</w:t>
      </w:r>
      <w:r w:rsidRPr="00E52A72">
        <w:rPr>
          <w:rFonts w:ascii="Times New Roman" w:hAnsi="Times New Roman"/>
          <w:sz w:val="24"/>
          <w:szCs w:val="24"/>
        </w:rPr>
        <w:t>ных движений, изменяющих статич</w:t>
      </w:r>
      <w:r w:rsidR="009069FE" w:rsidRPr="00E52A72">
        <w:rPr>
          <w:rFonts w:ascii="Times New Roman" w:hAnsi="Times New Roman"/>
          <w:sz w:val="24"/>
          <w:szCs w:val="24"/>
        </w:rPr>
        <w:t>ное положение тела или его частей, и придающих о</w:t>
      </w:r>
      <w:r w:rsidRPr="00E52A72">
        <w:rPr>
          <w:rFonts w:ascii="Times New Roman" w:hAnsi="Times New Roman"/>
          <w:sz w:val="24"/>
          <w:szCs w:val="24"/>
        </w:rPr>
        <w:t>бразу динамичность и выразитель</w:t>
      </w:r>
      <w:r w:rsidR="009069FE" w:rsidRPr="00E52A72">
        <w:rPr>
          <w:rFonts w:ascii="Times New Roman" w:hAnsi="Times New Roman"/>
          <w:sz w:val="24"/>
          <w:szCs w:val="24"/>
        </w:rPr>
        <w:t>ность; акцентирует внимание на пространственные взаимоотношения между ними (рядом, сбоку, вверху, внизу), используя для ориентира линию горизонта.</w:t>
      </w:r>
    </w:p>
    <w:p w14:paraId="04A23489" w14:textId="77777777" w:rsidR="00672A72" w:rsidRPr="00E52A72" w:rsidRDefault="009069FE" w:rsidP="00672A72">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b/>
          <w:iCs/>
          <w:sz w:val="24"/>
          <w:szCs w:val="24"/>
        </w:rPr>
        <w:t>В аппликации</w:t>
      </w:r>
      <w:r w:rsidRPr="00E52A72">
        <w:rPr>
          <w:rFonts w:ascii="Times New Roman" w:hAnsi="Times New Roman"/>
          <w:iCs/>
          <w:sz w:val="24"/>
          <w:szCs w:val="24"/>
        </w:rPr>
        <w:t xml:space="preserve"> </w:t>
      </w:r>
      <w:r w:rsidR="00672A72" w:rsidRPr="00E52A72">
        <w:rPr>
          <w:rFonts w:ascii="Times New Roman" w:hAnsi="Times New Roman"/>
          <w:sz w:val="24"/>
          <w:szCs w:val="24"/>
        </w:rPr>
        <w:t>педагог</w:t>
      </w:r>
      <w:r w:rsidRPr="00E52A72">
        <w:rPr>
          <w:rFonts w:ascii="Times New Roman" w:hAnsi="Times New Roman"/>
          <w:sz w:val="24"/>
          <w:szCs w:val="24"/>
        </w:rPr>
        <w:t>и:</w:t>
      </w:r>
    </w:p>
    <w:p w14:paraId="5DC60BB0" w14:textId="77777777" w:rsidR="00672A72" w:rsidRPr="00E52A72" w:rsidRDefault="00672A72" w:rsidP="00672A72">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продолжаю</w:t>
      </w:r>
      <w:r w:rsidR="009069FE" w:rsidRPr="00E52A72">
        <w:rPr>
          <w:rFonts w:ascii="Times New Roman" w:hAnsi="Times New Roman"/>
          <w:sz w:val="24"/>
          <w:szCs w:val="24"/>
        </w:rPr>
        <w:t>т знакомить детей с искусством силуэта и «бумажным фольклором» для обогащения художественной техники, чтобы д</w:t>
      </w:r>
      <w:r w:rsidRPr="00E52A72">
        <w:rPr>
          <w:rFonts w:ascii="Times New Roman" w:hAnsi="Times New Roman"/>
          <w:sz w:val="24"/>
          <w:szCs w:val="24"/>
        </w:rPr>
        <w:t>ети: творчески выполняли плоско</w:t>
      </w:r>
      <w:r w:rsidR="009069FE" w:rsidRPr="00E52A72">
        <w:rPr>
          <w:rFonts w:ascii="Times New Roman" w:hAnsi="Times New Roman"/>
          <w:sz w:val="24"/>
          <w:szCs w:val="24"/>
        </w:rPr>
        <w:t>стную и рельефную аппликацию из различных материалов (бумага, ткань, осенние листья, цветочные лепестки, соломка);</w:t>
      </w:r>
    </w:p>
    <w:p w14:paraId="11BB4751" w14:textId="77777777" w:rsidR="00672A72" w:rsidRPr="00E52A72" w:rsidRDefault="00672A72" w:rsidP="00672A72">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освоения новых способов вырезания: симметричное, парно-симметричное, предметное, силуэтное по нарисо</w:t>
      </w:r>
      <w:r w:rsidRPr="00E52A72">
        <w:rPr>
          <w:rFonts w:ascii="Times New Roman" w:hAnsi="Times New Roman"/>
          <w:sz w:val="24"/>
          <w:szCs w:val="24"/>
        </w:rPr>
        <w:t>ванному или воображаемому конту</w:t>
      </w:r>
      <w:r w:rsidR="009069FE" w:rsidRPr="00E52A72">
        <w:rPr>
          <w:rFonts w:ascii="Times New Roman" w:hAnsi="Times New Roman"/>
          <w:sz w:val="24"/>
          <w:szCs w:val="24"/>
        </w:rPr>
        <w:t>ру;</w:t>
      </w:r>
    </w:p>
    <w:p w14:paraId="6A58866A" w14:textId="45C9F6A8" w:rsidR="00830B7D" w:rsidRPr="00E551CD" w:rsidRDefault="00672A72" w:rsidP="00E551CD">
      <w:pPr>
        <w:tabs>
          <w:tab w:val="left" w:pos="0"/>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освоению накладной аппликации для получения многоцветных образов, несложного прорезного декора (круги, полукруги, ромбы, ёлочки) для изготовления ажурных изделий (цветы, снежинки, салфетки, занавески, одежда для кукол), создавая орнаментальные аппликации (панно, фризы, кол</w:t>
      </w:r>
      <w:r w:rsidRPr="00E52A72">
        <w:rPr>
          <w:rFonts w:ascii="Times New Roman" w:hAnsi="Times New Roman"/>
          <w:sz w:val="24"/>
          <w:szCs w:val="24"/>
        </w:rPr>
        <w:t>лажи) в сотворчестве с педагогом, ро</w:t>
      </w:r>
      <w:r w:rsidR="009069FE" w:rsidRPr="00E52A72">
        <w:rPr>
          <w:rFonts w:ascii="Times New Roman" w:hAnsi="Times New Roman"/>
          <w:sz w:val="24"/>
          <w:szCs w:val="24"/>
        </w:rPr>
        <w:t>дителями и другими детьми.</w:t>
      </w:r>
    </w:p>
    <w:p w14:paraId="1848EFC0" w14:textId="70086B63"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41225D16" w14:textId="77777777" w:rsidR="009069FE" w:rsidRPr="00E52A72" w:rsidRDefault="009069FE" w:rsidP="00672A72">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672A72" w:rsidRPr="00E52A72">
        <w:rPr>
          <w:rFonts w:ascii="Times New Roman" w:hAnsi="Times New Roman"/>
          <w:b/>
          <w:bCs/>
          <w:iCs/>
          <w:sz w:val="24"/>
          <w:szCs w:val="24"/>
        </w:rPr>
        <w:t>:</w:t>
      </w:r>
    </w:p>
    <w:p w14:paraId="5E59E1A4"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Дальнейшее развитие предпосылок восприятия</w:t>
      </w:r>
      <w:r w:rsidR="00672A72" w:rsidRPr="00E52A72">
        <w:rPr>
          <w:rFonts w:ascii="Times New Roman" w:hAnsi="Times New Roman"/>
          <w:sz w:val="24"/>
          <w:szCs w:val="24"/>
        </w:rPr>
        <w:t xml:space="preserve"> и понимания произведений искус</w:t>
      </w:r>
      <w:r w:rsidRPr="00E52A72">
        <w:rPr>
          <w:rFonts w:ascii="Times New Roman" w:hAnsi="Times New Roman"/>
          <w:sz w:val="24"/>
          <w:szCs w:val="24"/>
        </w:rPr>
        <w:t>ства; создание условий для воплощения в художественной фор</w:t>
      </w:r>
      <w:r w:rsidR="00672A72" w:rsidRPr="00E52A72">
        <w:rPr>
          <w:rFonts w:ascii="Times New Roman" w:hAnsi="Times New Roman"/>
          <w:sz w:val="24"/>
          <w:szCs w:val="24"/>
        </w:rPr>
        <w:t>ме личных представле</w:t>
      </w:r>
      <w:r w:rsidRPr="00E52A72">
        <w:rPr>
          <w:rFonts w:ascii="Times New Roman" w:hAnsi="Times New Roman"/>
          <w:sz w:val="24"/>
          <w:szCs w:val="24"/>
        </w:rPr>
        <w:t>ний, переживаний, чувств.</w:t>
      </w:r>
    </w:p>
    <w:p w14:paraId="393249D0"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14:paraId="5946865B"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Поддержка стремления детей к самостоятельно</w:t>
      </w:r>
      <w:r w:rsidR="00672A72" w:rsidRPr="00E52A72">
        <w:rPr>
          <w:rFonts w:ascii="Times New Roman" w:hAnsi="Times New Roman"/>
          <w:sz w:val="24"/>
          <w:szCs w:val="24"/>
        </w:rPr>
        <w:t>му созданию нового образа, кото</w:t>
      </w:r>
      <w:r w:rsidRPr="00E52A72">
        <w:rPr>
          <w:rFonts w:ascii="Times New Roman" w:hAnsi="Times New Roman"/>
          <w:sz w:val="24"/>
          <w:szCs w:val="24"/>
        </w:rPr>
        <w:t>рый отличается оригинальностью, вариативностью,</w:t>
      </w:r>
      <w:r w:rsidR="00672A72" w:rsidRPr="00E52A72">
        <w:rPr>
          <w:rFonts w:ascii="Times New Roman" w:hAnsi="Times New Roman"/>
          <w:sz w:val="24"/>
          <w:szCs w:val="24"/>
        </w:rPr>
        <w:t xml:space="preserve"> гибкостью, подвижностью; к соз</w:t>
      </w:r>
      <w:r w:rsidRPr="00E52A72">
        <w:rPr>
          <w:rFonts w:ascii="Times New Roman" w:hAnsi="Times New Roman"/>
          <w:sz w:val="24"/>
          <w:szCs w:val="24"/>
        </w:rPr>
        <w:t>данию сюжетных, орнаментальных и беспредметных композиций в разных видах изо-разительной деятельности.</w:t>
      </w:r>
    </w:p>
    <w:p w14:paraId="019D2A14"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Обогащение опыта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w:t>
      </w:r>
      <w:r w:rsidR="00672A72" w:rsidRPr="00E52A72">
        <w:rPr>
          <w:rFonts w:ascii="Times New Roman" w:hAnsi="Times New Roman"/>
          <w:sz w:val="24"/>
          <w:szCs w:val="24"/>
        </w:rPr>
        <w:t>ей, фактуры, особенностей движе</w:t>
      </w:r>
      <w:r w:rsidRPr="00E52A72">
        <w:rPr>
          <w:rFonts w:ascii="Times New Roman" w:hAnsi="Times New Roman"/>
          <w:sz w:val="24"/>
          <w:szCs w:val="24"/>
        </w:rPr>
        <w:t>ния, характера и настроения.</w:t>
      </w:r>
    </w:p>
    <w:p w14:paraId="0563ECA7"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14:paraId="657A7CA9"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Содействие дальнейшему освоению базовых техник рисования, аппликации,</w:t>
      </w:r>
      <w:r w:rsidR="00672A72" w:rsidRPr="00E52A72">
        <w:rPr>
          <w:rFonts w:ascii="Times New Roman" w:hAnsi="Times New Roman"/>
          <w:sz w:val="24"/>
          <w:szCs w:val="24"/>
        </w:rPr>
        <w:t xml:space="preserve"> леп</w:t>
      </w:r>
      <w:r w:rsidRPr="00E52A72">
        <w:rPr>
          <w:rFonts w:ascii="Times New Roman" w:hAnsi="Times New Roman"/>
          <w:sz w:val="24"/>
          <w:szCs w:val="24"/>
        </w:rPr>
        <w:t>ки.</w:t>
      </w:r>
    </w:p>
    <w:p w14:paraId="4676AB98" w14:textId="652336D4" w:rsidR="009069FE" w:rsidRPr="00E551CD" w:rsidRDefault="009069FE" w:rsidP="0088608B">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Создание условий для свободного экспериме</w:t>
      </w:r>
      <w:r w:rsidR="00672A72" w:rsidRPr="00E52A72">
        <w:rPr>
          <w:rFonts w:ascii="Times New Roman" w:hAnsi="Times New Roman"/>
          <w:sz w:val="24"/>
          <w:szCs w:val="24"/>
        </w:rPr>
        <w:t>нтирования с художественными ма</w:t>
      </w:r>
      <w:r w:rsidRPr="00E52A72">
        <w:rPr>
          <w:rFonts w:ascii="Times New Roman" w:hAnsi="Times New Roman"/>
          <w:sz w:val="24"/>
          <w:szCs w:val="24"/>
        </w:rPr>
        <w:t>териалами, инструментами, изобразительно-выразительными средствами; поддержка самостоятельного художественного творчества.</w:t>
      </w:r>
    </w:p>
    <w:p w14:paraId="51A1B185" w14:textId="77777777" w:rsidR="009069FE" w:rsidRPr="00E52A72" w:rsidRDefault="009069FE" w:rsidP="00672A72">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72A72" w:rsidRPr="00E52A72">
        <w:rPr>
          <w:rFonts w:ascii="Times New Roman" w:hAnsi="Times New Roman"/>
          <w:b/>
          <w:bCs/>
          <w:iCs/>
          <w:sz w:val="24"/>
          <w:szCs w:val="24"/>
        </w:rPr>
        <w:t>.</w:t>
      </w:r>
    </w:p>
    <w:p w14:paraId="43242A36" w14:textId="77777777" w:rsidR="00672A72" w:rsidRPr="00E52A72" w:rsidRDefault="00672A72" w:rsidP="00672A72">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p>
    <w:p w14:paraId="5D742CDC"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w:t>
      </w:r>
      <w:r w:rsidRPr="00E52A72">
        <w:rPr>
          <w:rFonts w:ascii="Times New Roman" w:hAnsi="Times New Roman"/>
          <w:sz w:val="24"/>
          <w:szCs w:val="24"/>
        </w:rPr>
        <w:t>родолжаю</w:t>
      </w:r>
      <w:r w:rsidR="009069FE" w:rsidRPr="00E52A72">
        <w:rPr>
          <w:rFonts w:ascii="Times New Roman" w:hAnsi="Times New Roman"/>
          <w:sz w:val="24"/>
          <w:szCs w:val="24"/>
        </w:rPr>
        <w:t>т знакомить детей с произведениями раз</w:t>
      </w:r>
      <w:r w:rsidRPr="00E52A72">
        <w:rPr>
          <w:rFonts w:ascii="Times New Roman" w:hAnsi="Times New Roman"/>
          <w:sz w:val="24"/>
          <w:szCs w:val="24"/>
        </w:rPr>
        <w:t>ных видов искусства; рассказываю</w:t>
      </w:r>
      <w:r w:rsidR="009069FE" w:rsidRPr="00E52A72">
        <w:rPr>
          <w:rFonts w:ascii="Times New Roman" w:hAnsi="Times New Roman"/>
          <w:sz w:val="24"/>
          <w:szCs w:val="24"/>
        </w:rPr>
        <w:t>т</w:t>
      </w:r>
      <w:r w:rsidRPr="00E52A72">
        <w:rPr>
          <w:rFonts w:ascii="Times New Roman" w:hAnsi="Times New Roman"/>
          <w:sz w:val="24"/>
          <w:szCs w:val="24"/>
        </w:rPr>
        <w:t xml:space="preserve"> о </w:t>
      </w:r>
      <w:r w:rsidR="009069FE" w:rsidRPr="00E52A72">
        <w:rPr>
          <w:rFonts w:ascii="Times New Roman" w:hAnsi="Times New Roman"/>
          <w:sz w:val="24"/>
          <w:szCs w:val="24"/>
        </w:rPr>
        <w:t>замысле и творческих поисках художника при создании худож</w:t>
      </w:r>
      <w:r w:rsidRPr="00E52A72">
        <w:rPr>
          <w:rFonts w:ascii="Times New Roman" w:hAnsi="Times New Roman"/>
          <w:sz w:val="24"/>
          <w:szCs w:val="24"/>
        </w:rPr>
        <w:t>ественного произведения; поясняю</w:t>
      </w:r>
      <w:r w:rsidR="009069FE" w:rsidRPr="00E52A72">
        <w:rPr>
          <w:rFonts w:ascii="Times New Roman" w:hAnsi="Times New Roman"/>
          <w:sz w:val="24"/>
          <w:szCs w:val="24"/>
        </w:rPr>
        <w:t xml:space="preserve">т, чем одни произведения искусства отличаются от других по тематике и средствам выразительности;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определить, к каким видам и жанрам изобразительного искусства относятся те или иные произведения, </w:t>
      </w:r>
      <w:r w:rsidRPr="00E52A72">
        <w:rPr>
          <w:rFonts w:ascii="Times New Roman" w:hAnsi="Times New Roman"/>
          <w:sz w:val="24"/>
          <w:szCs w:val="24"/>
        </w:rPr>
        <w:t>обсуждает их содержание; поощряю</w:t>
      </w:r>
      <w:r w:rsidR="009069FE" w:rsidRPr="00E52A72">
        <w:rPr>
          <w:rFonts w:ascii="Times New Roman" w:hAnsi="Times New Roman"/>
          <w:sz w:val="24"/>
          <w:szCs w:val="24"/>
        </w:rPr>
        <w:t>т индивидуальные оценки детьми этих произведений;</w:t>
      </w:r>
    </w:p>
    <w:p w14:paraId="4CE9EC8E"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систематизирует и детализирует содержание ху</w:t>
      </w:r>
      <w:r w:rsidRPr="00E52A72">
        <w:rPr>
          <w:rFonts w:ascii="Times New Roman" w:hAnsi="Times New Roman"/>
          <w:sz w:val="24"/>
          <w:szCs w:val="24"/>
        </w:rPr>
        <w:t>дожественной деятельности детей; активизирую</w:t>
      </w:r>
      <w:r w:rsidR="009069FE" w:rsidRPr="00E52A72">
        <w:rPr>
          <w:rFonts w:ascii="Times New Roman" w:hAnsi="Times New Roman"/>
          <w:sz w:val="24"/>
          <w:szCs w:val="24"/>
        </w:rPr>
        <w:t>т выбор сюжетов о семье, жизни в детском саду, а также о бытовых, общественных и природных явлениях (семья, дом, город, деревня, праздники, путешествия, в т.</w:t>
      </w:r>
      <w:r w:rsidRPr="00E52A72">
        <w:rPr>
          <w:rFonts w:ascii="Times New Roman" w:hAnsi="Times New Roman"/>
          <w:sz w:val="24"/>
          <w:szCs w:val="24"/>
        </w:rPr>
        <w:t xml:space="preserve"> </w:t>
      </w:r>
      <w:r w:rsidR="009069FE" w:rsidRPr="00E52A72">
        <w:rPr>
          <w:rFonts w:ascii="Times New Roman" w:hAnsi="Times New Roman"/>
          <w:sz w:val="24"/>
          <w:szCs w:val="24"/>
        </w:rPr>
        <w:t>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w:t>
      </w:r>
    </w:p>
    <w:p w14:paraId="4524EE5C"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при создании пейзажей и сюжетов на тему природы</w:t>
      </w:r>
      <w:r w:rsidRPr="00E52A72">
        <w:rPr>
          <w:rFonts w:ascii="Times New Roman" w:hAnsi="Times New Roman"/>
          <w:sz w:val="24"/>
          <w:szCs w:val="24"/>
        </w:rPr>
        <w:t xml:space="preserve"> поддерживают желание детей изо</w:t>
      </w:r>
      <w:r w:rsidR="009069FE" w:rsidRPr="00E52A72">
        <w:rPr>
          <w:rFonts w:ascii="Times New Roman" w:hAnsi="Times New Roman"/>
          <w:sz w:val="24"/>
          <w:szCs w:val="24"/>
        </w:rPr>
        <w:t xml:space="preserve">бражать животных с детенышами в движении;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переда</w:t>
      </w:r>
      <w:r w:rsidRPr="00E52A72">
        <w:rPr>
          <w:rFonts w:ascii="Times New Roman" w:hAnsi="Times New Roman"/>
          <w:sz w:val="24"/>
          <w:szCs w:val="24"/>
        </w:rPr>
        <w:t>вать свое представление об исто</w:t>
      </w:r>
      <w:r w:rsidR="009069FE" w:rsidRPr="00E52A72">
        <w:rPr>
          <w:rFonts w:ascii="Times New Roman" w:hAnsi="Times New Roman"/>
          <w:sz w:val="24"/>
          <w:szCs w:val="24"/>
        </w:rPr>
        <w:t>рическом прошлом родины посредством изображение характерных костюмов, интер</w:t>
      </w:r>
      <w:r w:rsidRPr="00E52A72">
        <w:rPr>
          <w:rFonts w:ascii="Times New Roman" w:hAnsi="Times New Roman"/>
          <w:sz w:val="24"/>
          <w:szCs w:val="24"/>
        </w:rPr>
        <w:t>ьеров, предметов быта; показываю</w:t>
      </w:r>
      <w:r w:rsidR="009069FE" w:rsidRPr="00E52A72">
        <w:rPr>
          <w:rFonts w:ascii="Times New Roman" w:hAnsi="Times New Roman"/>
          <w:sz w:val="24"/>
          <w:szCs w:val="24"/>
        </w:rPr>
        <w:t>т возможность создания сказоч</w:t>
      </w:r>
      <w:r w:rsidRPr="00E52A72">
        <w:rPr>
          <w:rFonts w:ascii="Times New Roman" w:hAnsi="Times New Roman"/>
          <w:sz w:val="24"/>
          <w:szCs w:val="24"/>
        </w:rPr>
        <w:t>ных и фантазийных образов (Руса</w:t>
      </w:r>
      <w:r w:rsidR="009069FE" w:rsidRPr="00E52A72">
        <w:rPr>
          <w:rFonts w:ascii="Times New Roman" w:hAnsi="Times New Roman"/>
          <w:sz w:val="24"/>
          <w:szCs w:val="24"/>
        </w:rPr>
        <w:t>лочки, Жар-птицы, Дюймовочки, Оловянного солдатика, Конька-Горбунка, Бабы-яги и др.).</w:t>
      </w:r>
    </w:p>
    <w:p w14:paraId="34D9130B" w14:textId="77777777" w:rsidR="00167440" w:rsidRPr="00E52A72" w:rsidRDefault="00672A72" w:rsidP="0016744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на</w:t>
      </w:r>
      <w:r w:rsidR="00167440"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w:t>
      </w:r>
    </w:p>
    <w:p w14:paraId="0318848F" w14:textId="12FB4BEB" w:rsidR="00167440" w:rsidRPr="00E52A72" w:rsidRDefault="00167440"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самостоятельный выбор детьми замыслов, тем, образов, сюжетов, </w:t>
      </w:r>
      <w:r w:rsidRPr="00E52A72">
        <w:rPr>
          <w:rFonts w:ascii="Times New Roman" w:hAnsi="Times New Roman"/>
          <w:sz w:val="24"/>
          <w:szCs w:val="24"/>
        </w:rPr>
        <w:t>ма</w:t>
      </w:r>
      <w:r w:rsidR="009069FE" w:rsidRPr="00E52A72">
        <w:rPr>
          <w:rFonts w:ascii="Times New Roman" w:hAnsi="Times New Roman"/>
          <w:sz w:val="24"/>
          <w:szCs w:val="24"/>
        </w:rPr>
        <w:t xml:space="preserve">териалов, инструментов, технических способов и приёмов;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определять замысел и со</w:t>
      </w:r>
      <w:r w:rsidR="009069FE" w:rsidRPr="00E52A72">
        <w:rPr>
          <w:rFonts w:ascii="Times New Roman" w:hAnsi="Times New Roman"/>
          <w:sz w:val="24"/>
          <w:szCs w:val="24"/>
        </w:rPr>
        <w:t>хранять его на протяжении всей работы.</w:t>
      </w:r>
    </w:p>
    <w:p w14:paraId="5EA21114" w14:textId="77777777" w:rsidR="00167440" w:rsidRPr="00E52A72" w:rsidRDefault="009069FE" w:rsidP="00167440">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 xml:space="preserve">В лепке </w:t>
      </w:r>
      <w:r w:rsidR="00167440" w:rsidRPr="00E52A72">
        <w:rPr>
          <w:rFonts w:ascii="Times New Roman" w:hAnsi="Times New Roman"/>
          <w:sz w:val="24"/>
          <w:szCs w:val="24"/>
        </w:rPr>
        <w:t>педагог</w:t>
      </w:r>
      <w:r w:rsidRPr="00E52A72">
        <w:rPr>
          <w:rFonts w:ascii="Times New Roman" w:hAnsi="Times New Roman"/>
          <w:sz w:val="24"/>
          <w:szCs w:val="24"/>
        </w:rPr>
        <w:t>и:</w:t>
      </w:r>
    </w:p>
    <w:p w14:paraId="0A760FC7" w14:textId="77777777" w:rsidR="00167440" w:rsidRPr="00E52A72" w:rsidRDefault="00167440" w:rsidP="0016744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продолжают обращать</w:t>
      </w:r>
      <w:r w:rsidR="009069FE" w:rsidRPr="00E52A72">
        <w:rPr>
          <w:rFonts w:ascii="Times New Roman" w:hAnsi="Times New Roman"/>
          <w:sz w:val="24"/>
          <w:szCs w:val="24"/>
        </w:rPr>
        <w:t xml:space="preserve">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14:paraId="6E47F1CC" w14:textId="77777777" w:rsidR="003C1F6D" w:rsidRPr="00E52A72" w:rsidRDefault="00167440" w:rsidP="003C1F6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анализируют и более точно передают форму изображаемых объектов (предметов, животных, людей, транспортных средств, архитек</w:t>
      </w:r>
      <w:r w:rsidR="003C1F6D" w:rsidRPr="00E52A72">
        <w:rPr>
          <w:rFonts w:ascii="Times New Roman" w:hAnsi="Times New Roman"/>
          <w:sz w:val="24"/>
          <w:szCs w:val="24"/>
        </w:rPr>
        <w:t>турных сооружений, сказочных ге</w:t>
      </w:r>
      <w:r w:rsidR="009069FE" w:rsidRPr="00E52A72">
        <w:rPr>
          <w:rFonts w:ascii="Times New Roman" w:hAnsi="Times New Roman"/>
          <w:sz w:val="24"/>
          <w:szCs w:val="24"/>
        </w:rPr>
        <w:t>роев), их характерные признаки, пропорции и взаимное размещение частей, движение отдельных персонажей и взаимодействие в сюжете;</w:t>
      </w:r>
    </w:p>
    <w:p w14:paraId="59141B44"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w:t>
      </w:r>
      <w:r w:rsidRPr="00E52A72">
        <w:rPr>
          <w:rFonts w:ascii="Times New Roman" w:hAnsi="Times New Roman"/>
          <w:sz w:val="24"/>
          <w:szCs w:val="24"/>
        </w:rPr>
        <w:t>бы лепки (скульптурный, комбини</w:t>
      </w:r>
      <w:r w:rsidR="009069FE" w:rsidRPr="00E52A72">
        <w:rPr>
          <w:rFonts w:ascii="Times New Roman" w:hAnsi="Times New Roman"/>
          <w:sz w:val="24"/>
          <w:szCs w:val="24"/>
        </w:rPr>
        <w:t>рованный, конструктивный, модульн</w:t>
      </w:r>
      <w:r w:rsidRPr="00E52A72">
        <w:rPr>
          <w:rFonts w:ascii="Times New Roman" w:hAnsi="Times New Roman"/>
          <w:sz w:val="24"/>
          <w:szCs w:val="24"/>
        </w:rPr>
        <w:t>ый, каркасный, рельефный, папье-маше), изобра</w:t>
      </w:r>
      <w:r w:rsidR="009069FE" w:rsidRPr="00E52A72">
        <w:rPr>
          <w:rFonts w:ascii="Times New Roman" w:hAnsi="Times New Roman"/>
          <w:sz w:val="24"/>
          <w:szCs w:val="24"/>
        </w:rPr>
        <w:t>зительно-выразительные средства;</w:t>
      </w:r>
    </w:p>
    <w:p w14:paraId="4B97BC76" w14:textId="5B160788" w:rsidR="003C1F6D" w:rsidRPr="00E52A72" w:rsidRDefault="003C1F6D" w:rsidP="00E551C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с</w:t>
      </w:r>
      <w:r w:rsidR="009069FE" w:rsidRPr="00E52A72">
        <w:rPr>
          <w:rFonts w:ascii="Times New Roman" w:hAnsi="Times New Roman"/>
          <w:sz w:val="24"/>
          <w:szCs w:val="24"/>
        </w:rPr>
        <w:t>амостоятельно выбирают приемы декорирования лепного образ</w:t>
      </w:r>
      <w:r w:rsidRPr="00E52A72">
        <w:rPr>
          <w:rFonts w:ascii="Times New Roman" w:hAnsi="Times New Roman"/>
          <w:sz w:val="24"/>
          <w:szCs w:val="24"/>
        </w:rPr>
        <w:t xml:space="preserve">а (рельефные </w:t>
      </w:r>
      <w:proofErr w:type="spellStart"/>
      <w:r w:rsidRPr="00E52A72">
        <w:rPr>
          <w:rFonts w:ascii="Times New Roman" w:hAnsi="Times New Roman"/>
          <w:sz w:val="24"/>
          <w:szCs w:val="24"/>
        </w:rPr>
        <w:t>на</w:t>
      </w:r>
      <w:r w:rsidR="009069FE" w:rsidRPr="00E52A72">
        <w:rPr>
          <w:rFonts w:ascii="Times New Roman" w:hAnsi="Times New Roman"/>
          <w:sz w:val="24"/>
          <w:szCs w:val="24"/>
        </w:rPr>
        <w:t>лепы</w:t>
      </w:r>
      <w:proofErr w:type="spellEnd"/>
      <w:r w:rsidR="009069FE" w:rsidRPr="00E52A72">
        <w:rPr>
          <w:rFonts w:ascii="Times New Roman" w:hAnsi="Times New Roman"/>
          <w:sz w:val="24"/>
          <w:szCs w:val="24"/>
        </w:rPr>
        <w:t>, прорезание или процарапывание стекой, кист</w:t>
      </w:r>
      <w:r w:rsidRPr="00E52A72">
        <w:rPr>
          <w:rFonts w:ascii="Times New Roman" w:hAnsi="Times New Roman"/>
          <w:sz w:val="24"/>
          <w:szCs w:val="24"/>
        </w:rPr>
        <w:t>евая роспись по собственному за</w:t>
      </w:r>
      <w:r w:rsidR="009069FE" w:rsidRPr="00E52A72">
        <w:rPr>
          <w:rFonts w:ascii="Times New Roman" w:hAnsi="Times New Roman"/>
          <w:sz w:val="24"/>
          <w:szCs w:val="24"/>
        </w:rPr>
        <w:t>мыслу или по мотивам народного декоративно-прикладного искусства).</w:t>
      </w:r>
    </w:p>
    <w:p w14:paraId="1725D71B" w14:textId="77777777" w:rsidR="003C1F6D" w:rsidRPr="00E52A72" w:rsidRDefault="009069FE" w:rsidP="003C1F6D">
      <w:pPr>
        <w:spacing w:after="0" w:line="240" w:lineRule="auto"/>
        <w:ind w:firstLine="851"/>
        <w:jc w:val="both"/>
        <w:rPr>
          <w:rFonts w:ascii="Times New Roman" w:eastAsiaTheme="minorEastAsia" w:hAnsi="Times New Roman"/>
          <w:sz w:val="24"/>
          <w:szCs w:val="24"/>
        </w:rPr>
      </w:pPr>
      <w:r w:rsidRPr="00E52A72">
        <w:rPr>
          <w:rFonts w:ascii="Times New Roman" w:hAnsi="Times New Roman"/>
          <w:b/>
          <w:iCs/>
          <w:sz w:val="24"/>
          <w:szCs w:val="24"/>
        </w:rPr>
        <w:t xml:space="preserve">В рисовании </w:t>
      </w:r>
      <w:r w:rsidR="003C1F6D" w:rsidRPr="00E52A72">
        <w:rPr>
          <w:rFonts w:ascii="Times New Roman" w:hAnsi="Times New Roman"/>
          <w:sz w:val="24"/>
          <w:szCs w:val="24"/>
        </w:rPr>
        <w:t>педагоги</w:t>
      </w:r>
      <w:r w:rsidRPr="00E52A72">
        <w:rPr>
          <w:rFonts w:ascii="Times New Roman" w:hAnsi="Times New Roman"/>
          <w:sz w:val="24"/>
          <w:szCs w:val="24"/>
        </w:rPr>
        <w:t>:</w:t>
      </w:r>
    </w:p>
    <w:p w14:paraId="21B9F14A"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углубляю</w:t>
      </w:r>
      <w:r w:rsidR="009069FE" w:rsidRPr="00E52A72">
        <w:rPr>
          <w:rFonts w:ascii="Times New Roman" w:hAnsi="Times New Roman"/>
          <w:sz w:val="24"/>
          <w:szCs w:val="24"/>
        </w:rPr>
        <w:t>т интерес детей к самостоятельному освоению изобразительных м</w:t>
      </w:r>
      <w:r w:rsidRPr="00E52A72">
        <w:rPr>
          <w:rFonts w:ascii="Times New Roman" w:hAnsi="Times New Roman"/>
          <w:sz w:val="24"/>
          <w:szCs w:val="24"/>
        </w:rPr>
        <w:t>ате</w:t>
      </w:r>
      <w:r w:rsidR="009069FE" w:rsidRPr="00E52A72">
        <w:rPr>
          <w:rFonts w:ascii="Times New Roman" w:hAnsi="Times New Roman"/>
          <w:sz w:val="24"/>
          <w:szCs w:val="24"/>
        </w:rPr>
        <w:t>риалов, инструментов и художественных техник; п</w:t>
      </w:r>
      <w:r w:rsidRPr="00E52A72">
        <w:rPr>
          <w:rFonts w:ascii="Times New Roman" w:hAnsi="Times New Roman"/>
          <w:sz w:val="24"/>
          <w:szCs w:val="24"/>
        </w:rPr>
        <w:t>оддерживают уверенность, инициа</w:t>
      </w:r>
      <w:r w:rsidR="009069FE" w:rsidRPr="00E52A72">
        <w:rPr>
          <w:rFonts w:ascii="Times New Roman" w:hAnsi="Times New Roman"/>
          <w:sz w:val="24"/>
          <w:szCs w:val="24"/>
        </w:rPr>
        <w:t>тивность, творческие замыслы, благодаря чему дети:</w:t>
      </w:r>
    </w:p>
    <w:p w14:paraId="756A6C7C"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мот</w:t>
      </w:r>
      <w:r w:rsidRPr="00E52A72">
        <w:rPr>
          <w:rFonts w:ascii="Times New Roman" w:hAnsi="Times New Roman"/>
          <w:sz w:val="24"/>
          <w:szCs w:val="24"/>
        </w:rPr>
        <w:t>и</w:t>
      </w:r>
      <w:r w:rsidR="009069FE" w:rsidRPr="00E52A72">
        <w:rPr>
          <w:rFonts w:ascii="Times New Roman" w:hAnsi="Times New Roman"/>
          <w:sz w:val="24"/>
          <w:szCs w:val="24"/>
        </w:rPr>
        <w:t>вированно, осмысленно, творчески соверш</w:t>
      </w:r>
      <w:r w:rsidRPr="00E52A72">
        <w:rPr>
          <w:rFonts w:ascii="Times New Roman" w:hAnsi="Times New Roman"/>
          <w:sz w:val="24"/>
          <w:szCs w:val="24"/>
        </w:rPr>
        <w:t>енствуют технику рисования крас</w:t>
      </w:r>
      <w:r w:rsidR="009069FE" w:rsidRPr="00E52A72">
        <w:rPr>
          <w:rFonts w:ascii="Times New Roman" w:hAnsi="Times New Roman"/>
          <w:sz w:val="24"/>
          <w:szCs w:val="24"/>
        </w:rPr>
        <w:t>ками (гуашевыми и акварельными), карандашами (п</w:t>
      </w:r>
      <w:r w:rsidRPr="00E52A72">
        <w:rPr>
          <w:rFonts w:ascii="Times New Roman" w:hAnsi="Times New Roman"/>
          <w:sz w:val="24"/>
          <w:szCs w:val="24"/>
        </w:rPr>
        <w:t>ростым и цветными, многоцвет</w:t>
      </w:r>
      <w:r w:rsidR="009069FE" w:rsidRPr="00E52A72">
        <w:rPr>
          <w:rFonts w:ascii="Times New Roman" w:hAnsi="Times New Roman"/>
          <w:sz w:val="24"/>
          <w:szCs w:val="24"/>
        </w:rPr>
        <w:t>ными), фломастерами, гелевыми ручками, восковыми и пастельными мелками, углем, сангиной, соусом; свободно комбинируют изобра</w:t>
      </w:r>
      <w:r w:rsidRPr="00E52A72">
        <w:rPr>
          <w:rFonts w:ascii="Times New Roman" w:hAnsi="Times New Roman"/>
          <w:sz w:val="24"/>
          <w:szCs w:val="24"/>
        </w:rPr>
        <w:t>зительные материалы (уголь и гу</w:t>
      </w:r>
      <w:r w:rsidR="009069FE" w:rsidRPr="00E52A72">
        <w:rPr>
          <w:rFonts w:ascii="Times New Roman" w:hAnsi="Times New Roman"/>
          <w:sz w:val="24"/>
          <w:szCs w:val="24"/>
        </w:rPr>
        <w:t>ашь, акварель и восковой мелок); делать эскиз; уверенно регулируют темп, амплитуду и силу нажима;</w:t>
      </w:r>
    </w:p>
    <w:p w14:paraId="7C06B546" w14:textId="68666DC5" w:rsidR="003C1F6D" w:rsidRPr="00E52A72" w:rsidRDefault="003C1F6D" w:rsidP="00E551C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14:paraId="28652994" w14:textId="77777777" w:rsidR="003C1F6D" w:rsidRPr="00E52A72" w:rsidRDefault="009069FE" w:rsidP="003C1F6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аппликации</w:t>
      </w:r>
      <w:r w:rsidRPr="00E52A72">
        <w:rPr>
          <w:rFonts w:ascii="Times New Roman" w:hAnsi="Times New Roman"/>
          <w:i/>
          <w:iCs/>
          <w:sz w:val="24"/>
          <w:szCs w:val="24"/>
        </w:rPr>
        <w:t xml:space="preserve"> </w:t>
      </w:r>
      <w:r w:rsidR="003C1F6D" w:rsidRPr="00E52A72">
        <w:rPr>
          <w:rFonts w:ascii="Times New Roman" w:hAnsi="Times New Roman"/>
          <w:sz w:val="24"/>
          <w:szCs w:val="24"/>
        </w:rPr>
        <w:t>педагог</w:t>
      </w:r>
      <w:r w:rsidRPr="00E52A72">
        <w:rPr>
          <w:rFonts w:ascii="Times New Roman" w:hAnsi="Times New Roman"/>
          <w:sz w:val="24"/>
          <w:szCs w:val="24"/>
        </w:rPr>
        <w:t>и:</w:t>
      </w:r>
    </w:p>
    <w:p w14:paraId="4BF8E303"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детей с искусством силуэта и «бумажным фольклором», содействует освоению ножниц как подлинно художе</w:t>
      </w:r>
      <w:r w:rsidRPr="00E52A72">
        <w:rPr>
          <w:rFonts w:ascii="Times New Roman" w:hAnsi="Times New Roman"/>
          <w:sz w:val="24"/>
          <w:szCs w:val="24"/>
        </w:rPr>
        <w:t>ственного инструмента, в результате чего дети:</w:t>
      </w:r>
    </w:p>
    <w:p w14:paraId="2629D889"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создают художественные произведения, имеющие художественную ценность и прикладную значимость (коллажи, панно, фризы, </w:t>
      </w:r>
      <w:r w:rsidRPr="00E52A72">
        <w:rPr>
          <w:rFonts w:ascii="Times New Roman" w:hAnsi="Times New Roman"/>
          <w:sz w:val="24"/>
          <w:szCs w:val="24"/>
        </w:rPr>
        <w:t>афиши, стенные газеты, иллюстра</w:t>
      </w:r>
      <w:r w:rsidR="009069FE" w:rsidRPr="00E52A72">
        <w:rPr>
          <w:rFonts w:ascii="Times New Roman" w:hAnsi="Times New Roman"/>
          <w:sz w:val="24"/>
          <w:szCs w:val="24"/>
        </w:rPr>
        <w:t>ции, открытки, пригласительные билеты, закладки), действуя индивидуально или в сотворчестве с други</w:t>
      </w:r>
      <w:r w:rsidRPr="00E52A72">
        <w:rPr>
          <w:rFonts w:ascii="Times New Roman" w:hAnsi="Times New Roman"/>
          <w:sz w:val="24"/>
          <w:szCs w:val="24"/>
        </w:rPr>
        <w:t>ми людьми (детьми и взрослыми);</w:t>
      </w:r>
    </w:p>
    <w:p w14:paraId="2E64CF92"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продолжают осваивать новые способы криволинейного вырезания: симметричное, </w:t>
      </w:r>
      <w:proofErr w:type="spellStart"/>
      <w:r w:rsidR="009069FE" w:rsidRPr="00E52A72">
        <w:rPr>
          <w:rFonts w:ascii="Times New Roman" w:hAnsi="Times New Roman"/>
          <w:sz w:val="24"/>
          <w:szCs w:val="24"/>
        </w:rPr>
        <w:t>парносимметричное</w:t>
      </w:r>
      <w:proofErr w:type="spellEnd"/>
      <w:r w:rsidR="009069FE" w:rsidRPr="00E52A72">
        <w:rPr>
          <w:rFonts w:ascii="Times New Roman" w:hAnsi="Times New Roman"/>
          <w:sz w:val="24"/>
          <w:szCs w:val="24"/>
        </w:rPr>
        <w:t>, ленточное, силуэтное (по нарисованному или воображаемому контуру), накладная аппликация для получения мно</w:t>
      </w:r>
      <w:r w:rsidRPr="00E52A72">
        <w:rPr>
          <w:rFonts w:ascii="Times New Roman" w:hAnsi="Times New Roman"/>
          <w:sz w:val="24"/>
          <w:szCs w:val="24"/>
        </w:rPr>
        <w:t>гоцветных образов, прорезной де</w:t>
      </w:r>
      <w:r w:rsidR="009069FE" w:rsidRPr="00E52A72">
        <w:rPr>
          <w:rFonts w:ascii="Times New Roman" w:hAnsi="Times New Roman"/>
          <w:sz w:val="24"/>
          <w:szCs w:val="24"/>
        </w:rPr>
        <w:t>кор для изготовления ажурных изделий (снежинка, вазон, салфетка, штора, одежда для кукол, маски и декорац</w:t>
      </w:r>
      <w:r w:rsidRPr="00E52A72">
        <w:rPr>
          <w:rFonts w:ascii="Times New Roman" w:hAnsi="Times New Roman"/>
          <w:sz w:val="24"/>
          <w:szCs w:val="24"/>
        </w:rPr>
        <w:t>ии для театральных постановок);</w:t>
      </w:r>
    </w:p>
    <w:p w14:paraId="66342702" w14:textId="0113D8CD" w:rsidR="009069FE" w:rsidRPr="00E52A72" w:rsidRDefault="003C1F6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свободно комбинируют освоенные способы, сочетают те</w:t>
      </w:r>
      <w:r w:rsidRPr="00E52A72">
        <w:rPr>
          <w:rFonts w:ascii="Times New Roman" w:hAnsi="Times New Roman"/>
          <w:sz w:val="24"/>
          <w:szCs w:val="24"/>
        </w:rPr>
        <w:t>хнику аппликации с раз</w:t>
      </w:r>
      <w:r w:rsidR="009069FE" w:rsidRPr="00E52A72">
        <w:rPr>
          <w:rFonts w:ascii="Times New Roman" w:hAnsi="Times New Roman"/>
          <w:sz w:val="24"/>
          <w:szCs w:val="24"/>
        </w:rPr>
        <w:t>личными приемами декоративного рисования, художественного конструирования, детского дизайна.</w:t>
      </w:r>
    </w:p>
    <w:p w14:paraId="3D89DF7C" w14:textId="7170D1F7"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Художественное конструирование</w:t>
      </w:r>
    </w:p>
    <w:p w14:paraId="18FC83BB" w14:textId="1033D1FE"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sz w:val="24"/>
          <w:szCs w:val="24"/>
        </w:rPr>
        <w:t>Конструирование из бумаги</w:t>
      </w:r>
    </w:p>
    <w:p w14:paraId="4CB399AD" w14:textId="2F0BB373"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11B70D2" w14:textId="77777777" w:rsidR="009069FE" w:rsidRPr="00E52A72" w:rsidRDefault="009069FE" w:rsidP="008318C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8318CF" w:rsidRPr="00E52A72">
        <w:rPr>
          <w:rFonts w:ascii="Times New Roman" w:hAnsi="Times New Roman"/>
          <w:b/>
          <w:bCs/>
          <w:iCs/>
          <w:sz w:val="24"/>
          <w:szCs w:val="24"/>
        </w:rPr>
        <w:t>:</w:t>
      </w:r>
    </w:p>
    <w:p w14:paraId="34C3DC24" w14:textId="77777777" w:rsidR="008318CF" w:rsidRPr="00E52A72" w:rsidRDefault="009069FE" w:rsidP="0003750A">
      <w:pPr>
        <w:pStyle w:val="a3"/>
        <w:numPr>
          <w:ilvl w:val="0"/>
          <w:numId w:val="6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обобщенных способов формоо</w:t>
      </w:r>
      <w:r w:rsidR="008318CF" w:rsidRPr="00E52A72">
        <w:rPr>
          <w:rFonts w:ascii="Times New Roman" w:hAnsi="Times New Roman"/>
          <w:sz w:val="24"/>
          <w:szCs w:val="24"/>
        </w:rPr>
        <w:t>бразования - закручивание прямо</w:t>
      </w:r>
      <w:r w:rsidRPr="00E52A72">
        <w:rPr>
          <w:rFonts w:ascii="Times New Roman" w:hAnsi="Times New Roman"/>
          <w:sz w:val="24"/>
          <w:szCs w:val="24"/>
        </w:rPr>
        <w:t>угольника в цилиндр; закручивание круга в тупой к</w:t>
      </w:r>
      <w:r w:rsidR="008318CF" w:rsidRPr="00E52A72">
        <w:rPr>
          <w:rFonts w:ascii="Times New Roman" w:hAnsi="Times New Roman"/>
          <w:sz w:val="24"/>
          <w:szCs w:val="24"/>
        </w:rPr>
        <w:t>онус; способности создавать раз</w:t>
      </w:r>
      <w:r w:rsidRPr="00E52A72">
        <w:rPr>
          <w:rFonts w:ascii="Times New Roman" w:hAnsi="Times New Roman"/>
          <w:sz w:val="24"/>
          <w:szCs w:val="24"/>
        </w:rPr>
        <w:t xml:space="preserve">ные выразительные поделки на основе каждого из них, а также использования уже знакомых способов, в том числе и очень простых (разрывание, скручивание, </w:t>
      </w:r>
      <w:proofErr w:type="spellStart"/>
      <w:r w:rsidRPr="00E52A72">
        <w:rPr>
          <w:rFonts w:ascii="Times New Roman" w:hAnsi="Times New Roman"/>
          <w:sz w:val="24"/>
          <w:szCs w:val="24"/>
        </w:rPr>
        <w:t>сминание</w:t>
      </w:r>
      <w:proofErr w:type="spellEnd"/>
      <w:r w:rsidRPr="00E52A72">
        <w:rPr>
          <w:rFonts w:ascii="Times New Roman" w:hAnsi="Times New Roman"/>
          <w:sz w:val="24"/>
          <w:szCs w:val="24"/>
        </w:rPr>
        <w:t xml:space="preserve"> и др.).</w:t>
      </w:r>
    </w:p>
    <w:p w14:paraId="4F77DF38" w14:textId="757F1B40" w:rsidR="0042468D" w:rsidRPr="00E551CD" w:rsidRDefault="009069FE" w:rsidP="00E551CD">
      <w:pPr>
        <w:pStyle w:val="a3"/>
        <w:numPr>
          <w:ilvl w:val="0"/>
          <w:numId w:val="65"/>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творческих проявлений детей, их инициативы в поиске сочетаний цвета, сочетаний бумаги с другими материалами, места своей поделки в общей композиции.</w:t>
      </w:r>
    </w:p>
    <w:p w14:paraId="44BB3771" w14:textId="77777777" w:rsidR="009069FE" w:rsidRPr="00E52A72" w:rsidRDefault="009069FE" w:rsidP="0042468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2468D" w:rsidRPr="00E52A72">
        <w:rPr>
          <w:rFonts w:ascii="Times New Roman" w:hAnsi="Times New Roman"/>
          <w:b/>
          <w:bCs/>
          <w:iCs/>
          <w:sz w:val="24"/>
          <w:szCs w:val="24"/>
        </w:rPr>
        <w:t>.</w:t>
      </w:r>
    </w:p>
    <w:p w14:paraId="5D4ACA8F" w14:textId="77777777" w:rsidR="0042468D" w:rsidRPr="00E52A72" w:rsidRDefault="0042468D" w:rsidP="0042468D">
      <w:pPr>
        <w:spacing w:after="0" w:line="240" w:lineRule="auto"/>
        <w:ind w:firstLine="851"/>
        <w:rPr>
          <w:rFonts w:ascii="Times New Roman" w:hAnsi="Times New Roman"/>
          <w:sz w:val="24"/>
          <w:szCs w:val="24"/>
        </w:rPr>
      </w:pPr>
      <w:r w:rsidRPr="00E52A72">
        <w:rPr>
          <w:rFonts w:ascii="Times New Roman" w:hAnsi="Times New Roman"/>
          <w:sz w:val="24"/>
          <w:szCs w:val="24"/>
        </w:rPr>
        <w:t>Воспитатели:</w:t>
      </w:r>
    </w:p>
    <w:p w14:paraId="1949A7FE" w14:textId="77777777" w:rsidR="0042468D" w:rsidRPr="00E52A72" w:rsidRDefault="0042468D" w:rsidP="0042468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отрабатываю</w:t>
      </w:r>
      <w:r w:rsidR="009069FE" w:rsidRPr="00E52A72">
        <w:rPr>
          <w:rFonts w:ascii="Times New Roman" w:hAnsi="Times New Roman"/>
          <w:sz w:val="24"/>
          <w:szCs w:val="24"/>
        </w:rPr>
        <w:t xml:space="preserve">т с детьми каждый способ отдельно, а затем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их ис</w:t>
      </w:r>
      <w:r w:rsidR="009069FE" w:rsidRPr="00E52A72">
        <w:rPr>
          <w:rFonts w:ascii="Times New Roman" w:hAnsi="Times New Roman"/>
          <w:sz w:val="24"/>
          <w:szCs w:val="24"/>
        </w:rPr>
        <w:t>пользования в целях создания многих поделок разной те</w:t>
      </w:r>
      <w:r w:rsidRPr="00E52A72">
        <w:rPr>
          <w:rFonts w:ascii="Times New Roman" w:hAnsi="Times New Roman"/>
          <w:sz w:val="24"/>
          <w:szCs w:val="24"/>
        </w:rPr>
        <w:t>матики, например, на основе сложенного треугольника -</w:t>
      </w:r>
      <w:r w:rsidR="009069FE" w:rsidRPr="00E52A72">
        <w:rPr>
          <w:rFonts w:ascii="Times New Roman" w:hAnsi="Times New Roman"/>
          <w:sz w:val="24"/>
          <w:szCs w:val="24"/>
        </w:rPr>
        <w:t xml:space="preserve"> лейка, корзиночка, колокольчик, кружка и пр.</w:t>
      </w:r>
      <w:r w:rsidRPr="00E52A72">
        <w:rPr>
          <w:rFonts w:ascii="Times New Roman" w:hAnsi="Times New Roman"/>
          <w:sz w:val="24"/>
          <w:szCs w:val="24"/>
        </w:rPr>
        <w:t>;</w:t>
      </w:r>
    </w:p>
    <w:p w14:paraId="39BE7F29" w14:textId="77777777" w:rsidR="0042468D" w:rsidRPr="00E52A72" w:rsidRDefault="0042468D" w:rsidP="0042468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украшаю</w:t>
      </w:r>
      <w:r w:rsidR="009069FE" w:rsidRPr="00E52A72">
        <w:rPr>
          <w:rFonts w:ascii="Times New Roman" w:hAnsi="Times New Roman"/>
          <w:sz w:val="24"/>
          <w:szCs w:val="24"/>
        </w:rPr>
        <w:t>т с детьми поделки дополнитель</w:t>
      </w:r>
      <w:r w:rsidRPr="00E52A72">
        <w:rPr>
          <w:rFonts w:ascii="Times New Roman" w:hAnsi="Times New Roman"/>
          <w:sz w:val="24"/>
          <w:szCs w:val="24"/>
        </w:rPr>
        <w:t>ными деталями, раскрашиваю</w:t>
      </w:r>
      <w:r w:rsidR="009069FE" w:rsidRPr="00E52A72">
        <w:rPr>
          <w:rFonts w:ascii="Times New Roman" w:hAnsi="Times New Roman"/>
          <w:sz w:val="24"/>
          <w:szCs w:val="24"/>
        </w:rPr>
        <w:t>т красками, фломастерами;</w:t>
      </w:r>
    </w:p>
    <w:p w14:paraId="7B99D7AD" w14:textId="4CB36139" w:rsidR="009069FE" w:rsidRPr="00E551CD" w:rsidRDefault="0042468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связь конструирования с другими в</w:t>
      </w:r>
      <w:r w:rsidRPr="00E52A72">
        <w:rPr>
          <w:rFonts w:ascii="Times New Roman" w:hAnsi="Times New Roman"/>
          <w:sz w:val="24"/>
          <w:szCs w:val="24"/>
        </w:rPr>
        <w:t>идами детской деятельности - ри</w:t>
      </w:r>
      <w:r w:rsidR="009069FE" w:rsidRPr="00E52A72">
        <w:rPr>
          <w:rFonts w:ascii="Times New Roman" w:hAnsi="Times New Roman"/>
          <w:sz w:val="24"/>
          <w:szCs w:val="24"/>
        </w:rPr>
        <w:t>сованием, игрой.</w:t>
      </w:r>
    </w:p>
    <w:p w14:paraId="46F43755" w14:textId="18A594E3"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21FB9923" w14:textId="77777777" w:rsidR="009069FE" w:rsidRPr="00E52A72" w:rsidRDefault="009069FE" w:rsidP="0042468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42468D" w:rsidRPr="00E52A72">
        <w:rPr>
          <w:rFonts w:ascii="Times New Roman" w:hAnsi="Times New Roman"/>
          <w:b/>
          <w:bCs/>
          <w:iCs/>
          <w:sz w:val="24"/>
          <w:szCs w:val="24"/>
        </w:rPr>
        <w:t>:</w:t>
      </w:r>
    </w:p>
    <w:p w14:paraId="4C2EA4B6"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творческого мышления и воображения, умения преобразовыв</w:t>
      </w:r>
      <w:r w:rsidR="0042468D" w:rsidRPr="00E52A72">
        <w:rPr>
          <w:rFonts w:ascii="Times New Roman" w:hAnsi="Times New Roman"/>
          <w:sz w:val="24"/>
          <w:szCs w:val="24"/>
        </w:rPr>
        <w:t>ать пло</w:t>
      </w:r>
      <w:r w:rsidRPr="00E52A72">
        <w:rPr>
          <w:rFonts w:ascii="Times New Roman" w:hAnsi="Times New Roman"/>
          <w:sz w:val="24"/>
          <w:szCs w:val="24"/>
        </w:rPr>
        <w:t>скостной материал в объемные формы, каждая из которых является основой разных поделок.</w:t>
      </w:r>
    </w:p>
    <w:p w14:paraId="3471C185"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Обучение использованию одних и тех же спос</w:t>
      </w:r>
      <w:r w:rsidR="0042468D" w:rsidRPr="00E52A72">
        <w:rPr>
          <w:rFonts w:ascii="Times New Roman" w:hAnsi="Times New Roman"/>
          <w:sz w:val="24"/>
          <w:szCs w:val="24"/>
        </w:rPr>
        <w:t>обов формообразования для созда</w:t>
      </w:r>
      <w:r w:rsidRPr="00E52A72">
        <w:rPr>
          <w:rFonts w:ascii="Times New Roman" w:hAnsi="Times New Roman"/>
          <w:sz w:val="24"/>
          <w:szCs w:val="24"/>
        </w:rPr>
        <w:t>ния разных выразительных образов с использованием дополнительных средств.</w:t>
      </w:r>
    </w:p>
    <w:p w14:paraId="0B19D845"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коллективного сюжетного констру</w:t>
      </w:r>
      <w:r w:rsidR="0042468D" w:rsidRPr="00E52A72">
        <w:rPr>
          <w:rFonts w:ascii="Times New Roman" w:hAnsi="Times New Roman"/>
          <w:sz w:val="24"/>
          <w:szCs w:val="24"/>
        </w:rPr>
        <w:t>ирования, включающего декоратив</w:t>
      </w:r>
      <w:r w:rsidRPr="00E52A72">
        <w:rPr>
          <w:rFonts w:ascii="Times New Roman" w:hAnsi="Times New Roman"/>
          <w:sz w:val="24"/>
          <w:szCs w:val="24"/>
        </w:rPr>
        <w:t>ные, сюжетные, пейзажные композиции.</w:t>
      </w:r>
    </w:p>
    <w:p w14:paraId="54E0DC16" w14:textId="52911EB4" w:rsidR="009069FE" w:rsidRPr="00E551CD" w:rsidRDefault="009069FE" w:rsidP="0088608B">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чувства красоты, желания любоваться ею.</w:t>
      </w:r>
    </w:p>
    <w:p w14:paraId="51681294" w14:textId="77777777" w:rsidR="009069FE" w:rsidRPr="00E52A72" w:rsidRDefault="009069FE" w:rsidP="0042468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2468D" w:rsidRPr="00E52A72">
        <w:rPr>
          <w:rFonts w:ascii="Times New Roman" w:hAnsi="Times New Roman"/>
          <w:b/>
          <w:bCs/>
          <w:iCs/>
          <w:sz w:val="24"/>
          <w:szCs w:val="24"/>
        </w:rPr>
        <w:t>.</w:t>
      </w:r>
    </w:p>
    <w:p w14:paraId="209DA8C2" w14:textId="77777777" w:rsidR="007D4BAA" w:rsidRPr="00E52A72" w:rsidRDefault="0042468D" w:rsidP="007D4BAA">
      <w:pPr>
        <w:spacing w:after="0" w:line="240" w:lineRule="auto"/>
        <w:ind w:firstLine="851"/>
        <w:rPr>
          <w:rFonts w:ascii="Times New Roman" w:hAnsi="Times New Roman"/>
          <w:sz w:val="24"/>
          <w:szCs w:val="24"/>
        </w:rPr>
      </w:pPr>
      <w:r w:rsidRPr="00E52A72">
        <w:rPr>
          <w:rFonts w:ascii="Times New Roman" w:hAnsi="Times New Roman"/>
          <w:sz w:val="24"/>
          <w:szCs w:val="24"/>
        </w:rPr>
        <w:t>Воспитатели</w:t>
      </w:r>
      <w:r w:rsidR="007D4BAA" w:rsidRPr="00E52A72">
        <w:rPr>
          <w:rFonts w:ascii="Times New Roman" w:hAnsi="Times New Roman"/>
          <w:sz w:val="24"/>
          <w:szCs w:val="24"/>
        </w:rPr>
        <w:t>:</w:t>
      </w:r>
    </w:p>
    <w:p w14:paraId="5B5FF104" w14:textId="77777777" w:rsidR="007D4BAA" w:rsidRPr="00E52A72" w:rsidRDefault="007D4BAA" w:rsidP="007D4BA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овладению детьми следующими способами: отгибание боковых сторон прямоугольника, полученного из квадрата, к его центру; </w:t>
      </w:r>
      <w:r w:rsidRPr="00E52A72">
        <w:rPr>
          <w:rFonts w:ascii="Times New Roman" w:hAnsi="Times New Roman"/>
          <w:sz w:val="24"/>
          <w:szCs w:val="24"/>
        </w:rPr>
        <w:t>отгибание нижних углов треуголь</w:t>
      </w:r>
      <w:r w:rsidR="009069FE" w:rsidRPr="00E52A72">
        <w:rPr>
          <w:rFonts w:ascii="Times New Roman" w:hAnsi="Times New Roman"/>
          <w:sz w:val="24"/>
          <w:szCs w:val="24"/>
        </w:rPr>
        <w:t>ника, полученного из квадрата, к противоположным сторо</w:t>
      </w:r>
      <w:r w:rsidRPr="00E52A72">
        <w:rPr>
          <w:rFonts w:ascii="Times New Roman" w:hAnsi="Times New Roman"/>
          <w:sz w:val="24"/>
          <w:szCs w:val="24"/>
        </w:rPr>
        <w:t>нам; отгибание нижних углов тре</w:t>
      </w:r>
      <w:r w:rsidR="009069FE" w:rsidRPr="00E52A72">
        <w:rPr>
          <w:rFonts w:ascii="Times New Roman" w:hAnsi="Times New Roman"/>
          <w:sz w:val="24"/>
          <w:szCs w:val="24"/>
        </w:rPr>
        <w:t>угольника, полученного из квадрата, к соответствующим сторонам; закручивание прямо-угольника в цилиндр; закручивание круга в конус, закручивание полукруга в острый конус и преобразование квадрата в куб; плетение;</w:t>
      </w:r>
    </w:p>
    <w:p w14:paraId="0AAE1ECB" w14:textId="77777777" w:rsidR="007D4BAA" w:rsidRPr="00E52A72" w:rsidRDefault="007D4BAA" w:rsidP="007D4BA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самостоятельного использования этих способов с целью создания выразительных характерных образов (веселый клоун, злой волк, хитрая лиса и пр.);</w:t>
      </w:r>
    </w:p>
    <w:p w14:paraId="54DFFA48" w14:textId="77777777" w:rsidR="007D4BAA" w:rsidRPr="00E52A72" w:rsidRDefault="007D4BAA" w:rsidP="007D4BAA">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коллективное сюжетное художественное конструирование («Новогодний праздник», «Заснеженный лес», создание декораций к сказкам, украшение зала весенними цветами и т.п.), обращая внимание на разные композиц</w:t>
      </w:r>
      <w:r w:rsidRPr="00E52A72">
        <w:rPr>
          <w:rFonts w:ascii="Times New Roman" w:hAnsi="Times New Roman"/>
          <w:sz w:val="24"/>
          <w:szCs w:val="24"/>
        </w:rPr>
        <w:t>ионные решения расположения объ</w:t>
      </w:r>
      <w:r w:rsidR="009069FE" w:rsidRPr="00E52A72">
        <w:rPr>
          <w:rFonts w:ascii="Times New Roman" w:hAnsi="Times New Roman"/>
          <w:sz w:val="24"/>
          <w:szCs w:val="24"/>
        </w:rPr>
        <w:t>ектов;</w:t>
      </w:r>
    </w:p>
    <w:p w14:paraId="2F918043" w14:textId="77777777" w:rsidR="007D4BAA" w:rsidRPr="00E52A72" w:rsidRDefault="007D4BAA" w:rsidP="007D4BAA">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способствуют включению родителей в совместное с воспитателями и детьми создание праздничных декораций;</w:t>
      </w:r>
    </w:p>
    <w:p w14:paraId="1B17201D" w14:textId="2453CA17" w:rsidR="007D4BAA" w:rsidRPr="00E52A72" w:rsidRDefault="007D4BAA" w:rsidP="00E551CD">
      <w:pPr>
        <w:spacing w:after="0" w:line="240" w:lineRule="auto"/>
        <w:ind w:firstLine="851"/>
        <w:jc w:val="both"/>
        <w:rPr>
          <w:rFonts w:ascii="Times New Roman"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приобщаю</w:t>
      </w:r>
      <w:r w:rsidR="009069FE" w:rsidRPr="00E52A72">
        <w:rPr>
          <w:rFonts w:ascii="Times New Roman" w:hAnsi="Times New Roman"/>
          <w:sz w:val="24"/>
          <w:szCs w:val="24"/>
        </w:rPr>
        <w:t>т детей к культурной утилизации ненужного материала.</w:t>
      </w:r>
    </w:p>
    <w:p w14:paraId="30083E2D" w14:textId="3D7CA102"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sz w:val="24"/>
          <w:szCs w:val="24"/>
        </w:rPr>
        <w:t>Конструирование из природного материала</w:t>
      </w:r>
    </w:p>
    <w:p w14:paraId="671533B6" w14:textId="71399C9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336DC587" w14:textId="77777777" w:rsidR="009069FE" w:rsidRPr="00E52A72" w:rsidRDefault="009069FE" w:rsidP="007D4BAA">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D4BAA" w:rsidRPr="00E52A72">
        <w:rPr>
          <w:rFonts w:ascii="Times New Roman" w:hAnsi="Times New Roman"/>
          <w:b/>
          <w:bCs/>
          <w:iCs/>
          <w:sz w:val="24"/>
          <w:szCs w:val="24"/>
        </w:rPr>
        <w:t>:</w:t>
      </w:r>
    </w:p>
    <w:p w14:paraId="153FA1EA" w14:textId="77777777" w:rsidR="00E5300D"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воображения и творчества детей.</w:t>
      </w:r>
    </w:p>
    <w:p w14:paraId="453347A1" w14:textId="77777777" w:rsidR="00E5300D"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умений анализировать природн</w:t>
      </w:r>
      <w:r w:rsidR="00E5300D" w:rsidRPr="00E52A72">
        <w:rPr>
          <w:rFonts w:ascii="Times New Roman" w:hAnsi="Times New Roman"/>
          <w:sz w:val="24"/>
          <w:szCs w:val="24"/>
        </w:rPr>
        <w:t>ый материал как основу для полу</w:t>
      </w:r>
      <w:r w:rsidRPr="00E52A72">
        <w:rPr>
          <w:rFonts w:ascii="Times New Roman" w:hAnsi="Times New Roman"/>
          <w:sz w:val="24"/>
          <w:szCs w:val="24"/>
        </w:rPr>
        <w:t>чения разных выразительных образов.</w:t>
      </w:r>
    </w:p>
    <w:p w14:paraId="5B4FB91D" w14:textId="77777777" w:rsidR="009069FE"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детьми таких приемов, как: изменение пространственного положения основы, дополнение ее и убирание из нее лишнего для получения нового образа.</w:t>
      </w:r>
    </w:p>
    <w:p w14:paraId="2ED9B2A7" w14:textId="77777777" w:rsidR="00830B7D" w:rsidRPr="00E52A72" w:rsidRDefault="00830B7D" w:rsidP="00E551CD">
      <w:pPr>
        <w:spacing w:after="0" w:line="240" w:lineRule="auto"/>
        <w:rPr>
          <w:rFonts w:ascii="Times New Roman" w:hAnsi="Times New Roman"/>
          <w:b/>
          <w:bCs/>
          <w:iCs/>
          <w:sz w:val="24"/>
          <w:szCs w:val="24"/>
        </w:rPr>
      </w:pPr>
    </w:p>
    <w:p w14:paraId="12FC13A7" w14:textId="03F6D1C2"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6B8AA530"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p>
    <w:p w14:paraId="40F01321"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направляю</w:t>
      </w:r>
      <w:r w:rsidR="009069FE" w:rsidRPr="00E52A72">
        <w:rPr>
          <w:rFonts w:ascii="Times New Roman" w:hAnsi="Times New Roman"/>
          <w:sz w:val="24"/>
          <w:szCs w:val="24"/>
        </w:rPr>
        <w:t xml:space="preserve">т детей на создание художественного образа с опорой на материал (его форму, фактуру, цвет и др.) и свой опыт;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видеть материал (его форму, цвет, размер, фактуру) с точки зрения его возможностей использования в передаче выразительного образа;</w:t>
      </w:r>
    </w:p>
    <w:p w14:paraId="551ABA0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использовать пластилин как скрепляющий материал;</w:t>
      </w:r>
    </w:p>
    <w:p w14:paraId="7D5F344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желания детей рассказать о своей поделке;</w:t>
      </w:r>
    </w:p>
    <w:p w14:paraId="6CC26D47" w14:textId="4A396F60" w:rsidR="009069FE" w:rsidRPr="00E551CD"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бережное отношение к природе (собирать высохшие ветки, листья, коряги; не ломать деревья, не рвать траву и т.п.).</w:t>
      </w:r>
    </w:p>
    <w:p w14:paraId="371EB42E" w14:textId="18728EF8"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1CD4D4A8" w14:textId="7DE37271" w:rsidR="00E5300D"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sz w:val="24"/>
          <w:szCs w:val="24"/>
        </w:rPr>
        <w:t>Создавая художественный образ, ребенок не столько отображает конкретный объект, сколько через цвет, форму и иногда нарушение пропорций (огромная голова, маленькие глазки, ножки и др.) выражает свои чувства и отношение к нему.</w:t>
      </w:r>
    </w:p>
    <w:p w14:paraId="2BEEF525" w14:textId="77777777" w:rsidR="009069FE" w:rsidRPr="00E52A72" w:rsidRDefault="009069FE" w:rsidP="00E5300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E5300D" w:rsidRPr="00E52A72">
        <w:rPr>
          <w:rFonts w:ascii="Times New Roman" w:hAnsi="Times New Roman"/>
          <w:b/>
          <w:bCs/>
          <w:iCs/>
          <w:sz w:val="24"/>
          <w:szCs w:val="24"/>
        </w:rPr>
        <w:t>:</w:t>
      </w:r>
    </w:p>
    <w:p w14:paraId="093F4431" w14:textId="77777777" w:rsidR="00E5300D" w:rsidRPr="00E52A72" w:rsidRDefault="009069FE" w:rsidP="0003750A">
      <w:pPr>
        <w:pStyle w:val="a3"/>
        <w:numPr>
          <w:ilvl w:val="0"/>
          <w:numId w:val="68"/>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творческого воображения, умения ст</w:t>
      </w:r>
      <w:r w:rsidR="00E5300D" w:rsidRPr="00E52A72">
        <w:rPr>
          <w:rFonts w:ascii="Times New Roman" w:hAnsi="Times New Roman"/>
          <w:sz w:val="24"/>
          <w:szCs w:val="24"/>
        </w:rPr>
        <w:t>роить выразительный образ с опо</w:t>
      </w:r>
      <w:r w:rsidRPr="00E52A72">
        <w:rPr>
          <w:rFonts w:ascii="Times New Roman" w:hAnsi="Times New Roman"/>
          <w:sz w:val="24"/>
          <w:szCs w:val="24"/>
        </w:rPr>
        <w:t>рой на наглядность (природный материал) и на собственные представления.</w:t>
      </w:r>
    </w:p>
    <w:p w14:paraId="1FB0CF28" w14:textId="7833868D" w:rsidR="009069FE" w:rsidRPr="00E551CD" w:rsidRDefault="009069FE" w:rsidP="0088608B">
      <w:pPr>
        <w:pStyle w:val="a3"/>
        <w:numPr>
          <w:ilvl w:val="0"/>
          <w:numId w:val="68"/>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использовать один и тот же материал и как основу, и как деталь образа; самостоятельно применять уже</w:t>
      </w:r>
      <w:r w:rsidR="00E5300D" w:rsidRPr="00E52A72">
        <w:rPr>
          <w:rFonts w:ascii="Times New Roman" w:hAnsi="Times New Roman"/>
          <w:sz w:val="24"/>
          <w:szCs w:val="24"/>
        </w:rPr>
        <w:t xml:space="preserve"> знакомые приемы (изменение про</w:t>
      </w:r>
      <w:r w:rsidRPr="00E52A72">
        <w:rPr>
          <w:rFonts w:ascii="Times New Roman" w:hAnsi="Times New Roman"/>
          <w:sz w:val="24"/>
          <w:szCs w:val="24"/>
        </w:rPr>
        <w:t xml:space="preserve">странственного положения основы, дополнение ее и </w:t>
      </w:r>
      <w:r w:rsidR="00E5300D" w:rsidRPr="00E52A72">
        <w:rPr>
          <w:rFonts w:ascii="Times New Roman" w:hAnsi="Times New Roman"/>
          <w:sz w:val="24"/>
          <w:szCs w:val="24"/>
        </w:rPr>
        <w:t>убирание лишнего) в разных ус</w:t>
      </w:r>
      <w:r w:rsidRPr="00E52A72">
        <w:rPr>
          <w:rFonts w:ascii="Times New Roman" w:hAnsi="Times New Roman"/>
          <w:sz w:val="24"/>
          <w:szCs w:val="24"/>
        </w:rPr>
        <w:t>ловиях.</w:t>
      </w:r>
    </w:p>
    <w:p w14:paraId="5D07EEBF" w14:textId="77777777"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145EFE97"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r w:rsidR="009069FE" w:rsidRPr="00E52A72">
        <w:rPr>
          <w:rFonts w:ascii="Times New Roman" w:hAnsi="Times New Roman"/>
          <w:sz w:val="24"/>
          <w:szCs w:val="24"/>
        </w:rPr>
        <w:t>:</w:t>
      </w:r>
    </w:p>
    <w:p w14:paraId="1B599B3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сюжетное конструирование в разных усло</w:t>
      </w:r>
      <w:r w:rsidRPr="00E52A72">
        <w:rPr>
          <w:rFonts w:ascii="Times New Roman" w:hAnsi="Times New Roman"/>
          <w:sz w:val="24"/>
          <w:szCs w:val="24"/>
        </w:rPr>
        <w:t>виях: в группе, на участке с ис</w:t>
      </w:r>
      <w:r w:rsidR="009069FE" w:rsidRPr="00E52A72">
        <w:rPr>
          <w:rFonts w:ascii="Times New Roman" w:hAnsi="Times New Roman"/>
          <w:sz w:val="24"/>
          <w:szCs w:val="24"/>
        </w:rPr>
        <w:t>пользованием снега, камней, песка, бревен и т.п.;</w:t>
      </w:r>
    </w:p>
    <w:p w14:paraId="57A4FEF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инициативную речь детей (описание своих «героев», включение их в общий сюжет и придумывание рассказа, сказки);</w:t>
      </w:r>
    </w:p>
    <w:p w14:paraId="6FD7714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привлека</w:t>
      </w:r>
      <w:r w:rsidRPr="00E52A72">
        <w:rPr>
          <w:rFonts w:ascii="Times New Roman" w:hAnsi="Times New Roman"/>
          <w:sz w:val="24"/>
          <w:szCs w:val="24"/>
        </w:rPr>
        <w:t>ю</w:t>
      </w:r>
      <w:r w:rsidR="009069FE" w:rsidRPr="00E52A72">
        <w:rPr>
          <w:rFonts w:ascii="Times New Roman" w:hAnsi="Times New Roman"/>
          <w:sz w:val="24"/>
          <w:szCs w:val="24"/>
        </w:rPr>
        <w:t>т детей к изготовлению карнавальных и праздничных костюмов, атрибутов для игры, моделированию одежды для кукол и т. п. на основе знакомых для них способов и приемов; организует выставки детских работ; украшает ими интерьеры детского сада;</w:t>
      </w:r>
    </w:p>
    <w:p w14:paraId="3E3D9985" w14:textId="6BBDD771" w:rsidR="00E5300D" w:rsidRPr="00E52A72"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взаимосвязь конструирования с другими видами детской деятельности (игрой-драматизацией, рисованием, сочинением сказок, рассказов и др.)</w:t>
      </w:r>
      <w:r w:rsidRPr="00E52A72">
        <w:rPr>
          <w:rFonts w:ascii="Times New Roman" w:hAnsi="Times New Roman"/>
          <w:sz w:val="24"/>
          <w:szCs w:val="24"/>
        </w:rPr>
        <w:t>.</w:t>
      </w:r>
    </w:p>
    <w:p w14:paraId="541A2C66" w14:textId="6CFEEC94"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Художественная литература и фольклор</w:t>
      </w:r>
    </w:p>
    <w:p w14:paraId="203911A9" w14:textId="0B3BAA28"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5DC272C6" w14:textId="0AFB7057"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E5300D" w:rsidRPr="00E52A72">
        <w:rPr>
          <w:rFonts w:ascii="Times New Roman" w:hAnsi="Times New Roman"/>
          <w:b/>
          <w:bCs/>
          <w:iCs/>
          <w:sz w:val="24"/>
          <w:szCs w:val="24"/>
        </w:rPr>
        <w:t>:</w:t>
      </w:r>
    </w:p>
    <w:p w14:paraId="034A0914" w14:textId="5AB434DF" w:rsidR="009069FE" w:rsidRPr="00E551CD" w:rsidRDefault="009069FE" w:rsidP="0088608B">
      <w:pPr>
        <w:pStyle w:val="a3"/>
        <w:numPr>
          <w:ilvl w:val="0"/>
          <w:numId w:val="69"/>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и потребности в постоянном чтен</w:t>
      </w:r>
      <w:r w:rsidR="00E5300D" w:rsidRPr="00E52A72">
        <w:rPr>
          <w:rFonts w:ascii="Times New Roman" w:hAnsi="Times New Roman"/>
          <w:sz w:val="24"/>
          <w:szCs w:val="24"/>
        </w:rPr>
        <w:t>ии книг и их обсуждении с взрос</w:t>
      </w:r>
      <w:r w:rsidRPr="00E52A72">
        <w:rPr>
          <w:rFonts w:ascii="Times New Roman" w:hAnsi="Times New Roman"/>
          <w:sz w:val="24"/>
          <w:szCs w:val="24"/>
        </w:rPr>
        <w:t>лыми и сверстниками.</w:t>
      </w:r>
    </w:p>
    <w:p w14:paraId="4A4AF891" w14:textId="77777777"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392EA447" w14:textId="77777777" w:rsidR="00E5300D" w:rsidRPr="00E52A72" w:rsidRDefault="00E5300D" w:rsidP="00E5300D">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p>
    <w:p w14:paraId="4D60FADA"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приобщаю</w:t>
      </w:r>
      <w:r w:rsidR="009069FE" w:rsidRPr="00E52A72">
        <w:rPr>
          <w:rFonts w:ascii="Times New Roman" w:hAnsi="Times New Roman"/>
          <w:sz w:val="24"/>
          <w:szCs w:val="24"/>
        </w:rPr>
        <w:t xml:space="preserve">т детей к чтению, ежедневно читая книги, делая это привычным элементом жизни детей в детском саду;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пространство звуч</w:t>
      </w:r>
      <w:r w:rsidRPr="00E52A72">
        <w:rPr>
          <w:rFonts w:ascii="Times New Roman" w:hAnsi="Times New Roman"/>
          <w:sz w:val="24"/>
          <w:szCs w:val="24"/>
        </w:rPr>
        <w:t>ания и употребления литературно</w:t>
      </w:r>
      <w:r w:rsidR="009069FE" w:rsidRPr="00E52A72">
        <w:rPr>
          <w:rFonts w:ascii="Times New Roman" w:hAnsi="Times New Roman"/>
          <w:sz w:val="24"/>
          <w:szCs w:val="24"/>
        </w:rPr>
        <w:t xml:space="preserve">го языка;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запас литературных впечатлений;</w:t>
      </w:r>
    </w:p>
    <w:p w14:paraId="1C846CD7"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индивидуальные литературные предпочтения и художественный вкус, отношение к книге как к предмету эстетической культуры, практикует чтение с продолжением, что позволяет детям встречаться со знакомыми героями, в</w:t>
      </w:r>
      <w:r w:rsidRPr="00E52A72">
        <w:rPr>
          <w:rFonts w:ascii="Times New Roman" w:hAnsi="Times New Roman"/>
          <w:sz w:val="24"/>
          <w:szCs w:val="24"/>
        </w:rPr>
        <w:t xml:space="preserve">споминать, прогнозировать, </w:t>
      </w:r>
      <w:proofErr w:type="spellStart"/>
      <w:r w:rsidRPr="00E52A72">
        <w:rPr>
          <w:rFonts w:ascii="Times New Roman" w:hAnsi="Times New Roman"/>
          <w:sz w:val="24"/>
          <w:szCs w:val="24"/>
        </w:rPr>
        <w:t>досо</w:t>
      </w:r>
      <w:r w:rsidR="009069FE" w:rsidRPr="00E52A72">
        <w:rPr>
          <w:rFonts w:ascii="Times New Roman" w:hAnsi="Times New Roman"/>
          <w:sz w:val="24"/>
          <w:szCs w:val="24"/>
        </w:rPr>
        <w:t>чинять</w:t>
      </w:r>
      <w:proofErr w:type="spellEnd"/>
      <w:r w:rsidR="009069FE" w:rsidRPr="00E52A72">
        <w:rPr>
          <w:rFonts w:ascii="Times New Roman" w:hAnsi="Times New Roman"/>
          <w:sz w:val="24"/>
          <w:szCs w:val="24"/>
        </w:rPr>
        <w:t xml:space="preserve"> происходящие с ними события;</w:t>
      </w:r>
    </w:p>
    <w:p w14:paraId="1F50404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в процессе чтения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представления детей о</w:t>
      </w:r>
      <w:r w:rsidRPr="00E52A72">
        <w:rPr>
          <w:rFonts w:ascii="Times New Roman" w:hAnsi="Times New Roman"/>
          <w:sz w:val="24"/>
          <w:szCs w:val="24"/>
        </w:rPr>
        <w:t xml:space="preserve"> природе, праздничных датах, со</w:t>
      </w:r>
      <w:r w:rsidR="009069FE" w:rsidRPr="00E52A72">
        <w:rPr>
          <w:rFonts w:ascii="Times New Roman" w:hAnsi="Times New Roman"/>
          <w:sz w:val="24"/>
          <w:szCs w:val="24"/>
        </w:rPr>
        <w:t>временных событиях, мире людей, типах взаимоотношений между ними, обогащая понятия доброты, дружбы, любви, честности, хитрости, жадности</w:t>
      </w:r>
      <w:r w:rsidRPr="00E52A72">
        <w:rPr>
          <w:rFonts w:ascii="Times New Roman" w:hAnsi="Times New Roman"/>
          <w:sz w:val="24"/>
          <w:szCs w:val="24"/>
        </w:rPr>
        <w:t xml:space="preserve"> и другие ценностные представле</w:t>
      </w:r>
      <w:r w:rsidR="009069FE" w:rsidRPr="00E52A72">
        <w:rPr>
          <w:rFonts w:ascii="Times New Roman" w:hAnsi="Times New Roman"/>
          <w:sz w:val="24"/>
          <w:szCs w:val="24"/>
        </w:rPr>
        <w:t>ния, подбирает произведения, по-разному рассказывающие о сходных событиях;</w:t>
      </w:r>
    </w:p>
    <w:p w14:paraId="64BFE61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характерной структуре,</w:t>
      </w:r>
      <w:r w:rsidRPr="00E52A72">
        <w:rPr>
          <w:rFonts w:ascii="Times New Roman" w:hAnsi="Times New Roman"/>
          <w:sz w:val="24"/>
          <w:szCs w:val="24"/>
        </w:rPr>
        <w:t xml:space="preserve"> типичных персонажах и сюжетно-</w:t>
      </w:r>
      <w:r w:rsidR="009069FE" w:rsidRPr="00E52A72">
        <w:rPr>
          <w:rFonts w:ascii="Times New Roman" w:hAnsi="Times New Roman"/>
          <w:sz w:val="24"/>
          <w:szCs w:val="24"/>
        </w:rPr>
        <w:t>тематических единицах произведений детской литературы и фольклора и способы их творческого применения;</w:t>
      </w:r>
    </w:p>
    <w:p w14:paraId="30EC21C8"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динамичные представления о развитии </w:t>
      </w:r>
      <w:r w:rsidRPr="00E52A72">
        <w:rPr>
          <w:rFonts w:ascii="Times New Roman" w:hAnsi="Times New Roman"/>
          <w:sz w:val="24"/>
          <w:szCs w:val="24"/>
        </w:rPr>
        <w:t>и изменении художественного об</w:t>
      </w:r>
      <w:r w:rsidR="009069FE" w:rsidRPr="00E52A72">
        <w:rPr>
          <w:rFonts w:ascii="Times New Roman" w:hAnsi="Times New Roman"/>
          <w:sz w:val="24"/>
          <w:szCs w:val="24"/>
        </w:rPr>
        <w:t xml:space="preserve">раза, его многогранности и </w:t>
      </w:r>
      <w:proofErr w:type="spellStart"/>
      <w:r w:rsidR="009069FE" w:rsidRPr="00E52A72">
        <w:rPr>
          <w:rFonts w:ascii="Times New Roman" w:hAnsi="Times New Roman"/>
          <w:sz w:val="24"/>
          <w:szCs w:val="24"/>
        </w:rPr>
        <w:t>многосвязности</w:t>
      </w:r>
      <w:proofErr w:type="spellEnd"/>
      <w:r w:rsidR="009069FE"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осм</w:t>
      </w:r>
      <w:r w:rsidRPr="00E52A72">
        <w:rPr>
          <w:rFonts w:ascii="Times New Roman" w:hAnsi="Times New Roman"/>
          <w:sz w:val="24"/>
          <w:szCs w:val="24"/>
        </w:rPr>
        <w:t>ысливать литературные образы че</w:t>
      </w:r>
      <w:r w:rsidR="009069FE" w:rsidRPr="00E52A72">
        <w:rPr>
          <w:rFonts w:ascii="Times New Roman" w:hAnsi="Times New Roman"/>
          <w:sz w:val="24"/>
          <w:szCs w:val="24"/>
        </w:rPr>
        <w:t>рез различные виды их активного проживания;</w:t>
      </w:r>
    </w:p>
    <w:p w14:paraId="6DD8CC6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чуткость к красоте и выразительности ру</w:t>
      </w:r>
      <w:r w:rsidRPr="00E52A72">
        <w:rPr>
          <w:rFonts w:ascii="Times New Roman" w:hAnsi="Times New Roman"/>
          <w:sz w:val="24"/>
          <w:szCs w:val="24"/>
        </w:rPr>
        <w:t>сского языка (эпитетам, описани</w:t>
      </w:r>
      <w:r w:rsidR="009069FE" w:rsidRPr="00E52A72">
        <w:rPr>
          <w:rFonts w:ascii="Times New Roman" w:hAnsi="Times New Roman"/>
          <w:sz w:val="24"/>
          <w:szCs w:val="24"/>
        </w:rPr>
        <w:t>ям, образным словам);</w:t>
      </w:r>
    </w:p>
    <w:p w14:paraId="3127321D"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произведений;</w:t>
      </w:r>
    </w:p>
    <w:p w14:paraId="47BA452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проявления детского словотворчества, элеме</w:t>
      </w:r>
      <w:r w:rsidRPr="00E52A72">
        <w:rPr>
          <w:rFonts w:ascii="Times New Roman" w:hAnsi="Times New Roman"/>
          <w:sz w:val="24"/>
          <w:szCs w:val="24"/>
        </w:rPr>
        <w:t>нтарного сочини</w:t>
      </w:r>
      <w:r w:rsidR="009069FE" w:rsidRPr="00E52A72">
        <w:rPr>
          <w:rFonts w:ascii="Times New Roman" w:hAnsi="Times New Roman"/>
          <w:sz w:val="24"/>
          <w:szCs w:val="24"/>
        </w:rPr>
        <w:t>тельства;</w:t>
      </w:r>
    </w:p>
    <w:p w14:paraId="4FFB88A3"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чувство юмора;</w:t>
      </w:r>
    </w:p>
    <w:p w14:paraId="7FB5BA24"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создание детьми (совместно со взросл</w:t>
      </w:r>
      <w:r w:rsidRPr="00E52A72">
        <w:rPr>
          <w:rFonts w:ascii="Times New Roman" w:hAnsi="Times New Roman"/>
          <w:sz w:val="24"/>
          <w:szCs w:val="24"/>
        </w:rPr>
        <w:t>ыми) «книг» - сборников сочинен</w:t>
      </w:r>
      <w:r w:rsidR="009069FE" w:rsidRPr="00E52A72">
        <w:rPr>
          <w:rFonts w:ascii="Times New Roman" w:hAnsi="Times New Roman"/>
          <w:sz w:val="24"/>
          <w:szCs w:val="24"/>
        </w:rPr>
        <w:t>ных детьми сказок, рассказов из личного опыта, песенок, проиллюстрированных детскими рисунками; комиксов;</w:t>
      </w:r>
    </w:p>
    <w:p w14:paraId="45180A92" w14:textId="4E5D3656" w:rsidR="00830B7D" w:rsidRPr="00E551CD"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развитию традиции семейного чтения, рекомендует книги для чтения в семье; знакомит с возможностями социокультурной среды </w:t>
      </w:r>
      <w:r w:rsidR="00F3076A" w:rsidRPr="00E52A72">
        <w:rPr>
          <w:rFonts w:ascii="Times New Roman" w:hAnsi="Times New Roman"/>
          <w:sz w:val="24"/>
          <w:szCs w:val="24"/>
        </w:rPr>
        <w:t>(библиотеки, детские театры, се</w:t>
      </w:r>
      <w:r w:rsidR="009069FE" w:rsidRPr="00E52A72">
        <w:rPr>
          <w:rFonts w:ascii="Times New Roman" w:hAnsi="Times New Roman"/>
          <w:sz w:val="24"/>
          <w:szCs w:val="24"/>
        </w:rPr>
        <w:t>мейные программы в музеях и культурных центрах).</w:t>
      </w:r>
    </w:p>
    <w:p w14:paraId="1A863639" w14:textId="68FA6D96"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159F966B" w14:textId="6A4B065B"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17233" w:rsidRPr="00E52A72">
        <w:rPr>
          <w:rFonts w:ascii="Times New Roman" w:hAnsi="Times New Roman"/>
          <w:b/>
          <w:bCs/>
          <w:iCs/>
          <w:sz w:val="24"/>
          <w:szCs w:val="24"/>
        </w:rPr>
        <w:t>:</w:t>
      </w:r>
    </w:p>
    <w:p w14:paraId="265A315B" w14:textId="77777777" w:rsidR="00217233" w:rsidRPr="00E52A72" w:rsidRDefault="009069FE" w:rsidP="0003750A">
      <w:pPr>
        <w:pStyle w:val="a3"/>
        <w:numPr>
          <w:ilvl w:val="0"/>
          <w:numId w:val="7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представлений об общественной и инди</w:t>
      </w:r>
      <w:r w:rsidR="00217233" w:rsidRPr="00E52A72">
        <w:rPr>
          <w:rFonts w:ascii="Times New Roman" w:hAnsi="Times New Roman"/>
          <w:sz w:val="24"/>
          <w:szCs w:val="24"/>
        </w:rPr>
        <w:t>видуальной ценности книги и чте</w:t>
      </w:r>
      <w:r w:rsidRPr="00E52A72">
        <w:rPr>
          <w:rFonts w:ascii="Times New Roman" w:hAnsi="Times New Roman"/>
          <w:sz w:val="24"/>
          <w:szCs w:val="24"/>
        </w:rPr>
        <w:t>ния.</w:t>
      </w:r>
    </w:p>
    <w:p w14:paraId="24256EE0" w14:textId="0C34F923" w:rsidR="009069FE" w:rsidRPr="00E551CD" w:rsidRDefault="009069FE" w:rsidP="00E551CD">
      <w:pPr>
        <w:pStyle w:val="a3"/>
        <w:numPr>
          <w:ilvl w:val="0"/>
          <w:numId w:val="7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предпосылок смыслового чтения.</w:t>
      </w:r>
    </w:p>
    <w:p w14:paraId="4B1B4F15" w14:textId="77777777" w:rsidR="009069FE" w:rsidRPr="00E52A72" w:rsidRDefault="009069FE" w:rsidP="00217233">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17233" w:rsidRPr="00E52A72">
        <w:rPr>
          <w:rFonts w:ascii="Times New Roman" w:hAnsi="Times New Roman"/>
          <w:b/>
          <w:bCs/>
          <w:iCs/>
          <w:sz w:val="24"/>
          <w:szCs w:val="24"/>
        </w:rPr>
        <w:t>.</w:t>
      </w:r>
    </w:p>
    <w:p w14:paraId="71B5ABF2"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Педагоги:</w:t>
      </w:r>
    </w:p>
    <w:p w14:paraId="61926284"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заинтересованное отношение детей </w:t>
      </w:r>
      <w:r w:rsidRPr="00E52A72">
        <w:rPr>
          <w:rFonts w:ascii="Times New Roman" w:hAnsi="Times New Roman"/>
          <w:sz w:val="24"/>
          <w:szCs w:val="24"/>
        </w:rPr>
        <w:t>к чтению, ожидание приятного пе</w:t>
      </w:r>
      <w:r w:rsidR="009069FE" w:rsidRPr="00E52A72">
        <w:rPr>
          <w:rFonts w:ascii="Times New Roman" w:hAnsi="Times New Roman"/>
          <w:sz w:val="24"/>
          <w:szCs w:val="24"/>
        </w:rPr>
        <w:t>реживания;</w:t>
      </w:r>
    </w:p>
    <w:p w14:paraId="47DA48AE"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ежедневно читает детям, используя для этого ра</w:t>
      </w:r>
      <w:r w:rsidRPr="00E52A72">
        <w:rPr>
          <w:rFonts w:ascii="Times New Roman" w:hAnsi="Times New Roman"/>
          <w:sz w:val="24"/>
          <w:szCs w:val="24"/>
        </w:rPr>
        <w:t>зличные режимные моменты; погружаю</w:t>
      </w:r>
      <w:r w:rsidR="009069FE" w:rsidRPr="00E52A72">
        <w:rPr>
          <w:rFonts w:ascii="Times New Roman" w:hAnsi="Times New Roman"/>
          <w:sz w:val="24"/>
          <w:szCs w:val="24"/>
        </w:rPr>
        <w:t xml:space="preserve">т детей в стихию грамотного литературного языка,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словарный запас; обращает внимание детей на образное и переносное значения слов;</w:t>
      </w:r>
    </w:p>
    <w:p w14:paraId="1C23162D"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подбираю</w:t>
      </w:r>
      <w:r w:rsidR="009069FE" w:rsidRPr="00E52A72">
        <w:rPr>
          <w:rFonts w:ascii="Times New Roman" w:hAnsi="Times New Roman"/>
          <w:sz w:val="24"/>
          <w:szCs w:val="24"/>
        </w:rPr>
        <w:t>т книги, которые соответствуют интересам детей группы, темам, которые они обсуждают между собой, которые могут послужить источником для развития игровой и продуктивной деятельности;</w:t>
      </w:r>
    </w:p>
    <w:p w14:paraId="0916837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благодаря чтению представления детей о м</w:t>
      </w:r>
      <w:r w:rsidRPr="00E52A72">
        <w:rPr>
          <w:rFonts w:ascii="Times New Roman" w:hAnsi="Times New Roman"/>
          <w:sz w:val="24"/>
          <w:szCs w:val="24"/>
        </w:rPr>
        <w:t>ире, в котором они живут, об от</w:t>
      </w:r>
      <w:r w:rsidR="009069FE" w:rsidRPr="00E52A72">
        <w:rPr>
          <w:rFonts w:ascii="Times New Roman" w:hAnsi="Times New Roman"/>
          <w:sz w:val="24"/>
          <w:szCs w:val="24"/>
        </w:rPr>
        <w:t>ношениях между людьми, о личностных и речевых характеристиках героев;</w:t>
      </w:r>
    </w:p>
    <w:p w14:paraId="3FBDE171"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вводя</w:t>
      </w:r>
      <w:r w:rsidR="009069FE" w:rsidRPr="00E52A72">
        <w:rPr>
          <w:rFonts w:ascii="Times New Roman" w:hAnsi="Times New Roman"/>
          <w:sz w:val="24"/>
          <w:szCs w:val="24"/>
        </w:rPr>
        <w:t>т в круг детского чтения издания познавател</w:t>
      </w:r>
      <w:r w:rsidRPr="00E52A72">
        <w:rPr>
          <w:rFonts w:ascii="Times New Roman" w:hAnsi="Times New Roman"/>
          <w:sz w:val="24"/>
          <w:szCs w:val="24"/>
        </w:rPr>
        <w:t>ьного, энциклопедического харак</w:t>
      </w:r>
      <w:r w:rsidR="009069FE" w:rsidRPr="00E52A72">
        <w:rPr>
          <w:rFonts w:ascii="Times New Roman" w:hAnsi="Times New Roman"/>
          <w:sz w:val="24"/>
          <w:szCs w:val="24"/>
        </w:rPr>
        <w:t>тера; подбирает материалы, в которых раскрывается родная культура, благодаря которым можно познакомиться с местными и общероссийскими традициями, узнать о деятельности взрослых и жизни детей в разных частях света;</w:t>
      </w:r>
    </w:p>
    <w:p w14:paraId="727E7FE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читаю</w:t>
      </w:r>
      <w:r w:rsidR="009069FE" w:rsidRPr="00E52A72">
        <w:rPr>
          <w:rFonts w:ascii="Times New Roman" w:hAnsi="Times New Roman"/>
          <w:sz w:val="24"/>
          <w:szCs w:val="24"/>
        </w:rPr>
        <w:t>т «толстые» книги, чтобы дети изо дня в день следили за развитием событий в истории; проектирует продолжительную познавательн</w:t>
      </w:r>
      <w:r w:rsidRPr="00E52A72">
        <w:rPr>
          <w:rFonts w:ascii="Times New Roman" w:hAnsi="Times New Roman"/>
          <w:sz w:val="24"/>
          <w:szCs w:val="24"/>
        </w:rPr>
        <w:t>ую, художественную и игровую ак</w:t>
      </w:r>
      <w:r w:rsidR="009069FE" w:rsidRPr="00E52A72">
        <w:rPr>
          <w:rFonts w:ascii="Times New Roman" w:hAnsi="Times New Roman"/>
          <w:sz w:val="24"/>
          <w:szCs w:val="24"/>
        </w:rPr>
        <w:t>тивность детей, связанную с содержанием книги;</w:t>
      </w:r>
    </w:p>
    <w:p w14:paraId="79FD57D8"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обсуждение прослушанного так, чтобы дети демонстрировали понимание прочитанного, придумывали св</w:t>
      </w:r>
      <w:r w:rsidRPr="00E52A72">
        <w:rPr>
          <w:rFonts w:ascii="Times New Roman" w:hAnsi="Times New Roman"/>
          <w:sz w:val="24"/>
          <w:szCs w:val="24"/>
        </w:rPr>
        <w:t>ои версии происходящего; поощряю</w:t>
      </w:r>
      <w:r w:rsidR="009069FE" w:rsidRPr="00E52A72">
        <w:rPr>
          <w:rFonts w:ascii="Times New Roman" w:hAnsi="Times New Roman"/>
          <w:sz w:val="24"/>
          <w:szCs w:val="24"/>
        </w:rPr>
        <w:t>т разыгрывание знакомых историй;</w:t>
      </w:r>
    </w:p>
    <w:p w14:paraId="071FE9CA"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развивая предпосылки смыслового чтения,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осмысленно передавать содержание различных текстов; развивает формы воображения, в ос</w:t>
      </w:r>
      <w:r w:rsidRPr="00E52A72">
        <w:rPr>
          <w:rFonts w:ascii="Times New Roman" w:hAnsi="Times New Roman"/>
          <w:sz w:val="24"/>
          <w:szCs w:val="24"/>
        </w:rPr>
        <w:t xml:space="preserve">нове которых лежит </w:t>
      </w:r>
      <w:proofErr w:type="spellStart"/>
      <w:r w:rsidRPr="00E52A72">
        <w:rPr>
          <w:rFonts w:ascii="Times New Roman" w:hAnsi="Times New Roman"/>
          <w:sz w:val="24"/>
          <w:szCs w:val="24"/>
        </w:rPr>
        <w:t>проблематиза</w:t>
      </w:r>
      <w:r w:rsidR="009069FE" w:rsidRPr="00E52A72">
        <w:rPr>
          <w:rFonts w:ascii="Times New Roman" w:hAnsi="Times New Roman"/>
          <w:sz w:val="24"/>
          <w:szCs w:val="24"/>
        </w:rPr>
        <w:t>ция</w:t>
      </w:r>
      <w:proofErr w:type="spellEnd"/>
      <w:r w:rsidR="009069FE" w:rsidRPr="00E52A72">
        <w:rPr>
          <w:rFonts w:ascii="Times New Roman" w:hAnsi="Times New Roman"/>
          <w:sz w:val="24"/>
          <w:szCs w:val="24"/>
        </w:rPr>
        <w:t xml:space="preserve"> с целью интерпретации текста;</w:t>
      </w:r>
    </w:p>
    <w:p w14:paraId="6E58A8A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выразительную литературную речь, приобщает к словесному искусству, стимулируя проявления творческого осмысления детьми л</w:t>
      </w:r>
      <w:r w:rsidRPr="00E52A72">
        <w:rPr>
          <w:rFonts w:ascii="Times New Roman" w:hAnsi="Times New Roman"/>
          <w:sz w:val="24"/>
          <w:szCs w:val="24"/>
        </w:rPr>
        <w:t>итературного опыта (словотворче</w:t>
      </w:r>
      <w:r w:rsidR="009069FE" w:rsidRPr="00E52A72">
        <w:rPr>
          <w:rFonts w:ascii="Times New Roman" w:hAnsi="Times New Roman"/>
          <w:sz w:val="24"/>
          <w:szCs w:val="24"/>
        </w:rPr>
        <w:t>ство, сочинение рассказов, сказок, попытки рифмовать слова), сохраняя при этом основные особенности стиля и жанра;</w:t>
      </w:r>
    </w:p>
    <w:p w14:paraId="5A4ABFF8"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разучивая с детьми стихотворения, </w:t>
      </w:r>
      <w:r w:rsidRPr="00E52A72">
        <w:rPr>
          <w:rFonts w:ascii="Times New Roman" w:hAnsi="Times New Roman"/>
          <w:sz w:val="24"/>
          <w:szCs w:val="24"/>
        </w:rPr>
        <w:t>учитываю</w:t>
      </w:r>
      <w:r w:rsidR="009069FE" w:rsidRPr="00E52A72">
        <w:rPr>
          <w:rFonts w:ascii="Times New Roman" w:hAnsi="Times New Roman"/>
          <w:sz w:val="24"/>
          <w:szCs w:val="24"/>
        </w:rPr>
        <w:t>т возможности и интересы каж</w:t>
      </w:r>
      <w:r w:rsidRPr="00E52A72">
        <w:rPr>
          <w:rFonts w:ascii="Times New Roman" w:hAnsi="Times New Roman"/>
          <w:sz w:val="24"/>
          <w:szCs w:val="24"/>
        </w:rPr>
        <w:t>дого ре</w:t>
      </w:r>
      <w:r w:rsidR="009069FE" w:rsidRPr="00E52A72">
        <w:rPr>
          <w:rFonts w:ascii="Times New Roman" w:hAnsi="Times New Roman"/>
          <w:sz w:val="24"/>
          <w:szCs w:val="24"/>
        </w:rPr>
        <w:t>бенка;</w:t>
      </w:r>
    </w:p>
    <w:p w14:paraId="00B37B0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чувство юмора;</w:t>
      </w:r>
    </w:p>
    <w:p w14:paraId="00830DD7"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пересказываю</w:t>
      </w:r>
      <w:r w:rsidR="009069FE" w:rsidRPr="00E52A72">
        <w:rPr>
          <w:rFonts w:ascii="Times New Roman" w:hAnsi="Times New Roman"/>
          <w:sz w:val="24"/>
          <w:szCs w:val="24"/>
        </w:rPr>
        <w:t>т доступные детям газетные и журнальные ст</w:t>
      </w:r>
      <w:r w:rsidRPr="00E52A72">
        <w:rPr>
          <w:rFonts w:ascii="Times New Roman" w:hAnsi="Times New Roman"/>
          <w:sz w:val="24"/>
          <w:szCs w:val="24"/>
        </w:rPr>
        <w:t>атьи на актуальные темы; знакомя</w:t>
      </w:r>
      <w:r w:rsidR="009069FE" w:rsidRPr="00E52A72">
        <w:rPr>
          <w:rFonts w:ascii="Times New Roman" w:hAnsi="Times New Roman"/>
          <w:sz w:val="24"/>
          <w:szCs w:val="24"/>
        </w:rPr>
        <w:t>т с периодической печатью (журналы для детей);</w:t>
      </w:r>
    </w:p>
    <w:p w14:paraId="3EB6AC3A"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включаю</w:t>
      </w:r>
      <w:r w:rsidR="009069FE" w:rsidRPr="00E52A72">
        <w:rPr>
          <w:rFonts w:ascii="Times New Roman" w:hAnsi="Times New Roman"/>
          <w:sz w:val="24"/>
          <w:szCs w:val="24"/>
        </w:rPr>
        <w:t>т детей в создание собственных «книг» и «журналов»;</w:t>
      </w:r>
    </w:p>
    <w:p w14:paraId="00F9F81D"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самостоятельное знакомство с книгами (например, в библиотеке), чтение вслух (если ребенок уже научился читать);</w:t>
      </w:r>
    </w:p>
    <w:p w14:paraId="10B01CE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развивать отношение к книге как к предмету эстетической культуры;</w:t>
      </w:r>
    </w:p>
    <w:p w14:paraId="7BD2CA1D" w14:textId="67467CB1" w:rsidR="00217233" w:rsidRPr="00E52A72" w:rsidRDefault="0021723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обмену «культурными» впечатлениями между семьями воспитанников, детьми группы (о книгах, детских спектаклях, музеях и др.).</w:t>
      </w:r>
    </w:p>
    <w:p w14:paraId="12060C61" w14:textId="162A8F5C"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Музыка</w:t>
      </w:r>
    </w:p>
    <w:p w14:paraId="0D158DDA" w14:textId="77777777" w:rsidR="009069FE" w:rsidRPr="00E52A72" w:rsidRDefault="00137F5F" w:rsidP="00137F5F">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1B2F956A" w14:textId="79CA75F7"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Слушание музыки</w:t>
      </w:r>
    </w:p>
    <w:p w14:paraId="0B83C1C7" w14:textId="77777777" w:rsidR="009069FE" w:rsidRPr="00E52A72" w:rsidRDefault="009069FE" w:rsidP="00217233">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17233" w:rsidRPr="00E52A72">
        <w:rPr>
          <w:rFonts w:ascii="Times New Roman" w:hAnsi="Times New Roman"/>
          <w:b/>
          <w:bCs/>
          <w:iCs/>
          <w:sz w:val="24"/>
          <w:szCs w:val="24"/>
        </w:rPr>
        <w:t>:</w:t>
      </w:r>
    </w:p>
    <w:p w14:paraId="58ADA098" w14:textId="77777777" w:rsidR="00217233" w:rsidRPr="00E52A72" w:rsidRDefault="009069FE" w:rsidP="0003750A">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интонационно-мелодического </w:t>
      </w:r>
      <w:proofErr w:type="spellStart"/>
      <w:r w:rsidRPr="00E52A72">
        <w:rPr>
          <w:rFonts w:ascii="Times New Roman" w:hAnsi="Times New Roman"/>
          <w:sz w:val="24"/>
          <w:szCs w:val="24"/>
        </w:rPr>
        <w:t>слышан</w:t>
      </w:r>
      <w:r w:rsidR="00217233" w:rsidRPr="00E52A72">
        <w:rPr>
          <w:rFonts w:ascii="Times New Roman" w:hAnsi="Times New Roman"/>
          <w:sz w:val="24"/>
          <w:szCs w:val="24"/>
        </w:rPr>
        <w:t>ия</w:t>
      </w:r>
      <w:proofErr w:type="spellEnd"/>
      <w:r w:rsidR="00217233" w:rsidRPr="00E52A72">
        <w:rPr>
          <w:rFonts w:ascii="Times New Roman" w:hAnsi="Times New Roman"/>
          <w:sz w:val="24"/>
          <w:szCs w:val="24"/>
        </w:rPr>
        <w:t xml:space="preserve"> музыки, лежащего в основе по</w:t>
      </w:r>
      <w:r w:rsidRPr="00E52A72">
        <w:rPr>
          <w:rFonts w:ascii="Times New Roman" w:hAnsi="Times New Roman"/>
          <w:sz w:val="24"/>
          <w:szCs w:val="24"/>
        </w:rPr>
        <w:t>нимания ее содержания.</w:t>
      </w:r>
    </w:p>
    <w:p w14:paraId="17F6D4FE" w14:textId="77777777" w:rsidR="00217233" w:rsidRPr="00E52A72" w:rsidRDefault="009069FE" w:rsidP="0003750A">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Накопление запаса музыкальных впечатлений.</w:t>
      </w:r>
    </w:p>
    <w:p w14:paraId="3D753B91" w14:textId="6E355974" w:rsidR="009069FE" w:rsidRPr="00E551CD" w:rsidRDefault="009069FE" w:rsidP="0088608B">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и образного мышления средствами различных видов музыкальной и художественной деятельност</w:t>
      </w:r>
      <w:r w:rsidR="00217233" w:rsidRPr="00E52A72">
        <w:rPr>
          <w:rFonts w:ascii="Times New Roman" w:hAnsi="Times New Roman"/>
          <w:sz w:val="24"/>
          <w:szCs w:val="24"/>
        </w:rPr>
        <w:t>и, а также литературы, изобрази</w:t>
      </w:r>
      <w:r w:rsidRPr="00E52A72">
        <w:rPr>
          <w:rFonts w:ascii="Times New Roman" w:hAnsi="Times New Roman"/>
          <w:sz w:val="24"/>
          <w:szCs w:val="24"/>
        </w:rPr>
        <w:t>тельного искусства.</w:t>
      </w:r>
    </w:p>
    <w:p w14:paraId="557B0EE7" w14:textId="77777777" w:rsidR="009069FE" w:rsidRPr="00E52A72" w:rsidRDefault="009069FE" w:rsidP="00217233">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17233" w:rsidRPr="00E52A72">
        <w:rPr>
          <w:rFonts w:ascii="Times New Roman" w:hAnsi="Times New Roman"/>
          <w:b/>
          <w:bCs/>
          <w:iCs/>
          <w:sz w:val="24"/>
          <w:szCs w:val="24"/>
        </w:rPr>
        <w:t>.</w:t>
      </w:r>
    </w:p>
    <w:p w14:paraId="6CF79CF7" w14:textId="77777777" w:rsidR="00217233" w:rsidRPr="00E52A72" w:rsidRDefault="009069FE"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М</w:t>
      </w:r>
      <w:r w:rsidR="00217233" w:rsidRPr="00E52A72">
        <w:rPr>
          <w:rFonts w:ascii="Times New Roman" w:hAnsi="Times New Roman"/>
          <w:sz w:val="24"/>
          <w:szCs w:val="24"/>
        </w:rPr>
        <w:t>узыкальные руководители</w:t>
      </w:r>
      <w:r w:rsidRPr="00E52A72">
        <w:rPr>
          <w:rFonts w:ascii="Times New Roman" w:hAnsi="Times New Roman"/>
          <w:sz w:val="24"/>
          <w:szCs w:val="24"/>
        </w:rPr>
        <w:t>:</w:t>
      </w:r>
    </w:p>
    <w:p w14:paraId="724DA2E4"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интерес ре</w:t>
      </w:r>
      <w:r w:rsidRPr="00E52A72">
        <w:rPr>
          <w:rFonts w:ascii="Times New Roman" w:hAnsi="Times New Roman"/>
          <w:sz w:val="24"/>
          <w:szCs w:val="24"/>
        </w:rPr>
        <w:t>бенка к слушанию музыки, вызываю</w:t>
      </w:r>
      <w:r w:rsidR="009069FE" w:rsidRPr="00E52A72">
        <w:rPr>
          <w:rFonts w:ascii="Times New Roman" w:hAnsi="Times New Roman"/>
          <w:sz w:val="24"/>
          <w:szCs w:val="24"/>
        </w:rPr>
        <w:t>т эмоциональный отклик</w:t>
      </w:r>
      <w:r w:rsidRPr="00E52A72">
        <w:rPr>
          <w:rFonts w:ascii="Times New Roman" w:hAnsi="Times New Roman"/>
          <w:sz w:val="24"/>
          <w:szCs w:val="24"/>
        </w:rPr>
        <w:t xml:space="preserve"> </w:t>
      </w:r>
      <w:r w:rsidR="009069FE" w:rsidRPr="00E52A72">
        <w:rPr>
          <w:rFonts w:ascii="Times New Roman" w:hAnsi="Times New Roman"/>
          <w:sz w:val="24"/>
          <w:szCs w:val="24"/>
        </w:rPr>
        <w:t>на нее;</w:t>
      </w:r>
    </w:p>
    <w:p w14:paraId="276F0C13"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для прослушивания более сложные муз</w:t>
      </w:r>
      <w:r w:rsidRPr="00E52A72">
        <w:rPr>
          <w:rFonts w:ascii="Times New Roman" w:hAnsi="Times New Roman"/>
          <w:sz w:val="24"/>
          <w:szCs w:val="24"/>
        </w:rPr>
        <w:t>ыкальные произведения: постепен</w:t>
      </w:r>
      <w:r w:rsidR="009069FE" w:rsidRPr="00E52A72">
        <w:rPr>
          <w:rFonts w:ascii="Times New Roman" w:hAnsi="Times New Roman"/>
          <w:sz w:val="24"/>
          <w:szCs w:val="24"/>
        </w:rPr>
        <w:t xml:space="preserve">но переходит от пьес с преобладанием изобразительных моментов пьесам с доминированием выразительности; от небольших по объему, простых </w:t>
      </w:r>
      <w:r w:rsidRPr="00E52A72">
        <w:rPr>
          <w:rFonts w:ascii="Times New Roman" w:hAnsi="Times New Roman"/>
          <w:sz w:val="24"/>
          <w:szCs w:val="24"/>
        </w:rPr>
        <w:t>по форме и музыкальным образам -</w:t>
      </w:r>
      <w:r w:rsidR="009069FE" w:rsidRPr="00E52A72">
        <w:rPr>
          <w:rFonts w:ascii="Times New Roman" w:hAnsi="Times New Roman"/>
          <w:sz w:val="24"/>
          <w:szCs w:val="24"/>
        </w:rPr>
        <w:t xml:space="preserve"> к все более развернутым и сложным; о</w:t>
      </w:r>
      <w:r w:rsidRPr="00E52A72">
        <w:rPr>
          <w:rFonts w:ascii="Times New Roman" w:hAnsi="Times New Roman"/>
          <w:sz w:val="24"/>
          <w:szCs w:val="24"/>
        </w:rPr>
        <w:t>т содержащих одну ведущую тему -</w:t>
      </w:r>
      <w:r w:rsidR="009069FE" w:rsidRPr="00E52A72">
        <w:rPr>
          <w:rFonts w:ascii="Times New Roman" w:hAnsi="Times New Roman"/>
          <w:sz w:val="24"/>
          <w:szCs w:val="24"/>
        </w:rPr>
        <w:t xml:space="preserve"> к контрастным и далее по линии смягчения контрастности и появления полутонов настроений;</w:t>
      </w:r>
    </w:p>
    <w:p w14:paraId="6A2F097E"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знакомить детей с мелодией,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ориен</w:t>
      </w:r>
      <w:r w:rsidRPr="00E52A72">
        <w:rPr>
          <w:rFonts w:ascii="Times New Roman" w:hAnsi="Times New Roman"/>
          <w:sz w:val="24"/>
          <w:szCs w:val="24"/>
        </w:rPr>
        <w:t>тироваться на нее и другие сред</w:t>
      </w:r>
      <w:r w:rsidR="009069FE" w:rsidRPr="00E52A72">
        <w:rPr>
          <w:rFonts w:ascii="Times New Roman" w:hAnsi="Times New Roman"/>
          <w:sz w:val="24"/>
          <w:szCs w:val="24"/>
        </w:rPr>
        <w:t>ства музыкальной выразительности при определении характера и настроения музыкального произведения;</w:t>
      </w:r>
    </w:p>
    <w:p w14:paraId="298C29C0"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самостоятельно определять настроение</w:t>
      </w:r>
      <w:r w:rsidRPr="00E52A72">
        <w:rPr>
          <w:rFonts w:ascii="Times New Roman" w:hAnsi="Times New Roman"/>
          <w:sz w:val="24"/>
          <w:szCs w:val="24"/>
        </w:rPr>
        <w:t>, характер музыкального произве</w:t>
      </w:r>
      <w:r w:rsidR="009069FE" w:rsidRPr="00E52A72">
        <w:rPr>
          <w:rFonts w:ascii="Times New Roman" w:hAnsi="Times New Roman"/>
          <w:sz w:val="24"/>
          <w:szCs w:val="24"/>
        </w:rPr>
        <w:t>дения; участвовать в разговоре о музыке в форме диалога с</w:t>
      </w:r>
      <w:r w:rsidRPr="00E52A72">
        <w:rPr>
          <w:rFonts w:ascii="Times New Roman" w:hAnsi="Times New Roman"/>
          <w:sz w:val="24"/>
          <w:szCs w:val="24"/>
        </w:rPr>
        <w:t>о взрослым, прибегая к сравнени</w:t>
      </w:r>
      <w:r w:rsidR="009069FE" w:rsidRPr="00E52A72">
        <w:rPr>
          <w:rFonts w:ascii="Times New Roman" w:hAnsi="Times New Roman"/>
          <w:sz w:val="24"/>
          <w:szCs w:val="24"/>
        </w:rPr>
        <w:t>ям (как ручеек журчит; будто звенит колокольчик; это бушует буря на море);</w:t>
      </w:r>
    </w:p>
    <w:p w14:paraId="012A71B6"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 xml:space="preserve">т с жанрами музыкального искусства (инструментальная и вокальная музыка; «марш», «песня», «танец» (русская плясовая, вальс, полька и др.),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определять их; про</w:t>
      </w:r>
      <w:r w:rsidR="009069FE" w:rsidRPr="00E52A72">
        <w:rPr>
          <w:rFonts w:ascii="Times New Roman" w:hAnsi="Times New Roman"/>
          <w:sz w:val="24"/>
          <w:szCs w:val="24"/>
        </w:rPr>
        <w:t>должает знакомить с музыкальными инструментами;</w:t>
      </w:r>
    </w:p>
    <w:p w14:paraId="7672E5FC" w14:textId="0FB5B8D8" w:rsidR="009069FE" w:rsidRPr="00E551CD" w:rsidRDefault="0021723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задания на узнавание музыкальных про</w:t>
      </w:r>
      <w:r w:rsidRPr="00E52A72">
        <w:rPr>
          <w:rFonts w:ascii="Times New Roman" w:hAnsi="Times New Roman"/>
          <w:sz w:val="24"/>
          <w:szCs w:val="24"/>
        </w:rPr>
        <w:t>изведений и инструментов, на ко</w:t>
      </w:r>
      <w:r w:rsidR="009069FE" w:rsidRPr="00E52A72">
        <w:rPr>
          <w:rFonts w:ascii="Times New Roman" w:hAnsi="Times New Roman"/>
          <w:sz w:val="24"/>
          <w:szCs w:val="24"/>
        </w:rPr>
        <w:t>торых они исполняются.</w:t>
      </w:r>
    </w:p>
    <w:p w14:paraId="31271A47" w14:textId="4980FA21"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Пение</w:t>
      </w:r>
    </w:p>
    <w:p w14:paraId="4427E584" w14:textId="77777777" w:rsidR="009069FE" w:rsidRPr="00E52A72" w:rsidRDefault="009069FE" w:rsidP="0055227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552274" w:rsidRPr="00E52A72">
        <w:rPr>
          <w:rFonts w:ascii="Times New Roman" w:hAnsi="Times New Roman"/>
          <w:b/>
          <w:bCs/>
          <w:iCs/>
          <w:sz w:val="24"/>
          <w:szCs w:val="24"/>
        </w:rPr>
        <w:t>:</w:t>
      </w:r>
    </w:p>
    <w:p w14:paraId="499CDCFB" w14:textId="77777777" w:rsidR="00552274" w:rsidRPr="00E52A72" w:rsidRDefault="009069FE" w:rsidP="0003750A">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детского певческого голоса в соответствии с его индивидуальными и возрастными особенностями.</w:t>
      </w:r>
    </w:p>
    <w:p w14:paraId="21D675D5" w14:textId="77777777" w:rsidR="00552274" w:rsidRPr="00E52A72" w:rsidRDefault="009069FE" w:rsidP="0003750A">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прежде всего мелодического, слуха.</w:t>
      </w:r>
    </w:p>
    <w:p w14:paraId="4CC78D24" w14:textId="5706F285" w:rsidR="009069FE" w:rsidRPr="00E551CD" w:rsidRDefault="009069FE" w:rsidP="0088608B">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музыкально-слухового опыта за сч</w:t>
      </w:r>
      <w:r w:rsidR="00552274" w:rsidRPr="00E52A72">
        <w:rPr>
          <w:rFonts w:ascii="Times New Roman" w:hAnsi="Times New Roman"/>
          <w:sz w:val="24"/>
          <w:szCs w:val="24"/>
        </w:rPr>
        <w:t>ет ознакомления с красиво звуча</w:t>
      </w:r>
      <w:r w:rsidRPr="00E52A72">
        <w:rPr>
          <w:rFonts w:ascii="Times New Roman" w:hAnsi="Times New Roman"/>
          <w:sz w:val="24"/>
          <w:szCs w:val="24"/>
        </w:rPr>
        <w:t>щими сольными, хоровыми и вокальными произведениями.</w:t>
      </w:r>
    </w:p>
    <w:p w14:paraId="1E7E7D9D" w14:textId="77777777" w:rsidR="009069FE" w:rsidRPr="00E52A72" w:rsidRDefault="009069FE" w:rsidP="0055227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52274" w:rsidRPr="00E52A72">
        <w:rPr>
          <w:rFonts w:ascii="Times New Roman" w:hAnsi="Times New Roman"/>
          <w:b/>
          <w:bCs/>
          <w:iCs/>
          <w:sz w:val="24"/>
          <w:szCs w:val="24"/>
        </w:rPr>
        <w:t>.</w:t>
      </w:r>
    </w:p>
    <w:p w14:paraId="75A5BA36"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p>
    <w:p w14:paraId="71E5A313"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петь, не допуская форсирования звука и утомления голоса, в хоре (в подгруппе голосов своего типа) и в ансамбле, с музыкальным сопровождением и без него;</w:t>
      </w:r>
    </w:p>
    <w:p w14:paraId="11ADFAAE"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строя</w:t>
      </w:r>
      <w:r w:rsidR="009069FE" w:rsidRPr="00E52A72">
        <w:rPr>
          <w:rFonts w:ascii="Times New Roman" w:hAnsi="Times New Roman"/>
          <w:sz w:val="24"/>
          <w:szCs w:val="24"/>
        </w:rPr>
        <w:t>т вокально-хоровую работу в соответствии</w:t>
      </w:r>
      <w:r w:rsidRPr="00E52A72">
        <w:rPr>
          <w:rFonts w:ascii="Times New Roman" w:hAnsi="Times New Roman"/>
          <w:sz w:val="24"/>
          <w:szCs w:val="24"/>
        </w:rPr>
        <w:t xml:space="preserve"> с природным типом голоса (высо</w:t>
      </w:r>
      <w:r w:rsidR="009069FE" w:rsidRPr="00E52A72">
        <w:rPr>
          <w:rFonts w:ascii="Times New Roman" w:hAnsi="Times New Roman"/>
          <w:sz w:val="24"/>
          <w:szCs w:val="24"/>
        </w:rPr>
        <w:t>ким, средним, низким), опираясь на комфортную для каждого типа голоса тесситуру;</w:t>
      </w:r>
    </w:p>
    <w:p w14:paraId="5A76928B"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формировать певческие навыки,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сохранять правильное положение корпуса и головы при пении сидя и стоя, бесшумно брать дыхание и распределять его на всю музыкальную фразу, ощущать его </w:t>
      </w:r>
      <w:proofErr w:type="spellStart"/>
      <w:r w:rsidR="009069FE" w:rsidRPr="00E52A72">
        <w:rPr>
          <w:rFonts w:ascii="Times New Roman" w:hAnsi="Times New Roman"/>
          <w:sz w:val="24"/>
          <w:szCs w:val="24"/>
        </w:rPr>
        <w:t>резонирование</w:t>
      </w:r>
      <w:proofErr w:type="spellEnd"/>
      <w:r w:rsidR="009069FE" w:rsidRPr="00E52A72">
        <w:rPr>
          <w:rFonts w:ascii="Times New Roman" w:hAnsi="Times New Roman"/>
          <w:sz w:val="24"/>
          <w:szCs w:val="24"/>
        </w:rPr>
        <w:t xml:space="preserve">; петь легко, звонко, напевно; легко и четко произносить слова в </w:t>
      </w:r>
      <w:proofErr w:type="spellStart"/>
      <w:r w:rsidR="009069FE" w:rsidRPr="00E52A72">
        <w:rPr>
          <w:rFonts w:ascii="Times New Roman" w:hAnsi="Times New Roman"/>
          <w:sz w:val="24"/>
          <w:szCs w:val="24"/>
        </w:rPr>
        <w:t>распевках</w:t>
      </w:r>
      <w:proofErr w:type="spellEnd"/>
      <w:r w:rsidR="009069FE" w:rsidRPr="00E52A72">
        <w:rPr>
          <w:rFonts w:ascii="Times New Roman" w:hAnsi="Times New Roman"/>
          <w:sz w:val="24"/>
          <w:szCs w:val="24"/>
        </w:rPr>
        <w:t xml:space="preserve"> и песнях; правильного инт</w:t>
      </w:r>
      <w:r w:rsidRPr="00E52A72">
        <w:rPr>
          <w:rFonts w:ascii="Times New Roman" w:hAnsi="Times New Roman"/>
          <w:sz w:val="24"/>
          <w:szCs w:val="24"/>
        </w:rPr>
        <w:t>онировать мелодию в удобной тес</w:t>
      </w:r>
      <w:r w:rsidR="009069FE" w:rsidRPr="00E52A72">
        <w:rPr>
          <w:rFonts w:ascii="Times New Roman" w:hAnsi="Times New Roman"/>
          <w:sz w:val="24"/>
          <w:szCs w:val="24"/>
        </w:rPr>
        <w:t>ситуре; петь выразительно, передавая характер и настрое</w:t>
      </w:r>
      <w:r w:rsidRPr="00E52A72">
        <w:rPr>
          <w:rFonts w:ascii="Times New Roman" w:hAnsi="Times New Roman"/>
          <w:sz w:val="24"/>
          <w:szCs w:val="24"/>
        </w:rPr>
        <w:t>ние песни, при этом получая удо</w:t>
      </w:r>
      <w:r w:rsidR="009069FE" w:rsidRPr="00E52A72">
        <w:rPr>
          <w:rFonts w:ascii="Times New Roman" w:hAnsi="Times New Roman"/>
          <w:sz w:val="24"/>
          <w:szCs w:val="24"/>
        </w:rPr>
        <w:t>вольствие от пения;</w:t>
      </w:r>
    </w:p>
    <w:p w14:paraId="746E7406" w14:textId="2B4792B7" w:rsidR="009069FE" w:rsidRPr="00E551CD" w:rsidRDefault="0055227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использую</w:t>
      </w:r>
      <w:r w:rsidR="009069FE" w:rsidRPr="00E52A72">
        <w:rPr>
          <w:rFonts w:ascii="Times New Roman" w:hAnsi="Times New Roman"/>
          <w:sz w:val="24"/>
          <w:szCs w:val="24"/>
        </w:rPr>
        <w:t>т репертуар, позволяющий работать по г</w:t>
      </w:r>
      <w:r w:rsidRPr="00E52A72">
        <w:rPr>
          <w:rFonts w:ascii="Times New Roman" w:hAnsi="Times New Roman"/>
          <w:sz w:val="24"/>
          <w:szCs w:val="24"/>
        </w:rPr>
        <w:t>олосам; при необходимости транс</w:t>
      </w:r>
      <w:r w:rsidR="009069FE" w:rsidRPr="00E52A72">
        <w:rPr>
          <w:rFonts w:ascii="Times New Roman" w:hAnsi="Times New Roman"/>
          <w:sz w:val="24"/>
          <w:szCs w:val="24"/>
        </w:rPr>
        <w:t>понирует песню в удобную тональность, использует в раб</w:t>
      </w:r>
      <w:r w:rsidRPr="00E52A72">
        <w:rPr>
          <w:rFonts w:ascii="Times New Roman" w:hAnsi="Times New Roman"/>
          <w:sz w:val="24"/>
          <w:szCs w:val="24"/>
        </w:rPr>
        <w:t>оте музыкально-дидактические иг</w:t>
      </w:r>
      <w:r w:rsidR="009069FE" w:rsidRPr="00E52A72">
        <w:rPr>
          <w:rFonts w:ascii="Times New Roman" w:hAnsi="Times New Roman"/>
          <w:sz w:val="24"/>
          <w:szCs w:val="24"/>
        </w:rPr>
        <w:t>ры и пособия.</w:t>
      </w:r>
    </w:p>
    <w:p w14:paraId="4C660669" w14:textId="77777777" w:rsidR="009069FE" w:rsidRPr="00E52A72" w:rsidRDefault="009069FE" w:rsidP="0088608B">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7C2CE15A" w14:textId="77777777" w:rsidR="009069FE" w:rsidRPr="00E52A72" w:rsidRDefault="009069FE" w:rsidP="00775384">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775384" w:rsidRPr="00E52A72">
        <w:rPr>
          <w:rFonts w:ascii="Times New Roman" w:hAnsi="Times New Roman"/>
          <w:b/>
          <w:bCs/>
          <w:iCs/>
          <w:sz w:val="24"/>
          <w:szCs w:val="24"/>
        </w:rPr>
        <w:t>:</w:t>
      </w:r>
    </w:p>
    <w:p w14:paraId="60CE388C" w14:textId="77777777" w:rsidR="00775384" w:rsidRPr="00E52A72" w:rsidRDefault="009069FE" w:rsidP="0003750A">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Формирование умения воплощать (на основе </w:t>
      </w:r>
      <w:proofErr w:type="spellStart"/>
      <w:r w:rsidRPr="00E52A72">
        <w:rPr>
          <w:rFonts w:ascii="Times New Roman" w:hAnsi="Times New Roman"/>
          <w:sz w:val="24"/>
          <w:szCs w:val="24"/>
        </w:rPr>
        <w:t>слышания</w:t>
      </w:r>
      <w:proofErr w:type="spellEnd"/>
      <w:r w:rsidRPr="00E52A72">
        <w:rPr>
          <w:rFonts w:ascii="Times New Roman" w:hAnsi="Times New Roman"/>
          <w:sz w:val="24"/>
          <w:szCs w:val="24"/>
        </w:rPr>
        <w:t xml:space="preserve"> музыки) в разнообразных движениях ее общего настроения, темпа, динамики, яркого ритмического рисунка, формы.</w:t>
      </w:r>
    </w:p>
    <w:p w14:paraId="625C4C2B" w14:textId="77777777" w:rsidR="00775384" w:rsidRPr="00E52A72" w:rsidRDefault="009069FE" w:rsidP="0003750A">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Формирование легкости, </w:t>
      </w:r>
      <w:proofErr w:type="spellStart"/>
      <w:r w:rsidRPr="00E52A72">
        <w:rPr>
          <w:rFonts w:ascii="Times New Roman" w:hAnsi="Times New Roman"/>
          <w:sz w:val="24"/>
          <w:szCs w:val="24"/>
        </w:rPr>
        <w:t>пружинности</w:t>
      </w:r>
      <w:proofErr w:type="spellEnd"/>
      <w:r w:rsidRPr="00E52A72">
        <w:rPr>
          <w:rFonts w:ascii="Times New Roman" w:hAnsi="Times New Roman"/>
          <w:sz w:val="24"/>
          <w:szCs w:val="24"/>
        </w:rPr>
        <w:t xml:space="preserve"> и лов</w:t>
      </w:r>
      <w:r w:rsidR="00775384" w:rsidRPr="00E52A72">
        <w:rPr>
          <w:rFonts w:ascii="Times New Roman" w:hAnsi="Times New Roman"/>
          <w:sz w:val="24"/>
          <w:szCs w:val="24"/>
        </w:rPr>
        <w:t>кости основных естественных дви</w:t>
      </w:r>
      <w:r w:rsidRPr="00E52A72">
        <w:rPr>
          <w:rFonts w:ascii="Times New Roman" w:hAnsi="Times New Roman"/>
          <w:sz w:val="24"/>
          <w:szCs w:val="24"/>
        </w:rPr>
        <w:t>жений (различных видов шага, бега, прыжков).</w:t>
      </w:r>
    </w:p>
    <w:p w14:paraId="6146867E" w14:textId="6A42E85E" w:rsidR="009069FE" w:rsidRPr="00E551CD" w:rsidRDefault="009069FE" w:rsidP="00E551CD">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Поддержка индивидуальных творческих проявлений </w:t>
      </w:r>
      <w:r w:rsidR="00775384" w:rsidRPr="00E52A72">
        <w:rPr>
          <w:rFonts w:ascii="Times New Roman" w:hAnsi="Times New Roman"/>
          <w:sz w:val="24"/>
          <w:szCs w:val="24"/>
        </w:rPr>
        <w:t>в работе над образными му</w:t>
      </w:r>
      <w:r w:rsidRPr="00E52A72">
        <w:rPr>
          <w:rFonts w:ascii="Times New Roman" w:hAnsi="Times New Roman"/>
          <w:sz w:val="24"/>
          <w:szCs w:val="24"/>
        </w:rPr>
        <w:t>зыкально-двигательными этюдами.</w:t>
      </w:r>
    </w:p>
    <w:p w14:paraId="69A28842" w14:textId="77777777" w:rsidR="00775384"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75384" w:rsidRPr="00E52A72">
        <w:rPr>
          <w:rFonts w:ascii="Times New Roman" w:hAnsi="Times New Roman"/>
          <w:b/>
          <w:bCs/>
          <w:iCs/>
          <w:sz w:val="24"/>
          <w:szCs w:val="24"/>
        </w:rPr>
        <w:t>.</w:t>
      </w:r>
    </w:p>
    <w:p w14:paraId="1B5228D1"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r w:rsidR="009069FE" w:rsidRPr="00E52A72">
        <w:rPr>
          <w:rFonts w:ascii="Times New Roman" w:hAnsi="Times New Roman"/>
          <w:b/>
          <w:bCs/>
          <w:sz w:val="24"/>
          <w:szCs w:val="24"/>
        </w:rPr>
        <w:t>:</w:t>
      </w:r>
    </w:p>
    <w:p w14:paraId="39F48F6D"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над техникой исполнения основных и</w:t>
      </w:r>
      <w:r w:rsidRPr="00E52A72">
        <w:rPr>
          <w:rFonts w:ascii="Times New Roman" w:hAnsi="Times New Roman"/>
          <w:sz w:val="24"/>
          <w:szCs w:val="24"/>
        </w:rPr>
        <w:t xml:space="preserve"> танцевальных движений, </w:t>
      </w:r>
      <w:proofErr w:type="spellStart"/>
      <w:r w:rsidRPr="00E52A72">
        <w:rPr>
          <w:rFonts w:ascii="Times New Roman" w:hAnsi="Times New Roman"/>
          <w:sz w:val="24"/>
          <w:szCs w:val="24"/>
        </w:rPr>
        <w:t>покомпо</w:t>
      </w:r>
      <w:r w:rsidR="009069FE" w:rsidRPr="00E52A72">
        <w:rPr>
          <w:rFonts w:ascii="Times New Roman" w:hAnsi="Times New Roman"/>
          <w:sz w:val="24"/>
          <w:szCs w:val="24"/>
        </w:rPr>
        <w:t>нентно</w:t>
      </w:r>
      <w:proofErr w:type="spellEnd"/>
      <w:r w:rsidR="009069FE" w:rsidRPr="00E52A72">
        <w:rPr>
          <w:rFonts w:ascii="Times New Roman" w:hAnsi="Times New Roman"/>
          <w:sz w:val="24"/>
          <w:szCs w:val="24"/>
        </w:rPr>
        <w:t xml:space="preserve"> отрабатывая их сложные варианты;</w:t>
      </w:r>
    </w:p>
    <w:p w14:paraId="762F1698"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провод</w:t>
      </w:r>
      <w:r w:rsidRPr="00E52A72">
        <w:rPr>
          <w:rFonts w:ascii="Times New Roman" w:hAnsi="Times New Roman"/>
          <w:sz w:val="24"/>
          <w:szCs w:val="24"/>
        </w:rPr>
        <w:t>я</w:t>
      </w:r>
      <w:r w:rsidR="009069FE" w:rsidRPr="00E52A72">
        <w:rPr>
          <w:rFonts w:ascii="Times New Roman" w:hAnsi="Times New Roman"/>
          <w:sz w:val="24"/>
          <w:szCs w:val="24"/>
        </w:rPr>
        <w:t>т разминку с тренировкой мышечных ощу</w:t>
      </w:r>
      <w:r w:rsidRPr="00E52A72">
        <w:rPr>
          <w:rFonts w:ascii="Times New Roman" w:hAnsi="Times New Roman"/>
          <w:sz w:val="24"/>
          <w:szCs w:val="24"/>
        </w:rPr>
        <w:t>щений, «гимнастику жестов», тан</w:t>
      </w:r>
      <w:r w:rsidR="009069FE" w:rsidRPr="00E52A72">
        <w:rPr>
          <w:rFonts w:ascii="Times New Roman" w:hAnsi="Times New Roman"/>
          <w:sz w:val="24"/>
          <w:szCs w:val="24"/>
        </w:rPr>
        <w:t xml:space="preserve">цевальную гимнастику, включает игровые упражнения </w:t>
      </w:r>
      <w:r w:rsidRPr="00E52A72">
        <w:rPr>
          <w:rFonts w:ascii="Times New Roman" w:hAnsi="Times New Roman"/>
          <w:sz w:val="24"/>
          <w:szCs w:val="24"/>
        </w:rPr>
        <w:t>и этюды с использованием вообра</w:t>
      </w:r>
      <w:r w:rsidR="009069FE" w:rsidRPr="00E52A72">
        <w:rPr>
          <w:rFonts w:ascii="Times New Roman" w:hAnsi="Times New Roman"/>
          <w:sz w:val="24"/>
          <w:szCs w:val="24"/>
        </w:rPr>
        <w:t>жаемых предметов и ситуаций;</w:t>
      </w:r>
    </w:p>
    <w:p w14:paraId="0782C8CC"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воспроизводить в соответствии с музыкой ра</w:t>
      </w:r>
      <w:r w:rsidRPr="00E52A72">
        <w:rPr>
          <w:rFonts w:ascii="Times New Roman" w:hAnsi="Times New Roman"/>
          <w:sz w:val="24"/>
          <w:szCs w:val="24"/>
        </w:rPr>
        <w:t>зличный характер основных движе</w:t>
      </w:r>
      <w:r w:rsidR="009069FE" w:rsidRPr="00E52A72">
        <w:rPr>
          <w:rFonts w:ascii="Times New Roman" w:hAnsi="Times New Roman"/>
          <w:sz w:val="24"/>
          <w:szCs w:val="24"/>
        </w:rPr>
        <w:t>ний: ходьба радостная, спокойная, торжественная, мягкая</w:t>
      </w:r>
      <w:r w:rsidRPr="00E52A72">
        <w:rPr>
          <w:rFonts w:ascii="Times New Roman" w:hAnsi="Times New Roman"/>
          <w:sz w:val="24"/>
          <w:szCs w:val="24"/>
        </w:rPr>
        <w:t>, пружинистая, осторожная; спор</w:t>
      </w:r>
      <w:r w:rsidR="009069FE" w:rsidRPr="00E52A72">
        <w:rPr>
          <w:rFonts w:ascii="Times New Roman" w:hAnsi="Times New Roman"/>
          <w:sz w:val="24"/>
          <w:szCs w:val="24"/>
        </w:rPr>
        <w:t>тивный шаг, танцевальный шаг и т. д.; бег легкий, сильный, мягкий, острый, осторожный, устремленный и т. д.; прыжки мягкие, легкие, сильные, на одной ноге, на двух ногах, меняя ноги и т. д.; движения рук мягкие и жесткие, плавные и напряженные, широкие и мелкие и т. д.;</w:t>
      </w:r>
    </w:p>
    <w:p w14:paraId="3F5DEC16"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народным и бальным танцам (полька, галоп),</w:t>
      </w:r>
      <w:r w:rsidRPr="00E52A72">
        <w:rPr>
          <w:rFonts w:ascii="Times New Roman" w:hAnsi="Times New Roman"/>
          <w:sz w:val="24"/>
          <w:szCs w:val="24"/>
        </w:rPr>
        <w:t xml:space="preserve"> работая над эмоциональным обще</w:t>
      </w:r>
      <w:r w:rsidR="009069FE" w:rsidRPr="00E52A72">
        <w:rPr>
          <w:rFonts w:ascii="Times New Roman" w:hAnsi="Times New Roman"/>
          <w:sz w:val="24"/>
          <w:szCs w:val="24"/>
        </w:rPr>
        <w:t>нием в них;</w:t>
      </w:r>
    </w:p>
    <w:p w14:paraId="02658FD7" w14:textId="634DA827" w:rsidR="009069FE" w:rsidRPr="00E551CD" w:rsidRDefault="0077538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общий замысел и настроение образного музыкально-двигательного этюда, предлагает задачу на его индивидуальную музыкально-двигательную интерпретацию; поддерживают создание групповых композиций из лучших вариантов, отобранных самими детьми. (Например, двигательный музыкально-образный этюд «Мальчик гуляет, мальчик зевает», муз. В.</w:t>
      </w:r>
      <w:r w:rsidRPr="00E52A72">
        <w:rPr>
          <w:rFonts w:ascii="Times New Roman" w:hAnsi="Times New Roman"/>
          <w:sz w:val="24"/>
          <w:szCs w:val="24"/>
        </w:rPr>
        <w:t xml:space="preserve"> </w:t>
      </w:r>
      <w:r w:rsidR="009069FE" w:rsidRPr="00E52A72">
        <w:rPr>
          <w:rFonts w:ascii="Times New Roman" w:hAnsi="Times New Roman"/>
          <w:sz w:val="24"/>
          <w:szCs w:val="24"/>
        </w:rPr>
        <w:t>Гаврилина).</w:t>
      </w:r>
    </w:p>
    <w:p w14:paraId="2FC9CCC8" w14:textId="3538CA44"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6BC1EDBC" w14:textId="77777777" w:rsidR="009069FE"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75384" w:rsidRPr="00E52A72">
        <w:rPr>
          <w:rFonts w:ascii="Times New Roman" w:hAnsi="Times New Roman"/>
          <w:b/>
          <w:bCs/>
          <w:iCs/>
          <w:sz w:val="24"/>
          <w:szCs w:val="24"/>
        </w:rPr>
        <w:t>:</w:t>
      </w:r>
    </w:p>
    <w:p w14:paraId="09CA3522" w14:textId="77777777" w:rsidR="00775384" w:rsidRPr="00E52A72" w:rsidRDefault="009069FE" w:rsidP="0003750A">
      <w:pPr>
        <w:pStyle w:val="a3"/>
        <w:numPr>
          <w:ilvl w:val="0"/>
          <w:numId w:val="7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w:t>
      </w:r>
      <w:proofErr w:type="spellStart"/>
      <w:r w:rsidRPr="00E52A72">
        <w:rPr>
          <w:rFonts w:ascii="Times New Roman" w:hAnsi="Times New Roman"/>
          <w:sz w:val="24"/>
          <w:szCs w:val="24"/>
        </w:rPr>
        <w:t>звуковысотного</w:t>
      </w:r>
      <w:proofErr w:type="spellEnd"/>
      <w:r w:rsidRPr="00E52A72">
        <w:rPr>
          <w:rFonts w:ascii="Times New Roman" w:hAnsi="Times New Roman"/>
          <w:sz w:val="24"/>
          <w:szCs w:val="24"/>
        </w:rPr>
        <w:t>, тембрового и динами</w:t>
      </w:r>
      <w:r w:rsidR="00775384" w:rsidRPr="00E52A72">
        <w:rPr>
          <w:rFonts w:ascii="Times New Roman" w:hAnsi="Times New Roman"/>
          <w:sz w:val="24"/>
          <w:szCs w:val="24"/>
        </w:rPr>
        <w:t>ческого слуха, чувства музыкаль</w:t>
      </w:r>
      <w:r w:rsidRPr="00E52A72">
        <w:rPr>
          <w:rFonts w:ascii="Times New Roman" w:hAnsi="Times New Roman"/>
          <w:sz w:val="24"/>
          <w:szCs w:val="24"/>
        </w:rPr>
        <w:t xml:space="preserve">ного ритма в процессе игры на </w:t>
      </w:r>
      <w:proofErr w:type="spellStart"/>
      <w:r w:rsidRPr="00E52A72">
        <w:rPr>
          <w:rFonts w:ascii="Times New Roman" w:hAnsi="Times New Roman"/>
          <w:sz w:val="24"/>
          <w:szCs w:val="24"/>
        </w:rPr>
        <w:t>звуковысотных</w:t>
      </w:r>
      <w:proofErr w:type="spellEnd"/>
      <w:r w:rsidRPr="00E52A72">
        <w:rPr>
          <w:rFonts w:ascii="Times New Roman" w:hAnsi="Times New Roman"/>
          <w:sz w:val="24"/>
          <w:szCs w:val="24"/>
        </w:rPr>
        <w:t xml:space="preserve"> и ударных детских музыкальны</w:t>
      </w:r>
      <w:r w:rsidR="00775384" w:rsidRPr="00E52A72">
        <w:rPr>
          <w:rFonts w:ascii="Times New Roman" w:hAnsi="Times New Roman"/>
          <w:sz w:val="24"/>
          <w:szCs w:val="24"/>
        </w:rPr>
        <w:t>х инст</w:t>
      </w:r>
      <w:r w:rsidRPr="00E52A72">
        <w:rPr>
          <w:rFonts w:ascii="Times New Roman" w:hAnsi="Times New Roman"/>
          <w:sz w:val="24"/>
          <w:szCs w:val="24"/>
        </w:rPr>
        <w:t>рументах.</w:t>
      </w:r>
    </w:p>
    <w:p w14:paraId="2D64FD8B" w14:textId="77777777" w:rsidR="009069FE" w:rsidRPr="00E52A72" w:rsidRDefault="009069FE" w:rsidP="0003750A">
      <w:pPr>
        <w:pStyle w:val="a3"/>
        <w:numPr>
          <w:ilvl w:val="0"/>
          <w:numId w:val="7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предпосылок деятельности подбора музыки по слуху, лежащей в основе инструментального творчества.</w:t>
      </w:r>
    </w:p>
    <w:p w14:paraId="165F8D13" w14:textId="77777777" w:rsidR="009069FE"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75384" w:rsidRPr="00E52A72">
        <w:rPr>
          <w:rFonts w:ascii="Times New Roman" w:hAnsi="Times New Roman"/>
          <w:b/>
          <w:bCs/>
          <w:iCs/>
          <w:sz w:val="24"/>
          <w:szCs w:val="24"/>
        </w:rPr>
        <w:t>.</w:t>
      </w:r>
    </w:p>
    <w:p w14:paraId="6AB3C1A1" w14:textId="77777777" w:rsidR="00775384" w:rsidRPr="00E52A72" w:rsidRDefault="00775384" w:rsidP="00775384">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0D183261"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детей с образцами-интонациями, построен</w:t>
      </w:r>
      <w:r w:rsidRPr="00E52A72">
        <w:rPr>
          <w:rFonts w:ascii="Times New Roman" w:hAnsi="Times New Roman"/>
          <w:sz w:val="24"/>
          <w:szCs w:val="24"/>
        </w:rPr>
        <w:t>ными на интерваль</w:t>
      </w:r>
      <w:r w:rsidR="009069FE" w:rsidRPr="00E52A72">
        <w:rPr>
          <w:rFonts w:ascii="Times New Roman" w:hAnsi="Times New Roman"/>
          <w:sz w:val="24"/>
          <w:szCs w:val="24"/>
        </w:rPr>
        <w:t xml:space="preserve">ной основе;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подбирать по слуху на </w:t>
      </w:r>
      <w:proofErr w:type="spellStart"/>
      <w:r w:rsidR="009069FE" w:rsidRPr="00E52A72">
        <w:rPr>
          <w:rFonts w:ascii="Times New Roman" w:hAnsi="Times New Roman"/>
          <w:sz w:val="24"/>
          <w:szCs w:val="24"/>
        </w:rPr>
        <w:t>звуковысотных</w:t>
      </w:r>
      <w:proofErr w:type="spellEnd"/>
      <w:r w:rsidR="009069FE" w:rsidRPr="00E52A72">
        <w:rPr>
          <w:rFonts w:ascii="Times New Roman" w:hAnsi="Times New Roman"/>
          <w:sz w:val="24"/>
          <w:szCs w:val="24"/>
        </w:rPr>
        <w:t xml:space="preserve"> инструментах образцы-интонации и простые мелодии;</w:t>
      </w:r>
    </w:p>
    <w:p w14:paraId="7451747F"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детям для освоения постепенно усложняющиеся ритмические структуры, использует разнообразие тембров и динамических оттенков;</w:t>
      </w:r>
    </w:p>
    <w:p w14:paraId="73EF345B"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с оркестром и ансамблями детских музыкальных инструментов, закрепляя у детей навыки совместной игры и развивая чувство ансамбля;</w:t>
      </w:r>
    </w:p>
    <w:p w14:paraId="4FB79A4D" w14:textId="5EB47455" w:rsidR="009069FE" w:rsidRPr="00E551CD" w:rsidRDefault="0077538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инициативу и творческие проявления д</w:t>
      </w:r>
      <w:r w:rsidRPr="00E52A72">
        <w:rPr>
          <w:rFonts w:ascii="Times New Roman" w:hAnsi="Times New Roman"/>
          <w:sz w:val="24"/>
          <w:szCs w:val="24"/>
        </w:rPr>
        <w:t>етей в инструментальной импрови</w:t>
      </w:r>
      <w:r w:rsidR="009069FE" w:rsidRPr="00E52A72">
        <w:rPr>
          <w:rFonts w:ascii="Times New Roman" w:hAnsi="Times New Roman"/>
          <w:sz w:val="24"/>
          <w:szCs w:val="24"/>
        </w:rPr>
        <w:t>зации (например, в озвучивании музыкальных характеристик персонажей в играх-драматизациях и пр.) и подборе мелодий по слуху.</w:t>
      </w:r>
    </w:p>
    <w:p w14:paraId="19E79182" w14:textId="4BDFD4B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63C5DB7A" w14:textId="77777777" w:rsidR="009069FE" w:rsidRPr="00E52A72" w:rsidRDefault="009069FE" w:rsidP="003D707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3D707F" w:rsidRPr="00E52A72">
        <w:rPr>
          <w:rFonts w:ascii="Times New Roman" w:hAnsi="Times New Roman"/>
          <w:b/>
          <w:bCs/>
          <w:iCs/>
          <w:sz w:val="24"/>
          <w:szCs w:val="24"/>
        </w:rPr>
        <w:t>:</w:t>
      </w:r>
    </w:p>
    <w:p w14:paraId="3881BA74" w14:textId="77777777" w:rsidR="003D707F" w:rsidRPr="00E52A72" w:rsidRDefault="009069FE" w:rsidP="0003750A">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игры-драматизации со мн</w:t>
      </w:r>
      <w:r w:rsidR="003D707F" w:rsidRPr="00E52A72">
        <w:rPr>
          <w:rFonts w:ascii="Times New Roman" w:hAnsi="Times New Roman"/>
          <w:sz w:val="24"/>
          <w:szCs w:val="24"/>
        </w:rPr>
        <w:t>огими и разнохарактерными персо</w:t>
      </w:r>
      <w:r w:rsidRPr="00E52A72">
        <w:rPr>
          <w:rFonts w:ascii="Times New Roman" w:hAnsi="Times New Roman"/>
          <w:sz w:val="24"/>
          <w:szCs w:val="24"/>
        </w:rPr>
        <w:t>нажами, с использованием разнообразных видов музыкальной деятельности.</w:t>
      </w:r>
    </w:p>
    <w:p w14:paraId="63DAB387" w14:textId="77777777" w:rsidR="003D707F" w:rsidRPr="00E52A72" w:rsidRDefault="009069FE" w:rsidP="0003750A">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Всесторонняя поддержка творческих проявлений детей.</w:t>
      </w:r>
    </w:p>
    <w:p w14:paraId="4CDF928B" w14:textId="4160A3B4" w:rsidR="009069FE" w:rsidRPr="00E551CD" w:rsidRDefault="009069FE" w:rsidP="00E551CD">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Поддержка детей в их стремлении участвовать в </w:t>
      </w:r>
      <w:r w:rsidR="003D707F" w:rsidRPr="00E52A72">
        <w:rPr>
          <w:rFonts w:ascii="Times New Roman" w:hAnsi="Times New Roman"/>
          <w:sz w:val="24"/>
          <w:szCs w:val="24"/>
        </w:rPr>
        <w:t>игре в не только составе неболь</w:t>
      </w:r>
      <w:r w:rsidRPr="00E52A72">
        <w:rPr>
          <w:rFonts w:ascii="Times New Roman" w:hAnsi="Times New Roman"/>
          <w:sz w:val="24"/>
          <w:szCs w:val="24"/>
        </w:rPr>
        <w:t>шой группы, но и в качестве солиста.</w:t>
      </w:r>
    </w:p>
    <w:p w14:paraId="3805C1ED" w14:textId="77777777" w:rsidR="00FA1E8A"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D707F" w:rsidRPr="00E52A72">
        <w:rPr>
          <w:rFonts w:ascii="Times New Roman" w:hAnsi="Times New Roman"/>
          <w:b/>
          <w:bCs/>
          <w:iCs/>
          <w:sz w:val="24"/>
          <w:szCs w:val="24"/>
        </w:rPr>
        <w:t>.</w:t>
      </w:r>
    </w:p>
    <w:p w14:paraId="4FED7C5C" w14:textId="77777777" w:rsidR="00FA1E8A" w:rsidRPr="00E52A72" w:rsidRDefault="00FA1E8A" w:rsidP="00FA1E8A">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w:t>
      </w:r>
      <w:r w:rsidR="009069FE" w:rsidRPr="00E52A72">
        <w:rPr>
          <w:rFonts w:ascii="Times New Roman" w:hAnsi="Times New Roman"/>
          <w:sz w:val="24"/>
          <w:szCs w:val="24"/>
        </w:rPr>
        <w:t xml:space="preserve"> руко</w:t>
      </w:r>
      <w:r w:rsidRPr="00E52A72">
        <w:rPr>
          <w:rFonts w:ascii="Times New Roman" w:hAnsi="Times New Roman"/>
          <w:sz w:val="24"/>
          <w:szCs w:val="24"/>
        </w:rPr>
        <w:t>водители:</w:t>
      </w:r>
    </w:p>
    <w:p w14:paraId="64C8B866"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проявления возможностей дете</w:t>
      </w:r>
      <w:r w:rsidRPr="00E52A72">
        <w:rPr>
          <w:rFonts w:ascii="Times New Roman" w:hAnsi="Times New Roman"/>
          <w:sz w:val="24"/>
          <w:szCs w:val="24"/>
        </w:rPr>
        <w:t>й в движении, выразительном сло</w:t>
      </w:r>
      <w:r w:rsidR="009069FE" w:rsidRPr="00E52A72">
        <w:rPr>
          <w:rFonts w:ascii="Times New Roman" w:hAnsi="Times New Roman"/>
          <w:sz w:val="24"/>
          <w:szCs w:val="24"/>
        </w:rPr>
        <w:t>ве, пении, игре на детских музыкальных инструментах;</w:t>
      </w:r>
    </w:p>
    <w:p w14:paraId="03571F3D"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подготавливаю</w:t>
      </w:r>
      <w:r w:rsidR="009069FE" w:rsidRPr="00E52A72">
        <w:rPr>
          <w:rFonts w:ascii="Times New Roman" w:hAnsi="Times New Roman"/>
          <w:sz w:val="24"/>
          <w:szCs w:val="24"/>
        </w:rPr>
        <w:t>т игру системой музыкально-двигательных этюдов;</w:t>
      </w:r>
    </w:p>
    <w:p w14:paraId="4056162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творческие способности, предлагая разнообразные творческие задания;</w:t>
      </w:r>
    </w:p>
    <w:p w14:paraId="419C38A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понимать особенности персонажей игры, сам</w:t>
      </w:r>
      <w:r w:rsidRPr="00E52A72">
        <w:rPr>
          <w:rFonts w:ascii="Times New Roman" w:hAnsi="Times New Roman"/>
          <w:sz w:val="24"/>
          <w:szCs w:val="24"/>
        </w:rPr>
        <w:t>остоятельно находить для них вы</w:t>
      </w:r>
      <w:r w:rsidR="009069FE" w:rsidRPr="00E52A72">
        <w:rPr>
          <w:rFonts w:ascii="Times New Roman" w:hAnsi="Times New Roman"/>
          <w:sz w:val="24"/>
          <w:szCs w:val="24"/>
        </w:rPr>
        <w:t>разительные пантомимические, мимические и интонационные характеристики;</w:t>
      </w:r>
    </w:p>
    <w:p w14:paraId="2135FC6B"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осваиваю</w:t>
      </w:r>
      <w:r w:rsidR="009069FE" w:rsidRPr="00E52A72">
        <w:rPr>
          <w:rFonts w:ascii="Times New Roman" w:hAnsi="Times New Roman"/>
          <w:sz w:val="24"/>
          <w:szCs w:val="24"/>
        </w:rPr>
        <w:t>т каждую роль со всей группой, и затем выбирает исполнителей вместе с детьми;</w:t>
      </w:r>
    </w:p>
    <w:p w14:paraId="2F214C9E"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умение использовать в игре предметы-з</w:t>
      </w:r>
      <w:r w:rsidRPr="00E52A72">
        <w:rPr>
          <w:rFonts w:ascii="Times New Roman" w:hAnsi="Times New Roman"/>
          <w:sz w:val="24"/>
          <w:szCs w:val="24"/>
        </w:rPr>
        <w:t>аместители, воображаемые предме</w:t>
      </w:r>
      <w:r w:rsidR="009069FE" w:rsidRPr="00E52A72">
        <w:rPr>
          <w:rFonts w:ascii="Times New Roman" w:hAnsi="Times New Roman"/>
          <w:sz w:val="24"/>
          <w:szCs w:val="24"/>
        </w:rPr>
        <w:t>ты, входить в образ и оставаться в нем до конца игры;</w:t>
      </w:r>
    </w:p>
    <w:p w14:paraId="2E74A386" w14:textId="5C91ED97" w:rsidR="009069FE" w:rsidRPr="00E551CD" w:rsidRDefault="00FA1E8A"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позитивному настрою детей и развитию воображения, высоко оценивая каждую творческую находку.</w:t>
      </w:r>
    </w:p>
    <w:p w14:paraId="080C2265" w14:textId="65549E0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3AB731BE" w14:textId="7A3F937C"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Слушание музыки</w:t>
      </w:r>
    </w:p>
    <w:p w14:paraId="01A486E1" w14:textId="740A028A"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FA1E8A" w:rsidRPr="00E52A72">
        <w:rPr>
          <w:rFonts w:ascii="Times New Roman" w:hAnsi="Times New Roman"/>
          <w:b/>
          <w:bCs/>
          <w:iCs/>
          <w:sz w:val="24"/>
          <w:szCs w:val="24"/>
        </w:rPr>
        <w:t>:</w:t>
      </w:r>
    </w:p>
    <w:p w14:paraId="1FD7073C"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предпосылок ценностно-смыслового понимания музыки и любви к ней, потребности слушать содержательную музыку.</w:t>
      </w:r>
    </w:p>
    <w:p w14:paraId="173D43B2"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14:paraId="245AB9CD"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слышать в произведении развитие музыкального образа и воспроизводить его разными средствами в рисован</w:t>
      </w:r>
      <w:r w:rsidR="00FA1E8A" w:rsidRPr="00E52A72">
        <w:rPr>
          <w:rFonts w:ascii="Times New Roman" w:hAnsi="Times New Roman"/>
          <w:sz w:val="24"/>
          <w:szCs w:val="24"/>
        </w:rPr>
        <w:t>ии, лепке, художественном конст</w:t>
      </w:r>
      <w:r w:rsidRPr="00E52A72">
        <w:rPr>
          <w:rFonts w:ascii="Times New Roman" w:hAnsi="Times New Roman"/>
          <w:sz w:val="24"/>
          <w:szCs w:val="24"/>
        </w:rPr>
        <w:t>руировании.</w:t>
      </w:r>
    </w:p>
    <w:p w14:paraId="7CE39B41" w14:textId="3963A587" w:rsidR="009069FE" w:rsidRPr="00E551CD" w:rsidRDefault="009069FE" w:rsidP="00E551CD">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Повторение и обобщение предыдущего музыкального материала.</w:t>
      </w:r>
    </w:p>
    <w:p w14:paraId="42C80E8A" w14:textId="77777777" w:rsidR="009069FE"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A1E8A" w:rsidRPr="00E52A72">
        <w:rPr>
          <w:rFonts w:ascii="Times New Roman" w:hAnsi="Times New Roman"/>
          <w:b/>
          <w:bCs/>
          <w:iCs/>
          <w:sz w:val="24"/>
          <w:szCs w:val="24"/>
        </w:rPr>
        <w:t>.</w:t>
      </w:r>
    </w:p>
    <w:p w14:paraId="0FE29CC7" w14:textId="77777777" w:rsidR="00FA1E8A" w:rsidRPr="00E52A72" w:rsidRDefault="00FA1E8A" w:rsidP="00FA1E8A">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03A52D3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развивать музыкальное восприятие дет</w:t>
      </w:r>
      <w:r w:rsidRPr="00E52A72">
        <w:rPr>
          <w:rFonts w:ascii="Times New Roman" w:hAnsi="Times New Roman"/>
          <w:sz w:val="24"/>
          <w:szCs w:val="24"/>
        </w:rPr>
        <w:t>ей, используя различные виды ис</w:t>
      </w:r>
      <w:r w:rsidR="009069FE" w:rsidRPr="00E52A72">
        <w:rPr>
          <w:rFonts w:ascii="Times New Roman" w:hAnsi="Times New Roman"/>
          <w:sz w:val="24"/>
          <w:szCs w:val="24"/>
        </w:rPr>
        <w:t>кусства (литературу, изобразительное искусство), музык</w:t>
      </w:r>
      <w:r w:rsidRPr="00E52A72">
        <w:rPr>
          <w:rFonts w:ascii="Times New Roman" w:hAnsi="Times New Roman"/>
          <w:sz w:val="24"/>
          <w:szCs w:val="24"/>
        </w:rPr>
        <w:t>альной и художественной деятель</w:t>
      </w:r>
      <w:r w:rsidR="009069FE" w:rsidRPr="00E52A72">
        <w:rPr>
          <w:rFonts w:ascii="Times New Roman" w:hAnsi="Times New Roman"/>
          <w:sz w:val="24"/>
          <w:szCs w:val="24"/>
        </w:rPr>
        <w:t>ности;</w:t>
      </w:r>
    </w:p>
    <w:p w14:paraId="72C3CC2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даю</w:t>
      </w:r>
      <w:r w:rsidR="009069FE" w:rsidRPr="00E52A72">
        <w:rPr>
          <w:rFonts w:ascii="Times New Roman" w:hAnsi="Times New Roman"/>
          <w:sz w:val="24"/>
          <w:szCs w:val="24"/>
        </w:rPr>
        <w:t>т представление о форме музыкального произведения (одно-, двух-, трехчастная форма, рондо);</w:t>
      </w:r>
    </w:p>
    <w:p w14:paraId="5C7AD638"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слышать и воплощать в творческом движении настроение, характер и развитие музыкального образа;</w:t>
      </w:r>
    </w:p>
    <w:p w14:paraId="6F79001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с музыкальными инструментами (арфа, фагот, гобой и др.)</w:t>
      </w:r>
    </w:p>
    <w:p w14:paraId="1004E206" w14:textId="77777777" w:rsidR="009069FE"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определять жанр музыкального произведения, его форму, называть инструмент, на котором оно исполняется, узнавать и называть любимые музыкальные произведения и их авторов, отгадывать пьесы, включенные в музыкальную викторину.</w:t>
      </w:r>
    </w:p>
    <w:p w14:paraId="265FC33E" w14:textId="77777777" w:rsidR="009069FE" w:rsidRPr="00E52A72" w:rsidRDefault="009069FE" w:rsidP="0088608B">
      <w:pPr>
        <w:spacing w:after="0" w:line="240" w:lineRule="auto"/>
        <w:rPr>
          <w:rFonts w:ascii="Times New Roman" w:eastAsiaTheme="minorEastAsia" w:hAnsi="Times New Roman"/>
          <w:sz w:val="24"/>
          <w:szCs w:val="24"/>
        </w:rPr>
      </w:pPr>
    </w:p>
    <w:p w14:paraId="0A29AD0B" w14:textId="3ED1FFAA"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7BE0280E" w14:textId="77777777" w:rsidR="009069FE"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FA1E8A" w:rsidRPr="00E52A72">
        <w:rPr>
          <w:rFonts w:ascii="Times New Roman" w:hAnsi="Times New Roman"/>
          <w:b/>
          <w:bCs/>
          <w:iCs/>
          <w:sz w:val="24"/>
          <w:szCs w:val="24"/>
        </w:rPr>
        <w:t>:</w:t>
      </w:r>
    </w:p>
    <w:p w14:paraId="616D8F9A" w14:textId="77777777" w:rsidR="00FA1E8A" w:rsidRPr="00E52A72" w:rsidRDefault="009069FE" w:rsidP="0003750A">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и совершенствование основных и танцевальных движений.</w:t>
      </w:r>
    </w:p>
    <w:p w14:paraId="432B0427" w14:textId="77777777" w:rsidR="00FA1E8A" w:rsidRPr="00E52A72" w:rsidRDefault="009069FE" w:rsidP="0003750A">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воплощать в основных, танцевальных,</w:t>
      </w:r>
      <w:r w:rsidR="00FA1E8A" w:rsidRPr="00E52A72">
        <w:rPr>
          <w:rFonts w:ascii="Times New Roman" w:hAnsi="Times New Roman"/>
          <w:sz w:val="24"/>
          <w:szCs w:val="24"/>
        </w:rPr>
        <w:t xml:space="preserve"> свободных и есте</w:t>
      </w:r>
      <w:r w:rsidRPr="00E52A72">
        <w:rPr>
          <w:rFonts w:ascii="Times New Roman" w:hAnsi="Times New Roman"/>
          <w:sz w:val="24"/>
          <w:szCs w:val="24"/>
        </w:rPr>
        <w:t>ственных пантомимических движениях динамику развития музыкального образа.</w:t>
      </w:r>
    </w:p>
    <w:p w14:paraId="2F3DAC16" w14:textId="31CCEE7F" w:rsidR="009069FE" w:rsidRPr="00E551CD" w:rsidRDefault="009069FE" w:rsidP="00E551CD">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музыкально-двигательной импровиз</w:t>
      </w:r>
      <w:r w:rsidR="00FA1E8A" w:rsidRPr="00E52A72">
        <w:rPr>
          <w:rFonts w:ascii="Times New Roman" w:hAnsi="Times New Roman"/>
          <w:sz w:val="24"/>
          <w:szCs w:val="24"/>
        </w:rPr>
        <w:t>ации в сюжетных этюдах, стимули</w:t>
      </w:r>
      <w:r w:rsidRPr="00E52A72">
        <w:rPr>
          <w:rFonts w:ascii="Times New Roman" w:hAnsi="Times New Roman"/>
          <w:sz w:val="24"/>
          <w:szCs w:val="24"/>
        </w:rPr>
        <w:t>рование создания развернутых творческих композиций.</w:t>
      </w:r>
    </w:p>
    <w:p w14:paraId="6BFF873B" w14:textId="77777777" w:rsidR="00FA1E8A"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A1E8A" w:rsidRPr="00E52A72">
        <w:rPr>
          <w:rFonts w:ascii="Times New Roman" w:hAnsi="Times New Roman"/>
          <w:b/>
          <w:bCs/>
          <w:iCs/>
          <w:sz w:val="24"/>
          <w:szCs w:val="24"/>
        </w:rPr>
        <w:t>.</w:t>
      </w:r>
    </w:p>
    <w:p w14:paraId="44F3C7F6" w14:textId="77777777" w:rsidR="00FA1E8A" w:rsidRPr="00E52A72" w:rsidRDefault="009069FE"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М</w:t>
      </w:r>
      <w:r w:rsidR="00FA1E8A" w:rsidRPr="00E52A72">
        <w:rPr>
          <w:rFonts w:ascii="Times New Roman" w:hAnsi="Times New Roman"/>
          <w:sz w:val="24"/>
          <w:szCs w:val="24"/>
        </w:rPr>
        <w:t>узыкальные</w:t>
      </w:r>
      <w:r w:rsidRPr="00E52A72">
        <w:rPr>
          <w:rFonts w:ascii="Times New Roman" w:hAnsi="Times New Roman"/>
          <w:sz w:val="24"/>
          <w:szCs w:val="24"/>
        </w:rPr>
        <w:t xml:space="preserve"> руководител</w:t>
      </w:r>
      <w:r w:rsidR="00FA1E8A" w:rsidRPr="00E52A72">
        <w:rPr>
          <w:rFonts w:ascii="Times New Roman" w:hAnsi="Times New Roman"/>
          <w:sz w:val="24"/>
          <w:szCs w:val="24"/>
        </w:rPr>
        <w:t>и:</w:t>
      </w:r>
    </w:p>
    <w:p w14:paraId="574B070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пополняю</w:t>
      </w:r>
      <w:r w:rsidR="009069FE" w:rsidRPr="00E52A72">
        <w:rPr>
          <w:rFonts w:ascii="Times New Roman" w:hAnsi="Times New Roman"/>
          <w:sz w:val="24"/>
          <w:szCs w:val="24"/>
        </w:rPr>
        <w:t>т у детей запас основных и танцевальных движений, продолжая работать над техникой и качеством их исполнения (</w:t>
      </w:r>
      <w:proofErr w:type="spellStart"/>
      <w:r w:rsidR="009069FE" w:rsidRPr="00E52A72">
        <w:rPr>
          <w:rFonts w:ascii="Times New Roman" w:hAnsi="Times New Roman"/>
          <w:sz w:val="24"/>
          <w:szCs w:val="24"/>
        </w:rPr>
        <w:t>пружинностью</w:t>
      </w:r>
      <w:proofErr w:type="spellEnd"/>
      <w:r w:rsidR="009069FE" w:rsidRPr="00E52A72">
        <w:rPr>
          <w:rFonts w:ascii="Times New Roman" w:hAnsi="Times New Roman"/>
          <w:sz w:val="24"/>
          <w:szCs w:val="24"/>
        </w:rPr>
        <w:t>, легкостью, координацией);</w:t>
      </w:r>
    </w:p>
    <w:p w14:paraId="745874A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воплощать в разнообразных движениях, мимике и пантомиме динамику развития музыкального образа;</w:t>
      </w:r>
    </w:p>
    <w:p w14:paraId="007FE27E"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w:t>
      </w:r>
      <w:r w:rsidRPr="00E52A72">
        <w:rPr>
          <w:rFonts w:ascii="Times New Roman" w:hAnsi="Times New Roman"/>
          <w:sz w:val="24"/>
          <w:szCs w:val="24"/>
        </w:rPr>
        <w:t>обуча</w:t>
      </w:r>
      <w:r w:rsidR="00EF6A9D" w:rsidRPr="00E52A72">
        <w:rPr>
          <w:rFonts w:ascii="Times New Roman" w:hAnsi="Times New Roman"/>
          <w:sz w:val="24"/>
          <w:szCs w:val="24"/>
        </w:rPr>
        <w:t>т</w:t>
      </w:r>
      <w:r w:rsidR="009069FE" w:rsidRPr="00E52A72">
        <w:rPr>
          <w:rFonts w:ascii="Times New Roman" w:hAnsi="Times New Roman"/>
          <w:sz w:val="24"/>
          <w:szCs w:val="24"/>
        </w:rPr>
        <w:t>ь народным и бальным танцам (вальс);</w:t>
      </w:r>
    </w:p>
    <w:p w14:paraId="4520BBB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 xml:space="preserve">т эмоциональное общение и партнерское </w:t>
      </w:r>
      <w:r w:rsidRPr="00E52A72">
        <w:rPr>
          <w:rFonts w:ascii="Times New Roman" w:hAnsi="Times New Roman"/>
          <w:sz w:val="24"/>
          <w:szCs w:val="24"/>
        </w:rPr>
        <w:t>взаимодействие в танцах и сюжет</w:t>
      </w:r>
      <w:r w:rsidR="009069FE" w:rsidRPr="00E52A72">
        <w:rPr>
          <w:rFonts w:ascii="Times New Roman" w:hAnsi="Times New Roman"/>
          <w:sz w:val="24"/>
          <w:szCs w:val="24"/>
        </w:rPr>
        <w:t>ных этюдах;</w:t>
      </w:r>
    </w:p>
    <w:p w14:paraId="13CD267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 xml:space="preserve">т над развитием ориентировки в пространстве: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свободно ориентироваться</w:t>
      </w:r>
      <w:r w:rsidRPr="00E52A72">
        <w:rPr>
          <w:rFonts w:ascii="Times New Roman" w:hAnsi="Times New Roman"/>
          <w:sz w:val="24"/>
          <w:szCs w:val="24"/>
        </w:rPr>
        <w:t xml:space="preserve"> в </w:t>
      </w:r>
      <w:r w:rsidR="009069FE" w:rsidRPr="00E52A72">
        <w:rPr>
          <w:rFonts w:ascii="Times New Roman" w:hAnsi="Times New Roman"/>
          <w:sz w:val="24"/>
          <w:szCs w:val="24"/>
        </w:rPr>
        <w:t>пространстве зала, брать на себя роль веду</w:t>
      </w:r>
      <w:r w:rsidRPr="00E52A72">
        <w:rPr>
          <w:rFonts w:ascii="Times New Roman" w:hAnsi="Times New Roman"/>
          <w:sz w:val="24"/>
          <w:szCs w:val="24"/>
        </w:rPr>
        <w:t>щих, организующих передвижение;</w:t>
      </w:r>
    </w:p>
    <w:p w14:paraId="4FAE75B9" w14:textId="1DE65654" w:rsidR="00FA1E8A" w:rsidRPr="00E52A72" w:rsidRDefault="00FA1E8A"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музыкально-двигательной импровизации в сюжетных этюдах, поддерживая индивидуальные творческие проявления детей, побуждая к индивидуальной музыкально-двигательной интерпретации образов, предлагая участие в обсуждении и выборе лучших вариантов для коллективных творческих композиций.</w:t>
      </w:r>
    </w:p>
    <w:p w14:paraId="25BC84C0" w14:textId="288AA657"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Пение</w:t>
      </w:r>
    </w:p>
    <w:p w14:paraId="4C3D76AB" w14:textId="77777777" w:rsidR="009069FE" w:rsidRPr="00E52A72" w:rsidRDefault="009069FE" w:rsidP="002D38DC">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D38DC" w:rsidRPr="00E52A72">
        <w:rPr>
          <w:rFonts w:ascii="Times New Roman" w:hAnsi="Times New Roman"/>
          <w:b/>
          <w:bCs/>
          <w:iCs/>
          <w:sz w:val="24"/>
          <w:szCs w:val="24"/>
        </w:rPr>
        <w:t>:</w:t>
      </w:r>
    </w:p>
    <w:p w14:paraId="6CFE4B72" w14:textId="77777777" w:rsidR="002D38DC" w:rsidRPr="00E52A72" w:rsidRDefault="009069FE"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у детей потребности в пении.</w:t>
      </w:r>
    </w:p>
    <w:p w14:paraId="72A13FA2" w14:textId="77777777" w:rsidR="002D38DC" w:rsidRPr="00E52A72" w:rsidRDefault="009069FE"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детского певческого голоса на основе уч</w:t>
      </w:r>
      <w:r w:rsidR="002D38DC" w:rsidRPr="00E52A72">
        <w:rPr>
          <w:rFonts w:ascii="Times New Roman" w:hAnsi="Times New Roman"/>
          <w:sz w:val="24"/>
          <w:szCs w:val="24"/>
        </w:rPr>
        <w:t>ета возрастных и индивидуаль</w:t>
      </w:r>
      <w:r w:rsidRPr="00E52A72">
        <w:rPr>
          <w:rFonts w:ascii="Times New Roman" w:hAnsi="Times New Roman"/>
          <w:sz w:val="24"/>
          <w:szCs w:val="24"/>
        </w:rPr>
        <w:t>ных особенностей.</w:t>
      </w:r>
    </w:p>
    <w:p w14:paraId="2F13275C" w14:textId="77777777" w:rsidR="002D38DC" w:rsidRPr="00E52A72" w:rsidRDefault="002D38DC"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w:t>
      </w:r>
      <w:proofErr w:type="spellStart"/>
      <w:r w:rsidRPr="00E52A72">
        <w:rPr>
          <w:rFonts w:ascii="Times New Roman" w:hAnsi="Times New Roman"/>
          <w:sz w:val="24"/>
          <w:szCs w:val="24"/>
        </w:rPr>
        <w:t>звуковысотного</w:t>
      </w:r>
      <w:proofErr w:type="spellEnd"/>
      <w:r w:rsidRPr="00E52A72">
        <w:rPr>
          <w:rFonts w:ascii="Times New Roman" w:hAnsi="Times New Roman"/>
          <w:sz w:val="24"/>
          <w:szCs w:val="24"/>
        </w:rPr>
        <w:t xml:space="preserve"> слуха</w:t>
      </w:r>
    </w:p>
    <w:p w14:paraId="167AE3AD" w14:textId="2B87AAC2" w:rsidR="002D38DC" w:rsidRPr="00E551CD" w:rsidRDefault="009069FE" w:rsidP="00E551CD">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Формирование навыков совместного хорового и</w:t>
      </w:r>
      <w:r w:rsidR="002D38DC" w:rsidRPr="00E52A72">
        <w:rPr>
          <w:rFonts w:ascii="Times New Roman" w:hAnsi="Times New Roman"/>
          <w:sz w:val="24"/>
          <w:szCs w:val="24"/>
        </w:rPr>
        <w:t>сполнительства в коллективе, со</w:t>
      </w:r>
      <w:r w:rsidRPr="00E52A72">
        <w:rPr>
          <w:rFonts w:ascii="Times New Roman" w:hAnsi="Times New Roman"/>
          <w:sz w:val="24"/>
          <w:szCs w:val="24"/>
        </w:rPr>
        <w:t>стоящем из голосов разного типа, умения слышать красоту его звучания.</w:t>
      </w:r>
    </w:p>
    <w:p w14:paraId="037D2078" w14:textId="77777777" w:rsidR="002D38DC" w:rsidRPr="00E52A72" w:rsidRDefault="009069FE" w:rsidP="002D38DC">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D38DC" w:rsidRPr="00E52A72">
        <w:rPr>
          <w:rFonts w:ascii="Times New Roman" w:hAnsi="Times New Roman"/>
          <w:b/>
          <w:bCs/>
          <w:iCs/>
          <w:sz w:val="24"/>
          <w:szCs w:val="24"/>
        </w:rPr>
        <w:t>.</w:t>
      </w:r>
    </w:p>
    <w:p w14:paraId="72534D0B"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p>
    <w:p w14:paraId="00BF9AB5"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с хором, с небольшими подгру</w:t>
      </w:r>
      <w:r w:rsidRPr="00E52A72">
        <w:rPr>
          <w:rFonts w:ascii="Times New Roman" w:hAnsi="Times New Roman"/>
          <w:sz w:val="24"/>
          <w:szCs w:val="24"/>
        </w:rPr>
        <w:t>ппами и индивидуально; использую</w:t>
      </w:r>
      <w:r w:rsidR="009069FE" w:rsidRPr="00E52A72">
        <w:rPr>
          <w:rFonts w:ascii="Times New Roman" w:hAnsi="Times New Roman"/>
          <w:sz w:val="24"/>
          <w:szCs w:val="24"/>
        </w:rPr>
        <w:t>т пение с аккомпанементом и без него;</w:t>
      </w:r>
    </w:p>
    <w:p w14:paraId="519EC108"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формировать певческие навыки, </w:t>
      </w:r>
      <w:r w:rsidRPr="00E52A72">
        <w:rPr>
          <w:rFonts w:ascii="Times New Roman" w:hAnsi="Times New Roman"/>
          <w:sz w:val="24"/>
          <w:szCs w:val="24"/>
        </w:rPr>
        <w:t>учитывая природный тип голоса (высо</w:t>
      </w:r>
      <w:r w:rsidR="009069FE" w:rsidRPr="00E52A72">
        <w:rPr>
          <w:rFonts w:ascii="Times New Roman" w:hAnsi="Times New Roman"/>
          <w:sz w:val="24"/>
          <w:szCs w:val="24"/>
        </w:rPr>
        <w:t>кий, средний, низкий): следит за положением корпуса в пении (прямая спина, развернутые плечи); в</w:t>
      </w:r>
      <w:r w:rsidRPr="00E52A72">
        <w:rPr>
          <w:rFonts w:ascii="Times New Roman" w:hAnsi="Times New Roman"/>
          <w:sz w:val="24"/>
          <w:szCs w:val="24"/>
        </w:rPr>
        <w:t xml:space="preserve"> работе над артикуляцией обращаю</w:t>
      </w:r>
      <w:r w:rsidR="009069FE" w:rsidRPr="00E52A72">
        <w:rPr>
          <w:rFonts w:ascii="Times New Roman" w:hAnsi="Times New Roman"/>
          <w:sz w:val="24"/>
          <w:szCs w:val="24"/>
        </w:rPr>
        <w:t>т особое внимание на свободу нижней ч</w:t>
      </w:r>
      <w:r w:rsidRPr="00E52A72">
        <w:rPr>
          <w:rFonts w:ascii="Times New Roman" w:hAnsi="Times New Roman"/>
          <w:sz w:val="24"/>
          <w:szCs w:val="24"/>
        </w:rPr>
        <w:t>елюсти и активность губ; работаю</w:t>
      </w:r>
      <w:r w:rsidR="009069FE" w:rsidRPr="00E52A72">
        <w:rPr>
          <w:rFonts w:ascii="Times New Roman" w:hAnsi="Times New Roman"/>
          <w:sz w:val="24"/>
          <w:szCs w:val="24"/>
        </w:rPr>
        <w:t>т над резонансной техникой пени</w:t>
      </w:r>
      <w:r w:rsidRPr="00E52A72">
        <w:rPr>
          <w:rFonts w:ascii="Times New Roman" w:hAnsi="Times New Roman"/>
          <w:sz w:val="24"/>
          <w:szCs w:val="24"/>
        </w:rPr>
        <w:t>я, добиваясь с помощью специаль</w:t>
      </w:r>
      <w:r w:rsidR="009069FE" w:rsidRPr="00E52A72">
        <w:rPr>
          <w:rFonts w:ascii="Times New Roman" w:hAnsi="Times New Roman"/>
          <w:sz w:val="24"/>
          <w:szCs w:val="24"/>
        </w:rPr>
        <w:t>ных упражнений, носящих образный и игровой характер, высокой певческой позиции и, как следствие, звонкого, легкого, полетного звука и высокой степени чистоты интонирования;</w:t>
      </w:r>
    </w:p>
    <w:p w14:paraId="52604159"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 xml:space="preserve">т с хором по голосам: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уверенно вести свою «партию»,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следить за голосами солистов и вовремя «включаться» в пение, </w:t>
      </w:r>
      <w:r w:rsidR="00EF6A9D" w:rsidRPr="00E52A72">
        <w:rPr>
          <w:rFonts w:ascii="Times New Roman" w:hAnsi="Times New Roman"/>
          <w:sz w:val="24"/>
          <w:szCs w:val="24"/>
        </w:rPr>
        <w:t>обучают</w:t>
      </w:r>
      <w:r w:rsidRPr="00E52A72">
        <w:rPr>
          <w:rFonts w:ascii="Times New Roman" w:hAnsi="Times New Roman"/>
          <w:sz w:val="24"/>
          <w:szCs w:val="24"/>
        </w:rPr>
        <w:t xml:space="preserve"> подстраиваться в унисон к голо</w:t>
      </w:r>
      <w:r w:rsidR="009069FE" w:rsidRPr="00E52A72">
        <w:rPr>
          <w:rFonts w:ascii="Times New Roman" w:hAnsi="Times New Roman"/>
          <w:sz w:val="24"/>
          <w:szCs w:val="24"/>
        </w:rPr>
        <w:t>сам разного типа;</w:t>
      </w:r>
    </w:p>
    <w:p w14:paraId="51B7D8C9"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петь выразительно (эмоционально передавать характер и настроение разных по содержанию песен, петь с удовольствием) и музыкально (не форсировать звук, петь легко и звонко, связно, протяжно, напевно; соблюдать фразировку, передавать особенности ритма, динамики, темпа произведения);</w:t>
      </w:r>
    </w:p>
    <w:p w14:paraId="15046E9D"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творческого самовыражения детей;</w:t>
      </w:r>
    </w:p>
    <w:p w14:paraId="31872CE4" w14:textId="0EAEB0DE" w:rsidR="009069FE" w:rsidRPr="00E551CD" w:rsidRDefault="002D38DC"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песни, написанные не только в куплетной, но и в двух-, трехчастной форме.</w:t>
      </w:r>
    </w:p>
    <w:p w14:paraId="510FD05F" w14:textId="77777777" w:rsidR="00E551CD" w:rsidRDefault="00E551CD" w:rsidP="00E551CD">
      <w:pPr>
        <w:spacing w:after="0" w:line="240" w:lineRule="auto"/>
        <w:jc w:val="center"/>
        <w:rPr>
          <w:rFonts w:ascii="Times New Roman" w:hAnsi="Times New Roman"/>
          <w:b/>
          <w:iCs/>
          <w:sz w:val="24"/>
          <w:szCs w:val="24"/>
        </w:rPr>
      </w:pPr>
    </w:p>
    <w:p w14:paraId="7D5A6EDE" w14:textId="77777777" w:rsidR="00E551CD" w:rsidRDefault="00E551CD" w:rsidP="00E551CD">
      <w:pPr>
        <w:spacing w:after="0" w:line="240" w:lineRule="auto"/>
        <w:jc w:val="center"/>
        <w:rPr>
          <w:rFonts w:ascii="Times New Roman" w:hAnsi="Times New Roman"/>
          <w:b/>
          <w:iCs/>
          <w:sz w:val="24"/>
          <w:szCs w:val="24"/>
        </w:rPr>
      </w:pPr>
    </w:p>
    <w:p w14:paraId="7503B93C" w14:textId="66B9B4D0"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5AD24918" w14:textId="1C7647C2"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30DAE" w:rsidRPr="00E52A72">
        <w:rPr>
          <w:rFonts w:ascii="Times New Roman" w:hAnsi="Times New Roman"/>
          <w:b/>
          <w:bCs/>
          <w:iCs/>
          <w:sz w:val="24"/>
          <w:szCs w:val="24"/>
        </w:rPr>
        <w:t>:</w:t>
      </w:r>
    </w:p>
    <w:p w14:paraId="504B0FC2" w14:textId="77777777" w:rsidR="00730DAE" w:rsidRPr="00E52A72" w:rsidRDefault="009069FE" w:rsidP="0003750A">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навыков совместного музицирования в оркестре и ансамблях детских музыкальных инструментов.</w:t>
      </w:r>
    </w:p>
    <w:p w14:paraId="6AA870D9" w14:textId="77777777" w:rsidR="00730DAE" w:rsidRPr="00E52A72" w:rsidRDefault="009069FE" w:rsidP="0003750A">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деятельности подбора музыки по слуху и интереса к этому.</w:t>
      </w:r>
    </w:p>
    <w:p w14:paraId="6131FAE3" w14:textId="5559A5F3" w:rsidR="009069FE" w:rsidRPr="00E551CD" w:rsidRDefault="009069FE" w:rsidP="0088608B">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творческой активности, мышления, в</w:t>
      </w:r>
      <w:r w:rsidR="00730DAE" w:rsidRPr="00E52A72">
        <w:rPr>
          <w:rFonts w:ascii="Times New Roman" w:hAnsi="Times New Roman"/>
          <w:sz w:val="24"/>
          <w:szCs w:val="24"/>
        </w:rPr>
        <w:t>оображения в процессе инструмен</w:t>
      </w:r>
      <w:r w:rsidRPr="00E52A72">
        <w:rPr>
          <w:rFonts w:ascii="Times New Roman" w:hAnsi="Times New Roman"/>
          <w:sz w:val="24"/>
          <w:szCs w:val="24"/>
        </w:rPr>
        <w:t>тальной импровизации, которая способна активизировать ее отражение в движении, рисовании и других видах деятельности.</w:t>
      </w:r>
    </w:p>
    <w:p w14:paraId="5572AFA1" w14:textId="77777777" w:rsidR="00730DAE" w:rsidRPr="00E52A72" w:rsidRDefault="009069FE" w:rsidP="00730DAE">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30DAE" w:rsidRPr="00E52A72">
        <w:rPr>
          <w:rFonts w:ascii="Times New Roman" w:hAnsi="Times New Roman"/>
          <w:b/>
          <w:bCs/>
          <w:iCs/>
          <w:sz w:val="24"/>
          <w:szCs w:val="24"/>
        </w:rPr>
        <w:t>.</w:t>
      </w:r>
    </w:p>
    <w:p w14:paraId="2BC8932C" w14:textId="77777777" w:rsidR="00730DAE" w:rsidRPr="00E52A72" w:rsidRDefault="00730DAE" w:rsidP="00730DAE">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48C2D71A"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использ</w:t>
      </w:r>
      <w:r w:rsidRPr="00E52A72">
        <w:rPr>
          <w:rFonts w:ascii="Times New Roman" w:hAnsi="Times New Roman"/>
          <w:sz w:val="24"/>
          <w:szCs w:val="24"/>
        </w:rPr>
        <w:t>ую</w:t>
      </w:r>
      <w:r w:rsidR="009069FE" w:rsidRPr="00E52A72">
        <w:rPr>
          <w:rFonts w:ascii="Times New Roman" w:hAnsi="Times New Roman"/>
          <w:sz w:val="24"/>
          <w:szCs w:val="24"/>
        </w:rPr>
        <w:t>т в работе с детьми разнообразные по жанру и характеру произведения; тщательно отбирает музыкальный материал, включ</w:t>
      </w:r>
      <w:r w:rsidRPr="00E52A72">
        <w:rPr>
          <w:rFonts w:ascii="Times New Roman" w:hAnsi="Times New Roman"/>
          <w:sz w:val="24"/>
          <w:szCs w:val="24"/>
        </w:rPr>
        <w:t>ающий эталонные мелодические по</w:t>
      </w:r>
      <w:r w:rsidR="009069FE" w:rsidRPr="00E52A72">
        <w:rPr>
          <w:rFonts w:ascii="Times New Roman" w:hAnsi="Times New Roman"/>
          <w:sz w:val="24"/>
          <w:szCs w:val="24"/>
        </w:rPr>
        <w:t>строения и небольшие, но выразительные, яркие мелодии;</w:t>
      </w:r>
    </w:p>
    <w:p w14:paraId="75C2CB4C"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воспроизводить в совместном музицировании о</w:t>
      </w:r>
      <w:r w:rsidRPr="00E52A72">
        <w:rPr>
          <w:rFonts w:ascii="Times New Roman" w:hAnsi="Times New Roman"/>
          <w:sz w:val="24"/>
          <w:szCs w:val="24"/>
        </w:rPr>
        <w:t>бщий характер, настроение му</w:t>
      </w:r>
      <w:r w:rsidR="009069FE" w:rsidRPr="00E52A72">
        <w:rPr>
          <w:rFonts w:ascii="Times New Roman" w:hAnsi="Times New Roman"/>
          <w:sz w:val="24"/>
          <w:szCs w:val="24"/>
        </w:rPr>
        <w:t>зыкального произведения, тембровые и динамические краски, ритмическую и мелодическую структуры;</w:t>
      </w:r>
    </w:p>
    <w:p w14:paraId="4CFE0E0E"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w:t>
      </w:r>
      <w:r w:rsidRPr="00E52A72">
        <w:rPr>
          <w:rFonts w:ascii="Times New Roman" w:hAnsi="Times New Roman"/>
          <w:sz w:val="24"/>
          <w:szCs w:val="24"/>
        </w:rPr>
        <w:t>обуча</w:t>
      </w:r>
      <w:r w:rsidR="00EF6A9D" w:rsidRPr="00E52A72">
        <w:rPr>
          <w:rFonts w:ascii="Times New Roman" w:hAnsi="Times New Roman"/>
          <w:sz w:val="24"/>
          <w:szCs w:val="24"/>
        </w:rPr>
        <w:t>т</w:t>
      </w:r>
      <w:r w:rsidR="009069FE" w:rsidRPr="00E52A72">
        <w:rPr>
          <w:rFonts w:ascii="Times New Roman" w:hAnsi="Times New Roman"/>
          <w:sz w:val="24"/>
          <w:szCs w:val="24"/>
        </w:rPr>
        <w:t xml:space="preserve">ь детей подбирать по слуху на </w:t>
      </w:r>
      <w:proofErr w:type="spellStart"/>
      <w:r w:rsidR="009069FE" w:rsidRPr="00E52A72">
        <w:rPr>
          <w:rFonts w:ascii="Times New Roman" w:hAnsi="Times New Roman"/>
          <w:sz w:val="24"/>
          <w:szCs w:val="24"/>
        </w:rPr>
        <w:t>звуковысотных</w:t>
      </w:r>
      <w:proofErr w:type="spellEnd"/>
      <w:r w:rsidR="009069FE" w:rsidRPr="00E52A72">
        <w:rPr>
          <w:rFonts w:ascii="Times New Roman" w:hAnsi="Times New Roman"/>
          <w:sz w:val="24"/>
          <w:szCs w:val="24"/>
        </w:rPr>
        <w:t xml:space="preserve"> детских музыкальных инструментах образцы-интонации и простые мелодии;</w:t>
      </w:r>
    </w:p>
    <w:p w14:paraId="496E1B35"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детей играть музыкальные пьесы, вы</w:t>
      </w:r>
      <w:r w:rsidRPr="00E52A72">
        <w:rPr>
          <w:rFonts w:ascii="Times New Roman" w:hAnsi="Times New Roman"/>
          <w:sz w:val="24"/>
          <w:szCs w:val="24"/>
        </w:rPr>
        <w:t>зывающие интерес как у самих ис</w:t>
      </w:r>
      <w:r w:rsidR="009069FE" w:rsidRPr="00E52A72">
        <w:rPr>
          <w:rFonts w:ascii="Times New Roman" w:hAnsi="Times New Roman"/>
          <w:sz w:val="24"/>
          <w:szCs w:val="24"/>
        </w:rPr>
        <w:t xml:space="preserve">полнителей, так и у </w:t>
      </w:r>
      <w:r w:rsidRPr="00E52A72">
        <w:rPr>
          <w:rFonts w:ascii="Times New Roman" w:hAnsi="Times New Roman"/>
          <w:sz w:val="24"/>
          <w:szCs w:val="24"/>
        </w:rPr>
        <w:t>других детей группы, с педагог</w:t>
      </w:r>
      <w:r w:rsidR="009069FE" w:rsidRPr="00E52A72">
        <w:rPr>
          <w:rFonts w:ascii="Times New Roman" w:hAnsi="Times New Roman"/>
          <w:sz w:val="24"/>
          <w:szCs w:val="24"/>
        </w:rPr>
        <w:t>ом на одном инструменте поочередно, по фразам, работая индивидуально со всеми желающими детьми;</w:t>
      </w:r>
    </w:p>
    <w:p w14:paraId="20169E37"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продолжать формировать представления о форме музыкального произведения (одно-, двух-, трехчастная); </w:t>
      </w:r>
      <w:r w:rsidR="00EF6A9D" w:rsidRPr="00E52A72">
        <w:rPr>
          <w:rFonts w:ascii="Times New Roman" w:hAnsi="Times New Roman"/>
          <w:sz w:val="24"/>
          <w:szCs w:val="24"/>
        </w:rPr>
        <w:t>обучают</w:t>
      </w:r>
      <w:r w:rsidRPr="00E52A72">
        <w:rPr>
          <w:rFonts w:ascii="Times New Roman" w:hAnsi="Times New Roman"/>
          <w:sz w:val="24"/>
          <w:szCs w:val="24"/>
        </w:rPr>
        <w:t xml:space="preserve"> чувствовать форму</w:t>
      </w:r>
    </w:p>
    <w:p w14:paraId="586001B4" w14:textId="6B402E25" w:rsidR="009069FE" w:rsidRPr="00E52A72" w:rsidRDefault="00730DAE" w:rsidP="00E551C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творческой активности, п</w:t>
      </w:r>
      <w:r w:rsidRPr="00E52A72">
        <w:rPr>
          <w:rFonts w:ascii="Times New Roman" w:hAnsi="Times New Roman"/>
          <w:sz w:val="24"/>
          <w:szCs w:val="24"/>
        </w:rPr>
        <w:t>оощряя сочинение мелодий, созда</w:t>
      </w:r>
      <w:r w:rsidR="009069FE" w:rsidRPr="00E52A72">
        <w:rPr>
          <w:rFonts w:ascii="Times New Roman" w:hAnsi="Times New Roman"/>
          <w:sz w:val="24"/>
          <w:szCs w:val="24"/>
        </w:rPr>
        <w:t>ние «своих» вариантов аранжировок музыкального произведения, музыкального</w:t>
      </w:r>
      <w:r w:rsidRPr="00E52A72">
        <w:rPr>
          <w:rFonts w:ascii="Times New Roman" w:hAnsi="Times New Roman"/>
          <w:sz w:val="24"/>
          <w:szCs w:val="24"/>
        </w:rPr>
        <w:t xml:space="preserve"> сопровож</w:t>
      </w:r>
      <w:r w:rsidR="009069FE" w:rsidRPr="00E52A72">
        <w:rPr>
          <w:rFonts w:ascii="Times New Roman" w:hAnsi="Times New Roman"/>
          <w:sz w:val="24"/>
          <w:szCs w:val="24"/>
        </w:rPr>
        <w:t>дения стихов и сказок и пр.</w:t>
      </w:r>
    </w:p>
    <w:p w14:paraId="63FE3725" w14:textId="1A42EFAD"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4B2E9CD3" w14:textId="14F17234"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30DAE" w:rsidRPr="00E52A72">
        <w:rPr>
          <w:rFonts w:ascii="Times New Roman" w:hAnsi="Times New Roman"/>
          <w:b/>
          <w:bCs/>
          <w:iCs/>
          <w:sz w:val="24"/>
          <w:szCs w:val="24"/>
        </w:rPr>
        <w:t>:</w:t>
      </w:r>
    </w:p>
    <w:p w14:paraId="564333ED" w14:textId="77777777" w:rsidR="00730DAE" w:rsidRPr="00E52A72" w:rsidRDefault="009069FE" w:rsidP="0003750A">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более сложные по содержанию и большие по объему игры-драматизации с развернутыми музыкально-двигат</w:t>
      </w:r>
      <w:r w:rsidR="00730DAE" w:rsidRPr="00E52A72">
        <w:rPr>
          <w:rFonts w:ascii="Times New Roman" w:hAnsi="Times New Roman"/>
          <w:sz w:val="24"/>
          <w:szCs w:val="24"/>
        </w:rPr>
        <w:t>ельными сценами, речевыми диало</w:t>
      </w:r>
      <w:r w:rsidRPr="00E52A72">
        <w:rPr>
          <w:rFonts w:ascii="Times New Roman" w:hAnsi="Times New Roman"/>
          <w:sz w:val="24"/>
          <w:szCs w:val="24"/>
        </w:rPr>
        <w:t>гами, песнями в соответствии с возросшими возможностями общего психического развития детей и развития их музыкальности.</w:t>
      </w:r>
    </w:p>
    <w:p w14:paraId="6B2BECCD" w14:textId="77777777" w:rsidR="00730DAE" w:rsidRPr="00E52A72" w:rsidRDefault="009069FE" w:rsidP="0003750A">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Использование возможностей игры-драматиза</w:t>
      </w:r>
      <w:r w:rsidR="00730DAE" w:rsidRPr="00E52A72">
        <w:rPr>
          <w:rFonts w:ascii="Times New Roman" w:hAnsi="Times New Roman"/>
          <w:sz w:val="24"/>
          <w:szCs w:val="24"/>
        </w:rPr>
        <w:t>ции для коррекции личности (сня</w:t>
      </w:r>
      <w:r w:rsidRPr="00E52A72">
        <w:rPr>
          <w:rFonts w:ascii="Times New Roman" w:hAnsi="Times New Roman"/>
          <w:sz w:val="24"/>
          <w:szCs w:val="24"/>
        </w:rPr>
        <w:t>тия зажимов, закомплексованности, неуверенности в себе и пр.).</w:t>
      </w:r>
    </w:p>
    <w:p w14:paraId="0503F974" w14:textId="3D027909" w:rsidR="009069FE" w:rsidRPr="00E551CD" w:rsidRDefault="009069FE" w:rsidP="0088608B">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творческих способностей детей, созда</w:t>
      </w:r>
      <w:r w:rsidR="00730DAE" w:rsidRPr="00E52A72">
        <w:rPr>
          <w:rFonts w:ascii="Times New Roman" w:hAnsi="Times New Roman"/>
          <w:sz w:val="24"/>
          <w:szCs w:val="24"/>
        </w:rPr>
        <w:t>ние условий для свободного само</w:t>
      </w:r>
      <w:r w:rsidRPr="00E52A72">
        <w:rPr>
          <w:rFonts w:ascii="Times New Roman" w:hAnsi="Times New Roman"/>
          <w:sz w:val="24"/>
          <w:szCs w:val="24"/>
        </w:rPr>
        <w:t>выражения.</w:t>
      </w:r>
    </w:p>
    <w:p w14:paraId="04858646" w14:textId="77777777" w:rsidR="00CC6D14" w:rsidRPr="00E52A72" w:rsidRDefault="009069FE" w:rsidP="00CC6D1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30DAE" w:rsidRPr="00E52A72">
        <w:rPr>
          <w:rFonts w:ascii="Times New Roman" w:hAnsi="Times New Roman"/>
          <w:b/>
          <w:bCs/>
          <w:iCs/>
          <w:sz w:val="24"/>
          <w:szCs w:val="24"/>
        </w:rPr>
        <w:t>.</w:t>
      </w:r>
    </w:p>
    <w:p w14:paraId="117CE893" w14:textId="77777777" w:rsidR="00CC6D14" w:rsidRPr="00E52A72" w:rsidRDefault="00CC6D14" w:rsidP="00CC6D14">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7FF30B44" w14:textId="77777777" w:rsidR="008651ED" w:rsidRPr="00E52A72" w:rsidRDefault="00CC6D14"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 xml:space="preserve">т участие в музыкальной игре-драматизации всех детей группы, </w:t>
      </w:r>
      <w:r w:rsidR="008651ED"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ывая личностные особенности каждого, используя для ролевых</w:t>
      </w:r>
      <w:r w:rsidR="008651ED" w:rsidRPr="00E52A72">
        <w:rPr>
          <w:rFonts w:ascii="Times New Roman" w:hAnsi="Times New Roman"/>
          <w:sz w:val="24"/>
          <w:szCs w:val="24"/>
        </w:rPr>
        <w:t xml:space="preserve"> характеристик персонажей движе</w:t>
      </w:r>
      <w:r w:rsidR="009069FE" w:rsidRPr="00E52A72">
        <w:rPr>
          <w:rFonts w:ascii="Times New Roman" w:hAnsi="Times New Roman"/>
          <w:sz w:val="24"/>
          <w:szCs w:val="24"/>
        </w:rPr>
        <w:t>ние, слово, пение (хоровое, групповое, сольное), игру н</w:t>
      </w:r>
      <w:r w:rsidR="008651ED" w:rsidRPr="00E52A72">
        <w:rPr>
          <w:rFonts w:ascii="Times New Roman" w:hAnsi="Times New Roman"/>
          <w:sz w:val="24"/>
          <w:szCs w:val="24"/>
        </w:rPr>
        <w:t>а детских музыкальных инструмен</w:t>
      </w:r>
      <w:r w:rsidR="009069FE" w:rsidRPr="00E52A72">
        <w:rPr>
          <w:rFonts w:ascii="Times New Roman" w:hAnsi="Times New Roman"/>
          <w:sz w:val="24"/>
          <w:szCs w:val="24"/>
        </w:rPr>
        <w:t>тах;</w:t>
      </w:r>
    </w:p>
    <w:p w14:paraId="2A0434ED"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включаю</w:t>
      </w:r>
      <w:r w:rsidR="009069FE" w:rsidRPr="00E52A72">
        <w:rPr>
          <w:rFonts w:ascii="Times New Roman" w:hAnsi="Times New Roman"/>
          <w:sz w:val="24"/>
          <w:szCs w:val="24"/>
        </w:rPr>
        <w:t xml:space="preserve">т в музыкальные игру хоровое, </w:t>
      </w:r>
      <w:proofErr w:type="spellStart"/>
      <w:r w:rsidR="009069FE" w:rsidRPr="00E52A72">
        <w:rPr>
          <w:rFonts w:ascii="Times New Roman" w:hAnsi="Times New Roman"/>
          <w:sz w:val="24"/>
          <w:szCs w:val="24"/>
        </w:rPr>
        <w:t>малогрупповое</w:t>
      </w:r>
      <w:proofErr w:type="spellEnd"/>
      <w:r w:rsidR="009069FE" w:rsidRPr="00E52A72">
        <w:rPr>
          <w:rFonts w:ascii="Times New Roman" w:hAnsi="Times New Roman"/>
          <w:sz w:val="24"/>
          <w:szCs w:val="24"/>
        </w:rPr>
        <w:t xml:space="preserve"> и сольное пение, </w:t>
      </w:r>
      <w:r w:rsidRPr="00E52A72">
        <w:rPr>
          <w:rFonts w:ascii="Times New Roman" w:hAnsi="Times New Roman"/>
          <w:sz w:val="24"/>
          <w:szCs w:val="24"/>
        </w:rPr>
        <w:t>учи</w:t>
      </w:r>
      <w:r w:rsidR="00EF6A9D" w:rsidRPr="00E52A72">
        <w:rPr>
          <w:rFonts w:ascii="Times New Roman" w:hAnsi="Times New Roman"/>
          <w:sz w:val="24"/>
          <w:szCs w:val="24"/>
        </w:rPr>
        <w:t>т</w:t>
      </w:r>
      <w:r w:rsidRPr="00E52A72">
        <w:rPr>
          <w:rFonts w:ascii="Times New Roman" w:hAnsi="Times New Roman"/>
          <w:sz w:val="24"/>
          <w:szCs w:val="24"/>
        </w:rPr>
        <w:t>ывая го</w:t>
      </w:r>
      <w:r w:rsidR="009069FE" w:rsidRPr="00E52A72">
        <w:rPr>
          <w:rFonts w:ascii="Times New Roman" w:hAnsi="Times New Roman"/>
          <w:sz w:val="24"/>
          <w:szCs w:val="24"/>
        </w:rPr>
        <w:t>лосовые особенности и возможности детей (в работе с вокальным материалом использует транспонирование в удобную тональность, сложные в вокальном отношении фрагменты при необходимости заменяет речитативами);</w:t>
      </w:r>
    </w:p>
    <w:p w14:paraId="7E6F406F"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сценическую речь (выразительную и </w:t>
      </w:r>
      <w:proofErr w:type="spellStart"/>
      <w:r w:rsidR="009069FE" w:rsidRPr="00E52A72">
        <w:rPr>
          <w:rFonts w:ascii="Times New Roman" w:hAnsi="Times New Roman"/>
          <w:sz w:val="24"/>
          <w:szCs w:val="24"/>
        </w:rPr>
        <w:t>дикционно</w:t>
      </w:r>
      <w:proofErr w:type="spellEnd"/>
      <w:r w:rsidR="009069FE" w:rsidRPr="00E52A72">
        <w:rPr>
          <w:rFonts w:ascii="Times New Roman" w:hAnsi="Times New Roman"/>
          <w:sz w:val="24"/>
          <w:szCs w:val="24"/>
        </w:rPr>
        <w:t xml:space="preserve"> четкую) и сценическое движение;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интонациями, выражающими </w:t>
      </w:r>
      <w:r w:rsidRPr="00E52A72">
        <w:rPr>
          <w:rFonts w:ascii="Times New Roman" w:hAnsi="Times New Roman"/>
          <w:sz w:val="24"/>
          <w:szCs w:val="24"/>
        </w:rPr>
        <w:t>не только ярко-контрастные конт</w:t>
      </w:r>
      <w:r w:rsidR="009069FE" w:rsidRPr="00E52A72">
        <w:rPr>
          <w:rFonts w:ascii="Times New Roman" w:hAnsi="Times New Roman"/>
          <w:sz w:val="24"/>
          <w:szCs w:val="24"/>
        </w:rPr>
        <w:t>растные, но и более тонкие и разнообразные эмоциональные состояния (произносить текст или петь удивленно, восхищенно, жалобно, тревожно, осуждающе);</w:t>
      </w:r>
    </w:p>
    <w:p w14:paraId="0D07E873"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самостоятельно и выразительно вести свою ро</w:t>
      </w:r>
      <w:r w:rsidRPr="00E52A72">
        <w:rPr>
          <w:rFonts w:ascii="Times New Roman" w:hAnsi="Times New Roman"/>
          <w:sz w:val="24"/>
          <w:szCs w:val="24"/>
        </w:rPr>
        <w:t>ль (партию) в спектакле; взаимо</w:t>
      </w:r>
      <w:r w:rsidR="009069FE" w:rsidRPr="00E52A72">
        <w:rPr>
          <w:rFonts w:ascii="Times New Roman" w:hAnsi="Times New Roman"/>
          <w:sz w:val="24"/>
          <w:szCs w:val="24"/>
        </w:rPr>
        <w:t>действовать между собой в диалогах, чутко реагировать н</w:t>
      </w:r>
      <w:r w:rsidRPr="00E52A72">
        <w:rPr>
          <w:rFonts w:ascii="Times New Roman" w:hAnsi="Times New Roman"/>
          <w:sz w:val="24"/>
          <w:szCs w:val="24"/>
        </w:rPr>
        <w:t>а реплики и изменения в сцениче</w:t>
      </w:r>
      <w:r w:rsidR="009069FE" w:rsidRPr="00E52A72">
        <w:rPr>
          <w:rFonts w:ascii="Times New Roman" w:hAnsi="Times New Roman"/>
          <w:sz w:val="24"/>
          <w:szCs w:val="24"/>
        </w:rPr>
        <w:t>ской ситуации, принимать замысел режиссера-постановщика спектакля;</w:t>
      </w:r>
    </w:p>
    <w:p w14:paraId="036D3CA7"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интерес к игре, придавая ей форму</w:t>
      </w:r>
      <w:r w:rsidRPr="00E52A72">
        <w:rPr>
          <w:rFonts w:ascii="Times New Roman" w:hAnsi="Times New Roman"/>
          <w:sz w:val="24"/>
          <w:szCs w:val="24"/>
        </w:rPr>
        <w:t xml:space="preserve"> художественной театральной дея</w:t>
      </w:r>
      <w:r w:rsidR="009069FE" w:rsidRPr="00E52A72">
        <w:rPr>
          <w:rFonts w:ascii="Times New Roman" w:hAnsi="Times New Roman"/>
          <w:sz w:val="24"/>
          <w:szCs w:val="24"/>
        </w:rPr>
        <w:t>тельности: предлагает детям участвовать в игре в качестве актеров, декораторов, дизайнеров костюмов, музыкантов и пр. по их желанию;</w:t>
      </w:r>
    </w:p>
    <w:p w14:paraId="3E83A678" w14:textId="22EA1E5F" w:rsidR="00541F3C" w:rsidRPr="00E551CD" w:rsidRDefault="008651E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развертывания самостоятельной театральной деятельности.</w:t>
      </w:r>
    </w:p>
    <w:p w14:paraId="29FCA972" w14:textId="0A9BDCA9" w:rsidR="009069FE" w:rsidRPr="00E551CD" w:rsidRDefault="008651ED" w:rsidP="00E551CD">
      <w:pPr>
        <w:spacing w:after="0" w:line="240" w:lineRule="auto"/>
        <w:jc w:val="center"/>
        <w:rPr>
          <w:rFonts w:ascii="Times New Roman" w:eastAsiaTheme="minorEastAsia" w:hAnsi="Times New Roman"/>
          <w:b/>
          <w:sz w:val="24"/>
          <w:szCs w:val="24"/>
        </w:rPr>
      </w:pPr>
      <w:r w:rsidRPr="00E52A72">
        <w:rPr>
          <w:rFonts w:ascii="Times New Roman" w:eastAsiaTheme="minorEastAsia" w:hAnsi="Times New Roman"/>
          <w:b/>
          <w:sz w:val="24"/>
          <w:szCs w:val="24"/>
        </w:rPr>
        <w:t>Физическое развитие</w:t>
      </w:r>
    </w:p>
    <w:p w14:paraId="7BDB6733" w14:textId="186CF113"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B12FDC0" w14:textId="77777777" w:rsidR="009069FE" w:rsidRPr="00E52A72" w:rsidRDefault="009069FE" w:rsidP="008651E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8651ED" w:rsidRPr="00E52A72">
        <w:rPr>
          <w:rFonts w:ascii="Times New Roman" w:hAnsi="Times New Roman"/>
          <w:b/>
          <w:bCs/>
          <w:iCs/>
          <w:sz w:val="24"/>
          <w:szCs w:val="24"/>
        </w:rPr>
        <w:t>:</w:t>
      </w:r>
    </w:p>
    <w:p w14:paraId="129D69B9" w14:textId="77777777" w:rsidR="009069FE" w:rsidRPr="00E52A72" w:rsidRDefault="009069FE" w:rsidP="008651ED">
      <w:pPr>
        <w:spacing w:after="0" w:line="240" w:lineRule="auto"/>
        <w:ind w:firstLine="851"/>
        <w:jc w:val="both"/>
        <w:rPr>
          <w:rFonts w:ascii="Times New Roman" w:hAnsi="Times New Roman"/>
          <w:sz w:val="24"/>
          <w:szCs w:val="24"/>
        </w:rPr>
      </w:pPr>
    </w:p>
    <w:p w14:paraId="3BED8FCF"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интереса к физической культу</w:t>
      </w:r>
      <w:r w:rsidR="008651ED" w:rsidRPr="00E52A72">
        <w:rPr>
          <w:rFonts w:ascii="Times New Roman" w:hAnsi="Times New Roman"/>
          <w:sz w:val="24"/>
          <w:szCs w:val="24"/>
        </w:rPr>
        <w:t>ре, к ежедневным занятиям и под</w:t>
      </w:r>
      <w:r w:rsidRPr="00E52A72">
        <w:rPr>
          <w:rFonts w:ascii="Times New Roman" w:hAnsi="Times New Roman"/>
          <w:sz w:val="24"/>
          <w:szCs w:val="24"/>
        </w:rPr>
        <w:t>вижным играм; к некоторым спортивным событиям в стране.</w:t>
      </w:r>
    </w:p>
    <w:p w14:paraId="23B2DB7B"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постепенному освоению техники движений, разнообразных способов их выполнения.</w:t>
      </w:r>
    </w:p>
    <w:p w14:paraId="1F9ACB03"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физических качеств: ловкость, быстро</w:t>
      </w:r>
      <w:r w:rsidR="008651ED" w:rsidRPr="00E52A72">
        <w:rPr>
          <w:rFonts w:ascii="Times New Roman" w:hAnsi="Times New Roman"/>
          <w:sz w:val="24"/>
          <w:szCs w:val="24"/>
        </w:rPr>
        <w:t>та, сила, гибкость, общая вынос</w:t>
      </w:r>
      <w:r w:rsidRPr="00E52A72">
        <w:rPr>
          <w:rFonts w:ascii="Times New Roman" w:hAnsi="Times New Roman"/>
          <w:sz w:val="24"/>
          <w:szCs w:val="24"/>
        </w:rPr>
        <w:t>ливость.</w:t>
      </w:r>
    </w:p>
    <w:p w14:paraId="106AF6F4"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Воспитание положительных черт характера, нра</w:t>
      </w:r>
      <w:r w:rsidR="008651ED" w:rsidRPr="00E52A72">
        <w:rPr>
          <w:rFonts w:ascii="Times New Roman" w:hAnsi="Times New Roman"/>
          <w:sz w:val="24"/>
          <w:szCs w:val="24"/>
        </w:rPr>
        <w:t>вственных и волевых качеств: ак</w:t>
      </w:r>
      <w:r w:rsidRPr="00E52A72">
        <w:rPr>
          <w:rFonts w:ascii="Times New Roman" w:hAnsi="Times New Roman"/>
          <w:sz w:val="24"/>
          <w:szCs w:val="24"/>
        </w:rPr>
        <w:t>тивность, настойчивость, самостоятельность, смелость, честность, взаимопомощь, выдержка и организаторские навыки.</w:t>
      </w:r>
    </w:p>
    <w:p w14:paraId="313DCF5B" w14:textId="6BB4EC77" w:rsidR="009069FE" w:rsidRPr="00E551CD" w:rsidRDefault="009069FE" w:rsidP="0088608B">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Формирование некоторых норм здорового образа жизни.</w:t>
      </w:r>
    </w:p>
    <w:p w14:paraId="2B48AE8D" w14:textId="77777777" w:rsidR="008651ED" w:rsidRPr="00E52A72" w:rsidRDefault="009069FE" w:rsidP="008651E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651ED" w:rsidRPr="00E52A72">
        <w:rPr>
          <w:rFonts w:ascii="Times New Roman" w:hAnsi="Times New Roman"/>
          <w:b/>
          <w:bCs/>
          <w:iCs/>
          <w:sz w:val="24"/>
          <w:szCs w:val="24"/>
        </w:rPr>
        <w:t>.</w:t>
      </w:r>
    </w:p>
    <w:p w14:paraId="756A046D" w14:textId="16E0744A"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способствуют формированию у детей правильного выполнения </w:t>
      </w:r>
      <w:r w:rsidRPr="00E52A72">
        <w:rPr>
          <w:rFonts w:ascii="Times New Roman" w:hAnsi="Times New Roman"/>
          <w:iCs/>
          <w:sz w:val="24"/>
          <w:szCs w:val="24"/>
        </w:rPr>
        <w:t>основных</w:t>
      </w:r>
      <w:r w:rsidRPr="00E52A72">
        <w:rPr>
          <w:rFonts w:ascii="Times New Roman" w:hAnsi="Times New Roman"/>
          <w:sz w:val="24"/>
          <w:szCs w:val="24"/>
        </w:rPr>
        <w:t xml:space="preserve"> </w:t>
      </w:r>
      <w:r w:rsidRPr="00E52A72">
        <w:rPr>
          <w:rFonts w:ascii="Times New Roman" w:hAnsi="Times New Roman"/>
          <w:iCs/>
          <w:sz w:val="24"/>
          <w:szCs w:val="24"/>
        </w:rPr>
        <w:t>движений</w:t>
      </w:r>
      <w:r w:rsidRPr="00E52A72">
        <w:rPr>
          <w:rFonts w:ascii="Times New Roman" w:hAnsi="Times New Roman"/>
          <w:sz w:val="24"/>
          <w:szCs w:val="24"/>
        </w:rPr>
        <w:t>.</w:t>
      </w:r>
    </w:p>
    <w:p w14:paraId="3DE24EFB" w14:textId="3BD9F374"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разных построениях</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w:t>
      </w:r>
      <w:r w:rsidRPr="00E52A72">
        <w:rPr>
          <w:rFonts w:ascii="Times New Roman" w:hAnsi="Times New Roman"/>
          <w:i/>
          <w:iCs/>
          <w:sz w:val="24"/>
          <w:szCs w:val="24"/>
        </w:rPr>
        <w:t xml:space="preserve"> </w:t>
      </w:r>
      <w:r w:rsidRPr="00E52A72">
        <w:rPr>
          <w:rFonts w:ascii="Times New Roman" w:hAnsi="Times New Roman"/>
          <w:sz w:val="24"/>
          <w:szCs w:val="24"/>
        </w:rPr>
        <w:t>по два);</w:t>
      </w:r>
      <w:r w:rsidRPr="00E52A72">
        <w:rPr>
          <w:rFonts w:ascii="Times New Roman" w:hAnsi="Times New Roman"/>
          <w:i/>
          <w:iCs/>
          <w:sz w:val="24"/>
          <w:szCs w:val="24"/>
        </w:rPr>
        <w:t xml:space="preserve"> </w:t>
      </w:r>
      <w:r w:rsidRPr="00E52A72">
        <w:rPr>
          <w:rFonts w:ascii="Times New Roman" w:hAnsi="Times New Roman"/>
          <w:sz w:val="24"/>
          <w:szCs w:val="24"/>
        </w:rPr>
        <w:t>обычным,</w:t>
      </w:r>
      <w:r w:rsidRPr="00E52A72">
        <w:rPr>
          <w:rFonts w:ascii="Times New Roman" w:hAnsi="Times New Roman"/>
          <w:i/>
          <w:iCs/>
          <w:sz w:val="24"/>
          <w:szCs w:val="24"/>
        </w:rPr>
        <w:t xml:space="preserve"> </w:t>
      </w:r>
      <w:r w:rsidR="00B61F44" w:rsidRPr="00E52A72">
        <w:rPr>
          <w:rFonts w:ascii="Times New Roman" w:hAnsi="Times New Roman"/>
          <w:sz w:val="24"/>
          <w:szCs w:val="24"/>
        </w:rPr>
        <w:t>гимнастиче</w:t>
      </w:r>
      <w:r w:rsidRPr="00E52A72">
        <w:rPr>
          <w:rFonts w:ascii="Times New Roman" w:hAnsi="Times New Roman"/>
          <w:sz w:val="24"/>
          <w:szCs w:val="24"/>
        </w:rPr>
        <w:t>ским шагом; приставными шагами вперед, в стороны, назад; перекатом с пятки на носок; в разном темпе; сохраняя равновесие на уменьшенной, под</w:t>
      </w:r>
      <w:r w:rsidR="00B61F44" w:rsidRPr="00E52A72">
        <w:rPr>
          <w:rFonts w:ascii="Times New Roman" w:hAnsi="Times New Roman"/>
          <w:sz w:val="24"/>
          <w:szCs w:val="24"/>
        </w:rPr>
        <w:t>вижной опоре и на одной ноге по</w:t>
      </w:r>
      <w:r w:rsidRPr="00E52A72">
        <w:rPr>
          <w:rFonts w:ascii="Times New Roman" w:hAnsi="Times New Roman"/>
          <w:sz w:val="24"/>
          <w:szCs w:val="24"/>
        </w:rPr>
        <w:t>сле остановки.</w:t>
      </w:r>
    </w:p>
    <w:p w14:paraId="546F4694" w14:textId="335D884D"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 и по два;</w:t>
      </w:r>
      <w:r w:rsidRPr="00E52A72">
        <w:rPr>
          <w:rFonts w:ascii="Times New Roman" w:hAnsi="Times New Roman"/>
          <w:i/>
          <w:iCs/>
          <w:sz w:val="24"/>
          <w:szCs w:val="24"/>
        </w:rPr>
        <w:t xml:space="preserve"> </w:t>
      </w:r>
      <w:r w:rsidRPr="00E52A72">
        <w:rPr>
          <w:rFonts w:ascii="Times New Roman" w:hAnsi="Times New Roman"/>
          <w:sz w:val="24"/>
          <w:szCs w:val="24"/>
        </w:rPr>
        <w:t>выбрасывая прямые ноги вперед,</w:t>
      </w:r>
      <w:r w:rsidRPr="00E52A72">
        <w:rPr>
          <w:rFonts w:ascii="Times New Roman" w:hAnsi="Times New Roman"/>
          <w:i/>
          <w:iCs/>
          <w:sz w:val="24"/>
          <w:szCs w:val="24"/>
        </w:rPr>
        <w:t xml:space="preserve"> </w:t>
      </w:r>
      <w:r w:rsidRPr="00E52A72">
        <w:rPr>
          <w:rFonts w:ascii="Times New Roman" w:hAnsi="Times New Roman"/>
          <w:sz w:val="24"/>
          <w:szCs w:val="24"/>
        </w:rPr>
        <w:t>забрасывая голе-ни назад; по прямой и наклонной поверхностям; в сочетании с другими движениями; с пре-одолением препятствий в естественны</w:t>
      </w:r>
      <w:r w:rsidR="00B61F44" w:rsidRPr="00E52A72">
        <w:rPr>
          <w:rFonts w:ascii="Times New Roman" w:hAnsi="Times New Roman"/>
          <w:sz w:val="24"/>
          <w:szCs w:val="24"/>
        </w:rPr>
        <w:t>х условиях; с разной скоростью -</w:t>
      </w:r>
      <w:r w:rsidRPr="00E52A72">
        <w:rPr>
          <w:rFonts w:ascii="Times New Roman" w:hAnsi="Times New Roman"/>
          <w:sz w:val="24"/>
          <w:szCs w:val="24"/>
        </w:rPr>
        <w:t xml:space="preserve"> медленно, быстро, в среднем темпе; </w:t>
      </w:r>
      <w:r w:rsidR="00B61F44" w:rsidRPr="00E52A72">
        <w:rPr>
          <w:rFonts w:ascii="Times New Roman" w:hAnsi="Times New Roman"/>
          <w:sz w:val="24"/>
          <w:szCs w:val="24"/>
        </w:rPr>
        <w:t>непрерывный бег 1,5-2 мин; со средней скоростью 60-</w:t>
      </w:r>
      <w:r w:rsidRPr="00E52A72">
        <w:rPr>
          <w:rFonts w:ascii="Times New Roman" w:hAnsi="Times New Roman"/>
          <w:sz w:val="24"/>
          <w:szCs w:val="24"/>
        </w:rPr>
        <w:t xml:space="preserve">100 м; медленный бег на 320 м по пересеченной местности; челночный бег 3x10 м; бег наперегонки, с ловлей и </w:t>
      </w:r>
      <w:proofErr w:type="spellStart"/>
      <w:r w:rsidRPr="00E52A72">
        <w:rPr>
          <w:rFonts w:ascii="Times New Roman" w:hAnsi="Times New Roman"/>
          <w:sz w:val="24"/>
          <w:szCs w:val="24"/>
        </w:rPr>
        <w:t>увертыванием</w:t>
      </w:r>
      <w:proofErr w:type="spellEnd"/>
      <w:r w:rsidRPr="00E52A72">
        <w:rPr>
          <w:rFonts w:ascii="Times New Roman" w:hAnsi="Times New Roman"/>
          <w:sz w:val="24"/>
          <w:szCs w:val="24"/>
        </w:rPr>
        <w:t>.</w:t>
      </w:r>
    </w:p>
    <w:p w14:paraId="56274AA7" w14:textId="2642BFAD"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подпрыгивание на месте разными способами:</w:t>
      </w:r>
      <w:r w:rsidRPr="00E52A72">
        <w:rPr>
          <w:rFonts w:ascii="Times New Roman" w:hAnsi="Times New Roman"/>
          <w:i/>
          <w:iCs/>
          <w:sz w:val="24"/>
          <w:szCs w:val="24"/>
        </w:rPr>
        <w:t xml:space="preserve"> </w:t>
      </w:r>
      <w:r w:rsidRPr="00E52A72">
        <w:rPr>
          <w:rFonts w:ascii="Times New Roman" w:hAnsi="Times New Roman"/>
          <w:sz w:val="24"/>
          <w:szCs w:val="24"/>
        </w:rPr>
        <w:t xml:space="preserve">ноги </w:t>
      </w:r>
      <w:proofErr w:type="spellStart"/>
      <w:r w:rsidRPr="00E52A72">
        <w:rPr>
          <w:rFonts w:ascii="Times New Roman" w:hAnsi="Times New Roman"/>
          <w:sz w:val="24"/>
          <w:szCs w:val="24"/>
        </w:rPr>
        <w:t>скрестно</w:t>
      </w:r>
      <w:proofErr w:type="spellEnd"/>
      <w:r w:rsidR="00B61F44" w:rsidRPr="00E52A72">
        <w:rPr>
          <w:rFonts w:ascii="Times New Roman" w:hAnsi="Times New Roman"/>
          <w:i/>
          <w:iCs/>
          <w:sz w:val="24"/>
          <w:szCs w:val="24"/>
        </w:rPr>
        <w:t xml:space="preserve">- </w:t>
      </w:r>
      <w:r w:rsidRPr="00E52A72">
        <w:rPr>
          <w:rFonts w:ascii="Times New Roman" w:hAnsi="Times New Roman"/>
          <w:sz w:val="24"/>
          <w:szCs w:val="24"/>
        </w:rPr>
        <w:t>ноги врозь;</w:t>
      </w:r>
      <w:r w:rsidRPr="00E52A72">
        <w:rPr>
          <w:rFonts w:ascii="Times New Roman" w:hAnsi="Times New Roman"/>
          <w:i/>
          <w:iCs/>
          <w:sz w:val="24"/>
          <w:szCs w:val="24"/>
        </w:rPr>
        <w:t xml:space="preserve"> </w:t>
      </w:r>
      <w:r w:rsidRPr="00E52A72">
        <w:rPr>
          <w:rFonts w:ascii="Times New Roman" w:hAnsi="Times New Roman"/>
          <w:sz w:val="24"/>
          <w:szCs w:val="24"/>
        </w:rPr>
        <w:t>одна нога вперед, другая назад; попеременно на правой и левой ноге; пры</w:t>
      </w:r>
      <w:r w:rsidR="00B61F44" w:rsidRPr="00E52A72">
        <w:rPr>
          <w:rFonts w:ascii="Times New Roman" w:hAnsi="Times New Roman"/>
          <w:sz w:val="24"/>
          <w:szCs w:val="24"/>
        </w:rPr>
        <w:t>жки сериями по 20-30 прыжков (2-</w:t>
      </w:r>
      <w:r w:rsidRPr="00E52A72">
        <w:rPr>
          <w:rFonts w:ascii="Times New Roman" w:hAnsi="Times New Roman"/>
          <w:sz w:val="24"/>
          <w:szCs w:val="24"/>
        </w:rPr>
        <w:t>3 раза); прыжки с продвижением вперед на двух и на одной ноге, с ноги на ногу; через линии, невысокие предметы; пры</w:t>
      </w:r>
      <w:r w:rsidR="00B61F44" w:rsidRPr="00E52A72">
        <w:rPr>
          <w:rFonts w:ascii="Times New Roman" w:hAnsi="Times New Roman"/>
          <w:sz w:val="24"/>
          <w:szCs w:val="24"/>
        </w:rPr>
        <w:t>жки в длину с места не менее 80-</w:t>
      </w:r>
      <w:r w:rsidRPr="00E52A72">
        <w:rPr>
          <w:rFonts w:ascii="Times New Roman" w:hAnsi="Times New Roman"/>
          <w:sz w:val="24"/>
          <w:szCs w:val="24"/>
        </w:rPr>
        <w:t>90 см; в длину с разбега; в высоту с разбега; через короткую скакалку</w:t>
      </w:r>
      <w:r w:rsidR="00B61F44" w:rsidRPr="00E52A72">
        <w:rPr>
          <w:rFonts w:ascii="Times New Roman" w:hAnsi="Times New Roman"/>
          <w:sz w:val="24"/>
          <w:szCs w:val="24"/>
        </w:rPr>
        <w:t>, вращая ее вперед; на двух ног</w:t>
      </w:r>
      <w:r w:rsidRPr="00E52A72">
        <w:rPr>
          <w:rFonts w:ascii="Times New Roman" w:hAnsi="Times New Roman"/>
          <w:sz w:val="24"/>
          <w:szCs w:val="24"/>
        </w:rPr>
        <w:t xml:space="preserve">ах, с </w:t>
      </w:r>
      <w:proofErr w:type="spellStart"/>
      <w:r w:rsidRPr="00E52A72">
        <w:rPr>
          <w:rFonts w:ascii="Times New Roman" w:hAnsi="Times New Roman"/>
          <w:sz w:val="24"/>
          <w:szCs w:val="24"/>
        </w:rPr>
        <w:t>междускоками</w:t>
      </w:r>
      <w:proofErr w:type="spellEnd"/>
      <w:r w:rsidRPr="00E52A72">
        <w:rPr>
          <w:rFonts w:ascii="Times New Roman" w:hAnsi="Times New Roman"/>
          <w:sz w:val="24"/>
          <w:szCs w:val="24"/>
        </w:rPr>
        <w:t>, с ноги на ногу; через длинную скакалку (неподвижную, качающуюся).</w:t>
      </w:r>
    </w:p>
    <w:p w14:paraId="73EE4346" w14:textId="69C0112F"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Бросание,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бросание мяча вверх,</w:t>
      </w:r>
      <w:r w:rsidRPr="00E52A72">
        <w:rPr>
          <w:rFonts w:ascii="Times New Roman" w:hAnsi="Times New Roman"/>
          <w:i/>
          <w:iCs/>
          <w:sz w:val="24"/>
          <w:szCs w:val="24"/>
        </w:rPr>
        <w:t xml:space="preserve"> </w:t>
      </w:r>
      <w:r w:rsidRPr="00E52A72">
        <w:rPr>
          <w:rFonts w:ascii="Times New Roman" w:hAnsi="Times New Roman"/>
          <w:sz w:val="24"/>
          <w:szCs w:val="24"/>
        </w:rPr>
        <w:t>о землю и ловля его двумя руками;</w:t>
      </w:r>
      <w:r w:rsidRPr="00E52A72">
        <w:rPr>
          <w:rFonts w:ascii="Times New Roman" w:hAnsi="Times New Roman"/>
          <w:i/>
          <w:iCs/>
          <w:sz w:val="24"/>
          <w:szCs w:val="24"/>
        </w:rPr>
        <w:t xml:space="preserve"> </w:t>
      </w:r>
      <w:r w:rsidRPr="00E52A72">
        <w:rPr>
          <w:rFonts w:ascii="Times New Roman" w:hAnsi="Times New Roman"/>
          <w:sz w:val="24"/>
          <w:szCs w:val="24"/>
        </w:rPr>
        <w:t>одной рукой; с хлопками и другими заданиями; перебрасывание мячей друг другу из разных исходных положений; через сетку; отбивание мяча об пол,</w:t>
      </w:r>
      <w:r w:rsidR="00B61F44" w:rsidRPr="00E52A72">
        <w:rPr>
          <w:rFonts w:ascii="Times New Roman" w:hAnsi="Times New Roman"/>
          <w:sz w:val="24"/>
          <w:szCs w:val="24"/>
        </w:rPr>
        <w:t xml:space="preserve"> об землю на месте и с продвиже</w:t>
      </w:r>
      <w:r w:rsidRPr="00E52A72">
        <w:rPr>
          <w:rFonts w:ascii="Times New Roman" w:hAnsi="Times New Roman"/>
          <w:sz w:val="24"/>
          <w:szCs w:val="24"/>
        </w:rPr>
        <w:t xml:space="preserve">нием вперед; прокатывание набивных мячей (весом 1 кг); метание мяча, мешочка с песком в горизонтальную и </w:t>
      </w:r>
      <w:r w:rsidR="00B61F44" w:rsidRPr="00E52A72">
        <w:rPr>
          <w:rFonts w:ascii="Times New Roman" w:hAnsi="Times New Roman"/>
          <w:sz w:val="24"/>
          <w:szCs w:val="24"/>
        </w:rPr>
        <w:t>вертикальную цели (расстояние 3-</w:t>
      </w:r>
      <w:r w:rsidRPr="00E52A72">
        <w:rPr>
          <w:rFonts w:ascii="Times New Roman" w:hAnsi="Times New Roman"/>
          <w:sz w:val="24"/>
          <w:szCs w:val="24"/>
        </w:rPr>
        <w:t>4 м); метание вдаль правой и левой рукой как можно дальше.</w:t>
      </w:r>
    </w:p>
    <w:p w14:paraId="59A85DE4" w14:textId="086020E7"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Ползание и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четвереньках по ограниченной поверхности;</w:t>
      </w:r>
      <w:r w:rsidRPr="00E52A72">
        <w:rPr>
          <w:rFonts w:ascii="Times New Roman" w:hAnsi="Times New Roman"/>
          <w:i/>
          <w:iCs/>
          <w:sz w:val="24"/>
          <w:szCs w:val="24"/>
        </w:rPr>
        <w:t xml:space="preserve"> </w:t>
      </w:r>
      <w:proofErr w:type="spellStart"/>
      <w:r w:rsidR="00B61F44" w:rsidRPr="00E52A72">
        <w:rPr>
          <w:rFonts w:ascii="Times New Roman" w:hAnsi="Times New Roman"/>
          <w:sz w:val="24"/>
          <w:szCs w:val="24"/>
        </w:rPr>
        <w:t>пропол</w:t>
      </w:r>
      <w:r w:rsidRPr="00E52A72">
        <w:rPr>
          <w:rFonts w:ascii="Times New Roman" w:hAnsi="Times New Roman"/>
          <w:sz w:val="24"/>
          <w:szCs w:val="24"/>
        </w:rPr>
        <w:t>зание</w:t>
      </w:r>
      <w:proofErr w:type="spellEnd"/>
      <w:r w:rsidRPr="00E52A72">
        <w:rPr>
          <w:rFonts w:ascii="Times New Roman" w:hAnsi="Times New Roman"/>
          <w:sz w:val="24"/>
          <w:szCs w:val="24"/>
        </w:rPr>
        <w:t xml:space="preserve"> под несколькими препятствиями; ползание на животе по гимнастической скамейке, подтягиваясь руками; лазание по гимнастической стенке, лестнице вверх, вниз; лазание по веревочной лестнице; чередование ползания с другими видами движений.</w:t>
      </w:r>
    </w:p>
    <w:p w14:paraId="2B26D709" w14:textId="77777777" w:rsidR="00B61F44" w:rsidRPr="00E52A72" w:rsidRDefault="009069FE" w:rsidP="00B61F44">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Для развития равновесия и координации движений педагогии проводит с деть</w:t>
      </w:r>
      <w:r w:rsidR="00B61F44" w:rsidRPr="00E52A72">
        <w:rPr>
          <w:rFonts w:ascii="Times New Roman" w:hAnsi="Times New Roman"/>
          <w:sz w:val="24"/>
          <w:szCs w:val="24"/>
        </w:rPr>
        <w:t>ми сле</w:t>
      </w:r>
      <w:r w:rsidRPr="00E52A72">
        <w:rPr>
          <w:rFonts w:ascii="Times New Roman" w:hAnsi="Times New Roman"/>
          <w:sz w:val="24"/>
          <w:szCs w:val="24"/>
        </w:rPr>
        <w:t xml:space="preserve">дующие </w:t>
      </w:r>
      <w:r w:rsidRPr="00E52A72">
        <w:rPr>
          <w:rFonts w:ascii="Times New Roman" w:hAnsi="Times New Roman"/>
          <w:b/>
          <w:iCs/>
          <w:sz w:val="24"/>
          <w:szCs w:val="24"/>
        </w:rPr>
        <w:t>общеразвивающие упражнения</w:t>
      </w:r>
      <w:r w:rsidRPr="00E52A72">
        <w:rPr>
          <w:rFonts w:ascii="Times New Roman" w:hAnsi="Times New Roman"/>
          <w:b/>
          <w:sz w:val="24"/>
          <w:szCs w:val="24"/>
        </w:rPr>
        <w:t>:</w:t>
      </w:r>
    </w:p>
    <w:p w14:paraId="0C143AA1" w14:textId="77777777" w:rsidR="002B4503" w:rsidRPr="00E52A72" w:rsidRDefault="00B61F44" w:rsidP="002B4503">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рук и плечевого пояса:</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поднимание,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разведение,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сгибание,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выпрямление рук из</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разных положений; махи; вращения; выполнение движений одновременно двумя руками и поочередно; медленно, быстро; вращение кистями рук; разведение и сведение пальцев рук;</w:t>
      </w:r>
    </w:p>
    <w:p w14:paraId="7F19FB77" w14:textId="77777777" w:rsidR="002B4503" w:rsidRPr="00E52A72" w:rsidRDefault="002B4503" w:rsidP="002B4503">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туловища:</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повороты вправо,</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влево;</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наклоны вперед,</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 стороны,</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назад;</w:t>
      </w:r>
      <w:r w:rsidR="009069FE" w:rsidRPr="00E52A72">
        <w:rPr>
          <w:rFonts w:ascii="Times New Roman" w:hAnsi="Times New Roman"/>
          <w:i/>
          <w:iCs/>
          <w:sz w:val="24"/>
          <w:szCs w:val="24"/>
        </w:rPr>
        <w:t xml:space="preserve"> </w:t>
      </w:r>
      <w:r w:rsidRPr="00E52A72">
        <w:rPr>
          <w:rFonts w:ascii="Times New Roman" w:hAnsi="Times New Roman"/>
          <w:sz w:val="24"/>
          <w:szCs w:val="24"/>
        </w:rPr>
        <w:t>подтя</w:t>
      </w:r>
      <w:r w:rsidR="009069FE" w:rsidRPr="00E52A72">
        <w:rPr>
          <w:rFonts w:ascii="Times New Roman" w:hAnsi="Times New Roman"/>
          <w:sz w:val="24"/>
          <w:szCs w:val="24"/>
        </w:rPr>
        <w:t xml:space="preserve">гивание ног к груди; лежа на спине одновременное поднимание обеих ног и опускание их; движение ногами как при езде на велосипеде; группировка; перекаты; перевороты со спины на живот; лежа на животе, </w:t>
      </w:r>
      <w:proofErr w:type="spellStart"/>
      <w:r w:rsidR="009069FE" w:rsidRPr="00E52A72">
        <w:rPr>
          <w:rFonts w:ascii="Times New Roman" w:hAnsi="Times New Roman"/>
          <w:sz w:val="24"/>
          <w:szCs w:val="24"/>
        </w:rPr>
        <w:t>прогибание</w:t>
      </w:r>
      <w:proofErr w:type="spellEnd"/>
      <w:r w:rsidR="009069FE" w:rsidRPr="00E52A72">
        <w:rPr>
          <w:rFonts w:ascii="Times New Roman" w:hAnsi="Times New Roman"/>
          <w:sz w:val="24"/>
          <w:szCs w:val="24"/>
        </w:rPr>
        <w:t>;</w:t>
      </w:r>
    </w:p>
    <w:p w14:paraId="472B2D81" w14:textId="6ADAF5D0" w:rsidR="009069FE" w:rsidRPr="00E52A72" w:rsidRDefault="002B4503" w:rsidP="00E551CD">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ног:</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многократное поднимание на носки;</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сгибание,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разгибание ног;</w:t>
      </w:r>
      <w:r w:rsidR="009069FE" w:rsidRPr="00E52A72">
        <w:rPr>
          <w:rFonts w:ascii="Times New Roman" w:hAnsi="Times New Roman"/>
          <w:i/>
          <w:iCs/>
          <w:sz w:val="24"/>
          <w:szCs w:val="24"/>
        </w:rPr>
        <w:t xml:space="preserve"> </w:t>
      </w:r>
      <w:r w:rsidRPr="00E52A72">
        <w:rPr>
          <w:rFonts w:ascii="Times New Roman" w:hAnsi="Times New Roman"/>
          <w:sz w:val="24"/>
          <w:szCs w:val="24"/>
        </w:rPr>
        <w:t>махи впе</w:t>
      </w:r>
      <w:r w:rsidR="009069FE" w:rsidRPr="00E52A72">
        <w:rPr>
          <w:rFonts w:ascii="Times New Roman" w:hAnsi="Times New Roman"/>
          <w:sz w:val="24"/>
          <w:szCs w:val="24"/>
        </w:rPr>
        <w:t>ред, в стороны, назад; выпады вперед, в сторону; сгибание, выпрямление, вращение стоп; сгибание пальцев ног с захватыванием мелких предметов. Общеразвивающие упражнения выполняются с использованием различных физкультурных пособий (шнуров, лент, обручей</w:t>
      </w:r>
      <w:r w:rsidRPr="00E52A72">
        <w:rPr>
          <w:rFonts w:ascii="Times New Roman" w:hAnsi="Times New Roman"/>
          <w:sz w:val="24"/>
          <w:szCs w:val="24"/>
        </w:rPr>
        <w:t xml:space="preserve"> </w:t>
      </w:r>
      <w:r w:rsidR="009069FE" w:rsidRPr="00E52A72">
        <w:rPr>
          <w:rFonts w:ascii="Times New Roman" w:hAnsi="Times New Roman"/>
          <w:sz w:val="24"/>
          <w:szCs w:val="24"/>
        </w:rPr>
        <w:t>разных размеров, гимнастических палок, м</w:t>
      </w:r>
      <w:r w:rsidRPr="00E52A72">
        <w:rPr>
          <w:rFonts w:ascii="Times New Roman" w:hAnsi="Times New Roman"/>
          <w:sz w:val="24"/>
          <w:szCs w:val="24"/>
        </w:rPr>
        <w:t>ячей мелких и крупных, набивных - 0,5-</w:t>
      </w:r>
      <w:r w:rsidR="009069FE" w:rsidRPr="00E52A72">
        <w:rPr>
          <w:rFonts w:ascii="Times New Roman" w:hAnsi="Times New Roman"/>
          <w:sz w:val="24"/>
          <w:szCs w:val="24"/>
        </w:rPr>
        <w:t>1 кг, гимнастических скамеек, стенок и др.).</w:t>
      </w:r>
    </w:p>
    <w:p w14:paraId="5E7D7B7D" w14:textId="77777777" w:rsidR="009069FE"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Построение в колонну по одному,</w:t>
      </w:r>
      <w:r w:rsidRPr="00E52A72">
        <w:rPr>
          <w:rFonts w:ascii="Times New Roman" w:hAnsi="Times New Roman"/>
          <w:i/>
          <w:iCs/>
          <w:sz w:val="24"/>
          <w:szCs w:val="24"/>
        </w:rPr>
        <w:t xml:space="preserve"> </w:t>
      </w:r>
      <w:r w:rsidR="002B4503" w:rsidRPr="00E52A72">
        <w:rPr>
          <w:rFonts w:ascii="Times New Roman" w:hAnsi="Times New Roman"/>
          <w:sz w:val="24"/>
          <w:szCs w:val="24"/>
        </w:rPr>
        <w:t xml:space="preserve">по два, </w:t>
      </w:r>
      <w:r w:rsidRPr="00E52A72">
        <w:rPr>
          <w:rFonts w:ascii="Times New Roman" w:hAnsi="Times New Roman"/>
          <w:sz w:val="24"/>
          <w:szCs w:val="24"/>
        </w:rPr>
        <w:t>несколько колонн, кругов; перестроение из одной колонны в несколько, на месте, на ходу; повороты на месте налево, напр</w:t>
      </w:r>
      <w:r w:rsidR="002B4503" w:rsidRPr="00E52A72">
        <w:rPr>
          <w:rFonts w:ascii="Times New Roman" w:hAnsi="Times New Roman"/>
          <w:sz w:val="24"/>
          <w:szCs w:val="24"/>
        </w:rPr>
        <w:t>аво переступанием и в движении - на углах. Равнение в ко</w:t>
      </w:r>
      <w:r w:rsidRPr="00E52A72">
        <w:rPr>
          <w:rFonts w:ascii="Times New Roman" w:hAnsi="Times New Roman"/>
          <w:sz w:val="24"/>
          <w:szCs w:val="24"/>
        </w:rPr>
        <w:t>лонне на вытянутые ру</w:t>
      </w:r>
      <w:r w:rsidR="002B4503" w:rsidRPr="00E52A72">
        <w:rPr>
          <w:rFonts w:ascii="Times New Roman" w:hAnsi="Times New Roman"/>
          <w:sz w:val="24"/>
          <w:szCs w:val="24"/>
        </w:rPr>
        <w:t>ки вперед; в шеренге и в круге -</w:t>
      </w:r>
      <w:r w:rsidRPr="00E52A72">
        <w:rPr>
          <w:rFonts w:ascii="Times New Roman" w:hAnsi="Times New Roman"/>
          <w:sz w:val="24"/>
          <w:szCs w:val="24"/>
        </w:rPr>
        <w:t xml:space="preserve"> на вытянутые руки в стороны.</w:t>
      </w:r>
    </w:p>
    <w:p w14:paraId="0EF74B25" w14:textId="77777777" w:rsidR="009069FE"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Для мотивации детей к выполнению движений педагог</w:t>
      </w:r>
      <w:r w:rsidR="002B4503" w:rsidRPr="00E52A72">
        <w:rPr>
          <w:rFonts w:ascii="Times New Roman" w:hAnsi="Times New Roman"/>
          <w:sz w:val="24"/>
          <w:szCs w:val="24"/>
        </w:rPr>
        <w:t>и использую</w:t>
      </w:r>
      <w:r w:rsidRPr="00E52A72">
        <w:rPr>
          <w:rFonts w:ascii="Times New Roman" w:hAnsi="Times New Roman"/>
          <w:sz w:val="24"/>
          <w:szCs w:val="24"/>
        </w:rPr>
        <w:t>т разные приемы: соревновательные элементы, образные сравнения (бегаем как спортсмены,</w:t>
      </w:r>
      <w:r w:rsidR="002B4503" w:rsidRPr="00E52A72">
        <w:rPr>
          <w:rFonts w:ascii="Times New Roman" w:hAnsi="Times New Roman"/>
          <w:sz w:val="24"/>
          <w:szCs w:val="24"/>
        </w:rPr>
        <w:t xml:space="preserve"> прыгаем, как сме</w:t>
      </w:r>
      <w:r w:rsidRPr="00E52A72">
        <w:rPr>
          <w:rFonts w:ascii="Times New Roman" w:hAnsi="Times New Roman"/>
          <w:sz w:val="24"/>
          <w:szCs w:val="24"/>
        </w:rPr>
        <w:t>лые цирковые артисты и т.п.).</w:t>
      </w:r>
    </w:p>
    <w:p w14:paraId="706A7110" w14:textId="6D1519BB" w:rsidR="002B4503" w:rsidRPr="00E551CD"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с горы по одному и сидя вдвоем на санках,</w:t>
      </w:r>
      <w:r w:rsidRPr="00E52A72">
        <w:rPr>
          <w:rFonts w:ascii="Times New Roman" w:hAnsi="Times New Roman"/>
          <w:i/>
          <w:iCs/>
          <w:sz w:val="24"/>
          <w:szCs w:val="24"/>
        </w:rPr>
        <w:t xml:space="preserve"> </w:t>
      </w:r>
      <w:r w:rsidRPr="00E52A72">
        <w:rPr>
          <w:rFonts w:ascii="Times New Roman" w:hAnsi="Times New Roman"/>
          <w:sz w:val="24"/>
          <w:szCs w:val="24"/>
        </w:rPr>
        <w:t>спуск с горы с</w:t>
      </w:r>
      <w:r w:rsidRPr="00E52A72">
        <w:rPr>
          <w:rFonts w:ascii="Times New Roman" w:hAnsi="Times New Roman"/>
          <w:i/>
          <w:iCs/>
          <w:sz w:val="24"/>
          <w:szCs w:val="24"/>
        </w:rPr>
        <w:t xml:space="preserve"> </w:t>
      </w:r>
      <w:r w:rsidRPr="00E52A72">
        <w:rPr>
          <w:rFonts w:ascii="Times New Roman" w:hAnsi="Times New Roman"/>
          <w:sz w:val="24"/>
          <w:szCs w:val="24"/>
        </w:rPr>
        <w:t>поворотом в правую, левую стороны.</w:t>
      </w:r>
    </w:p>
    <w:p w14:paraId="3E806381"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Приобщая детей к некоторым видам спорта, </w:t>
      </w:r>
      <w:r w:rsidRPr="00E52A72">
        <w:rPr>
          <w:rFonts w:ascii="Times New Roman" w:hAnsi="Times New Roman"/>
          <w:sz w:val="24"/>
          <w:szCs w:val="24"/>
        </w:rPr>
        <w:t>воспитатель организует:</w:t>
      </w:r>
    </w:p>
    <w:p w14:paraId="5E762CE5"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ходьбу на лыжах скользящим шагом друг за другом; переменным шагом по пересеченной местности; повороты на месте и в движении; ходьба на лыжах, обходя стоящие на пути предметы (флажок, дерево, куст).</w:t>
      </w:r>
    </w:p>
    <w:p w14:paraId="76A52FA5"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скольжение по ледяным дорожкам после разбега;</w:t>
      </w:r>
    </w:p>
    <w:p w14:paraId="3BEAABA8" w14:textId="5D890DCC" w:rsidR="002B4503" w:rsidRPr="00E52A72" w:rsidRDefault="002B450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езду </w:t>
      </w:r>
      <w:r w:rsidRPr="00E52A72">
        <w:rPr>
          <w:rFonts w:ascii="Times New Roman" w:hAnsi="Times New Roman"/>
          <w:iCs/>
          <w:sz w:val="24"/>
          <w:szCs w:val="24"/>
        </w:rPr>
        <w:t>на двух</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или трехколесном велосипеде:</w:t>
      </w:r>
      <w:r w:rsidR="009069FE" w:rsidRPr="00E52A72">
        <w:rPr>
          <w:rFonts w:ascii="Times New Roman" w:hAnsi="Times New Roman"/>
          <w:sz w:val="24"/>
          <w:szCs w:val="24"/>
        </w:rPr>
        <w:t xml:space="preserve"> прямо</w:t>
      </w:r>
      <w:r w:rsidRPr="00E52A72">
        <w:rPr>
          <w:rFonts w:ascii="Times New Roman" w:hAnsi="Times New Roman"/>
          <w:sz w:val="24"/>
          <w:szCs w:val="24"/>
        </w:rPr>
        <w:t>, с поворотами, по кругу, «змей</w:t>
      </w:r>
      <w:r w:rsidR="009069FE" w:rsidRPr="00E52A72">
        <w:rPr>
          <w:rFonts w:ascii="Times New Roman" w:hAnsi="Times New Roman"/>
          <w:sz w:val="24"/>
          <w:szCs w:val="24"/>
        </w:rPr>
        <w:t>кой»;</w:t>
      </w:r>
    </w:p>
    <w:p w14:paraId="34C825F2"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освоения </w:t>
      </w:r>
      <w:r w:rsidRPr="00E52A72">
        <w:rPr>
          <w:rFonts w:ascii="Times New Roman" w:hAnsi="Times New Roman"/>
          <w:iCs/>
          <w:sz w:val="24"/>
          <w:szCs w:val="24"/>
        </w:rPr>
        <w:t>элементов спортивных игр</w:t>
      </w:r>
      <w:r w:rsidR="002B4503" w:rsidRPr="00E52A72">
        <w:rPr>
          <w:rFonts w:ascii="Times New Roman" w:hAnsi="Times New Roman"/>
          <w:sz w:val="24"/>
          <w:szCs w:val="24"/>
        </w:rPr>
        <w:t>:</w:t>
      </w:r>
    </w:p>
    <w:p w14:paraId="7D648D8D"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городки -</w:t>
      </w:r>
      <w:r w:rsidR="009069FE" w:rsidRPr="00E52A72">
        <w:rPr>
          <w:rFonts w:ascii="Times New Roman" w:hAnsi="Times New Roman"/>
          <w:sz w:val="24"/>
          <w:szCs w:val="24"/>
        </w:rPr>
        <w:t xml:space="preserve"> построение из городков некоторых </w:t>
      </w:r>
      <w:r w:rsidRPr="00E52A72">
        <w:rPr>
          <w:rFonts w:ascii="Times New Roman" w:hAnsi="Times New Roman"/>
          <w:sz w:val="24"/>
          <w:szCs w:val="24"/>
        </w:rPr>
        <w:t>фигур («Бочка», «Ворота», «Коло</w:t>
      </w:r>
      <w:r w:rsidR="009069FE" w:rsidRPr="00E52A72">
        <w:rPr>
          <w:rFonts w:ascii="Times New Roman" w:hAnsi="Times New Roman"/>
          <w:sz w:val="24"/>
          <w:szCs w:val="24"/>
        </w:rPr>
        <w:t xml:space="preserve">дец»), броски бит, броски бит с выбиванием фигур (с </w:t>
      </w:r>
      <w:proofErr w:type="spellStart"/>
      <w:r w:rsidR="009069FE" w:rsidRPr="00E52A72">
        <w:rPr>
          <w:rFonts w:ascii="Times New Roman" w:hAnsi="Times New Roman"/>
          <w:sz w:val="24"/>
          <w:szCs w:val="24"/>
        </w:rPr>
        <w:t>полукона</w:t>
      </w:r>
      <w:proofErr w:type="spellEnd"/>
      <w:r w:rsidR="009069FE" w:rsidRPr="00E52A72">
        <w:rPr>
          <w:rFonts w:ascii="Times New Roman" w:hAnsi="Times New Roman"/>
          <w:sz w:val="24"/>
          <w:szCs w:val="24"/>
        </w:rPr>
        <w:t>);</w:t>
      </w:r>
    </w:p>
    <w:p w14:paraId="159755DB"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бадминтон -</w:t>
      </w:r>
      <w:r w:rsidR="009069FE" w:rsidRPr="00E52A72">
        <w:rPr>
          <w:rFonts w:ascii="Times New Roman" w:hAnsi="Times New Roman"/>
          <w:sz w:val="24"/>
          <w:szCs w:val="24"/>
        </w:rPr>
        <w:t xml:space="preserve"> подбивание волана (правой и левой рукой), отбивание волана после броска, броски волана через сетку, броски волана в круг (обруч);</w:t>
      </w:r>
    </w:p>
    <w:p w14:paraId="69C5814E"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футбол -</w:t>
      </w:r>
      <w:r w:rsidR="009069FE" w:rsidRPr="00E52A72">
        <w:rPr>
          <w:rFonts w:ascii="Times New Roman" w:hAnsi="Times New Roman"/>
          <w:sz w:val="24"/>
          <w:szCs w:val="24"/>
        </w:rPr>
        <w:t xml:space="preserve"> прокатывание мяча в ворота, прокатыван</w:t>
      </w:r>
      <w:r w:rsidRPr="00E52A72">
        <w:rPr>
          <w:rFonts w:ascii="Times New Roman" w:hAnsi="Times New Roman"/>
          <w:sz w:val="24"/>
          <w:szCs w:val="24"/>
        </w:rPr>
        <w:t>ие мяча под планкой, ведение мя</w:t>
      </w:r>
      <w:r w:rsidR="009069FE" w:rsidRPr="00E52A72">
        <w:rPr>
          <w:rFonts w:ascii="Times New Roman" w:hAnsi="Times New Roman"/>
          <w:sz w:val="24"/>
          <w:szCs w:val="24"/>
        </w:rPr>
        <w:t>ча, передача мяча друг другу;</w:t>
      </w:r>
    </w:p>
    <w:p w14:paraId="58FE89DE"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хоккей (без коньков на льду или площа</w:t>
      </w:r>
      <w:r w:rsidRPr="00E52A72">
        <w:rPr>
          <w:rFonts w:ascii="Times New Roman" w:hAnsi="Times New Roman"/>
          <w:sz w:val="24"/>
          <w:szCs w:val="24"/>
        </w:rPr>
        <w:t>дке со специальным покрытием)</w:t>
      </w:r>
    </w:p>
    <w:p w14:paraId="37FBDF24"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удары клюшкой по шайбе, броски по воротам, передача шайбы </w:t>
      </w:r>
      <w:r w:rsidRPr="00E52A72">
        <w:rPr>
          <w:rFonts w:ascii="Times New Roman" w:hAnsi="Times New Roman"/>
          <w:sz w:val="24"/>
          <w:szCs w:val="24"/>
        </w:rPr>
        <w:t>друг другу, ведение шайбы в раз</w:t>
      </w:r>
      <w:r w:rsidR="009069FE" w:rsidRPr="00E52A72">
        <w:rPr>
          <w:rFonts w:ascii="Times New Roman" w:hAnsi="Times New Roman"/>
          <w:sz w:val="24"/>
          <w:szCs w:val="24"/>
        </w:rPr>
        <w:t>ных направлениях;</w:t>
      </w:r>
    </w:p>
    <w:p w14:paraId="54AC4B95" w14:textId="77777777" w:rsidR="002B4503" w:rsidRPr="00E52A72" w:rsidRDefault="002B450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баскетбол -</w:t>
      </w:r>
      <w:r w:rsidR="009069FE" w:rsidRPr="00E52A72">
        <w:rPr>
          <w:rFonts w:ascii="Times New Roman" w:hAnsi="Times New Roman"/>
          <w:sz w:val="24"/>
          <w:szCs w:val="24"/>
        </w:rPr>
        <w:t xml:space="preserve"> броски и ловля мяча, передача мяча друг другу, отбивание мяча правой и левой рукой на месте, ведение мяча, броски мяча в щит, броски мяча по кольцу;</w:t>
      </w:r>
    </w:p>
    <w:p w14:paraId="70DC755B" w14:textId="77777777" w:rsidR="009069FE" w:rsidRPr="00E52A72" w:rsidRDefault="002B4503" w:rsidP="00E551CD">
      <w:pPr>
        <w:tabs>
          <w:tab w:val="left" w:pos="720"/>
        </w:tabs>
        <w:spacing w:after="0" w:line="240" w:lineRule="auto"/>
        <w:ind w:right="-1"/>
        <w:jc w:val="both"/>
        <w:rPr>
          <w:rFonts w:ascii="Times New Roman" w:eastAsia="SimSun" w:hAnsi="Times New Roman"/>
          <w:sz w:val="24"/>
          <w:szCs w:val="24"/>
          <w:lang w:eastAsia="en-US"/>
        </w:rPr>
      </w:pPr>
      <w:r w:rsidRPr="00E52A72">
        <w:rPr>
          <w:rFonts w:ascii="Times New Roman" w:hAnsi="Times New Roman"/>
          <w:sz w:val="24"/>
          <w:szCs w:val="24"/>
        </w:rPr>
        <w:t xml:space="preserve">- </w:t>
      </w:r>
      <w:r w:rsidR="009069FE" w:rsidRPr="00E52A72">
        <w:rPr>
          <w:rFonts w:ascii="Times New Roman" w:hAnsi="Times New Roman"/>
          <w:b/>
          <w:sz w:val="24"/>
          <w:szCs w:val="24"/>
        </w:rPr>
        <w:t xml:space="preserve">организует </w:t>
      </w:r>
      <w:r w:rsidRPr="00E52A72">
        <w:rPr>
          <w:rFonts w:ascii="Times New Roman" w:hAnsi="Times New Roman"/>
          <w:b/>
          <w:sz w:val="24"/>
          <w:szCs w:val="24"/>
        </w:rPr>
        <w:t>плавание</w:t>
      </w:r>
      <w:r w:rsidRPr="00E52A72">
        <w:rPr>
          <w:rFonts w:ascii="Times New Roman" w:hAnsi="Times New Roman"/>
          <w:sz w:val="24"/>
          <w:szCs w:val="24"/>
        </w:rPr>
        <w:t xml:space="preserve"> (при наличии условий) -</w:t>
      </w:r>
      <w:r w:rsidR="009069FE" w:rsidRPr="00E52A72">
        <w:rPr>
          <w:rFonts w:ascii="Times New Roman" w:hAnsi="Times New Roman"/>
          <w:sz w:val="24"/>
          <w:szCs w:val="24"/>
        </w:rPr>
        <w:t xml:space="preserve"> ско</w:t>
      </w:r>
      <w:r w:rsidRPr="00E52A72">
        <w:rPr>
          <w:rFonts w:ascii="Times New Roman" w:hAnsi="Times New Roman"/>
          <w:sz w:val="24"/>
          <w:szCs w:val="24"/>
        </w:rPr>
        <w:t>льжение на груди и на спине; пе</w:t>
      </w:r>
      <w:r w:rsidR="009069FE" w:rsidRPr="00E52A72">
        <w:rPr>
          <w:rFonts w:ascii="Times New Roman" w:hAnsi="Times New Roman"/>
          <w:sz w:val="24"/>
          <w:szCs w:val="24"/>
        </w:rPr>
        <w:t>ревороты с груди на спину и наоборот; скольжение на груди и на спине, чередуя вдох и выдох; в сочетании с дыханием движения ногами, руками (с дос</w:t>
      </w:r>
      <w:r w:rsidRPr="00E52A72">
        <w:rPr>
          <w:rFonts w:ascii="Times New Roman" w:hAnsi="Times New Roman"/>
          <w:sz w:val="24"/>
          <w:szCs w:val="24"/>
        </w:rPr>
        <w:t>кой, без доски, с ластами), пла</w:t>
      </w:r>
      <w:r w:rsidR="009069FE" w:rsidRPr="00E52A72">
        <w:rPr>
          <w:rFonts w:ascii="Times New Roman" w:hAnsi="Times New Roman"/>
          <w:sz w:val="24"/>
          <w:szCs w:val="24"/>
        </w:rPr>
        <w:t>вание произвольным способом</w:t>
      </w:r>
      <w:r w:rsidR="0028530C" w:rsidRPr="00E52A72">
        <w:rPr>
          <w:rFonts w:ascii="Times New Roman" w:hAnsi="Times New Roman"/>
          <w:sz w:val="24"/>
          <w:szCs w:val="24"/>
        </w:rPr>
        <w:t>.</w:t>
      </w:r>
    </w:p>
    <w:p w14:paraId="548F2948" w14:textId="77777777" w:rsidR="002B4503" w:rsidRPr="00E52A72" w:rsidRDefault="009069FE" w:rsidP="00E551CD">
      <w:pPr>
        <w:spacing w:after="0" w:line="240" w:lineRule="auto"/>
        <w:ind w:firstLine="851"/>
        <w:jc w:val="both"/>
        <w:rPr>
          <w:rFonts w:ascii="Times New Roman" w:hAnsi="Times New Roman"/>
          <w:iCs/>
          <w:sz w:val="24"/>
          <w:szCs w:val="24"/>
        </w:rPr>
      </w:pPr>
      <w:r w:rsidRPr="00E52A72">
        <w:rPr>
          <w:rFonts w:ascii="Times New Roman" w:hAnsi="Times New Roman"/>
          <w:sz w:val="24"/>
          <w:szCs w:val="24"/>
        </w:rPr>
        <w:t xml:space="preserve">Педагогии использует </w:t>
      </w:r>
      <w:r w:rsidRPr="00E52A72">
        <w:rPr>
          <w:rFonts w:ascii="Times New Roman" w:hAnsi="Times New Roman"/>
          <w:iCs/>
          <w:sz w:val="24"/>
          <w:szCs w:val="24"/>
        </w:rPr>
        <w:t>подвижные игры</w:t>
      </w:r>
      <w:r w:rsidRPr="00E52A72">
        <w:rPr>
          <w:rFonts w:ascii="Times New Roman" w:hAnsi="Times New Roman"/>
          <w:sz w:val="24"/>
          <w:szCs w:val="24"/>
        </w:rPr>
        <w:t xml:space="preserve"> как важное средство повышения двигательной активности, активизации имеющегося опыта в движении и ф</w:t>
      </w:r>
      <w:r w:rsidR="002B4503" w:rsidRPr="00E52A72">
        <w:rPr>
          <w:rFonts w:ascii="Times New Roman" w:hAnsi="Times New Roman"/>
          <w:sz w:val="24"/>
          <w:szCs w:val="24"/>
        </w:rPr>
        <w:t>ормирования двигательных ка</w:t>
      </w:r>
      <w:r w:rsidRPr="00E52A72">
        <w:rPr>
          <w:rFonts w:ascii="Times New Roman" w:hAnsi="Times New Roman"/>
          <w:sz w:val="24"/>
          <w:szCs w:val="24"/>
        </w:rPr>
        <w:t>честв детей: «</w:t>
      </w:r>
      <w:proofErr w:type="spellStart"/>
      <w:r w:rsidRPr="00E52A72">
        <w:rPr>
          <w:rFonts w:ascii="Times New Roman" w:hAnsi="Times New Roman"/>
          <w:sz w:val="24"/>
          <w:szCs w:val="24"/>
        </w:rPr>
        <w:t>Ловишки</w:t>
      </w:r>
      <w:proofErr w:type="spellEnd"/>
      <w:r w:rsidRPr="00E52A72">
        <w:rPr>
          <w:rFonts w:ascii="Times New Roman" w:hAnsi="Times New Roman"/>
          <w:sz w:val="24"/>
          <w:szCs w:val="24"/>
        </w:rPr>
        <w:t>», «Затейники», «Дрессированные лошадки», «Кто скорее доберется до флажка», «Охотники и обезьяны», «Послушный шари</w:t>
      </w:r>
      <w:r w:rsidR="002B4503" w:rsidRPr="00E52A72">
        <w:rPr>
          <w:rFonts w:ascii="Times New Roman" w:hAnsi="Times New Roman"/>
          <w:sz w:val="24"/>
          <w:szCs w:val="24"/>
        </w:rPr>
        <w:t>к», «Охотники и зайцы», «Подвиж</w:t>
      </w:r>
      <w:r w:rsidRPr="00E52A72">
        <w:rPr>
          <w:rFonts w:ascii="Times New Roman" w:hAnsi="Times New Roman"/>
          <w:sz w:val="24"/>
          <w:szCs w:val="24"/>
        </w:rPr>
        <w:t>ная цель» (</w:t>
      </w:r>
      <w:r w:rsidRPr="00E52A72">
        <w:rPr>
          <w:rFonts w:ascii="Times New Roman" w:hAnsi="Times New Roman"/>
          <w:iCs/>
          <w:sz w:val="24"/>
          <w:szCs w:val="24"/>
        </w:rPr>
        <w:t>для развития гибкости);</w:t>
      </w:r>
      <w:r w:rsidRPr="00E52A72">
        <w:rPr>
          <w:rFonts w:ascii="Times New Roman" w:hAnsi="Times New Roman"/>
          <w:sz w:val="24"/>
          <w:szCs w:val="24"/>
        </w:rPr>
        <w:t xml:space="preserve"> «Кто лучше прыгнет», «Из к</w:t>
      </w:r>
      <w:r w:rsidR="002B4503" w:rsidRPr="00E52A72">
        <w:rPr>
          <w:rFonts w:ascii="Times New Roman" w:hAnsi="Times New Roman"/>
          <w:sz w:val="24"/>
          <w:szCs w:val="24"/>
        </w:rPr>
        <w:t>ружка в кружок», «Кто сде</w:t>
      </w:r>
      <w:r w:rsidRPr="00E52A72">
        <w:rPr>
          <w:rFonts w:ascii="Times New Roman" w:hAnsi="Times New Roman"/>
          <w:sz w:val="24"/>
          <w:szCs w:val="24"/>
        </w:rPr>
        <w:t xml:space="preserve">лает меньше прыжков», «Пожарные на учении», «Брось за флажок». </w:t>
      </w:r>
      <w:r w:rsidRPr="00E52A72">
        <w:rPr>
          <w:rFonts w:ascii="Times New Roman" w:hAnsi="Times New Roman"/>
          <w:iCs/>
          <w:sz w:val="24"/>
          <w:szCs w:val="24"/>
        </w:rPr>
        <w:t>(для развития силы</w:t>
      </w:r>
      <w:r w:rsidRPr="00E52A72">
        <w:rPr>
          <w:rFonts w:ascii="Times New Roman" w:hAnsi="Times New Roman"/>
          <w:sz w:val="24"/>
          <w:szCs w:val="24"/>
        </w:rPr>
        <w:t xml:space="preserve"> </w:t>
      </w:r>
      <w:r w:rsidRPr="00E52A72">
        <w:rPr>
          <w:rFonts w:ascii="Times New Roman" w:hAnsi="Times New Roman"/>
          <w:iCs/>
          <w:sz w:val="24"/>
          <w:szCs w:val="24"/>
        </w:rPr>
        <w:t>мышц); «</w:t>
      </w:r>
      <w:proofErr w:type="spellStart"/>
      <w:r w:rsidRPr="00E52A72">
        <w:rPr>
          <w:rFonts w:ascii="Times New Roman" w:hAnsi="Times New Roman"/>
          <w:iCs/>
          <w:sz w:val="24"/>
          <w:szCs w:val="24"/>
        </w:rPr>
        <w:t>Ловишки</w:t>
      </w:r>
      <w:proofErr w:type="spellEnd"/>
      <w:r w:rsidRPr="00E52A72">
        <w:rPr>
          <w:rFonts w:ascii="Times New Roman" w:hAnsi="Times New Roman"/>
          <w:iCs/>
          <w:sz w:val="24"/>
          <w:szCs w:val="24"/>
        </w:rPr>
        <w:t xml:space="preserve">», </w:t>
      </w:r>
      <w:r w:rsidRPr="00E52A72">
        <w:rPr>
          <w:rFonts w:ascii="Times New Roman" w:hAnsi="Times New Roman"/>
          <w:sz w:val="24"/>
          <w:szCs w:val="24"/>
        </w:rPr>
        <w:t>«Встречные перебежки», «Пятнашки», «Мяч капитану», «За мячом» (</w:t>
      </w:r>
      <w:r w:rsidRPr="00E52A72">
        <w:rPr>
          <w:rFonts w:ascii="Times New Roman" w:hAnsi="Times New Roman"/>
          <w:iCs/>
          <w:sz w:val="24"/>
          <w:szCs w:val="24"/>
        </w:rPr>
        <w:t xml:space="preserve">для </w:t>
      </w:r>
      <w:r w:rsidRPr="00E52A72">
        <w:rPr>
          <w:rFonts w:ascii="Times New Roman" w:hAnsi="Times New Roman"/>
          <w:sz w:val="24"/>
          <w:szCs w:val="24"/>
        </w:rPr>
        <w:t>р</w:t>
      </w:r>
      <w:r w:rsidRPr="00E52A72">
        <w:rPr>
          <w:rFonts w:ascii="Times New Roman" w:hAnsi="Times New Roman"/>
          <w:iCs/>
          <w:sz w:val="24"/>
          <w:szCs w:val="24"/>
        </w:rPr>
        <w:t>азвития выносливость);</w:t>
      </w:r>
      <w:r w:rsidRPr="00E52A72">
        <w:rPr>
          <w:rFonts w:ascii="Times New Roman" w:hAnsi="Times New Roman"/>
          <w:sz w:val="24"/>
          <w:szCs w:val="24"/>
        </w:rPr>
        <w:t xml:space="preserve"> «Парный бег», «Сделай фигуру», «Белые медведи», «Совушка», «Быстрей по местам», «</w:t>
      </w:r>
      <w:proofErr w:type="spellStart"/>
      <w:r w:rsidRPr="00E52A72">
        <w:rPr>
          <w:rFonts w:ascii="Times New Roman" w:hAnsi="Times New Roman"/>
          <w:sz w:val="24"/>
          <w:szCs w:val="24"/>
        </w:rPr>
        <w:t>Ловишки</w:t>
      </w:r>
      <w:proofErr w:type="spellEnd"/>
      <w:r w:rsidRPr="00E52A72">
        <w:rPr>
          <w:rFonts w:ascii="Times New Roman" w:hAnsi="Times New Roman"/>
          <w:sz w:val="24"/>
          <w:szCs w:val="24"/>
        </w:rPr>
        <w:t>-журавлики», «Не оставайся на полу», «Классы», «Прыжки со скакалкой», «Кто скорее», «Успей пробежать», «Попади в обруч» (</w:t>
      </w:r>
      <w:r w:rsidRPr="00E52A72">
        <w:rPr>
          <w:rFonts w:ascii="Times New Roman" w:hAnsi="Times New Roman"/>
          <w:iCs/>
          <w:sz w:val="24"/>
          <w:szCs w:val="24"/>
        </w:rPr>
        <w:t>для</w:t>
      </w:r>
      <w:r w:rsidRPr="00E52A72">
        <w:rPr>
          <w:rFonts w:ascii="Times New Roman" w:hAnsi="Times New Roman"/>
          <w:sz w:val="24"/>
          <w:szCs w:val="24"/>
        </w:rPr>
        <w:t xml:space="preserve"> р</w:t>
      </w:r>
      <w:r w:rsidR="002B4503" w:rsidRPr="00E52A72">
        <w:rPr>
          <w:rFonts w:ascii="Times New Roman" w:hAnsi="Times New Roman"/>
          <w:iCs/>
          <w:sz w:val="24"/>
          <w:szCs w:val="24"/>
        </w:rPr>
        <w:t>азвития ловко</w:t>
      </w:r>
      <w:r w:rsidRPr="00E52A72">
        <w:rPr>
          <w:rFonts w:ascii="Times New Roman" w:hAnsi="Times New Roman"/>
          <w:iCs/>
          <w:sz w:val="24"/>
          <w:szCs w:val="24"/>
        </w:rPr>
        <w:t xml:space="preserve">сти); </w:t>
      </w:r>
      <w:r w:rsidRPr="00E52A72">
        <w:rPr>
          <w:rFonts w:ascii="Times New Roman" w:hAnsi="Times New Roman"/>
          <w:sz w:val="24"/>
          <w:szCs w:val="24"/>
        </w:rPr>
        <w:t>«Мы веселые ребята», «Хитрая лиса», «Встречные перебежки», «Караси и щука»,</w:t>
      </w:r>
      <w:r w:rsidRPr="00E52A72">
        <w:rPr>
          <w:rFonts w:ascii="Times New Roman" w:hAnsi="Times New Roman"/>
          <w:iCs/>
          <w:sz w:val="24"/>
          <w:szCs w:val="24"/>
        </w:rPr>
        <w:t xml:space="preserve"> </w:t>
      </w:r>
      <w:r w:rsidRPr="00E52A72">
        <w:rPr>
          <w:rFonts w:ascii="Times New Roman" w:hAnsi="Times New Roman"/>
          <w:sz w:val="24"/>
          <w:szCs w:val="24"/>
        </w:rPr>
        <w:t>«День и ночь», «Бездомный заяц», «Два мороза» (</w:t>
      </w:r>
      <w:r w:rsidRPr="00E52A72">
        <w:rPr>
          <w:rFonts w:ascii="Times New Roman" w:hAnsi="Times New Roman"/>
          <w:iCs/>
          <w:sz w:val="24"/>
          <w:szCs w:val="24"/>
        </w:rPr>
        <w:t>для</w:t>
      </w:r>
      <w:r w:rsidRPr="00E52A72">
        <w:rPr>
          <w:rFonts w:ascii="Times New Roman" w:hAnsi="Times New Roman"/>
          <w:sz w:val="24"/>
          <w:szCs w:val="24"/>
        </w:rPr>
        <w:t xml:space="preserve"> р</w:t>
      </w:r>
      <w:r w:rsidRPr="00E52A72">
        <w:rPr>
          <w:rFonts w:ascii="Times New Roman" w:hAnsi="Times New Roman"/>
          <w:iCs/>
          <w:sz w:val="24"/>
          <w:szCs w:val="24"/>
        </w:rPr>
        <w:t>азвития быстроты реакции).</w:t>
      </w:r>
    </w:p>
    <w:p w14:paraId="216DF2E6" w14:textId="387947FD" w:rsidR="002B4503"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Одна и та же игра может способствовать развитию н</w:t>
      </w:r>
      <w:r w:rsidR="002B4503" w:rsidRPr="00E52A72">
        <w:rPr>
          <w:rFonts w:ascii="Times New Roman" w:hAnsi="Times New Roman"/>
          <w:sz w:val="24"/>
          <w:szCs w:val="24"/>
        </w:rPr>
        <w:t>ескольких качеств. Например, иг</w:t>
      </w:r>
      <w:r w:rsidRPr="00E52A72">
        <w:rPr>
          <w:rFonts w:ascii="Times New Roman" w:hAnsi="Times New Roman"/>
          <w:sz w:val="24"/>
          <w:szCs w:val="24"/>
        </w:rPr>
        <w:t>ра «</w:t>
      </w:r>
      <w:proofErr w:type="spellStart"/>
      <w:r w:rsidRPr="00E52A72">
        <w:rPr>
          <w:rFonts w:ascii="Times New Roman" w:hAnsi="Times New Roman"/>
          <w:sz w:val="24"/>
          <w:szCs w:val="24"/>
        </w:rPr>
        <w:t>Ловишки</w:t>
      </w:r>
      <w:proofErr w:type="spellEnd"/>
      <w:r w:rsidRPr="00E52A72">
        <w:rPr>
          <w:rFonts w:ascii="Times New Roman" w:hAnsi="Times New Roman"/>
          <w:sz w:val="24"/>
          <w:szCs w:val="24"/>
        </w:rPr>
        <w:t>», проводимая на небольшой, ограниченной площадке, способствуют развитию гибкости (игрок должен увернуться от водящего, проя</w:t>
      </w:r>
      <w:r w:rsidR="002B4503" w:rsidRPr="00E52A72">
        <w:rPr>
          <w:rFonts w:ascii="Times New Roman" w:hAnsi="Times New Roman"/>
          <w:sz w:val="24"/>
          <w:szCs w:val="24"/>
        </w:rPr>
        <w:t>вив максимальную гибкость и под</w:t>
      </w:r>
      <w:r w:rsidRPr="00E52A72">
        <w:rPr>
          <w:rFonts w:ascii="Times New Roman" w:hAnsi="Times New Roman"/>
          <w:sz w:val="24"/>
          <w:szCs w:val="24"/>
        </w:rPr>
        <w:t xml:space="preserve">вижность). Эта же игра, проводимая </w:t>
      </w:r>
      <w:proofErr w:type="gramStart"/>
      <w:r w:rsidRPr="00E52A72">
        <w:rPr>
          <w:rFonts w:ascii="Times New Roman" w:hAnsi="Times New Roman"/>
          <w:sz w:val="24"/>
          <w:szCs w:val="24"/>
        </w:rPr>
        <w:t>на большой площадки</w:t>
      </w:r>
      <w:proofErr w:type="gramEnd"/>
      <w:r w:rsidR="002B4503" w:rsidRPr="00E52A72">
        <w:rPr>
          <w:rFonts w:ascii="Times New Roman" w:hAnsi="Times New Roman"/>
          <w:sz w:val="24"/>
          <w:szCs w:val="24"/>
        </w:rPr>
        <w:t>, требует от игроков максималь</w:t>
      </w:r>
      <w:r w:rsidRPr="00E52A72">
        <w:rPr>
          <w:rFonts w:ascii="Times New Roman" w:hAnsi="Times New Roman"/>
          <w:sz w:val="24"/>
          <w:szCs w:val="24"/>
        </w:rPr>
        <w:t>ной выносливости (особенно от водящего). Особое внимание педагогии уделяет проц</w:t>
      </w:r>
      <w:r w:rsidR="002B4503" w:rsidRPr="00E52A72">
        <w:rPr>
          <w:rFonts w:ascii="Times New Roman" w:hAnsi="Times New Roman"/>
          <w:sz w:val="24"/>
          <w:szCs w:val="24"/>
        </w:rPr>
        <w:t>ессу дея</w:t>
      </w:r>
      <w:r w:rsidRPr="00E52A72">
        <w:rPr>
          <w:rFonts w:ascii="Times New Roman" w:hAnsi="Times New Roman"/>
          <w:sz w:val="24"/>
          <w:szCs w:val="24"/>
        </w:rPr>
        <w:t>тельности, как игровому, что делает его интересным и эмоционально насыщенным.</w:t>
      </w:r>
    </w:p>
    <w:p w14:paraId="120C1A47"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i/>
          <w:sz w:val="24"/>
          <w:szCs w:val="24"/>
        </w:rPr>
        <w:t xml:space="preserve">Формируя некоторые </w:t>
      </w:r>
      <w:r w:rsidRPr="00E52A72">
        <w:rPr>
          <w:rFonts w:ascii="Times New Roman" w:hAnsi="Times New Roman"/>
          <w:i/>
          <w:iCs/>
          <w:sz w:val="24"/>
          <w:szCs w:val="24"/>
        </w:rPr>
        <w:t>нормы здорового образа жизни</w:t>
      </w:r>
      <w:r w:rsidR="002B4503" w:rsidRPr="00E52A72">
        <w:rPr>
          <w:rFonts w:ascii="Times New Roman" w:hAnsi="Times New Roman"/>
          <w:sz w:val="24"/>
          <w:szCs w:val="24"/>
        </w:rPr>
        <w:t>, воспитатели:</w:t>
      </w:r>
    </w:p>
    <w:p w14:paraId="7558DC86"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контролируют выполнение детьми основных правил личн</w:t>
      </w:r>
      <w:r w:rsidRPr="00E52A72">
        <w:rPr>
          <w:rFonts w:ascii="Times New Roman" w:hAnsi="Times New Roman"/>
          <w:sz w:val="24"/>
          <w:szCs w:val="24"/>
        </w:rPr>
        <w:t xml:space="preserve">ой гигиены: своевременное мытье </w:t>
      </w:r>
      <w:r w:rsidR="009069FE" w:rsidRPr="00E52A72">
        <w:rPr>
          <w:rFonts w:ascii="Times New Roman" w:hAnsi="Times New Roman"/>
          <w:sz w:val="24"/>
          <w:szCs w:val="24"/>
        </w:rPr>
        <w:t>рук, умывание, чистка зубов, полоскан</w:t>
      </w:r>
      <w:r w:rsidRPr="00E52A72">
        <w:rPr>
          <w:rFonts w:ascii="Times New Roman" w:hAnsi="Times New Roman"/>
          <w:sz w:val="24"/>
          <w:szCs w:val="24"/>
        </w:rPr>
        <w:t>ие рта после приема пищи и др.;</w:t>
      </w:r>
    </w:p>
    <w:p w14:paraId="6D10EC80"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совершенствование у детей навыков самостоятельности;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и за</w:t>
      </w:r>
      <w:r w:rsidR="009069FE" w:rsidRPr="00E52A72">
        <w:rPr>
          <w:rFonts w:ascii="Times New Roman" w:hAnsi="Times New Roman"/>
          <w:sz w:val="24"/>
          <w:szCs w:val="24"/>
        </w:rPr>
        <w:t>крепляет у них полезные привычки, способствующие хор</w:t>
      </w:r>
      <w:r w:rsidRPr="00E52A72">
        <w:rPr>
          <w:rFonts w:ascii="Times New Roman" w:hAnsi="Times New Roman"/>
          <w:sz w:val="24"/>
          <w:szCs w:val="24"/>
        </w:rPr>
        <w:t>ошему самочувствию, бодрому на</w:t>
      </w:r>
      <w:r w:rsidR="009069FE" w:rsidRPr="00E52A72">
        <w:rPr>
          <w:rFonts w:ascii="Times New Roman" w:hAnsi="Times New Roman"/>
          <w:sz w:val="24"/>
          <w:szCs w:val="24"/>
        </w:rPr>
        <w:t>строению и усвоению основ здорового образа жизни (занима</w:t>
      </w:r>
      <w:r w:rsidRPr="00E52A72">
        <w:rPr>
          <w:rFonts w:ascii="Times New Roman" w:hAnsi="Times New Roman"/>
          <w:sz w:val="24"/>
          <w:szCs w:val="24"/>
        </w:rPr>
        <w:t>ться гимнастикой, играть в под</w:t>
      </w:r>
      <w:r w:rsidR="009069FE" w:rsidRPr="00E52A72">
        <w:rPr>
          <w:rFonts w:ascii="Times New Roman" w:hAnsi="Times New Roman"/>
          <w:sz w:val="24"/>
          <w:szCs w:val="24"/>
        </w:rPr>
        <w:t xml:space="preserve">вижные игры, с удовольствием выполнять </w:t>
      </w:r>
      <w:r w:rsidRPr="00E52A72">
        <w:rPr>
          <w:rFonts w:ascii="Times New Roman" w:hAnsi="Times New Roman"/>
          <w:sz w:val="24"/>
          <w:szCs w:val="24"/>
        </w:rPr>
        <w:t>закаливающие процедуры и т.п.);</w:t>
      </w:r>
    </w:p>
    <w:p w14:paraId="3D4DD307"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проводя</w:t>
      </w:r>
      <w:r w:rsidR="009069FE" w:rsidRPr="00E52A72">
        <w:rPr>
          <w:rFonts w:ascii="Times New Roman" w:hAnsi="Times New Roman"/>
          <w:sz w:val="24"/>
          <w:szCs w:val="24"/>
        </w:rPr>
        <w:t>т специальные закаливающие процедуры в виде воздушных ванн и водных воздействий;</w:t>
      </w:r>
    </w:p>
    <w:p w14:paraId="6DA57600"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проводя</w:t>
      </w:r>
      <w:r w:rsidR="009069FE" w:rsidRPr="00E52A72">
        <w:rPr>
          <w:rFonts w:ascii="Times New Roman" w:hAnsi="Times New Roman"/>
          <w:sz w:val="24"/>
          <w:szCs w:val="24"/>
        </w:rPr>
        <w:t>т занятия физической культурой на участке (при благоприятной погоде и в соответствующей одежде детей);</w:t>
      </w:r>
    </w:p>
    <w:p w14:paraId="7FACE29F"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два раза в день полоскать горло кипяченой водой комнатной температуры в целях профилактики острых респираторно-вирусных ин</w:t>
      </w:r>
      <w:r w:rsidRPr="00E52A72">
        <w:rPr>
          <w:rFonts w:ascii="Times New Roman" w:hAnsi="Times New Roman"/>
          <w:sz w:val="24"/>
          <w:szCs w:val="24"/>
        </w:rPr>
        <w:t>фекций, особенно в период эпиде</w:t>
      </w:r>
      <w:r w:rsidR="009069FE" w:rsidRPr="00E52A72">
        <w:rPr>
          <w:rFonts w:ascii="Times New Roman" w:hAnsi="Times New Roman"/>
          <w:sz w:val="24"/>
          <w:szCs w:val="24"/>
        </w:rPr>
        <w:t>мии;</w:t>
      </w:r>
    </w:p>
    <w:p w14:paraId="267EDB16" w14:textId="77777777" w:rsidR="009069FE" w:rsidRPr="00E52A72" w:rsidRDefault="002B4503" w:rsidP="00A2407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удовлетворения потребности де</w:t>
      </w:r>
      <w:r w:rsidRPr="00E52A72">
        <w:rPr>
          <w:rFonts w:ascii="Times New Roman" w:hAnsi="Times New Roman"/>
          <w:sz w:val="24"/>
          <w:szCs w:val="24"/>
        </w:rPr>
        <w:t>тей в самостоятельной деятельно</w:t>
      </w:r>
      <w:r w:rsidR="00A2407B" w:rsidRPr="00E52A72">
        <w:rPr>
          <w:rFonts w:ascii="Times New Roman" w:hAnsi="Times New Roman"/>
          <w:sz w:val="24"/>
          <w:szCs w:val="24"/>
        </w:rPr>
        <w:t>сти и активности.</w:t>
      </w:r>
    </w:p>
    <w:p w14:paraId="1628623C" w14:textId="7132DBF4" w:rsidR="009069FE" w:rsidRPr="00E551CD" w:rsidRDefault="002B4503" w:rsidP="0088608B">
      <w:pPr>
        <w:numPr>
          <w:ilvl w:val="1"/>
          <w:numId w:val="23"/>
        </w:numPr>
        <w:tabs>
          <w:tab w:val="left" w:pos="955"/>
        </w:tabs>
        <w:spacing w:after="0" w:line="240" w:lineRule="auto"/>
        <w:ind w:firstLine="701"/>
        <w:jc w:val="both"/>
        <w:rPr>
          <w:rFonts w:ascii="Times New Roman" w:hAnsi="Times New Roman"/>
          <w:sz w:val="24"/>
          <w:szCs w:val="24"/>
        </w:rPr>
      </w:pPr>
      <w:r w:rsidRPr="00E52A72">
        <w:rPr>
          <w:rFonts w:ascii="Times New Roman" w:hAnsi="Times New Roman"/>
          <w:sz w:val="24"/>
          <w:szCs w:val="24"/>
        </w:rPr>
        <w:t xml:space="preserve">В </w:t>
      </w:r>
      <w:r w:rsidR="009069FE" w:rsidRPr="00E52A72">
        <w:rPr>
          <w:rFonts w:ascii="Times New Roman" w:hAnsi="Times New Roman"/>
          <w:sz w:val="24"/>
          <w:szCs w:val="24"/>
        </w:rPr>
        <w:t xml:space="preserve">качестве </w:t>
      </w:r>
      <w:r w:rsidR="009069FE" w:rsidRPr="00E52A72">
        <w:rPr>
          <w:rFonts w:ascii="Times New Roman" w:hAnsi="Times New Roman"/>
          <w:iCs/>
          <w:sz w:val="24"/>
          <w:szCs w:val="24"/>
        </w:rPr>
        <w:t>закаливающего</w:t>
      </w:r>
      <w:r w:rsidR="009069FE" w:rsidRPr="00E52A72">
        <w:rPr>
          <w:rFonts w:ascii="Times New Roman" w:hAnsi="Times New Roman"/>
          <w:sz w:val="24"/>
          <w:szCs w:val="24"/>
        </w:rPr>
        <w:t xml:space="preserve"> средства в домашних условиях под присмотром взрослых рекомендуется хождение босиком в </w:t>
      </w:r>
      <w:r w:rsidRPr="00E52A72">
        <w:rPr>
          <w:rFonts w:ascii="Times New Roman" w:hAnsi="Times New Roman"/>
          <w:sz w:val="24"/>
          <w:szCs w:val="24"/>
        </w:rPr>
        <w:t>помещении; в теплое время года -</w:t>
      </w:r>
      <w:r w:rsidR="009069FE" w:rsidRPr="00E52A72">
        <w:rPr>
          <w:rFonts w:ascii="Times New Roman" w:hAnsi="Times New Roman"/>
          <w:sz w:val="24"/>
          <w:szCs w:val="24"/>
        </w:rPr>
        <w:t xml:space="preserve"> по очищенному грунту. Можно использовать и такие способы закаливания </w:t>
      </w:r>
      <w:r w:rsidRPr="00E52A72">
        <w:rPr>
          <w:rFonts w:ascii="Times New Roman" w:hAnsi="Times New Roman"/>
          <w:sz w:val="24"/>
          <w:szCs w:val="24"/>
        </w:rPr>
        <w:t>как «топтание» в тазу с водопроводной водой в течение 5-</w:t>
      </w:r>
      <w:r w:rsidR="009069FE" w:rsidRPr="00E52A72">
        <w:rPr>
          <w:rFonts w:ascii="Times New Roman" w:hAnsi="Times New Roman"/>
          <w:sz w:val="24"/>
          <w:szCs w:val="24"/>
        </w:rPr>
        <w:t>20 сек., хождение босиком по ткани, смоченной водой комнатной температуры и уложенной на массажные коврики и др.</w:t>
      </w:r>
    </w:p>
    <w:p w14:paraId="7F11054E" w14:textId="1FCB80AA"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4B057566" w14:textId="77777777" w:rsidR="009069FE" w:rsidRPr="00E52A72" w:rsidRDefault="009069FE" w:rsidP="00BB625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BB625F" w:rsidRPr="00E52A72">
        <w:rPr>
          <w:rFonts w:ascii="Times New Roman" w:hAnsi="Times New Roman"/>
          <w:b/>
          <w:bCs/>
          <w:iCs/>
          <w:sz w:val="24"/>
          <w:szCs w:val="24"/>
        </w:rPr>
        <w:t>:</w:t>
      </w:r>
    </w:p>
    <w:p w14:paraId="2B75B1D5"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техники выполнения движений;</w:t>
      </w:r>
    </w:p>
    <w:p w14:paraId="5D3401CF"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осознанного использования приобретенных двигательных навыков в различных условиях.</w:t>
      </w:r>
    </w:p>
    <w:p w14:paraId="2F363C57"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Продолжение целенаправленного развития физических качеств.</w:t>
      </w:r>
    </w:p>
    <w:p w14:paraId="4EB59CC9"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Побуждение детей к проявлению морально-волевых качеств: настойчивости в преодолении трудностей при достижении цели, в</w:t>
      </w:r>
      <w:r w:rsidR="00BB625F" w:rsidRPr="00E52A72">
        <w:rPr>
          <w:rFonts w:ascii="Times New Roman" w:hAnsi="Times New Roman"/>
          <w:sz w:val="24"/>
          <w:szCs w:val="24"/>
        </w:rPr>
        <w:t>заимопомощи, сотрудничества, от</w:t>
      </w:r>
      <w:r w:rsidRPr="00E52A72">
        <w:rPr>
          <w:rFonts w:ascii="Times New Roman" w:hAnsi="Times New Roman"/>
          <w:sz w:val="24"/>
          <w:szCs w:val="24"/>
        </w:rPr>
        <w:t>ветственности, способствуют развитию у детей произвольности.</w:t>
      </w:r>
    </w:p>
    <w:p w14:paraId="284CBA4A"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самоконтроля и самооценки в процесс</w:t>
      </w:r>
      <w:r w:rsidR="00BB625F" w:rsidRPr="00E52A72">
        <w:rPr>
          <w:rFonts w:ascii="Times New Roman" w:hAnsi="Times New Roman"/>
          <w:sz w:val="24"/>
          <w:szCs w:val="24"/>
        </w:rPr>
        <w:t>е организации разных форм двига</w:t>
      </w:r>
      <w:r w:rsidRPr="00E52A72">
        <w:rPr>
          <w:rFonts w:ascii="Times New Roman" w:hAnsi="Times New Roman"/>
          <w:sz w:val="24"/>
          <w:szCs w:val="24"/>
        </w:rPr>
        <w:t>тельной активности.</w:t>
      </w:r>
    </w:p>
    <w:p w14:paraId="0E86B657" w14:textId="29172FC5" w:rsidR="009069FE" w:rsidRPr="00E551CD" w:rsidRDefault="009069FE" w:rsidP="0088608B">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стремления детей к улучшению результатов выполнения физических упражнений.</w:t>
      </w:r>
    </w:p>
    <w:p w14:paraId="610DEDE3" w14:textId="77777777" w:rsidR="00BB625F" w:rsidRPr="00E52A72" w:rsidRDefault="009069FE" w:rsidP="00BB625F">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B625F" w:rsidRPr="00E52A72">
        <w:rPr>
          <w:rFonts w:ascii="Times New Roman" w:hAnsi="Times New Roman"/>
          <w:b/>
          <w:bCs/>
          <w:iCs/>
          <w:sz w:val="24"/>
          <w:szCs w:val="24"/>
        </w:rPr>
        <w:t>.</w:t>
      </w:r>
    </w:p>
    <w:p w14:paraId="6E6C05D6" w14:textId="77777777" w:rsidR="009069FE"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r w:rsidR="009069FE"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закрепления и совершенствования </w:t>
      </w:r>
      <w:r w:rsidR="009069FE" w:rsidRPr="00E52A72">
        <w:rPr>
          <w:rFonts w:ascii="Times New Roman" w:hAnsi="Times New Roman"/>
          <w:iCs/>
          <w:sz w:val="24"/>
          <w:szCs w:val="24"/>
        </w:rPr>
        <w:t>основных видов</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движений.</w:t>
      </w:r>
    </w:p>
    <w:p w14:paraId="4128E3EB"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w:t>
      </w:r>
      <w:r w:rsidRPr="00E52A72">
        <w:rPr>
          <w:rFonts w:ascii="Times New Roman" w:hAnsi="Times New Roman"/>
          <w:i/>
          <w:iCs/>
          <w:sz w:val="24"/>
          <w:szCs w:val="24"/>
        </w:rPr>
        <w:t xml:space="preserve"> </w:t>
      </w:r>
      <w:r w:rsidRPr="00E52A72">
        <w:rPr>
          <w:rFonts w:ascii="Times New Roman" w:hAnsi="Times New Roman"/>
          <w:sz w:val="24"/>
          <w:szCs w:val="24"/>
        </w:rPr>
        <w:t>по два,</w:t>
      </w:r>
      <w:r w:rsidRPr="00E52A72">
        <w:rPr>
          <w:rFonts w:ascii="Times New Roman" w:hAnsi="Times New Roman"/>
          <w:i/>
          <w:iCs/>
          <w:sz w:val="24"/>
          <w:szCs w:val="24"/>
        </w:rPr>
        <w:t xml:space="preserve"> </w:t>
      </w:r>
      <w:r w:rsidRPr="00E52A72">
        <w:rPr>
          <w:rFonts w:ascii="Times New Roman" w:hAnsi="Times New Roman"/>
          <w:sz w:val="24"/>
          <w:szCs w:val="24"/>
        </w:rPr>
        <w:t>четверками;</w:t>
      </w:r>
      <w:r w:rsidRPr="00E52A72">
        <w:rPr>
          <w:rFonts w:ascii="Times New Roman" w:hAnsi="Times New Roman"/>
          <w:i/>
          <w:iCs/>
          <w:sz w:val="24"/>
          <w:szCs w:val="24"/>
        </w:rPr>
        <w:t xml:space="preserve"> </w:t>
      </w:r>
      <w:r w:rsidRPr="00E52A72">
        <w:rPr>
          <w:rFonts w:ascii="Times New Roman" w:hAnsi="Times New Roman"/>
          <w:sz w:val="24"/>
          <w:szCs w:val="24"/>
        </w:rPr>
        <w:t>в кругу,</w:t>
      </w:r>
      <w:r w:rsidRPr="00E52A72">
        <w:rPr>
          <w:rFonts w:ascii="Times New Roman" w:hAnsi="Times New Roman"/>
          <w:i/>
          <w:iCs/>
          <w:sz w:val="24"/>
          <w:szCs w:val="24"/>
        </w:rPr>
        <w:t xml:space="preserve"> </w:t>
      </w:r>
      <w:r w:rsidRPr="00E52A72">
        <w:rPr>
          <w:rFonts w:ascii="Times New Roman" w:hAnsi="Times New Roman"/>
          <w:sz w:val="24"/>
          <w:szCs w:val="24"/>
        </w:rPr>
        <w:t>в шеренге;</w:t>
      </w:r>
      <w:r w:rsidRPr="00E52A72">
        <w:rPr>
          <w:rFonts w:ascii="Times New Roman" w:hAnsi="Times New Roman"/>
          <w:i/>
          <w:iCs/>
          <w:sz w:val="24"/>
          <w:szCs w:val="24"/>
        </w:rPr>
        <w:t xml:space="preserve"> </w:t>
      </w:r>
      <w:r w:rsidR="00BB625F" w:rsidRPr="00E52A72">
        <w:rPr>
          <w:rFonts w:ascii="Times New Roman" w:hAnsi="Times New Roman"/>
          <w:sz w:val="24"/>
          <w:szCs w:val="24"/>
        </w:rPr>
        <w:t>ходьба обыч</w:t>
      </w:r>
      <w:r w:rsidRPr="00E52A72">
        <w:rPr>
          <w:rFonts w:ascii="Times New Roman" w:hAnsi="Times New Roman"/>
          <w:sz w:val="24"/>
          <w:szCs w:val="24"/>
        </w:rPr>
        <w:t xml:space="preserve">ным, гимнастическим, </w:t>
      </w:r>
      <w:proofErr w:type="spellStart"/>
      <w:r w:rsidRPr="00E52A72">
        <w:rPr>
          <w:rFonts w:ascii="Times New Roman" w:hAnsi="Times New Roman"/>
          <w:sz w:val="24"/>
          <w:szCs w:val="24"/>
        </w:rPr>
        <w:t>скрестным</w:t>
      </w:r>
      <w:proofErr w:type="spellEnd"/>
      <w:r w:rsidRPr="00E52A72">
        <w:rPr>
          <w:rFonts w:ascii="Times New Roman" w:hAnsi="Times New Roman"/>
          <w:sz w:val="24"/>
          <w:szCs w:val="24"/>
        </w:rPr>
        <w:t xml:space="preserve"> шагом; приставными шагами вперед, в стороны, назад; в приседе; с выпадами; спиной вперед, сохраняя направление и равновесие; в разном темпе. Ходьба, сохраняя равновесие на уменьшенной, подвижной опоре.</w:t>
      </w:r>
    </w:p>
    <w:p w14:paraId="58BC8DE7"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выбрасывая прямые ноги вперед,</w:t>
      </w:r>
      <w:r w:rsidRPr="00E52A72">
        <w:rPr>
          <w:rFonts w:ascii="Times New Roman" w:hAnsi="Times New Roman"/>
          <w:i/>
          <w:iCs/>
          <w:sz w:val="24"/>
          <w:szCs w:val="24"/>
        </w:rPr>
        <w:t xml:space="preserve"> </w:t>
      </w:r>
      <w:r w:rsidRPr="00E52A72">
        <w:rPr>
          <w:rFonts w:ascii="Times New Roman" w:hAnsi="Times New Roman"/>
          <w:sz w:val="24"/>
          <w:szCs w:val="24"/>
        </w:rPr>
        <w:t>забрасывая голени назад;</w:t>
      </w:r>
      <w:r w:rsidRPr="00E52A72">
        <w:rPr>
          <w:rFonts w:ascii="Times New Roman" w:hAnsi="Times New Roman"/>
          <w:i/>
          <w:iCs/>
          <w:sz w:val="24"/>
          <w:szCs w:val="24"/>
        </w:rPr>
        <w:t xml:space="preserve"> </w:t>
      </w:r>
      <w:r w:rsidR="00BB625F" w:rsidRPr="00E52A72">
        <w:rPr>
          <w:rFonts w:ascii="Times New Roman" w:hAnsi="Times New Roman"/>
          <w:sz w:val="24"/>
          <w:szCs w:val="24"/>
        </w:rPr>
        <w:t>с преодолением пре</w:t>
      </w:r>
      <w:r w:rsidRPr="00E52A72">
        <w:rPr>
          <w:rFonts w:ascii="Times New Roman" w:hAnsi="Times New Roman"/>
          <w:sz w:val="24"/>
          <w:szCs w:val="24"/>
        </w:rPr>
        <w:t>пятствий в естествен</w:t>
      </w:r>
      <w:r w:rsidR="00BB625F" w:rsidRPr="00E52A72">
        <w:rPr>
          <w:rFonts w:ascii="Times New Roman" w:hAnsi="Times New Roman"/>
          <w:sz w:val="24"/>
          <w:szCs w:val="24"/>
        </w:rPr>
        <w:t>ных условиях; непрерывный бег 2-3 мин; в умеренном темпе 80-120 м (2-</w:t>
      </w:r>
      <w:r w:rsidRPr="00E52A72">
        <w:rPr>
          <w:rFonts w:ascii="Times New Roman" w:hAnsi="Times New Roman"/>
          <w:sz w:val="24"/>
          <w:szCs w:val="24"/>
        </w:rPr>
        <w:t>4 раза в чередовании с ходьбой); медленный бег на 400 м; быстрый бе</w:t>
      </w:r>
      <w:r w:rsidR="00BB625F" w:rsidRPr="00E52A72">
        <w:rPr>
          <w:rFonts w:ascii="Times New Roman" w:hAnsi="Times New Roman"/>
          <w:sz w:val="24"/>
          <w:szCs w:val="24"/>
        </w:rPr>
        <w:t>г 20 м (2-</w:t>
      </w:r>
      <w:r w:rsidRPr="00E52A72">
        <w:rPr>
          <w:rFonts w:ascii="Times New Roman" w:hAnsi="Times New Roman"/>
          <w:sz w:val="24"/>
          <w:szCs w:val="24"/>
        </w:rPr>
        <w:t>4 раза</w:t>
      </w:r>
      <w:r w:rsidR="00BB625F" w:rsidRPr="00E52A72">
        <w:rPr>
          <w:rFonts w:ascii="Times New Roman" w:hAnsi="Times New Roman"/>
          <w:sz w:val="24"/>
          <w:szCs w:val="24"/>
        </w:rPr>
        <w:t xml:space="preserve"> с перерывами); челночный бег 3-5x10 м; бег на скорость -</w:t>
      </w:r>
      <w:r w:rsidRPr="00E52A72">
        <w:rPr>
          <w:rFonts w:ascii="Times New Roman" w:hAnsi="Times New Roman"/>
          <w:sz w:val="24"/>
          <w:szCs w:val="24"/>
        </w:rPr>
        <w:t xml:space="preserve"> 30 м, наперегонки, с лов-лей и </w:t>
      </w:r>
      <w:proofErr w:type="spellStart"/>
      <w:r w:rsidRPr="00E52A72">
        <w:rPr>
          <w:rFonts w:ascii="Times New Roman" w:hAnsi="Times New Roman"/>
          <w:sz w:val="24"/>
          <w:szCs w:val="24"/>
        </w:rPr>
        <w:t>увертыванием</w:t>
      </w:r>
      <w:proofErr w:type="spellEnd"/>
      <w:r w:rsidRPr="00E52A72">
        <w:rPr>
          <w:rFonts w:ascii="Times New Roman" w:hAnsi="Times New Roman"/>
          <w:sz w:val="24"/>
          <w:szCs w:val="24"/>
        </w:rPr>
        <w:t>.</w:t>
      </w:r>
    </w:p>
    <w:p w14:paraId="549CC776"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подпрыгивания на месте разными способами</w:t>
      </w:r>
      <w:r w:rsidRPr="00E52A72">
        <w:rPr>
          <w:rFonts w:ascii="Times New Roman" w:hAnsi="Times New Roman"/>
          <w:i/>
          <w:iCs/>
          <w:sz w:val="24"/>
          <w:szCs w:val="24"/>
        </w:rPr>
        <w:t xml:space="preserve"> </w:t>
      </w:r>
      <w:r w:rsidR="00BB625F"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с поворотом кругом,</w:t>
      </w:r>
      <w:r w:rsidRPr="00E52A72">
        <w:rPr>
          <w:rFonts w:ascii="Times New Roman" w:hAnsi="Times New Roman"/>
          <w:i/>
          <w:iCs/>
          <w:sz w:val="24"/>
          <w:szCs w:val="24"/>
        </w:rPr>
        <w:t xml:space="preserve"> </w:t>
      </w:r>
      <w:r w:rsidR="00BB625F" w:rsidRPr="00E52A72">
        <w:rPr>
          <w:rFonts w:ascii="Times New Roman" w:hAnsi="Times New Roman"/>
          <w:sz w:val="24"/>
          <w:szCs w:val="24"/>
        </w:rPr>
        <w:t>сме</w:t>
      </w:r>
      <w:r w:rsidRPr="00E52A72">
        <w:rPr>
          <w:rFonts w:ascii="Times New Roman" w:hAnsi="Times New Roman"/>
          <w:sz w:val="24"/>
          <w:szCs w:val="24"/>
        </w:rPr>
        <w:t>щая обе ноги вправо-влево; в сочетании с различными положениями и движе</w:t>
      </w:r>
      <w:r w:rsidR="00BB625F" w:rsidRPr="00E52A72">
        <w:rPr>
          <w:rFonts w:ascii="Times New Roman" w:hAnsi="Times New Roman"/>
          <w:sz w:val="24"/>
          <w:szCs w:val="24"/>
        </w:rPr>
        <w:t>ниями рук; прыжки сериями по 20-30 прыжков (2-</w:t>
      </w:r>
      <w:r w:rsidRPr="00E52A72">
        <w:rPr>
          <w:rFonts w:ascii="Times New Roman" w:hAnsi="Times New Roman"/>
          <w:sz w:val="24"/>
          <w:szCs w:val="24"/>
        </w:rPr>
        <w:t>3 раза); боком вправо и влево; вверх из глубокого приседа; боком с опорой руками на предмет; прыжки в длину</w:t>
      </w:r>
      <w:r w:rsidR="00BB625F" w:rsidRPr="00E52A72">
        <w:rPr>
          <w:rFonts w:ascii="Times New Roman" w:hAnsi="Times New Roman"/>
          <w:sz w:val="24"/>
          <w:szCs w:val="24"/>
        </w:rPr>
        <w:t xml:space="preserve"> с места не менее 100 см; в дли</w:t>
      </w:r>
      <w:r w:rsidRPr="00E52A72">
        <w:rPr>
          <w:rFonts w:ascii="Times New Roman" w:hAnsi="Times New Roman"/>
          <w:sz w:val="24"/>
          <w:szCs w:val="24"/>
        </w:rPr>
        <w:t>ну с разбега, в высоту с разбега; через длинную скакалку (вращающуюся) и через короткую скакалку разными способами. Прыжки через большой обруч как через скакалку.</w:t>
      </w:r>
    </w:p>
    <w:p w14:paraId="1D9CCCF7"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Бросание,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бросание мяча вверх,</w:t>
      </w:r>
      <w:r w:rsidRPr="00E52A72">
        <w:rPr>
          <w:rFonts w:ascii="Times New Roman" w:hAnsi="Times New Roman"/>
          <w:i/>
          <w:iCs/>
          <w:sz w:val="24"/>
          <w:szCs w:val="24"/>
        </w:rPr>
        <w:t xml:space="preserve"> </w:t>
      </w:r>
      <w:r w:rsidRPr="00E52A72">
        <w:rPr>
          <w:rFonts w:ascii="Times New Roman" w:hAnsi="Times New Roman"/>
          <w:sz w:val="24"/>
          <w:szCs w:val="24"/>
        </w:rPr>
        <w:t>о землю и ловля его двумя руками</w:t>
      </w:r>
      <w:r w:rsidRPr="00E52A72">
        <w:rPr>
          <w:rFonts w:ascii="Times New Roman" w:hAnsi="Times New Roman"/>
          <w:i/>
          <w:iCs/>
          <w:sz w:val="24"/>
          <w:szCs w:val="24"/>
        </w:rPr>
        <w:t xml:space="preserve"> </w:t>
      </w:r>
      <w:r w:rsidRPr="00E52A72">
        <w:rPr>
          <w:rFonts w:ascii="Times New Roman" w:hAnsi="Times New Roman"/>
          <w:sz w:val="24"/>
          <w:szCs w:val="24"/>
        </w:rPr>
        <w:t>(10</w:t>
      </w:r>
      <w:r w:rsidR="00BB625F" w:rsidRPr="00E52A72">
        <w:rPr>
          <w:rFonts w:ascii="Times New Roman" w:hAnsi="Times New Roman"/>
          <w:sz w:val="24"/>
          <w:szCs w:val="24"/>
        </w:rPr>
        <w:t>-15 раз подряд); одной рукой (5-</w:t>
      </w:r>
      <w:r w:rsidRPr="00E52A72">
        <w:rPr>
          <w:rFonts w:ascii="Times New Roman" w:hAnsi="Times New Roman"/>
          <w:sz w:val="24"/>
          <w:szCs w:val="24"/>
        </w:rPr>
        <w:t>6 раз подряд); с одновременным выполнением заданий (с хлопками и др.); перебрасывание мячей друг другу из разных исходных положений; через сетку; отбивание мяча об пол, о землю на м</w:t>
      </w:r>
      <w:r w:rsidR="00BB625F" w:rsidRPr="00E52A72">
        <w:rPr>
          <w:rFonts w:ascii="Times New Roman" w:hAnsi="Times New Roman"/>
          <w:sz w:val="24"/>
          <w:szCs w:val="24"/>
        </w:rPr>
        <w:t>есте и с продвижением вперед (6-8 раз); переки</w:t>
      </w:r>
      <w:r w:rsidRPr="00E52A72">
        <w:rPr>
          <w:rFonts w:ascii="Times New Roman" w:hAnsi="Times New Roman"/>
          <w:sz w:val="24"/>
          <w:szCs w:val="24"/>
        </w:rPr>
        <w:t>дывание набивных мячей весом 1 кг; метание в горизонтальную и верт</w:t>
      </w:r>
      <w:r w:rsidR="00BB625F" w:rsidRPr="00E52A72">
        <w:rPr>
          <w:rFonts w:ascii="Times New Roman" w:hAnsi="Times New Roman"/>
          <w:sz w:val="24"/>
          <w:szCs w:val="24"/>
        </w:rPr>
        <w:t>икальную цели (рас-стояние 4-</w:t>
      </w:r>
      <w:r w:rsidRPr="00E52A72">
        <w:rPr>
          <w:rFonts w:ascii="Times New Roman" w:hAnsi="Times New Roman"/>
          <w:sz w:val="24"/>
          <w:szCs w:val="24"/>
        </w:rPr>
        <w:t xml:space="preserve">5 м), в движущуюся цель; метание вдаль </w:t>
      </w:r>
      <w:r w:rsidR="00BB625F" w:rsidRPr="00E52A72">
        <w:rPr>
          <w:rFonts w:ascii="Times New Roman" w:hAnsi="Times New Roman"/>
          <w:sz w:val="24"/>
          <w:szCs w:val="24"/>
        </w:rPr>
        <w:t>правой и левой рукой не менее 5-</w:t>
      </w:r>
      <w:r w:rsidRPr="00E52A72">
        <w:rPr>
          <w:rFonts w:ascii="Times New Roman" w:hAnsi="Times New Roman"/>
          <w:sz w:val="24"/>
          <w:szCs w:val="24"/>
        </w:rPr>
        <w:t>8 м.</w:t>
      </w:r>
    </w:p>
    <w:p w14:paraId="168D2CD5" w14:textId="7990703B"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Ползание и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животе,</w:t>
      </w:r>
      <w:r w:rsidRPr="00E52A72">
        <w:rPr>
          <w:rFonts w:ascii="Times New Roman" w:hAnsi="Times New Roman"/>
          <w:i/>
          <w:iCs/>
          <w:sz w:val="24"/>
          <w:szCs w:val="24"/>
        </w:rPr>
        <w:t xml:space="preserve"> </w:t>
      </w:r>
      <w:r w:rsidRPr="00E52A72">
        <w:rPr>
          <w:rFonts w:ascii="Times New Roman" w:hAnsi="Times New Roman"/>
          <w:sz w:val="24"/>
          <w:szCs w:val="24"/>
        </w:rPr>
        <w:t>спине по гимнастической скамейке,</w:t>
      </w:r>
      <w:r w:rsidRPr="00E52A72">
        <w:rPr>
          <w:rFonts w:ascii="Times New Roman" w:hAnsi="Times New Roman"/>
          <w:i/>
          <w:iCs/>
          <w:sz w:val="24"/>
          <w:szCs w:val="24"/>
        </w:rPr>
        <w:t xml:space="preserve"> </w:t>
      </w:r>
      <w:r w:rsidR="00BB625F" w:rsidRPr="00E52A72">
        <w:rPr>
          <w:rFonts w:ascii="Times New Roman" w:hAnsi="Times New Roman"/>
          <w:sz w:val="24"/>
          <w:szCs w:val="24"/>
        </w:rPr>
        <w:t>подтя</w:t>
      </w:r>
      <w:r w:rsidRPr="00E52A72">
        <w:rPr>
          <w:rFonts w:ascii="Times New Roman" w:hAnsi="Times New Roman"/>
          <w:sz w:val="24"/>
          <w:szCs w:val="24"/>
        </w:rPr>
        <w:t xml:space="preserve">гиваясь руками и отталкиваясь ногами; по бревну. Влезание на лестницу </w:t>
      </w:r>
      <w:r w:rsidR="00BB625F" w:rsidRPr="00E52A72">
        <w:rPr>
          <w:rFonts w:ascii="Times New Roman" w:hAnsi="Times New Roman"/>
          <w:sz w:val="24"/>
          <w:szCs w:val="24"/>
        </w:rPr>
        <w:t>и спуск с нее в раз</w:t>
      </w:r>
      <w:r w:rsidRPr="00E52A72">
        <w:rPr>
          <w:rFonts w:ascii="Times New Roman" w:hAnsi="Times New Roman"/>
          <w:sz w:val="24"/>
          <w:szCs w:val="24"/>
        </w:rPr>
        <w:t>ном темпе, сохраняя координацию движений, используя</w:t>
      </w:r>
      <w:r w:rsidR="00BB625F" w:rsidRPr="00E52A72">
        <w:rPr>
          <w:rFonts w:ascii="Times New Roman" w:hAnsi="Times New Roman"/>
          <w:sz w:val="24"/>
          <w:szCs w:val="24"/>
        </w:rPr>
        <w:t xml:space="preserve"> одноименный и разноименный спо</w:t>
      </w:r>
      <w:r w:rsidRPr="00E52A72">
        <w:rPr>
          <w:rFonts w:ascii="Times New Roman" w:hAnsi="Times New Roman"/>
          <w:sz w:val="24"/>
          <w:szCs w:val="24"/>
        </w:rPr>
        <w:t>собы лазания; лазание по веревочной лестнице.</w:t>
      </w:r>
    </w:p>
    <w:p w14:paraId="40FD93E3" w14:textId="77777777" w:rsidR="009069FE" w:rsidRPr="00E52A72" w:rsidRDefault="009069FE" w:rsidP="00BB625F">
      <w:pPr>
        <w:spacing w:after="0" w:line="240" w:lineRule="auto"/>
        <w:ind w:firstLine="768"/>
        <w:jc w:val="both"/>
        <w:rPr>
          <w:rFonts w:ascii="Times New Roman" w:hAnsi="Times New Roman"/>
          <w:sz w:val="24"/>
          <w:szCs w:val="24"/>
        </w:rPr>
      </w:pPr>
      <w:r w:rsidRPr="00E52A72">
        <w:rPr>
          <w:rFonts w:ascii="Times New Roman" w:hAnsi="Times New Roman"/>
          <w:sz w:val="24"/>
          <w:szCs w:val="24"/>
        </w:rPr>
        <w:t xml:space="preserve">Для дальнейшего развития равновесия и координации движений педагогии проводит с детьми следующие </w:t>
      </w:r>
      <w:r w:rsidRPr="00E52A72">
        <w:rPr>
          <w:rFonts w:ascii="Times New Roman" w:hAnsi="Times New Roman"/>
          <w:b/>
          <w:iCs/>
          <w:sz w:val="24"/>
          <w:szCs w:val="24"/>
        </w:rPr>
        <w:t>общеразвивающие упражнения</w:t>
      </w:r>
      <w:r w:rsidRPr="00E52A72">
        <w:rPr>
          <w:rFonts w:ascii="Times New Roman" w:hAnsi="Times New Roman"/>
          <w:b/>
          <w:sz w:val="24"/>
          <w:szCs w:val="24"/>
        </w:rPr>
        <w:t>:</w:t>
      </w:r>
    </w:p>
    <w:p w14:paraId="591759FD" w14:textId="352E7534" w:rsidR="009069FE" w:rsidRPr="00E52A72" w:rsidRDefault="00BB625F" w:rsidP="00E551CD">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рук и плечевого пояса: </w:t>
      </w:r>
      <w:r w:rsidR="009069FE" w:rsidRPr="00E52A72">
        <w:rPr>
          <w:rFonts w:ascii="Times New Roman" w:hAnsi="Times New Roman"/>
          <w:sz w:val="24"/>
          <w:szCs w:val="24"/>
        </w:rPr>
        <w:t>выполнение движений попеременно;</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однонаправленно и</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разнон</w:t>
      </w:r>
      <w:r w:rsidRPr="00E52A72">
        <w:rPr>
          <w:rFonts w:ascii="Times New Roman" w:hAnsi="Times New Roman"/>
          <w:sz w:val="24"/>
          <w:szCs w:val="24"/>
        </w:rPr>
        <w:t>аправленно; в разных плоскостях;</w:t>
      </w:r>
    </w:p>
    <w:p w14:paraId="6FE43705" w14:textId="77777777" w:rsidR="009069FE" w:rsidRPr="00E52A72" w:rsidRDefault="00BB625F" w:rsidP="00BB625F">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туловища: </w:t>
      </w:r>
      <w:r w:rsidR="009069FE" w:rsidRPr="00E52A72">
        <w:rPr>
          <w:rFonts w:ascii="Times New Roman" w:hAnsi="Times New Roman"/>
          <w:sz w:val="24"/>
          <w:szCs w:val="24"/>
        </w:rPr>
        <w:t>вращения из разных исходных положений;</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перевороты со спины на</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 xml:space="preserve">живот и обратно; лежа на животе, </w:t>
      </w:r>
      <w:proofErr w:type="spellStart"/>
      <w:r w:rsidR="009069FE" w:rsidRPr="00E52A72">
        <w:rPr>
          <w:rFonts w:ascii="Times New Roman" w:hAnsi="Times New Roman"/>
          <w:sz w:val="24"/>
          <w:szCs w:val="24"/>
        </w:rPr>
        <w:t>прогибание</w:t>
      </w:r>
      <w:proofErr w:type="spellEnd"/>
      <w:r w:rsidR="009069FE" w:rsidRPr="00E52A72">
        <w:rPr>
          <w:rFonts w:ascii="Times New Roman" w:hAnsi="Times New Roman"/>
          <w:sz w:val="24"/>
          <w:szCs w:val="24"/>
        </w:rPr>
        <w:t xml:space="preserve"> и приподним</w:t>
      </w:r>
      <w:r w:rsidRPr="00E52A72">
        <w:rPr>
          <w:rFonts w:ascii="Times New Roman" w:hAnsi="Times New Roman"/>
          <w:sz w:val="24"/>
          <w:szCs w:val="24"/>
        </w:rPr>
        <w:t>ание плеч, разводя руки в стороны;</w:t>
      </w:r>
    </w:p>
    <w:p w14:paraId="5490D79A" w14:textId="5B76819F" w:rsidR="009069FE" w:rsidRPr="00E52A72" w:rsidRDefault="00BB625F" w:rsidP="00E551CD">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ног: </w:t>
      </w:r>
      <w:r w:rsidR="009069FE" w:rsidRPr="00E52A72">
        <w:rPr>
          <w:rFonts w:ascii="Times New Roman" w:hAnsi="Times New Roman"/>
          <w:sz w:val="24"/>
          <w:szCs w:val="24"/>
        </w:rPr>
        <w:t>удерживание под углом согнутой и прямой ноги;</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отведение,</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приведение</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ног; перенос веса тела с одной ноги на другую</w:t>
      </w:r>
      <w:r w:rsidRPr="00E52A72">
        <w:rPr>
          <w:rFonts w:ascii="Times New Roman" w:hAnsi="Times New Roman"/>
          <w:sz w:val="24"/>
          <w:szCs w:val="24"/>
        </w:rPr>
        <w:t>, в положении присев ноги врозь.</w:t>
      </w:r>
    </w:p>
    <w:p w14:paraId="09E2784F" w14:textId="6C5791CB"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Построение в колонну по одному,</w:t>
      </w:r>
      <w:r w:rsidRPr="00E52A72">
        <w:rPr>
          <w:rFonts w:ascii="Times New Roman" w:hAnsi="Times New Roman"/>
          <w:i/>
          <w:iCs/>
          <w:sz w:val="24"/>
          <w:szCs w:val="24"/>
        </w:rPr>
        <w:t xml:space="preserve"> </w:t>
      </w:r>
      <w:r w:rsidR="00BB625F" w:rsidRPr="00E52A72">
        <w:rPr>
          <w:rFonts w:ascii="Times New Roman" w:hAnsi="Times New Roman"/>
          <w:sz w:val="24"/>
          <w:szCs w:val="24"/>
        </w:rPr>
        <w:t xml:space="preserve">по два и в </w:t>
      </w:r>
      <w:r w:rsidRPr="00E52A72">
        <w:rPr>
          <w:rFonts w:ascii="Times New Roman" w:hAnsi="Times New Roman"/>
          <w:sz w:val="24"/>
          <w:szCs w:val="24"/>
        </w:rPr>
        <w:t xml:space="preserve">несколько колонн; перестроение из одной </w:t>
      </w:r>
      <w:r w:rsidR="00BB625F" w:rsidRPr="00E52A72">
        <w:rPr>
          <w:rFonts w:ascii="Times New Roman" w:hAnsi="Times New Roman"/>
          <w:sz w:val="24"/>
          <w:szCs w:val="24"/>
        </w:rPr>
        <w:t>шеренги в две; из одного круга в два; оста</w:t>
      </w:r>
      <w:r w:rsidRPr="00E52A72">
        <w:rPr>
          <w:rFonts w:ascii="Times New Roman" w:hAnsi="Times New Roman"/>
          <w:sz w:val="24"/>
          <w:szCs w:val="24"/>
        </w:rPr>
        <w:t>новка после ходьбы. Умение делать повороты во время движения на углах площадки.</w:t>
      </w:r>
    </w:p>
    <w:p w14:paraId="12F66023" w14:textId="7680FB33"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друг друга на санках;</w:t>
      </w:r>
      <w:r w:rsidRPr="00E52A72">
        <w:rPr>
          <w:rFonts w:ascii="Times New Roman" w:hAnsi="Times New Roman"/>
          <w:i/>
          <w:iCs/>
          <w:sz w:val="24"/>
          <w:szCs w:val="24"/>
        </w:rPr>
        <w:t xml:space="preserve"> </w:t>
      </w:r>
      <w:r w:rsidRPr="00E52A72">
        <w:rPr>
          <w:rFonts w:ascii="Times New Roman" w:hAnsi="Times New Roman"/>
          <w:sz w:val="24"/>
          <w:szCs w:val="24"/>
        </w:rPr>
        <w:t>вып</w:t>
      </w:r>
      <w:r w:rsidR="00BB625F" w:rsidRPr="00E52A72">
        <w:rPr>
          <w:rFonts w:ascii="Times New Roman" w:hAnsi="Times New Roman"/>
          <w:sz w:val="24"/>
          <w:szCs w:val="24"/>
        </w:rPr>
        <w:t>олнение дополнительных зада</w:t>
      </w:r>
      <w:r w:rsidRPr="00E52A72">
        <w:rPr>
          <w:rFonts w:ascii="Times New Roman" w:hAnsi="Times New Roman"/>
          <w:sz w:val="24"/>
          <w:szCs w:val="24"/>
        </w:rPr>
        <w:t>ний, например, попадание снежком в цель и др.; спуск с горы с поворотом в правую, левую стороны; катание с горы, сидя вдвоем на санках.</w:t>
      </w:r>
    </w:p>
    <w:p w14:paraId="04E47BCF" w14:textId="4D31C771"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Скольжение по ледяным дорожкам:</w:t>
      </w:r>
      <w:r w:rsidRPr="00E52A72">
        <w:rPr>
          <w:rFonts w:ascii="Times New Roman" w:hAnsi="Times New Roman"/>
          <w:i/>
          <w:iCs/>
          <w:sz w:val="24"/>
          <w:szCs w:val="24"/>
        </w:rPr>
        <w:t xml:space="preserve"> </w:t>
      </w:r>
      <w:r w:rsidRPr="00E52A72">
        <w:rPr>
          <w:rFonts w:ascii="Times New Roman" w:hAnsi="Times New Roman"/>
          <w:sz w:val="24"/>
          <w:szCs w:val="24"/>
        </w:rPr>
        <w:t>скольжение после разбега стоя.</w:t>
      </w:r>
    </w:p>
    <w:p w14:paraId="4C6E7456" w14:textId="77777777" w:rsidR="00BB625F" w:rsidRPr="00E52A72" w:rsidRDefault="009069FE" w:rsidP="00BB625F">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Приобщая детей к некоторым видам спорта, </w:t>
      </w:r>
      <w:r w:rsidRPr="00E52A72">
        <w:rPr>
          <w:rFonts w:ascii="Times New Roman" w:hAnsi="Times New Roman"/>
          <w:sz w:val="24"/>
          <w:szCs w:val="24"/>
        </w:rPr>
        <w:t>воспитатель организует:</w:t>
      </w:r>
    </w:p>
    <w:p w14:paraId="4471F3AA"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ходьбу на лыжах -</w:t>
      </w:r>
      <w:r w:rsidR="009069FE" w:rsidRPr="00E52A72">
        <w:rPr>
          <w:rFonts w:ascii="Times New Roman" w:hAnsi="Times New Roman"/>
          <w:sz w:val="24"/>
          <w:szCs w:val="24"/>
        </w:rPr>
        <w:t xml:space="preserve"> по лыжне скользящим шагом дру</w:t>
      </w:r>
      <w:r w:rsidRPr="00E52A72">
        <w:rPr>
          <w:rFonts w:ascii="Times New Roman" w:hAnsi="Times New Roman"/>
          <w:sz w:val="24"/>
          <w:szCs w:val="24"/>
        </w:rPr>
        <w:t>г за другом; со сменой темпа пе</w:t>
      </w:r>
      <w:r w:rsidR="009069FE" w:rsidRPr="00E52A72">
        <w:rPr>
          <w:rFonts w:ascii="Times New Roman" w:hAnsi="Times New Roman"/>
          <w:sz w:val="24"/>
          <w:szCs w:val="24"/>
        </w:rPr>
        <w:t>редвижения; ходьба на лыжах с палками в руках; подъем на склон «лесенкой»; спуск со склона, прохождение дистанции на лыжах до 1 км в спокойном темпе;</w:t>
      </w:r>
    </w:p>
    <w:p w14:paraId="629D943A"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езду на велосипеде -</w:t>
      </w:r>
      <w:r w:rsidR="009069FE" w:rsidRPr="00E52A72">
        <w:rPr>
          <w:rFonts w:ascii="Times New Roman" w:hAnsi="Times New Roman"/>
          <w:sz w:val="24"/>
          <w:szCs w:val="24"/>
        </w:rPr>
        <w:t xml:space="preserve"> с разной скоростью, с изменением темпа; по кругу, по дорожке;</w:t>
      </w:r>
    </w:p>
    <w:p w14:paraId="524C5C3F"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катание на сам</w:t>
      </w:r>
      <w:r w:rsidRPr="00E52A72">
        <w:rPr>
          <w:rFonts w:ascii="Times New Roman" w:hAnsi="Times New Roman"/>
          <w:sz w:val="24"/>
          <w:szCs w:val="24"/>
        </w:rPr>
        <w:t xml:space="preserve">окатах (при наличии инвентаря) </w:t>
      </w:r>
      <w:proofErr w:type="gramStart"/>
      <w:r w:rsidRPr="00E52A72">
        <w:rPr>
          <w:rFonts w:ascii="Times New Roman" w:hAnsi="Times New Roman"/>
          <w:sz w:val="24"/>
          <w:szCs w:val="24"/>
        </w:rPr>
        <w:t xml:space="preserve">- </w:t>
      </w:r>
      <w:r w:rsidR="009069FE" w:rsidRPr="00E52A72">
        <w:rPr>
          <w:rFonts w:ascii="Times New Roman" w:hAnsi="Times New Roman"/>
          <w:sz w:val="24"/>
          <w:szCs w:val="24"/>
        </w:rPr>
        <w:t xml:space="preserve"> на</w:t>
      </w:r>
      <w:proofErr w:type="gramEnd"/>
      <w:r w:rsidR="009069FE" w:rsidRPr="00E52A72">
        <w:rPr>
          <w:rFonts w:ascii="Times New Roman" w:hAnsi="Times New Roman"/>
          <w:sz w:val="24"/>
          <w:szCs w:val="24"/>
        </w:rPr>
        <w:t xml:space="preserve"> правой и левой ноге; по прямой, по кругу, с поворотами; торможение и остановка в обозначенном месте по сигналу;</w:t>
      </w:r>
    </w:p>
    <w:p w14:paraId="63CD275A" w14:textId="09BD13E5" w:rsidR="00BB625F" w:rsidRPr="00E52A72" w:rsidRDefault="00BB625F" w:rsidP="00E551C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b/>
          <w:sz w:val="24"/>
          <w:szCs w:val="24"/>
        </w:rPr>
        <w:t>плавание</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(при наличии условий)</w:t>
      </w:r>
      <w:r w:rsidRPr="00E52A72">
        <w:rPr>
          <w:rFonts w:ascii="Times New Roman" w:hAnsi="Times New Roman"/>
          <w:i/>
          <w:iCs/>
          <w:sz w:val="24"/>
          <w:szCs w:val="24"/>
        </w:rPr>
        <w:t xml:space="preserve"> </w:t>
      </w:r>
      <w:r w:rsidRPr="00E52A72">
        <w:rPr>
          <w:rFonts w:ascii="Times New Roman" w:hAnsi="Times New Roman"/>
          <w:iCs/>
          <w:sz w:val="24"/>
          <w:szCs w:val="24"/>
        </w:rPr>
        <w:t>-</w:t>
      </w:r>
      <w:r w:rsidRPr="00E52A72">
        <w:rPr>
          <w:rFonts w:ascii="Times New Roman" w:hAnsi="Times New Roman"/>
          <w:i/>
          <w:iCs/>
          <w:sz w:val="24"/>
          <w:szCs w:val="24"/>
        </w:rPr>
        <w:t xml:space="preserve"> </w:t>
      </w:r>
      <w:r w:rsidR="009069FE" w:rsidRPr="00E52A72">
        <w:rPr>
          <w:rFonts w:ascii="Times New Roman" w:hAnsi="Times New Roman"/>
          <w:sz w:val="24"/>
          <w:szCs w:val="24"/>
        </w:rPr>
        <w:t>упражнения на су</w:t>
      </w:r>
      <w:r w:rsidRPr="00E52A72">
        <w:rPr>
          <w:rFonts w:ascii="Times New Roman" w:hAnsi="Times New Roman"/>
          <w:sz w:val="24"/>
          <w:szCs w:val="24"/>
        </w:rPr>
        <w:t>ше и в воде для овладения плава</w:t>
      </w:r>
      <w:r w:rsidR="009069FE" w:rsidRPr="00E52A72">
        <w:rPr>
          <w:rFonts w:ascii="Times New Roman" w:hAnsi="Times New Roman"/>
          <w:sz w:val="24"/>
          <w:szCs w:val="24"/>
        </w:rPr>
        <w:t xml:space="preserve">нием способом кроль (брасс); плавание с задержкой дыхания; плавание на груди и на спине, сочетая движения ног, рук, дыхания; ныряние; </w:t>
      </w:r>
      <w:proofErr w:type="spellStart"/>
      <w:r w:rsidR="009069FE" w:rsidRPr="00E52A72">
        <w:rPr>
          <w:rFonts w:ascii="Times New Roman" w:hAnsi="Times New Roman"/>
          <w:sz w:val="24"/>
          <w:szCs w:val="24"/>
        </w:rPr>
        <w:t>проплывание</w:t>
      </w:r>
      <w:proofErr w:type="spellEnd"/>
      <w:r w:rsidR="009069FE" w:rsidRPr="00E52A72">
        <w:rPr>
          <w:rFonts w:ascii="Times New Roman" w:hAnsi="Times New Roman"/>
          <w:sz w:val="24"/>
          <w:szCs w:val="24"/>
        </w:rPr>
        <w:t xml:space="preserve"> на груди и на спине 15 м.</w:t>
      </w:r>
    </w:p>
    <w:p w14:paraId="506B923E" w14:textId="77777777" w:rsidR="00823A2E" w:rsidRPr="00E52A72" w:rsidRDefault="009069FE" w:rsidP="00823A2E">
      <w:pPr>
        <w:spacing w:after="0" w:line="240" w:lineRule="auto"/>
        <w:ind w:firstLine="851"/>
        <w:jc w:val="both"/>
        <w:rPr>
          <w:rFonts w:ascii="Times New Roman" w:eastAsiaTheme="minorEastAsia" w:hAnsi="Times New Roman"/>
          <w:b/>
          <w:sz w:val="24"/>
          <w:szCs w:val="24"/>
        </w:rPr>
      </w:pPr>
      <w:r w:rsidRPr="00E52A72">
        <w:rPr>
          <w:rFonts w:ascii="Times New Roman" w:hAnsi="Times New Roman"/>
          <w:sz w:val="24"/>
          <w:szCs w:val="24"/>
        </w:rPr>
        <w:t xml:space="preserve">Педагогии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w:t>
      </w:r>
      <w:r w:rsidRPr="00E52A72">
        <w:rPr>
          <w:rFonts w:ascii="Times New Roman" w:hAnsi="Times New Roman"/>
          <w:iCs/>
          <w:sz w:val="24"/>
          <w:szCs w:val="24"/>
        </w:rPr>
        <w:t xml:space="preserve">освоения элементов </w:t>
      </w:r>
      <w:r w:rsidRPr="00E52A72">
        <w:rPr>
          <w:rFonts w:ascii="Times New Roman" w:hAnsi="Times New Roman"/>
          <w:b/>
          <w:iCs/>
          <w:sz w:val="24"/>
          <w:szCs w:val="24"/>
        </w:rPr>
        <w:t>спортивных игр</w:t>
      </w:r>
      <w:r w:rsidRPr="00E52A72">
        <w:rPr>
          <w:rFonts w:ascii="Times New Roman" w:hAnsi="Times New Roman"/>
          <w:b/>
          <w:sz w:val="24"/>
          <w:szCs w:val="24"/>
        </w:rPr>
        <w:t>:</w:t>
      </w:r>
    </w:p>
    <w:p w14:paraId="49D6399A"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BB625F" w:rsidRPr="00E52A72">
        <w:rPr>
          <w:rFonts w:ascii="Times New Roman" w:hAnsi="Times New Roman"/>
          <w:sz w:val="24"/>
          <w:szCs w:val="24"/>
        </w:rPr>
        <w:t>городки -</w:t>
      </w:r>
      <w:r w:rsidR="009069FE" w:rsidRPr="00E52A72">
        <w:rPr>
          <w:rFonts w:ascii="Times New Roman" w:hAnsi="Times New Roman"/>
          <w:sz w:val="24"/>
          <w:szCs w:val="24"/>
        </w:rPr>
        <w:t xml:space="preserve"> игра по упрощенным правилам;</w:t>
      </w:r>
    </w:p>
    <w:p w14:paraId="3A6CA40F"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бадминтон -</w:t>
      </w:r>
      <w:r w:rsidR="009069FE" w:rsidRPr="00E52A72">
        <w:rPr>
          <w:rFonts w:ascii="Times New Roman" w:hAnsi="Times New Roman"/>
          <w:sz w:val="24"/>
          <w:szCs w:val="24"/>
        </w:rPr>
        <w:t xml:space="preserve"> броски волана через сетку (шнур); бр</w:t>
      </w:r>
      <w:r w:rsidRPr="00E52A72">
        <w:rPr>
          <w:rFonts w:ascii="Times New Roman" w:hAnsi="Times New Roman"/>
          <w:sz w:val="24"/>
          <w:szCs w:val="24"/>
        </w:rPr>
        <w:t>оски волана друг другу с отбива</w:t>
      </w:r>
      <w:r w:rsidR="009069FE" w:rsidRPr="00E52A72">
        <w:rPr>
          <w:rFonts w:ascii="Times New Roman" w:hAnsi="Times New Roman"/>
          <w:sz w:val="24"/>
          <w:szCs w:val="24"/>
        </w:rPr>
        <w:t>нием ракеткой; отбивание волана друг другу через сетку (шнур);</w:t>
      </w:r>
    </w:p>
    <w:p w14:paraId="74DEA87D"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футбол -</w:t>
      </w:r>
      <w:r w:rsidR="009069FE" w:rsidRPr="00E52A72">
        <w:rPr>
          <w:rFonts w:ascii="Times New Roman" w:hAnsi="Times New Roman"/>
          <w:sz w:val="24"/>
          <w:szCs w:val="24"/>
        </w:rPr>
        <w:t xml:space="preserve"> передача мяча друг другу в движении, броски и отбивание мяча у стенки, игра в футбол по упрощенным правилам;</w:t>
      </w:r>
    </w:p>
    <w:p w14:paraId="1CF2C9D6"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хоккей с шайбой (без коньков) -</w:t>
      </w:r>
      <w:r w:rsidR="009069FE" w:rsidRPr="00E52A72">
        <w:rPr>
          <w:rFonts w:ascii="Times New Roman" w:hAnsi="Times New Roman"/>
          <w:sz w:val="24"/>
          <w:szCs w:val="24"/>
        </w:rPr>
        <w:t xml:space="preserve"> игра в хоккей по упрощенным правилам;</w:t>
      </w:r>
    </w:p>
    <w:p w14:paraId="2935C520"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катание на роликовых коньках -</w:t>
      </w:r>
      <w:r w:rsidR="009069FE" w:rsidRPr="00E52A72">
        <w:rPr>
          <w:rFonts w:ascii="Times New Roman" w:hAnsi="Times New Roman"/>
          <w:sz w:val="24"/>
          <w:szCs w:val="24"/>
        </w:rPr>
        <w:t xml:space="preserve"> освоение инвентаря; основные исход</w:t>
      </w:r>
      <w:r w:rsidRPr="00E52A72">
        <w:rPr>
          <w:rFonts w:ascii="Times New Roman" w:hAnsi="Times New Roman"/>
          <w:sz w:val="24"/>
          <w:szCs w:val="24"/>
        </w:rPr>
        <w:t>ные положе</w:t>
      </w:r>
      <w:r w:rsidR="009069FE" w:rsidRPr="00E52A72">
        <w:rPr>
          <w:rFonts w:ascii="Times New Roman" w:hAnsi="Times New Roman"/>
          <w:sz w:val="24"/>
          <w:szCs w:val="24"/>
        </w:rPr>
        <w:t xml:space="preserve">ния; полуприседание и приседание, стоя на коньках; </w:t>
      </w:r>
    </w:p>
    <w:p w14:paraId="0ED820D0"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езда по прямой, по кругу; повороты на месте, в движении; торможение;</w:t>
      </w:r>
    </w:p>
    <w:p w14:paraId="146F8A48"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баскетбол -</w:t>
      </w:r>
      <w:r w:rsidR="009069FE" w:rsidRPr="00E52A72">
        <w:rPr>
          <w:rFonts w:ascii="Times New Roman" w:hAnsi="Times New Roman"/>
          <w:sz w:val="24"/>
          <w:szCs w:val="24"/>
        </w:rPr>
        <w:t xml:space="preserve"> игра по упрощенным правилам.</w:t>
      </w:r>
    </w:p>
    <w:p w14:paraId="1618A0E9"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настольный теннис -</w:t>
      </w:r>
      <w:r w:rsidR="009069FE" w:rsidRPr="00E52A72">
        <w:rPr>
          <w:rFonts w:ascii="Times New Roman" w:hAnsi="Times New Roman"/>
          <w:sz w:val="24"/>
          <w:szCs w:val="24"/>
        </w:rPr>
        <w:t xml:space="preserve"> подбрасывание теннисного мя</w:t>
      </w:r>
      <w:r w:rsidRPr="00E52A72">
        <w:rPr>
          <w:rFonts w:ascii="Times New Roman" w:hAnsi="Times New Roman"/>
          <w:sz w:val="24"/>
          <w:szCs w:val="24"/>
        </w:rPr>
        <w:t>ча на ракетке правой и левой ру</w:t>
      </w:r>
      <w:r w:rsidR="009069FE" w:rsidRPr="00E52A72">
        <w:rPr>
          <w:rFonts w:ascii="Times New Roman" w:hAnsi="Times New Roman"/>
          <w:sz w:val="24"/>
          <w:szCs w:val="24"/>
        </w:rPr>
        <w:t>кой, подача мяча на теннисном столе, подача мяча через сетку; подача и отбивание мяча друг другу.</w:t>
      </w:r>
    </w:p>
    <w:p w14:paraId="49E1B953"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теннис -</w:t>
      </w:r>
      <w:r w:rsidR="009069FE" w:rsidRPr="00E52A72">
        <w:rPr>
          <w:rFonts w:ascii="Times New Roman" w:hAnsi="Times New Roman"/>
          <w:sz w:val="24"/>
          <w:szCs w:val="24"/>
        </w:rPr>
        <w:t xml:space="preserve"> игра по упрощенным правилам.</w:t>
      </w:r>
    </w:p>
    <w:p w14:paraId="63F63D36" w14:textId="35B0E380" w:rsidR="00823A2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использует </w:t>
      </w:r>
      <w:r w:rsidRPr="00E52A72">
        <w:rPr>
          <w:rFonts w:ascii="Times New Roman" w:hAnsi="Times New Roman"/>
          <w:iCs/>
          <w:sz w:val="24"/>
          <w:szCs w:val="24"/>
        </w:rPr>
        <w:t>подвижные игры</w:t>
      </w:r>
      <w:r w:rsidRPr="00E52A72">
        <w:rPr>
          <w:rFonts w:ascii="Times New Roman" w:hAnsi="Times New Roman"/>
          <w:sz w:val="24"/>
          <w:szCs w:val="24"/>
        </w:rPr>
        <w:t xml:space="preserve"> как важное с</w:t>
      </w:r>
      <w:r w:rsidR="00823A2E" w:rsidRPr="00E52A72">
        <w:rPr>
          <w:rFonts w:ascii="Times New Roman" w:hAnsi="Times New Roman"/>
          <w:sz w:val="24"/>
          <w:szCs w:val="24"/>
        </w:rPr>
        <w:t>редство удовлетворения потребно</w:t>
      </w:r>
      <w:r w:rsidRPr="00E52A72">
        <w:rPr>
          <w:rFonts w:ascii="Times New Roman" w:hAnsi="Times New Roman"/>
          <w:sz w:val="24"/>
          <w:szCs w:val="24"/>
        </w:rPr>
        <w:t>сти в двигательной активности, развития движений двига</w:t>
      </w:r>
      <w:r w:rsidR="00823A2E" w:rsidRPr="00E52A72">
        <w:rPr>
          <w:rFonts w:ascii="Times New Roman" w:hAnsi="Times New Roman"/>
          <w:sz w:val="24"/>
          <w:szCs w:val="24"/>
        </w:rPr>
        <w:t>тельных и личностных качеств де</w:t>
      </w:r>
      <w:r w:rsidRPr="00E52A72">
        <w:rPr>
          <w:rFonts w:ascii="Times New Roman" w:hAnsi="Times New Roman"/>
          <w:sz w:val="24"/>
          <w:szCs w:val="24"/>
        </w:rPr>
        <w:t>тей (играть по правилам, проявлять дружелюбие при вып</w:t>
      </w:r>
      <w:r w:rsidR="00823A2E" w:rsidRPr="00E52A72">
        <w:rPr>
          <w:rFonts w:ascii="Times New Roman" w:hAnsi="Times New Roman"/>
          <w:sz w:val="24"/>
          <w:szCs w:val="24"/>
        </w:rPr>
        <w:t>олнении соревновательных элемен</w:t>
      </w:r>
      <w:r w:rsidRPr="00E52A72">
        <w:rPr>
          <w:rFonts w:ascii="Times New Roman" w:hAnsi="Times New Roman"/>
          <w:sz w:val="24"/>
          <w:szCs w:val="24"/>
        </w:rPr>
        <w:t>тов и пр.): «Перемени предмет», «Ловля обезьян», «Паучк</w:t>
      </w:r>
      <w:r w:rsidR="00823A2E" w:rsidRPr="00E52A72">
        <w:rPr>
          <w:rFonts w:ascii="Times New Roman" w:hAnsi="Times New Roman"/>
          <w:sz w:val="24"/>
          <w:szCs w:val="24"/>
        </w:rPr>
        <w:t>и», «Альпинисты», «Стоп», «Змей</w:t>
      </w:r>
      <w:r w:rsidRPr="00E52A72">
        <w:rPr>
          <w:rFonts w:ascii="Times New Roman" w:hAnsi="Times New Roman"/>
          <w:sz w:val="24"/>
          <w:szCs w:val="24"/>
        </w:rPr>
        <w:t>ка» (</w:t>
      </w:r>
      <w:r w:rsidRPr="00E52A72">
        <w:rPr>
          <w:rFonts w:ascii="Times New Roman" w:hAnsi="Times New Roman"/>
          <w:iCs/>
          <w:sz w:val="24"/>
          <w:szCs w:val="24"/>
        </w:rPr>
        <w:t>на развитие гибкости</w:t>
      </w:r>
      <w:r w:rsidRPr="00E52A72">
        <w:rPr>
          <w:rFonts w:ascii="Times New Roman" w:hAnsi="Times New Roman"/>
          <w:sz w:val="24"/>
          <w:szCs w:val="24"/>
        </w:rPr>
        <w:t>); «С кочки на кочку», «Кто сильнее», «Десять передач», «Передал</w:t>
      </w:r>
      <w:r w:rsidR="00823A2E" w:rsidRPr="00E52A72">
        <w:rPr>
          <w:rFonts w:ascii="Times New Roman" w:eastAsiaTheme="minorEastAsia" w:hAnsi="Times New Roman"/>
          <w:sz w:val="24"/>
          <w:szCs w:val="24"/>
        </w:rPr>
        <w:t xml:space="preserve"> - </w:t>
      </w:r>
      <w:r w:rsidRPr="00E52A72">
        <w:rPr>
          <w:rFonts w:ascii="Times New Roman" w:hAnsi="Times New Roman"/>
          <w:sz w:val="24"/>
          <w:szCs w:val="24"/>
        </w:rPr>
        <w:t>садись» (</w:t>
      </w:r>
      <w:r w:rsidRPr="00E52A72">
        <w:rPr>
          <w:rFonts w:ascii="Times New Roman" w:hAnsi="Times New Roman"/>
          <w:iCs/>
          <w:sz w:val="24"/>
          <w:szCs w:val="24"/>
        </w:rPr>
        <w:t>для развития силы мышц</w:t>
      </w:r>
      <w:r w:rsidRPr="00E52A72">
        <w:rPr>
          <w:rFonts w:ascii="Times New Roman" w:hAnsi="Times New Roman"/>
          <w:sz w:val="24"/>
          <w:szCs w:val="24"/>
        </w:rPr>
        <w:t>); «Перенеси предметы», «Выставка к</w:t>
      </w:r>
      <w:r w:rsidR="00823A2E" w:rsidRPr="00E52A72">
        <w:rPr>
          <w:rFonts w:ascii="Times New Roman" w:hAnsi="Times New Roman"/>
          <w:sz w:val="24"/>
          <w:szCs w:val="24"/>
        </w:rPr>
        <w:t>артин», «</w:t>
      </w:r>
      <w:proofErr w:type="spellStart"/>
      <w:r w:rsidR="00823A2E" w:rsidRPr="00E52A72">
        <w:rPr>
          <w:rFonts w:ascii="Times New Roman" w:hAnsi="Times New Roman"/>
          <w:sz w:val="24"/>
          <w:szCs w:val="24"/>
        </w:rPr>
        <w:t>Кузнечи-ки</w:t>
      </w:r>
      <w:proofErr w:type="spellEnd"/>
      <w:r w:rsidR="00823A2E" w:rsidRPr="00E52A72">
        <w:rPr>
          <w:rFonts w:ascii="Times New Roman" w:hAnsi="Times New Roman"/>
          <w:sz w:val="24"/>
          <w:szCs w:val="24"/>
        </w:rPr>
        <w:t>», «Бегунки -</w:t>
      </w:r>
      <w:r w:rsidRPr="00E52A72">
        <w:rPr>
          <w:rFonts w:ascii="Times New Roman" w:hAnsi="Times New Roman"/>
          <w:sz w:val="24"/>
          <w:szCs w:val="24"/>
        </w:rPr>
        <w:t xml:space="preserve"> </w:t>
      </w:r>
      <w:proofErr w:type="spellStart"/>
      <w:r w:rsidRPr="00E52A72">
        <w:rPr>
          <w:rFonts w:ascii="Times New Roman" w:hAnsi="Times New Roman"/>
          <w:sz w:val="24"/>
          <w:szCs w:val="24"/>
        </w:rPr>
        <w:t>прыгунки</w:t>
      </w:r>
      <w:proofErr w:type="spellEnd"/>
      <w:r w:rsidRPr="00E52A72">
        <w:rPr>
          <w:rFonts w:ascii="Times New Roman" w:hAnsi="Times New Roman"/>
          <w:sz w:val="24"/>
          <w:szCs w:val="24"/>
        </w:rPr>
        <w:t>», «Перелет птиц» (</w:t>
      </w:r>
      <w:r w:rsidRPr="00E52A72">
        <w:rPr>
          <w:rFonts w:ascii="Times New Roman" w:hAnsi="Times New Roman"/>
          <w:iCs/>
          <w:sz w:val="24"/>
          <w:szCs w:val="24"/>
        </w:rPr>
        <w:t>на развитие выносливости</w:t>
      </w:r>
      <w:r w:rsidRPr="00E52A72">
        <w:rPr>
          <w:rFonts w:ascii="Times New Roman" w:hAnsi="Times New Roman"/>
          <w:sz w:val="24"/>
          <w:szCs w:val="24"/>
        </w:rPr>
        <w:t>); «Быстро возьми</w:t>
      </w:r>
      <w:r w:rsidR="00823A2E" w:rsidRPr="00E52A72">
        <w:rPr>
          <w:rFonts w:ascii="Times New Roman" w:eastAsiaTheme="minorEastAsia" w:hAnsi="Times New Roman"/>
          <w:sz w:val="24"/>
          <w:szCs w:val="24"/>
        </w:rPr>
        <w:t xml:space="preserve"> - </w:t>
      </w:r>
      <w:r w:rsidRPr="00E52A72">
        <w:rPr>
          <w:rFonts w:ascii="Times New Roman" w:hAnsi="Times New Roman"/>
          <w:sz w:val="24"/>
          <w:szCs w:val="24"/>
        </w:rPr>
        <w:t>быстро положи», «</w:t>
      </w:r>
      <w:proofErr w:type="spellStart"/>
      <w:r w:rsidRPr="00E52A72">
        <w:rPr>
          <w:rFonts w:ascii="Times New Roman" w:hAnsi="Times New Roman"/>
          <w:sz w:val="24"/>
          <w:szCs w:val="24"/>
        </w:rPr>
        <w:t>Ловишка</w:t>
      </w:r>
      <w:proofErr w:type="spellEnd"/>
      <w:r w:rsidRPr="00E52A72">
        <w:rPr>
          <w:rFonts w:ascii="Times New Roman" w:hAnsi="Times New Roman"/>
          <w:sz w:val="24"/>
          <w:szCs w:val="24"/>
        </w:rPr>
        <w:t>, схвати ленту», «Кто скорее докатит обруч до флажка», «Удочка», «Кто самый меткий», «Забей в ворота», «Летающие тарелки» (</w:t>
      </w:r>
      <w:r w:rsidR="00823A2E" w:rsidRPr="00E52A72">
        <w:rPr>
          <w:rFonts w:ascii="Times New Roman" w:hAnsi="Times New Roman"/>
          <w:iCs/>
          <w:sz w:val="24"/>
          <w:szCs w:val="24"/>
        </w:rPr>
        <w:t>на развитие ловко</w:t>
      </w:r>
      <w:r w:rsidRPr="00E52A72">
        <w:rPr>
          <w:rFonts w:ascii="Times New Roman" w:hAnsi="Times New Roman"/>
          <w:iCs/>
          <w:sz w:val="24"/>
          <w:szCs w:val="24"/>
        </w:rPr>
        <w:t>сти</w:t>
      </w:r>
      <w:r w:rsidRPr="00E52A72">
        <w:rPr>
          <w:rFonts w:ascii="Times New Roman" w:hAnsi="Times New Roman"/>
          <w:sz w:val="24"/>
          <w:szCs w:val="24"/>
        </w:rPr>
        <w:t>);</w:t>
      </w:r>
      <w:r w:rsidRPr="00E52A72">
        <w:rPr>
          <w:rFonts w:ascii="Times New Roman" w:hAnsi="Times New Roman"/>
          <w:iCs/>
          <w:sz w:val="24"/>
          <w:szCs w:val="24"/>
        </w:rPr>
        <w:t xml:space="preserve"> </w:t>
      </w:r>
      <w:r w:rsidRPr="00E52A72">
        <w:rPr>
          <w:rFonts w:ascii="Times New Roman" w:hAnsi="Times New Roman"/>
          <w:sz w:val="24"/>
          <w:szCs w:val="24"/>
        </w:rPr>
        <w:t>игры-эстафеты различного содержания</w:t>
      </w:r>
      <w:r w:rsidRPr="00E52A72">
        <w:rPr>
          <w:rFonts w:ascii="Times New Roman" w:hAnsi="Times New Roman"/>
          <w:iCs/>
          <w:sz w:val="24"/>
          <w:szCs w:val="24"/>
        </w:rPr>
        <w:t xml:space="preserve"> </w:t>
      </w:r>
      <w:r w:rsidRPr="00E52A72">
        <w:rPr>
          <w:rFonts w:ascii="Times New Roman" w:hAnsi="Times New Roman"/>
          <w:sz w:val="24"/>
          <w:szCs w:val="24"/>
        </w:rPr>
        <w:t>«Догони св</w:t>
      </w:r>
      <w:r w:rsidR="00823A2E" w:rsidRPr="00E52A72">
        <w:rPr>
          <w:rFonts w:ascii="Times New Roman" w:hAnsi="Times New Roman"/>
          <w:sz w:val="24"/>
          <w:szCs w:val="24"/>
        </w:rPr>
        <w:t>ою пару», «Третий лишний», «Пус</w:t>
      </w:r>
      <w:r w:rsidRPr="00E52A72">
        <w:rPr>
          <w:rFonts w:ascii="Times New Roman" w:hAnsi="Times New Roman"/>
          <w:sz w:val="24"/>
          <w:szCs w:val="24"/>
        </w:rPr>
        <w:t>тое место» (</w:t>
      </w:r>
      <w:r w:rsidRPr="00E52A72">
        <w:rPr>
          <w:rFonts w:ascii="Times New Roman" w:hAnsi="Times New Roman"/>
          <w:iCs/>
          <w:sz w:val="24"/>
          <w:szCs w:val="24"/>
        </w:rPr>
        <w:t>на развитие быстроты</w:t>
      </w:r>
      <w:r w:rsidRPr="00E52A72">
        <w:rPr>
          <w:rFonts w:ascii="Times New Roman" w:hAnsi="Times New Roman"/>
          <w:sz w:val="24"/>
          <w:szCs w:val="24"/>
        </w:rPr>
        <w:t>).</w:t>
      </w:r>
    </w:p>
    <w:p w14:paraId="78971D4D" w14:textId="77777777" w:rsidR="00823A2E" w:rsidRPr="00E52A72" w:rsidRDefault="009069FE" w:rsidP="00823A2E">
      <w:pPr>
        <w:spacing w:after="0" w:line="240" w:lineRule="auto"/>
        <w:ind w:firstLine="851"/>
        <w:jc w:val="both"/>
        <w:rPr>
          <w:rFonts w:ascii="Times New Roman" w:hAnsi="Times New Roman"/>
          <w:sz w:val="24"/>
          <w:szCs w:val="24"/>
        </w:rPr>
      </w:pPr>
      <w:r w:rsidRPr="00E52A72">
        <w:rPr>
          <w:rFonts w:ascii="Times New Roman" w:hAnsi="Times New Roman"/>
          <w:i/>
          <w:sz w:val="24"/>
          <w:szCs w:val="24"/>
        </w:rPr>
        <w:t xml:space="preserve">Формируя некоторые </w:t>
      </w:r>
      <w:r w:rsidRPr="00E52A72">
        <w:rPr>
          <w:rFonts w:ascii="Times New Roman" w:hAnsi="Times New Roman"/>
          <w:i/>
          <w:iCs/>
          <w:sz w:val="24"/>
          <w:szCs w:val="24"/>
        </w:rPr>
        <w:t>нормы здорового образа жизни</w:t>
      </w:r>
      <w:r w:rsidR="00823A2E" w:rsidRPr="00E52A72">
        <w:rPr>
          <w:rFonts w:ascii="Times New Roman" w:hAnsi="Times New Roman"/>
          <w:sz w:val="24"/>
          <w:szCs w:val="24"/>
        </w:rPr>
        <w:t>, педагоги:</w:t>
      </w:r>
    </w:p>
    <w:p w14:paraId="584C0743"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успешного применения деть</w:t>
      </w:r>
      <w:r w:rsidRPr="00E52A72">
        <w:rPr>
          <w:rFonts w:ascii="Times New Roman" w:hAnsi="Times New Roman"/>
          <w:sz w:val="24"/>
          <w:szCs w:val="24"/>
        </w:rPr>
        <w:t>ми полученных гигиенических зна</w:t>
      </w:r>
      <w:r w:rsidR="009069FE" w:rsidRPr="00E52A72">
        <w:rPr>
          <w:rFonts w:ascii="Times New Roman" w:hAnsi="Times New Roman"/>
          <w:sz w:val="24"/>
          <w:szCs w:val="24"/>
        </w:rPr>
        <w:t>ний и опыта в повседневной жизни; развивает у них сп</w:t>
      </w:r>
      <w:r w:rsidRPr="00E52A72">
        <w:rPr>
          <w:rFonts w:ascii="Times New Roman" w:hAnsi="Times New Roman"/>
          <w:sz w:val="24"/>
          <w:szCs w:val="24"/>
        </w:rPr>
        <w:t>особность к самоконтролю при вы</w:t>
      </w:r>
      <w:r w:rsidR="009069FE" w:rsidRPr="00E52A72">
        <w:rPr>
          <w:rFonts w:ascii="Times New Roman" w:hAnsi="Times New Roman"/>
          <w:sz w:val="24"/>
          <w:szCs w:val="24"/>
        </w:rPr>
        <w:t>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w:t>
      </w:r>
      <w:r w:rsidRPr="00E52A72">
        <w:rPr>
          <w:rFonts w:ascii="Times New Roman" w:hAnsi="Times New Roman"/>
          <w:sz w:val="24"/>
          <w:szCs w:val="24"/>
        </w:rPr>
        <w:t>м, индивидуальной расческой, по</w:t>
      </w:r>
      <w:r w:rsidR="009069FE" w:rsidRPr="00E52A72">
        <w:rPr>
          <w:rFonts w:ascii="Times New Roman" w:hAnsi="Times New Roman"/>
          <w:sz w:val="24"/>
          <w:szCs w:val="24"/>
        </w:rPr>
        <w:t>лотенцем и др.);</w:t>
      </w:r>
    </w:p>
    <w:p w14:paraId="77BF6B94"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непрерывный процесс закаливания детей с использованием комплекса различных средств в разных сочетаниях. Сохраняются все виды и формы водно-закаливающих процедур, проводившихся в предыдущей г</w:t>
      </w:r>
      <w:r w:rsidRPr="00E52A72">
        <w:rPr>
          <w:rFonts w:ascii="Times New Roman" w:hAnsi="Times New Roman"/>
          <w:sz w:val="24"/>
          <w:szCs w:val="24"/>
        </w:rPr>
        <w:t>руппе, на основе осознанного от</w:t>
      </w:r>
      <w:r w:rsidR="009069FE" w:rsidRPr="00E52A72">
        <w:rPr>
          <w:rFonts w:ascii="Times New Roman" w:hAnsi="Times New Roman"/>
          <w:sz w:val="24"/>
          <w:szCs w:val="24"/>
        </w:rPr>
        <w:t>ношения детей к ним. Для закаливающих процедур конечная температура воды и воздуха снижается до более низких значений по сравнению с младшими группами.</w:t>
      </w:r>
    </w:p>
    <w:p w14:paraId="5C55F363" w14:textId="5E147EE3" w:rsidR="00A4566F" w:rsidRPr="00E52A72" w:rsidRDefault="00823A2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обращаю</w:t>
      </w:r>
      <w:r w:rsidR="009069FE" w:rsidRPr="00E52A72">
        <w:rPr>
          <w:rFonts w:ascii="Times New Roman" w:hAnsi="Times New Roman"/>
          <w:sz w:val="24"/>
          <w:szCs w:val="24"/>
        </w:rPr>
        <w:t xml:space="preserve">т внимание детей на необходимость чередования подвижной деятельности с менее интенсивной, с отдыхом;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прислушиваться к своему само</w:t>
      </w:r>
      <w:r w:rsidRPr="00E52A72">
        <w:rPr>
          <w:rFonts w:ascii="Times New Roman" w:hAnsi="Times New Roman"/>
          <w:sz w:val="24"/>
          <w:szCs w:val="24"/>
        </w:rPr>
        <w:t>чувствию, просить о по</w:t>
      </w:r>
      <w:r w:rsidR="009069FE" w:rsidRPr="00E52A72">
        <w:rPr>
          <w:rFonts w:ascii="Times New Roman" w:hAnsi="Times New Roman"/>
          <w:sz w:val="24"/>
          <w:szCs w:val="24"/>
        </w:rPr>
        <w:t>мощи при необходимости.</w:t>
      </w:r>
    </w:p>
    <w:p w14:paraId="547E0752" w14:textId="5354BF0D" w:rsidR="009069FE" w:rsidRPr="00E551CD" w:rsidRDefault="00A4566F" w:rsidP="00E551CD">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Часть, формируемая участниками образовательных отношений</w:t>
      </w:r>
    </w:p>
    <w:p w14:paraId="5CF76E09" w14:textId="77777777" w:rsidR="00722013" w:rsidRPr="00E52A72" w:rsidRDefault="00722013"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Образовательная область «Речевое развитие»</w:t>
      </w:r>
    </w:p>
    <w:p w14:paraId="01A1AA9F" w14:textId="0C47149D" w:rsidR="00830B7D" w:rsidRPr="00E52A72" w:rsidRDefault="004F3C49" w:rsidP="00133002">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Содержание парциальной образовательной программы дошкольного </w:t>
      </w:r>
    </w:p>
    <w:p w14:paraId="233BF59F" w14:textId="24FACF16" w:rsidR="00AC60E7" w:rsidRPr="00E551CD" w:rsidRDefault="004F3C49"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образования «по речевым тропинкам Белогорья» (образовательная область «Речевое развитие») (Л.В. Серых, М.В. Панькова)</w:t>
      </w:r>
    </w:p>
    <w:p w14:paraId="193CC4CA" w14:textId="26BC5CAC" w:rsidR="00722013" w:rsidRPr="00E52A72" w:rsidRDefault="00722013"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 xml:space="preserve"> </w:t>
      </w:r>
      <w:r w:rsidR="00464611" w:rsidRPr="00E52A72">
        <w:rPr>
          <w:rFonts w:ascii="Times New Roman" w:hAnsi="Times New Roman"/>
          <w:b/>
          <w:bCs/>
          <w:sz w:val="24"/>
          <w:szCs w:val="24"/>
        </w:rPr>
        <w:t>Содержание по возрастам</w:t>
      </w:r>
    </w:p>
    <w:p w14:paraId="1440BC97" w14:textId="57283EFD" w:rsidR="00464611" w:rsidRPr="00E52A72" w:rsidRDefault="00464611"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Перспективное планирование образовательных ситуаций в младшей гр</w:t>
      </w:r>
      <w:r w:rsidR="00A65881" w:rsidRPr="00E52A72">
        <w:rPr>
          <w:rFonts w:ascii="Times New Roman" w:hAnsi="Times New Roman"/>
          <w:b/>
          <w:bCs/>
          <w:sz w:val="24"/>
          <w:szCs w:val="24"/>
        </w:rPr>
        <w:t>у</w:t>
      </w:r>
      <w:r w:rsidRPr="00E52A72">
        <w:rPr>
          <w:rFonts w:ascii="Times New Roman" w:hAnsi="Times New Roman"/>
          <w:b/>
          <w:bCs/>
          <w:sz w:val="24"/>
          <w:szCs w:val="24"/>
        </w:rPr>
        <w:t>ппе</w:t>
      </w:r>
    </w:p>
    <w:p w14:paraId="5006E950" w14:textId="77777777" w:rsidR="00AC60E7" w:rsidRPr="00AC60E7" w:rsidRDefault="00AC60E7" w:rsidP="00AC60E7">
      <w:pPr>
        <w:spacing w:after="0" w:line="240" w:lineRule="auto"/>
        <w:ind w:firstLine="300"/>
        <w:jc w:val="center"/>
        <w:rPr>
          <w:rFonts w:ascii="Times New Roman" w:eastAsia="Calibri" w:hAnsi="Times New Roman"/>
          <w:b/>
          <w:bCs/>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670"/>
        <w:gridCol w:w="2099"/>
        <w:gridCol w:w="3198"/>
        <w:gridCol w:w="2268"/>
      </w:tblGrid>
      <w:tr w:rsidR="00AC60E7" w:rsidRPr="00AC60E7" w14:paraId="40A65CCD" w14:textId="77777777" w:rsidTr="00133002">
        <w:tc>
          <w:tcPr>
            <w:tcW w:w="688" w:type="dxa"/>
          </w:tcPr>
          <w:p w14:paraId="343170BD"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670" w:type="dxa"/>
          </w:tcPr>
          <w:p w14:paraId="67BED1D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099" w:type="dxa"/>
          </w:tcPr>
          <w:p w14:paraId="1E85BE8A"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98" w:type="dxa"/>
          </w:tcPr>
          <w:p w14:paraId="0BEB70E7"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62570D4E"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42BDDC77" w14:textId="77777777" w:rsidTr="00133002">
        <w:trPr>
          <w:trHeight w:val="527"/>
        </w:trPr>
        <w:tc>
          <w:tcPr>
            <w:tcW w:w="688" w:type="dxa"/>
            <w:vMerge w:val="restart"/>
          </w:tcPr>
          <w:p w14:paraId="4942FAC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299BFAD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099" w:type="dxa"/>
            <w:vMerge w:val="restart"/>
          </w:tcPr>
          <w:p w14:paraId="5FF1D8D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Знакомство. Урожай овощей</w:t>
            </w:r>
          </w:p>
        </w:tc>
        <w:tc>
          <w:tcPr>
            <w:tcW w:w="3198" w:type="dxa"/>
            <w:tcBorders>
              <w:bottom w:val="single" w:sz="4" w:space="0" w:color="auto"/>
            </w:tcBorders>
          </w:tcPr>
          <w:p w14:paraId="5C17F9A2"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Знакомство с народным праздником</w:t>
            </w:r>
            <w:r w:rsidRPr="00AC60E7">
              <w:rPr>
                <w:rFonts w:ascii="Times New Roman" w:eastAsia="Calibri" w:hAnsi="Times New Roman"/>
                <w:sz w:val="24"/>
                <w:szCs w:val="24"/>
              </w:rPr>
              <w:t xml:space="preserve"> - </w:t>
            </w:r>
            <w:proofErr w:type="spellStart"/>
            <w:r w:rsidRPr="00AC60E7">
              <w:rPr>
                <w:rFonts w:ascii="Times New Roman" w:eastAsia="Calibri" w:hAnsi="Times New Roman"/>
                <w:sz w:val="24"/>
                <w:szCs w:val="24"/>
              </w:rPr>
              <w:t>Оспожники</w:t>
            </w:r>
            <w:proofErr w:type="spellEnd"/>
            <w:r w:rsidRPr="00AC60E7">
              <w:rPr>
                <w:rFonts w:ascii="Times New Roman" w:eastAsia="Calibri" w:hAnsi="Times New Roman"/>
                <w:sz w:val="24"/>
                <w:szCs w:val="24"/>
              </w:rPr>
              <w:t xml:space="preserve">. </w:t>
            </w:r>
          </w:p>
        </w:tc>
        <w:tc>
          <w:tcPr>
            <w:tcW w:w="2268" w:type="dxa"/>
            <w:vMerge w:val="restart"/>
          </w:tcPr>
          <w:p w14:paraId="1ED093AB" w14:textId="77777777" w:rsidR="00AC60E7" w:rsidRPr="00AC60E7" w:rsidRDefault="00AC60E7" w:rsidP="00AC60E7">
            <w:pPr>
              <w:spacing w:after="0" w:line="240" w:lineRule="auto"/>
              <w:jc w:val="center"/>
              <w:rPr>
                <w:rFonts w:ascii="Times New Roman" w:eastAsia="Calibri" w:hAnsi="Times New Roman"/>
                <w:sz w:val="24"/>
                <w:szCs w:val="24"/>
              </w:rPr>
            </w:pPr>
            <w:proofErr w:type="gramStart"/>
            <w:r w:rsidRPr="00AC60E7">
              <w:rPr>
                <w:rFonts w:ascii="Times New Roman" w:eastAsia="Calibri" w:hAnsi="Times New Roman"/>
                <w:sz w:val="24"/>
                <w:szCs w:val="24"/>
              </w:rPr>
              <w:t>Иллюстрация  –</w:t>
            </w:r>
            <w:proofErr w:type="gramEnd"/>
            <w:r w:rsidRPr="00AC60E7">
              <w:rPr>
                <w:rFonts w:ascii="Times New Roman" w:eastAsia="Calibri" w:hAnsi="Times New Roman"/>
                <w:sz w:val="24"/>
                <w:szCs w:val="24"/>
              </w:rPr>
              <w:t>таблица «Овощи Белгородского края»</w:t>
            </w:r>
          </w:p>
        </w:tc>
      </w:tr>
      <w:tr w:rsidR="00AC60E7" w:rsidRPr="00AC60E7" w14:paraId="0616D701" w14:textId="77777777" w:rsidTr="00133002">
        <w:trPr>
          <w:trHeight w:val="498"/>
        </w:trPr>
        <w:tc>
          <w:tcPr>
            <w:tcW w:w="688" w:type="dxa"/>
            <w:vMerge/>
          </w:tcPr>
          <w:p w14:paraId="08BF96CD"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3908FA95"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2882043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1EE97765"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 xml:space="preserve">Закрепление понятий: </w:t>
            </w:r>
            <w:r w:rsidRPr="00AC60E7">
              <w:rPr>
                <w:rFonts w:ascii="Times New Roman" w:eastAsia="Calibri" w:hAnsi="Times New Roman"/>
                <w:sz w:val="24"/>
                <w:szCs w:val="24"/>
              </w:rPr>
              <w:t>«познакомиться»</w:t>
            </w:r>
            <w:r w:rsidRPr="00AC60E7">
              <w:rPr>
                <w:rFonts w:ascii="Times New Roman" w:eastAsia="Calibri" w:hAnsi="Times New Roman"/>
                <w:i/>
                <w:sz w:val="24"/>
                <w:szCs w:val="24"/>
              </w:rPr>
              <w:t>,</w:t>
            </w:r>
            <w:r w:rsidRPr="00AC60E7">
              <w:rPr>
                <w:rFonts w:ascii="Times New Roman" w:eastAsia="Calibri" w:hAnsi="Times New Roman"/>
                <w:sz w:val="24"/>
                <w:szCs w:val="24"/>
              </w:rPr>
              <w:t xml:space="preserve"> «Осенины», «урожай», «овощи».</w:t>
            </w:r>
          </w:p>
        </w:tc>
        <w:tc>
          <w:tcPr>
            <w:tcW w:w="2268" w:type="dxa"/>
            <w:vMerge/>
          </w:tcPr>
          <w:p w14:paraId="7D96325B"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319C234" w14:textId="77777777" w:rsidTr="00133002">
        <w:trPr>
          <w:trHeight w:val="983"/>
        </w:trPr>
        <w:tc>
          <w:tcPr>
            <w:tcW w:w="688" w:type="dxa"/>
            <w:vMerge/>
          </w:tcPr>
          <w:p w14:paraId="35430446"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6707D32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323BBA2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38618592" w14:textId="77777777" w:rsidR="00AC60E7" w:rsidRPr="00AC60E7" w:rsidRDefault="00AC60E7" w:rsidP="00AC60E7">
            <w:pPr>
              <w:spacing w:after="0" w:line="240" w:lineRule="auto"/>
              <w:jc w:val="both"/>
              <w:rPr>
                <w:rFonts w:ascii="Times New Roman" w:eastAsia="Calibri" w:hAnsi="Times New Roman"/>
                <w:iCs/>
                <w:spacing w:val="10"/>
                <w:sz w:val="24"/>
                <w:szCs w:val="24"/>
                <w:shd w:val="clear" w:color="auto" w:fill="FFFFFF"/>
              </w:rPr>
            </w:pPr>
            <w:r w:rsidRPr="00AC60E7">
              <w:rPr>
                <w:rFonts w:ascii="Times New Roman" w:eastAsia="Calibri" w:hAnsi="Times New Roman"/>
                <w:i/>
                <w:iCs/>
                <w:spacing w:val="10"/>
                <w:sz w:val="24"/>
                <w:szCs w:val="24"/>
                <w:shd w:val="clear" w:color="auto" w:fill="FFFFFF"/>
              </w:rPr>
              <w:t>Создание ситуации</w:t>
            </w:r>
            <w:r w:rsidRPr="00AC60E7">
              <w:rPr>
                <w:rFonts w:ascii="Times New Roman" w:eastAsia="Calibri" w:hAnsi="Times New Roman"/>
                <w:iCs/>
                <w:spacing w:val="10"/>
                <w:sz w:val="24"/>
                <w:szCs w:val="24"/>
                <w:shd w:val="clear" w:color="auto" w:fill="FFFFFF"/>
              </w:rPr>
              <w:t xml:space="preserve"> «Давайте познакомимся»</w:t>
            </w:r>
          </w:p>
          <w:p w14:paraId="104E013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Упражнение</w:t>
            </w:r>
            <w:r w:rsidRPr="00AC60E7">
              <w:rPr>
                <w:rFonts w:ascii="Times New Roman" w:eastAsia="Calibri" w:hAnsi="Times New Roman"/>
                <w:sz w:val="24"/>
                <w:szCs w:val="24"/>
              </w:rPr>
              <w:t xml:space="preserve"> «Найти такой же овощ».</w:t>
            </w:r>
          </w:p>
          <w:p w14:paraId="1B925AC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«Чудесный мешочек».</w:t>
            </w:r>
          </w:p>
        </w:tc>
        <w:tc>
          <w:tcPr>
            <w:tcW w:w="2268" w:type="dxa"/>
            <w:vMerge/>
          </w:tcPr>
          <w:p w14:paraId="58B1410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BC74E09" w14:textId="77777777" w:rsidTr="00133002">
        <w:trPr>
          <w:trHeight w:val="485"/>
        </w:trPr>
        <w:tc>
          <w:tcPr>
            <w:tcW w:w="688" w:type="dxa"/>
            <w:vMerge w:val="restart"/>
          </w:tcPr>
          <w:p w14:paraId="2E3C11FE"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518B139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099" w:type="dxa"/>
            <w:vMerge w:val="restart"/>
          </w:tcPr>
          <w:p w14:paraId="5F7B6B49"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Домашние птицы Белгородского края</w:t>
            </w:r>
            <w:r w:rsidRPr="00AC60E7">
              <w:rPr>
                <w:rFonts w:ascii="Times New Roman" w:eastAsia="Calibri" w:hAnsi="Times New Roman"/>
                <w:sz w:val="24"/>
                <w:szCs w:val="24"/>
                <w:lang w:eastAsia="en-US"/>
              </w:rPr>
              <w:t xml:space="preserve"> Звукоподражание. Песня</w:t>
            </w:r>
          </w:p>
        </w:tc>
        <w:tc>
          <w:tcPr>
            <w:tcW w:w="3198" w:type="dxa"/>
            <w:tcBorders>
              <w:bottom w:val="single" w:sz="4" w:space="0" w:color="auto"/>
            </w:tcBorders>
          </w:tcPr>
          <w:p w14:paraId="1CCFAAC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w:t>
            </w:r>
            <w:proofErr w:type="gramStart"/>
            <w:r w:rsidRPr="00AC60E7">
              <w:rPr>
                <w:rFonts w:ascii="Times New Roman" w:eastAsia="Calibri" w:hAnsi="Times New Roman"/>
                <w:i/>
                <w:sz w:val="24"/>
                <w:szCs w:val="24"/>
                <w:lang w:eastAsia="en-US"/>
              </w:rPr>
              <w:t>народным  календарём</w:t>
            </w:r>
            <w:proofErr w:type="gramEnd"/>
            <w:r w:rsidRPr="00AC60E7">
              <w:rPr>
                <w:rFonts w:ascii="Times New Roman" w:eastAsia="Calibri" w:hAnsi="Times New Roman"/>
                <w:i/>
                <w:sz w:val="24"/>
                <w:szCs w:val="24"/>
                <w:lang w:eastAsia="en-US"/>
              </w:rPr>
              <w:t xml:space="preserve"> - </w:t>
            </w:r>
            <w:r w:rsidRPr="00AC60E7">
              <w:rPr>
                <w:rFonts w:ascii="Times New Roman" w:eastAsia="Calibri" w:hAnsi="Times New Roman"/>
                <w:sz w:val="24"/>
                <w:szCs w:val="24"/>
                <w:lang w:eastAsia="en-US"/>
              </w:rPr>
              <w:t>Покровская ярмарка</w:t>
            </w:r>
          </w:p>
        </w:tc>
        <w:tc>
          <w:tcPr>
            <w:tcW w:w="2268" w:type="dxa"/>
            <w:vMerge w:val="restart"/>
          </w:tcPr>
          <w:p w14:paraId="65D79DA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Иллюстрация –таблица «Домашние птицы Белгородского края»</w:t>
            </w:r>
          </w:p>
        </w:tc>
      </w:tr>
      <w:tr w:rsidR="00AC60E7" w:rsidRPr="00AC60E7" w14:paraId="176AF572" w14:textId="77777777" w:rsidTr="00133002">
        <w:trPr>
          <w:trHeight w:val="304"/>
        </w:trPr>
        <w:tc>
          <w:tcPr>
            <w:tcW w:w="688" w:type="dxa"/>
            <w:vMerge/>
          </w:tcPr>
          <w:p w14:paraId="48095E40"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2A7192D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621A466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50B952B"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Введение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ярмарка», «товары», «гостинец».</w:t>
            </w:r>
          </w:p>
        </w:tc>
        <w:tc>
          <w:tcPr>
            <w:tcW w:w="2268" w:type="dxa"/>
            <w:vMerge/>
          </w:tcPr>
          <w:p w14:paraId="48664B7E"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03DE46ED" w14:textId="77777777" w:rsidTr="00133002">
        <w:trPr>
          <w:trHeight w:val="304"/>
        </w:trPr>
        <w:tc>
          <w:tcPr>
            <w:tcW w:w="688" w:type="dxa"/>
            <w:vMerge/>
          </w:tcPr>
          <w:p w14:paraId="7D56D3A1"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0701B0B1"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66E42AA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5A46076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домашние птицы», «кормить», «заботиться»</w:t>
            </w:r>
          </w:p>
        </w:tc>
        <w:tc>
          <w:tcPr>
            <w:tcW w:w="2268" w:type="dxa"/>
            <w:vMerge/>
          </w:tcPr>
          <w:p w14:paraId="4B973BCF"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1BA51BC5" w14:textId="77777777" w:rsidTr="00133002">
        <w:trPr>
          <w:trHeight w:val="1210"/>
        </w:trPr>
        <w:tc>
          <w:tcPr>
            <w:tcW w:w="688" w:type="dxa"/>
            <w:vMerge/>
          </w:tcPr>
          <w:p w14:paraId="0153939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7E51E91C"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2768CE8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7AC82A6B"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r w:rsidRPr="00AC60E7">
              <w:rPr>
                <w:rFonts w:ascii="Times New Roman" w:eastAsia="Calibri" w:hAnsi="Times New Roman"/>
                <w:sz w:val="24"/>
                <w:szCs w:val="24"/>
                <w:lang w:eastAsia="en-US"/>
              </w:rPr>
              <w:t>«Кто так кричит?»</w:t>
            </w:r>
          </w:p>
          <w:p w14:paraId="6C10441A"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i/>
                <w:sz w:val="24"/>
                <w:szCs w:val="24"/>
              </w:rPr>
              <w:t>Игра</w:t>
            </w:r>
            <w:r w:rsidRPr="00AC60E7">
              <w:rPr>
                <w:rFonts w:ascii="Times New Roman" w:eastAsia="Calibri" w:hAnsi="Times New Roman"/>
                <w:sz w:val="24"/>
                <w:szCs w:val="24"/>
              </w:rPr>
              <w:t xml:space="preserve"> «Два весёлых </w:t>
            </w:r>
            <w:proofErr w:type="gramStart"/>
            <w:r w:rsidRPr="00AC60E7">
              <w:rPr>
                <w:rFonts w:ascii="Times New Roman" w:eastAsia="Calibri" w:hAnsi="Times New Roman"/>
                <w:sz w:val="24"/>
                <w:szCs w:val="24"/>
              </w:rPr>
              <w:t>гуся»  -</w:t>
            </w:r>
            <w:proofErr w:type="gramEnd"/>
            <w:r w:rsidRPr="00AC60E7">
              <w:rPr>
                <w:rFonts w:ascii="Times New Roman" w:eastAsia="Calibri" w:hAnsi="Times New Roman"/>
                <w:sz w:val="24"/>
                <w:szCs w:val="24"/>
              </w:rPr>
              <w:t xml:space="preserve"> выполнение движений по содержанию песни.</w:t>
            </w:r>
          </w:p>
          <w:p w14:paraId="471195C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Упражнение </w:t>
            </w:r>
            <w:r w:rsidRPr="00AC60E7">
              <w:rPr>
                <w:rFonts w:ascii="Times New Roman" w:eastAsia="Calibri" w:hAnsi="Times New Roman"/>
                <w:sz w:val="24"/>
                <w:szCs w:val="24"/>
              </w:rPr>
              <w:t>на восстановление дыхания «Гуси шипят».</w:t>
            </w:r>
          </w:p>
        </w:tc>
        <w:tc>
          <w:tcPr>
            <w:tcW w:w="2268" w:type="dxa"/>
            <w:vMerge/>
          </w:tcPr>
          <w:p w14:paraId="08AACDC8"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62DD01E6" w14:textId="77777777" w:rsidTr="00133002">
        <w:trPr>
          <w:trHeight w:val="277"/>
        </w:trPr>
        <w:tc>
          <w:tcPr>
            <w:tcW w:w="688" w:type="dxa"/>
            <w:vMerge w:val="restart"/>
          </w:tcPr>
          <w:p w14:paraId="28270B31"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7CE51A3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099" w:type="dxa"/>
            <w:vMerge w:val="restart"/>
          </w:tcPr>
          <w:p w14:paraId="7C2C5BEA"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Домашние животные Белгородского края</w:t>
            </w:r>
          </w:p>
          <w:p w14:paraId="4CCF246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Звукоподражание. Загадки</w:t>
            </w:r>
          </w:p>
        </w:tc>
        <w:tc>
          <w:tcPr>
            <w:tcW w:w="3198" w:type="dxa"/>
            <w:tcBorders>
              <w:bottom w:val="single" w:sz="4" w:space="0" w:color="auto"/>
            </w:tcBorders>
          </w:tcPr>
          <w:p w14:paraId="41B4821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календарём  -</w:t>
            </w:r>
            <w:proofErr w:type="gramEnd"/>
            <w:r w:rsidRPr="00AC60E7">
              <w:rPr>
                <w:rFonts w:ascii="Times New Roman" w:eastAsia="Calibri" w:hAnsi="Times New Roman"/>
                <w:i/>
                <w:sz w:val="24"/>
                <w:szCs w:val="24"/>
              </w:rPr>
              <w:t xml:space="preserve"> </w:t>
            </w:r>
            <w:r w:rsidRPr="00AC60E7">
              <w:rPr>
                <w:rFonts w:ascii="Times New Roman" w:eastAsia="Calibri" w:hAnsi="Times New Roman"/>
                <w:sz w:val="24"/>
                <w:szCs w:val="24"/>
              </w:rPr>
              <w:t xml:space="preserve">Настасья </w:t>
            </w:r>
            <w:proofErr w:type="spellStart"/>
            <w:r w:rsidRPr="00AC60E7">
              <w:rPr>
                <w:rFonts w:ascii="Times New Roman" w:eastAsia="Calibri" w:hAnsi="Times New Roman"/>
                <w:sz w:val="24"/>
                <w:szCs w:val="24"/>
              </w:rPr>
              <w:t>овчарница</w:t>
            </w:r>
            <w:proofErr w:type="spellEnd"/>
            <w:r w:rsidRPr="00AC60E7">
              <w:rPr>
                <w:rFonts w:ascii="Times New Roman" w:eastAsia="Calibri" w:hAnsi="Times New Roman"/>
                <w:b/>
                <w:sz w:val="24"/>
                <w:szCs w:val="24"/>
              </w:rPr>
              <w:t>,</w:t>
            </w:r>
            <w:r w:rsidRPr="00AC60E7">
              <w:rPr>
                <w:rFonts w:ascii="Times New Roman" w:eastAsia="Calibri" w:hAnsi="Times New Roman"/>
                <w:sz w:val="24"/>
                <w:szCs w:val="24"/>
              </w:rPr>
              <w:t xml:space="preserve"> </w:t>
            </w:r>
            <w:proofErr w:type="spellStart"/>
            <w:r w:rsidRPr="00AC60E7">
              <w:rPr>
                <w:rFonts w:ascii="Times New Roman" w:eastAsia="Calibri" w:hAnsi="Times New Roman"/>
                <w:sz w:val="24"/>
                <w:szCs w:val="24"/>
              </w:rPr>
              <w:t>стригальница</w:t>
            </w:r>
            <w:proofErr w:type="spellEnd"/>
          </w:p>
        </w:tc>
        <w:tc>
          <w:tcPr>
            <w:tcW w:w="2268" w:type="dxa"/>
            <w:vMerge w:val="restart"/>
          </w:tcPr>
          <w:p w14:paraId="44F0BF0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–таблица «Домашние животные Белгородского края»</w:t>
            </w:r>
          </w:p>
        </w:tc>
      </w:tr>
      <w:tr w:rsidR="00AC60E7" w:rsidRPr="00AC60E7" w14:paraId="2BA79F56" w14:textId="77777777" w:rsidTr="00133002">
        <w:trPr>
          <w:trHeight w:val="304"/>
        </w:trPr>
        <w:tc>
          <w:tcPr>
            <w:tcW w:w="688" w:type="dxa"/>
            <w:vMerge/>
          </w:tcPr>
          <w:p w14:paraId="539EC1A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C77E92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F375913"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39610FAF"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w:t>
            </w:r>
            <w:proofErr w:type="spellStart"/>
            <w:proofErr w:type="gramStart"/>
            <w:r w:rsidRPr="00AC60E7">
              <w:rPr>
                <w:rFonts w:ascii="Times New Roman" w:eastAsia="Calibri" w:hAnsi="Times New Roman"/>
                <w:i/>
                <w:sz w:val="24"/>
                <w:szCs w:val="24"/>
              </w:rPr>
              <w:t>понятий:</w:t>
            </w:r>
            <w:r w:rsidRPr="00AC60E7">
              <w:rPr>
                <w:rFonts w:ascii="Times New Roman" w:eastAsia="Calibri" w:hAnsi="Times New Roman"/>
                <w:sz w:val="24"/>
                <w:szCs w:val="24"/>
              </w:rPr>
              <w:t>«</w:t>
            </w:r>
            <w:proofErr w:type="gramEnd"/>
            <w:r w:rsidRPr="00AC60E7">
              <w:rPr>
                <w:rFonts w:ascii="Times New Roman" w:eastAsia="Calibri" w:hAnsi="Times New Roman"/>
                <w:sz w:val="24"/>
                <w:szCs w:val="24"/>
              </w:rPr>
              <w:t>живность</w:t>
            </w:r>
            <w:proofErr w:type="spellEnd"/>
            <w:r w:rsidRPr="00AC60E7">
              <w:rPr>
                <w:rFonts w:ascii="Times New Roman" w:eastAsia="Calibri" w:hAnsi="Times New Roman"/>
                <w:sz w:val="24"/>
                <w:szCs w:val="24"/>
              </w:rPr>
              <w:t>»,</w:t>
            </w:r>
            <w:r w:rsidRPr="00AC60E7">
              <w:rPr>
                <w:rFonts w:ascii="Times New Roman" w:eastAsia="Calibri" w:hAnsi="Times New Roman"/>
                <w:i/>
                <w:sz w:val="24"/>
                <w:szCs w:val="24"/>
              </w:rPr>
              <w:t xml:space="preserve"> «</w:t>
            </w:r>
            <w:r w:rsidRPr="00AC60E7">
              <w:rPr>
                <w:rFonts w:ascii="Times New Roman" w:eastAsia="Calibri" w:hAnsi="Times New Roman"/>
                <w:sz w:val="24"/>
                <w:szCs w:val="24"/>
              </w:rPr>
              <w:t>скотина», «успокаивать», «овчары», «стричь шерсть»</w:t>
            </w:r>
          </w:p>
        </w:tc>
        <w:tc>
          <w:tcPr>
            <w:tcW w:w="2268" w:type="dxa"/>
            <w:vMerge/>
          </w:tcPr>
          <w:p w14:paraId="5BA3880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574304C" w14:textId="77777777" w:rsidTr="00133002">
        <w:trPr>
          <w:trHeight w:val="166"/>
        </w:trPr>
        <w:tc>
          <w:tcPr>
            <w:tcW w:w="688" w:type="dxa"/>
            <w:vMerge/>
          </w:tcPr>
          <w:p w14:paraId="589871B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6B4E902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FFC335B"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494AFD27" w14:textId="77777777" w:rsidR="00AC60E7" w:rsidRPr="00AC60E7" w:rsidRDefault="00AC60E7" w:rsidP="00AC60E7">
            <w:pPr>
              <w:shd w:val="clear" w:color="auto" w:fill="FFFFFF"/>
              <w:spacing w:after="0" w:line="240" w:lineRule="auto"/>
              <w:ind w:firstLine="2"/>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домашние животные», «кормить», «ухаживать»</w:t>
            </w:r>
          </w:p>
        </w:tc>
        <w:tc>
          <w:tcPr>
            <w:tcW w:w="2268" w:type="dxa"/>
            <w:vMerge/>
          </w:tcPr>
          <w:p w14:paraId="5CDEABDD"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C64FF0A" w14:textId="77777777" w:rsidTr="00133002">
        <w:trPr>
          <w:trHeight w:val="1210"/>
        </w:trPr>
        <w:tc>
          <w:tcPr>
            <w:tcW w:w="688" w:type="dxa"/>
            <w:vMerge/>
          </w:tcPr>
          <w:p w14:paraId="356DCCD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058504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70BF35A"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tcBorders>
          </w:tcPr>
          <w:p w14:paraId="5083BBCE"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w:t>
            </w:r>
            <w:proofErr w:type="gramStart"/>
            <w:r w:rsidRPr="00AC60E7">
              <w:rPr>
                <w:rFonts w:ascii="Times New Roman" w:eastAsia="Calibri" w:hAnsi="Times New Roman"/>
                <w:i/>
                <w:sz w:val="24"/>
                <w:szCs w:val="24"/>
                <w:lang w:eastAsia="en-US"/>
              </w:rPr>
              <w:t xml:space="preserve">игра </w:t>
            </w:r>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Угадай по описанию» (отгадай загадку)</w:t>
            </w:r>
          </w:p>
          <w:p w14:paraId="68C8AE31"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Звукоподражание</w:t>
            </w:r>
            <w:r w:rsidRPr="00AC60E7">
              <w:rPr>
                <w:rFonts w:ascii="Times New Roman" w:eastAsia="Calibri" w:hAnsi="Times New Roman"/>
                <w:sz w:val="24"/>
                <w:szCs w:val="24"/>
              </w:rPr>
              <w:t xml:space="preserve"> «Лошадь», «Котёнок»</w:t>
            </w:r>
          </w:p>
          <w:p w14:paraId="75CF7E4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Интонационная игра</w:t>
            </w:r>
            <w:r w:rsidRPr="00AC60E7">
              <w:rPr>
                <w:rFonts w:ascii="Times New Roman" w:eastAsia="Calibri" w:hAnsi="Times New Roman"/>
                <w:sz w:val="24"/>
                <w:szCs w:val="24"/>
              </w:rPr>
              <w:t xml:space="preserve"> «Собака и щенок» </w:t>
            </w:r>
          </w:p>
          <w:p w14:paraId="342BE932" w14:textId="77777777" w:rsidR="00AC60E7" w:rsidRPr="00AC60E7" w:rsidRDefault="00AC60E7" w:rsidP="00AC60E7">
            <w:pPr>
              <w:spacing w:after="0" w:line="240" w:lineRule="auto"/>
              <w:rPr>
                <w:rFonts w:ascii="Times New Roman" w:eastAsia="Calibri" w:hAnsi="Times New Roman"/>
                <w:sz w:val="24"/>
                <w:szCs w:val="24"/>
              </w:rPr>
            </w:pPr>
            <w:proofErr w:type="gramStart"/>
            <w:r w:rsidRPr="00AC60E7">
              <w:rPr>
                <w:rFonts w:ascii="Times New Roman" w:eastAsia="Calibri" w:hAnsi="Times New Roman"/>
                <w:i/>
                <w:sz w:val="24"/>
                <w:szCs w:val="24"/>
              </w:rPr>
              <w:t>Игра</w:t>
            </w:r>
            <w:r w:rsidRPr="00AC60E7">
              <w:rPr>
                <w:rFonts w:ascii="Times New Roman" w:eastAsia="Calibri" w:hAnsi="Times New Roman"/>
                <w:sz w:val="24"/>
                <w:szCs w:val="24"/>
              </w:rPr>
              <w:t xml:space="preserve">  «</w:t>
            </w:r>
            <w:proofErr w:type="gramEnd"/>
            <w:r w:rsidRPr="00AC60E7">
              <w:rPr>
                <w:rFonts w:ascii="Times New Roman" w:eastAsia="Calibri" w:hAnsi="Times New Roman"/>
                <w:sz w:val="24"/>
                <w:szCs w:val="24"/>
              </w:rPr>
              <w:t>Догони клубок».</w:t>
            </w:r>
          </w:p>
        </w:tc>
        <w:tc>
          <w:tcPr>
            <w:tcW w:w="2268" w:type="dxa"/>
            <w:vMerge/>
          </w:tcPr>
          <w:p w14:paraId="139DEB9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0ADC846" w14:textId="77777777" w:rsidTr="00133002">
        <w:trPr>
          <w:trHeight w:val="208"/>
        </w:trPr>
        <w:tc>
          <w:tcPr>
            <w:tcW w:w="688" w:type="dxa"/>
            <w:vMerge w:val="restart"/>
          </w:tcPr>
          <w:p w14:paraId="3998F90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3C964594"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099" w:type="dxa"/>
            <w:vMerge w:val="restart"/>
          </w:tcPr>
          <w:p w14:paraId="6BF815E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Семейный круг под Новый год.</w:t>
            </w:r>
          </w:p>
          <w:p w14:paraId="276D48A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Колыбельная, приговорка</w:t>
            </w:r>
          </w:p>
          <w:p w14:paraId="268869A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5A4A4711"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праздником  -</w:t>
            </w:r>
            <w:proofErr w:type="gramEnd"/>
            <w:r w:rsidRPr="00AC60E7">
              <w:rPr>
                <w:rFonts w:ascii="Times New Roman" w:eastAsia="Calibri" w:hAnsi="Times New Roman"/>
                <w:i/>
                <w:sz w:val="24"/>
                <w:szCs w:val="24"/>
              </w:rPr>
              <w:t xml:space="preserve"> </w:t>
            </w:r>
            <w:r w:rsidRPr="00AC60E7">
              <w:rPr>
                <w:rFonts w:ascii="Times New Roman" w:eastAsia="Calibri" w:hAnsi="Times New Roman"/>
                <w:sz w:val="24"/>
                <w:szCs w:val="24"/>
              </w:rPr>
              <w:t xml:space="preserve">Новый год. </w:t>
            </w:r>
          </w:p>
        </w:tc>
        <w:tc>
          <w:tcPr>
            <w:tcW w:w="2268" w:type="dxa"/>
            <w:vMerge w:val="restart"/>
          </w:tcPr>
          <w:p w14:paraId="6E954CBC"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Колокольчики и бубенчики</w:t>
            </w:r>
          </w:p>
        </w:tc>
      </w:tr>
      <w:tr w:rsidR="00AC60E7" w:rsidRPr="00AC60E7" w14:paraId="1F9633A7" w14:textId="77777777" w:rsidTr="00133002">
        <w:trPr>
          <w:trHeight w:val="346"/>
        </w:trPr>
        <w:tc>
          <w:tcPr>
            <w:tcW w:w="688" w:type="dxa"/>
            <w:vMerge/>
          </w:tcPr>
          <w:p w14:paraId="55E9088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67FA3BC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5D4155E"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344462FC"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Семья», «дочь, «сын», «внук», «внучка», «быть похожим», «брат», «сестра»., «колокольчик», «бубенчик».</w:t>
            </w:r>
          </w:p>
        </w:tc>
        <w:tc>
          <w:tcPr>
            <w:tcW w:w="2268" w:type="dxa"/>
            <w:vMerge/>
          </w:tcPr>
          <w:p w14:paraId="3E961AFD"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0A15F339" w14:textId="77777777" w:rsidTr="00133002">
        <w:trPr>
          <w:trHeight w:val="1913"/>
        </w:trPr>
        <w:tc>
          <w:tcPr>
            <w:tcW w:w="688" w:type="dxa"/>
            <w:vMerge/>
          </w:tcPr>
          <w:p w14:paraId="60485C0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2FFEBA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F0182AC"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tcBorders>
          </w:tcPr>
          <w:p w14:paraId="37FEE21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Дидактическое упражнение</w:t>
            </w:r>
            <w:r w:rsidRPr="00AC60E7">
              <w:rPr>
                <w:rFonts w:ascii="Times New Roman" w:eastAsia="Calibri" w:hAnsi="Times New Roman"/>
                <w:sz w:val="24"/>
                <w:szCs w:val="24"/>
              </w:rPr>
              <w:t xml:space="preserve"> «Кто ты?»</w:t>
            </w:r>
          </w:p>
          <w:p w14:paraId="4835666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Звукоподражание</w:t>
            </w:r>
            <w:r w:rsidRPr="00AC60E7">
              <w:rPr>
                <w:rFonts w:ascii="Times New Roman" w:eastAsia="Calibri" w:hAnsi="Times New Roman"/>
                <w:sz w:val="24"/>
                <w:szCs w:val="24"/>
              </w:rPr>
              <w:t xml:space="preserve"> «</w:t>
            </w:r>
            <w:proofErr w:type="spellStart"/>
            <w:r w:rsidRPr="00AC60E7">
              <w:rPr>
                <w:rFonts w:ascii="Times New Roman" w:eastAsia="Calibri" w:hAnsi="Times New Roman"/>
                <w:sz w:val="24"/>
                <w:szCs w:val="24"/>
              </w:rPr>
              <w:t>У</w:t>
            </w:r>
            <w:r w:rsidRPr="00AC60E7">
              <w:rPr>
                <w:rFonts w:ascii="Times New Roman" w:eastAsia="Calibri" w:hAnsi="Times New Roman"/>
                <w:iCs/>
                <w:spacing w:val="10"/>
                <w:sz w:val="24"/>
                <w:szCs w:val="24"/>
                <w:shd w:val="clear" w:color="auto" w:fill="FFFFFF"/>
              </w:rPr>
              <w:t>а-уа-уа</w:t>
            </w:r>
            <w:proofErr w:type="spellEnd"/>
            <w:r w:rsidRPr="00AC60E7">
              <w:rPr>
                <w:rFonts w:ascii="Times New Roman" w:eastAsia="Calibri" w:hAnsi="Times New Roman"/>
                <w:i/>
                <w:sz w:val="24"/>
                <w:szCs w:val="24"/>
              </w:rPr>
              <w:t>»</w:t>
            </w:r>
            <w:r w:rsidRPr="00AC60E7">
              <w:rPr>
                <w:rFonts w:ascii="Times New Roman" w:eastAsia="Calibri" w:hAnsi="Times New Roman"/>
                <w:sz w:val="24"/>
                <w:szCs w:val="24"/>
              </w:rPr>
              <w:t>.</w:t>
            </w:r>
          </w:p>
          <w:p w14:paraId="43A543AC"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Приговорка </w:t>
            </w:r>
            <w:r w:rsidRPr="00AC60E7">
              <w:rPr>
                <w:rFonts w:ascii="Times New Roman" w:eastAsia="Calibri" w:hAnsi="Times New Roman"/>
                <w:sz w:val="24"/>
                <w:szCs w:val="24"/>
              </w:rPr>
              <w:t>«Не плач!»</w:t>
            </w:r>
          </w:p>
          <w:p w14:paraId="3621EC4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Колыбельная </w:t>
            </w:r>
            <w:r w:rsidRPr="00AC60E7">
              <w:rPr>
                <w:rFonts w:ascii="Times New Roman" w:eastAsia="Calibri" w:hAnsi="Times New Roman"/>
                <w:sz w:val="24"/>
                <w:szCs w:val="24"/>
              </w:rPr>
              <w:t>– повторение.</w:t>
            </w:r>
          </w:p>
          <w:p w14:paraId="4E736FD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Обследование </w:t>
            </w:r>
            <w:r w:rsidRPr="00AC60E7">
              <w:rPr>
                <w:rFonts w:ascii="Times New Roman" w:eastAsia="Calibri" w:hAnsi="Times New Roman"/>
                <w:sz w:val="24"/>
                <w:szCs w:val="24"/>
              </w:rPr>
              <w:t>колокольчиков и бубенчиков.</w:t>
            </w:r>
          </w:p>
          <w:p w14:paraId="3D96361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Имитационная игра</w:t>
            </w:r>
            <w:r w:rsidRPr="00AC60E7">
              <w:rPr>
                <w:rFonts w:ascii="Times New Roman" w:eastAsia="Calibri" w:hAnsi="Times New Roman"/>
                <w:sz w:val="24"/>
                <w:szCs w:val="24"/>
              </w:rPr>
              <w:t xml:space="preserve"> «Катание на санях под Новый год».</w:t>
            </w:r>
          </w:p>
        </w:tc>
        <w:tc>
          <w:tcPr>
            <w:tcW w:w="2268" w:type="dxa"/>
            <w:vMerge/>
          </w:tcPr>
          <w:p w14:paraId="46A6DA6A"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D361625" w14:textId="77777777" w:rsidTr="00133002">
        <w:trPr>
          <w:trHeight w:val="440"/>
        </w:trPr>
        <w:tc>
          <w:tcPr>
            <w:tcW w:w="688" w:type="dxa"/>
            <w:vMerge w:val="restart"/>
          </w:tcPr>
          <w:p w14:paraId="0720759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034C48A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январь</w:t>
            </w:r>
          </w:p>
        </w:tc>
        <w:tc>
          <w:tcPr>
            <w:tcW w:w="2099" w:type="dxa"/>
            <w:vMerge w:val="restart"/>
          </w:tcPr>
          <w:p w14:paraId="208BC88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Емелина неделя - зимние забавы</w:t>
            </w:r>
            <w:r w:rsidRPr="00AC60E7">
              <w:rPr>
                <w:rFonts w:ascii="Times New Roman" w:eastAsia="Calibri" w:hAnsi="Times New Roman"/>
                <w:sz w:val="24"/>
                <w:szCs w:val="24"/>
              </w:rPr>
              <w:t>.</w:t>
            </w:r>
          </w:p>
          <w:p w14:paraId="2D986359"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 xml:space="preserve">Сказка </w:t>
            </w:r>
          </w:p>
        </w:tc>
        <w:tc>
          <w:tcPr>
            <w:tcW w:w="3198" w:type="dxa"/>
            <w:tcBorders>
              <w:bottom w:val="single" w:sz="4" w:space="0" w:color="auto"/>
            </w:tcBorders>
          </w:tcPr>
          <w:p w14:paraId="4A280D5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календарём  -</w:t>
            </w:r>
            <w:proofErr w:type="gramEnd"/>
            <w:r w:rsidRPr="00AC60E7">
              <w:rPr>
                <w:rFonts w:ascii="Times New Roman" w:eastAsia="Calibri" w:hAnsi="Times New Roman"/>
                <w:i/>
                <w:sz w:val="24"/>
                <w:szCs w:val="24"/>
              </w:rPr>
              <w:t xml:space="preserve"> </w:t>
            </w:r>
            <w:r w:rsidRPr="00AC60E7">
              <w:rPr>
                <w:rFonts w:ascii="Times New Roman" w:eastAsia="Calibri" w:hAnsi="Times New Roman"/>
                <w:sz w:val="24"/>
                <w:szCs w:val="24"/>
              </w:rPr>
              <w:t xml:space="preserve">Емелина неделя. </w:t>
            </w:r>
          </w:p>
        </w:tc>
        <w:tc>
          <w:tcPr>
            <w:tcW w:w="2268" w:type="dxa"/>
            <w:vMerge w:val="restart"/>
          </w:tcPr>
          <w:p w14:paraId="7D93E14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 к рассказываемой сказке или картинки –персонажей для «проигрывания» сказки с детьми.</w:t>
            </w:r>
          </w:p>
        </w:tc>
      </w:tr>
      <w:tr w:rsidR="00AC60E7" w:rsidRPr="00AC60E7" w14:paraId="7DB940BC" w14:textId="77777777" w:rsidTr="00133002">
        <w:trPr>
          <w:trHeight w:val="503"/>
        </w:trPr>
        <w:tc>
          <w:tcPr>
            <w:tcW w:w="688" w:type="dxa"/>
            <w:vMerge/>
          </w:tcPr>
          <w:p w14:paraId="0EFC498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F9CBF5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B645E04"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98" w:type="dxa"/>
            <w:tcBorders>
              <w:top w:val="single" w:sz="4" w:space="0" w:color="auto"/>
              <w:bottom w:val="single" w:sz="4" w:space="0" w:color="auto"/>
            </w:tcBorders>
          </w:tcPr>
          <w:p w14:paraId="1477A655"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Закрепление </w:t>
            </w:r>
            <w:proofErr w:type="spellStart"/>
            <w:proofErr w:type="gramStart"/>
            <w:r w:rsidRPr="00AC60E7">
              <w:rPr>
                <w:rFonts w:ascii="Times New Roman" w:eastAsia="Calibri" w:hAnsi="Times New Roman"/>
                <w:i/>
                <w:sz w:val="24"/>
                <w:szCs w:val="24"/>
              </w:rPr>
              <w:t>понятий:</w:t>
            </w:r>
            <w:r w:rsidRPr="00AC60E7">
              <w:rPr>
                <w:rFonts w:ascii="Times New Roman" w:eastAsia="Calibri" w:hAnsi="Times New Roman"/>
                <w:sz w:val="24"/>
                <w:szCs w:val="24"/>
              </w:rPr>
              <w:t>«</w:t>
            </w:r>
            <w:proofErr w:type="gramEnd"/>
            <w:r w:rsidRPr="00AC60E7">
              <w:rPr>
                <w:rFonts w:ascii="Times New Roman" w:eastAsia="Calibri" w:hAnsi="Times New Roman"/>
                <w:sz w:val="24"/>
                <w:szCs w:val="24"/>
              </w:rPr>
              <w:t>зимняя</w:t>
            </w:r>
            <w:proofErr w:type="spellEnd"/>
            <w:r w:rsidRPr="00AC60E7">
              <w:rPr>
                <w:rFonts w:ascii="Times New Roman" w:eastAsia="Calibri" w:hAnsi="Times New Roman"/>
                <w:sz w:val="24"/>
                <w:szCs w:val="24"/>
              </w:rPr>
              <w:t xml:space="preserve"> одежда», «зимние забавы»</w:t>
            </w:r>
          </w:p>
        </w:tc>
        <w:tc>
          <w:tcPr>
            <w:tcW w:w="2268" w:type="dxa"/>
            <w:vMerge/>
          </w:tcPr>
          <w:p w14:paraId="4D34CD6A"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86DFB3F" w14:textId="77777777" w:rsidTr="00133002">
        <w:trPr>
          <w:trHeight w:val="1403"/>
        </w:trPr>
        <w:tc>
          <w:tcPr>
            <w:tcW w:w="688" w:type="dxa"/>
            <w:vMerge/>
          </w:tcPr>
          <w:p w14:paraId="46F5555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CD8044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16292CE7"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98" w:type="dxa"/>
            <w:tcBorders>
              <w:top w:val="single" w:sz="4" w:space="0" w:color="auto"/>
            </w:tcBorders>
          </w:tcPr>
          <w:p w14:paraId="44AC5F3A"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Игра-имитация:</w:t>
            </w:r>
            <w:r w:rsidRPr="00AC60E7">
              <w:rPr>
                <w:rFonts w:ascii="Times New Roman" w:eastAsia="Calibri" w:hAnsi="Times New Roman"/>
                <w:sz w:val="24"/>
                <w:szCs w:val="24"/>
              </w:rPr>
              <w:t xml:space="preserve"> «Оденемся на зимнюю прогулку».</w:t>
            </w:r>
          </w:p>
          <w:p w14:paraId="23CE0E9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«Топ-топ».</w:t>
            </w:r>
          </w:p>
          <w:p w14:paraId="33125427"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 xml:space="preserve">Дыхательное упражнение </w:t>
            </w:r>
          </w:p>
          <w:p w14:paraId="613336D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Звукоподражательная игра</w:t>
            </w:r>
            <w:r w:rsidRPr="00AC60E7">
              <w:rPr>
                <w:rFonts w:ascii="Times New Roman" w:eastAsia="Calibri" w:hAnsi="Times New Roman"/>
                <w:sz w:val="24"/>
                <w:szCs w:val="24"/>
              </w:rPr>
              <w:t xml:space="preserve"> с изменением силы звука.</w:t>
            </w:r>
          </w:p>
        </w:tc>
        <w:tc>
          <w:tcPr>
            <w:tcW w:w="2268" w:type="dxa"/>
            <w:vMerge/>
          </w:tcPr>
          <w:p w14:paraId="04CB5AF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1619B08A" w14:textId="77777777" w:rsidTr="00133002">
        <w:trPr>
          <w:trHeight w:val="304"/>
        </w:trPr>
        <w:tc>
          <w:tcPr>
            <w:tcW w:w="688" w:type="dxa"/>
            <w:vMerge w:val="restart"/>
          </w:tcPr>
          <w:p w14:paraId="7E4C4BD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50077564"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февраль</w:t>
            </w:r>
          </w:p>
        </w:tc>
        <w:tc>
          <w:tcPr>
            <w:tcW w:w="2099" w:type="dxa"/>
            <w:vMerge w:val="restart"/>
          </w:tcPr>
          <w:p w14:paraId="492F4CFA"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Потешаемся – забавляемся, прибаутками развлекаемся</w:t>
            </w:r>
            <w:r w:rsidRPr="00AC60E7">
              <w:rPr>
                <w:rFonts w:ascii="Times New Roman" w:eastAsia="Calibri" w:hAnsi="Times New Roman"/>
                <w:sz w:val="24"/>
                <w:szCs w:val="24"/>
                <w:lang w:eastAsia="en-US"/>
              </w:rPr>
              <w:t xml:space="preserve"> Прибаутки, потешки, приговорки,</w:t>
            </w:r>
          </w:p>
          <w:p w14:paraId="36A8EFE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w:t>
            </w:r>
          </w:p>
          <w:p w14:paraId="0A077B8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5C19EBD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календарём </w:t>
            </w:r>
            <w:r w:rsidRPr="00AC60E7">
              <w:rPr>
                <w:rFonts w:ascii="Times New Roman" w:eastAsia="Calibri" w:hAnsi="Times New Roman"/>
                <w:sz w:val="24"/>
                <w:szCs w:val="24"/>
                <w:lang w:eastAsia="en-US"/>
              </w:rPr>
              <w:t xml:space="preserve">Ефрем – Сирин, </w:t>
            </w:r>
            <w:proofErr w:type="spellStart"/>
            <w:r w:rsidRPr="00AC60E7">
              <w:rPr>
                <w:rFonts w:ascii="Times New Roman" w:eastAsia="Calibri" w:hAnsi="Times New Roman"/>
                <w:sz w:val="24"/>
                <w:szCs w:val="24"/>
                <w:lang w:eastAsia="en-US"/>
              </w:rPr>
              <w:t>запечник</w:t>
            </w:r>
            <w:proofErr w:type="spellEnd"/>
            <w:r w:rsidRPr="00AC60E7">
              <w:rPr>
                <w:rFonts w:ascii="Times New Roman" w:eastAsia="Calibri" w:hAnsi="Times New Roman"/>
                <w:sz w:val="24"/>
                <w:szCs w:val="24"/>
                <w:lang w:eastAsia="en-US"/>
              </w:rPr>
              <w:t xml:space="preserve">, </w:t>
            </w:r>
            <w:proofErr w:type="spellStart"/>
            <w:r w:rsidRPr="00AC60E7">
              <w:rPr>
                <w:rFonts w:ascii="Times New Roman" w:eastAsia="Calibri" w:hAnsi="Times New Roman"/>
                <w:sz w:val="24"/>
                <w:szCs w:val="24"/>
                <w:lang w:eastAsia="en-US"/>
              </w:rPr>
              <w:t>прибаутник</w:t>
            </w:r>
            <w:proofErr w:type="spellEnd"/>
          </w:p>
        </w:tc>
        <w:tc>
          <w:tcPr>
            <w:tcW w:w="2268" w:type="dxa"/>
            <w:vMerge w:val="restart"/>
          </w:tcPr>
          <w:p w14:paraId="697A5B9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Картинки (или атрибуты) для игры в чаепитие</w:t>
            </w:r>
          </w:p>
        </w:tc>
      </w:tr>
      <w:tr w:rsidR="00AC60E7" w:rsidRPr="00AC60E7" w14:paraId="098E7A29" w14:textId="77777777" w:rsidTr="00133002">
        <w:trPr>
          <w:trHeight w:val="152"/>
        </w:trPr>
        <w:tc>
          <w:tcPr>
            <w:tcW w:w="688" w:type="dxa"/>
            <w:vMerge/>
          </w:tcPr>
          <w:p w14:paraId="7296667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EE4BB6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77F5C9F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B51CC0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«прибаутка», «забава», «забавляться», «потеха», «потешаться</w:t>
            </w:r>
            <w:proofErr w:type="gramStart"/>
            <w:r w:rsidRPr="00AC60E7">
              <w:rPr>
                <w:rFonts w:ascii="Times New Roman" w:eastAsia="Calibri" w:hAnsi="Times New Roman"/>
                <w:sz w:val="24"/>
                <w:szCs w:val="24"/>
                <w:lang w:eastAsia="en-US"/>
              </w:rPr>
              <w:t>»,  «</w:t>
            </w:r>
            <w:proofErr w:type="gramEnd"/>
            <w:r w:rsidRPr="00AC60E7">
              <w:rPr>
                <w:rFonts w:ascii="Times New Roman" w:eastAsia="Calibri" w:hAnsi="Times New Roman"/>
                <w:sz w:val="24"/>
                <w:szCs w:val="24"/>
                <w:lang w:eastAsia="en-US"/>
              </w:rPr>
              <w:t>кусковой», «вприкуску»</w:t>
            </w:r>
          </w:p>
        </w:tc>
        <w:tc>
          <w:tcPr>
            <w:tcW w:w="2268" w:type="dxa"/>
            <w:vMerge/>
          </w:tcPr>
          <w:p w14:paraId="7C0C93C9"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6726A85" w14:textId="77777777" w:rsidTr="00133002">
        <w:trPr>
          <w:trHeight w:val="156"/>
        </w:trPr>
        <w:tc>
          <w:tcPr>
            <w:tcW w:w="688" w:type="dxa"/>
            <w:vMerge/>
          </w:tcPr>
          <w:p w14:paraId="39F13F5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7182BF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755BC5D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5CC2004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«самовар», «варенье», «мёд», «лакомиться»</w:t>
            </w:r>
          </w:p>
        </w:tc>
        <w:tc>
          <w:tcPr>
            <w:tcW w:w="2268" w:type="dxa"/>
            <w:vMerge/>
          </w:tcPr>
          <w:p w14:paraId="19928E86"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97AB300" w14:textId="77777777" w:rsidTr="00133002">
        <w:trPr>
          <w:trHeight w:val="1205"/>
        </w:trPr>
        <w:tc>
          <w:tcPr>
            <w:tcW w:w="688" w:type="dxa"/>
            <w:vMerge/>
          </w:tcPr>
          <w:p w14:paraId="0E6D40D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105E423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B2003D7"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6640153D"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Слушание и заучивание потешек, прибауток</w:t>
            </w:r>
          </w:p>
          <w:p w14:paraId="437B9F9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«Готовим чай в самоваре»</w:t>
            </w:r>
          </w:p>
        </w:tc>
        <w:tc>
          <w:tcPr>
            <w:tcW w:w="2268" w:type="dxa"/>
            <w:vMerge/>
          </w:tcPr>
          <w:p w14:paraId="78A693A2"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EEEF6E2" w14:textId="77777777" w:rsidTr="00133002">
        <w:trPr>
          <w:trHeight w:val="515"/>
        </w:trPr>
        <w:tc>
          <w:tcPr>
            <w:tcW w:w="688" w:type="dxa"/>
            <w:vMerge w:val="restart"/>
          </w:tcPr>
          <w:p w14:paraId="6331D84C"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0A43B88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Март</w:t>
            </w:r>
          </w:p>
        </w:tc>
        <w:tc>
          <w:tcPr>
            <w:tcW w:w="2099" w:type="dxa"/>
            <w:vMerge w:val="restart"/>
          </w:tcPr>
          <w:p w14:paraId="630AA92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Матушкины игры:</w:t>
            </w:r>
          </w:p>
          <w:p w14:paraId="2B07E0B0" w14:textId="77777777" w:rsidR="00AC60E7" w:rsidRPr="00AC60E7" w:rsidRDefault="00AC60E7" w:rsidP="00AC60E7">
            <w:pPr>
              <w:spacing w:after="0" w:line="240" w:lineRule="auto"/>
              <w:jc w:val="center"/>
              <w:rPr>
                <w:rFonts w:ascii="Times New Roman" w:eastAsia="Calibri" w:hAnsi="Times New Roman"/>
                <w:sz w:val="24"/>
                <w:szCs w:val="24"/>
              </w:rPr>
            </w:pPr>
            <w:proofErr w:type="spellStart"/>
            <w:r w:rsidRPr="00AC60E7">
              <w:rPr>
                <w:rFonts w:ascii="Times New Roman" w:eastAsia="Calibri" w:hAnsi="Times New Roman"/>
                <w:sz w:val="24"/>
                <w:szCs w:val="24"/>
              </w:rPr>
              <w:t>пестушки</w:t>
            </w:r>
            <w:proofErr w:type="spellEnd"/>
            <w:r w:rsidRPr="00AC60E7">
              <w:rPr>
                <w:rFonts w:ascii="Times New Roman" w:eastAsia="Calibri" w:hAnsi="Times New Roman"/>
                <w:sz w:val="24"/>
                <w:szCs w:val="24"/>
              </w:rPr>
              <w:t xml:space="preserve">, потешки, </w:t>
            </w:r>
            <w:proofErr w:type="spellStart"/>
            <w:r w:rsidRPr="00AC60E7">
              <w:rPr>
                <w:rFonts w:ascii="Times New Roman" w:eastAsia="Calibri" w:hAnsi="Times New Roman"/>
                <w:sz w:val="24"/>
                <w:szCs w:val="24"/>
              </w:rPr>
              <w:t>поскакушки</w:t>
            </w:r>
            <w:proofErr w:type="spellEnd"/>
            <w:r w:rsidRPr="00AC60E7">
              <w:rPr>
                <w:rFonts w:ascii="Times New Roman" w:eastAsia="Calibri" w:hAnsi="Times New Roman"/>
                <w:sz w:val="24"/>
                <w:szCs w:val="24"/>
              </w:rPr>
              <w:t xml:space="preserve"> «ладушки», «пеленашки», «</w:t>
            </w:r>
            <w:proofErr w:type="spellStart"/>
            <w:r w:rsidRPr="00AC60E7">
              <w:rPr>
                <w:rFonts w:ascii="Times New Roman" w:eastAsia="Calibri" w:hAnsi="Times New Roman"/>
                <w:sz w:val="24"/>
                <w:szCs w:val="24"/>
              </w:rPr>
              <w:t>потягушки</w:t>
            </w:r>
            <w:proofErr w:type="spellEnd"/>
            <w:r w:rsidRPr="00AC60E7">
              <w:rPr>
                <w:rFonts w:ascii="Times New Roman" w:eastAsia="Calibri" w:hAnsi="Times New Roman"/>
                <w:sz w:val="24"/>
                <w:szCs w:val="24"/>
              </w:rPr>
              <w:t>»</w:t>
            </w:r>
          </w:p>
          <w:p w14:paraId="68437728" w14:textId="77777777" w:rsidR="00AC60E7" w:rsidRPr="00AC60E7" w:rsidRDefault="00AC60E7" w:rsidP="00AC60E7">
            <w:pPr>
              <w:shd w:val="clear" w:color="auto" w:fill="FFFFFF"/>
              <w:spacing w:after="0" w:line="240" w:lineRule="auto"/>
              <w:ind w:hanging="380"/>
              <w:jc w:val="both"/>
              <w:rPr>
                <w:rFonts w:ascii="Times New Roman" w:eastAsia="Calibri" w:hAnsi="Times New Roman"/>
                <w:sz w:val="24"/>
                <w:szCs w:val="24"/>
              </w:rPr>
            </w:pPr>
          </w:p>
        </w:tc>
        <w:tc>
          <w:tcPr>
            <w:tcW w:w="3198" w:type="dxa"/>
            <w:tcBorders>
              <w:bottom w:val="single" w:sz="4" w:space="0" w:color="auto"/>
            </w:tcBorders>
          </w:tcPr>
          <w:p w14:paraId="7F3F34B6"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традициями и фольклором - </w:t>
            </w:r>
            <w:r w:rsidRPr="00AC60E7">
              <w:rPr>
                <w:rFonts w:ascii="Times New Roman" w:eastAsia="Calibri" w:hAnsi="Times New Roman"/>
                <w:sz w:val="24"/>
                <w:szCs w:val="24"/>
              </w:rPr>
              <w:t>маму поздравляем, с нею мы играем!</w:t>
            </w:r>
          </w:p>
        </w:tc>
        <w:tc>
          <w:tcPr>
            <w:tcW w:w="2268" w:type="dxa"/>
            <w:vMerge w:val="restart"/>
          </w:tcPr>
          <w:p w14:paraId="36D61BA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Платочки -бумажные салфетки с ласковыми словами для мамы</w:t>
            </w:r>
          </w:p>
        </w:tc>
      </w:tr>
      <w:tr w:rsidR="00AC60E7" w:rsidRPr="00AC60E7" w14:paraId="3EA54F5C" w14:textId="77777777" w:rsidTr="00133002">
        <w:trPr>
          <w:trHeight w:val="162"/>
        </w:trPr>
        <w:tc>
          <w:tcPr>
            <w:tcW w:w="688" w:type="dxa"/>
            <w:vMerge/>
          </w:tcPr>
          <w:p w14:paraId="40821E8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ADB21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239B4586"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bottom w:val="single" w:sz="4" w:space="0" w:color="auto"/>
            </w:tcBorders>
          </w:tcPr>
          <w:p w14:paraId="16C6F8A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«пестовать»</w:t>
            </w:r>
          </w:p>
        </w:tc>
        <w:tc>
          <w:tcPr>
            <w:tcW w:w="2268" w:type="dxa"/>
            <w:vMerge/>
          </w:tcPr>
          <w:p w14:paraId="6A3CEEE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7A419AB" w14:textId="77777777" w:rsidTr="00133002">
        <w:trPr>
          <w:trHeight w:val="148"/>
        </w:trPr>
        <w:tc>
          <w:tcPr>
            <w:tcW w:w="688" w:type="dxa"/>
            <w:vMerge/>
          </w:tcPr>
          <w:p w14:paraId="66E24E8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12EC075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3E223B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bottom w:val="single" w:sz="4" w:space="0" w:color="auto"/>
            </w:tcBorders>
          </w:tcPr>
          <w:p w14:paraId="1581FE0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«потешать»</w:t>
            </w:r>
          </w:p>
        </w:tc>
        <w:tc>
          <w:tcPr>
            <w:tcW w:w="2268" w:type="dxa"/>
            <w:vMerge/>
          </w:tcPr>
          <w:p w14:paraId="36FB096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3414C59" w14:textId="77777777" w:rsidTr="00133002">
        <w:trPr>
          <w:trHeight w:val="2192"/>
        </w:trPr>
        <w:tc>
          <w:tcPr>
            <w:tcW w:w="688" w:type="dxa"/>
            <w:vMerge/>
          </w:tcPr>
          <w:p w14:paraId="4D7994E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C515AD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8161762"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tcBorders>
          </w:tcPr>
          <w:p w14:paraId="328BF66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«Моя мама…» подбор прилагательных-определений.</w:t>
            </w:r>
          </w:p>
          <w:p w14:paraId="3E7975A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«Покажем, как маме помогаем»</w:t>
            </w:r>
          </w:p>
          <w:p w14:paraId="54A49C5B"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Словесная игра</w:t>
            </w:r>
            <w:r w:rsidRPr="00AC60E7">
              <w:rPr>
                <w:rFonts w:ascii="Times New Roman" w:eastAsia="Calibri" w:hAnsi="Times New Roman"/>
                <w:sz w:val="24"/>
                <w:szCs w:val="24"/>
              </w:rPr>
              <w:t xml:space="preserve"> «Ласковые слова о мамочке».</w:t>
            </w:r>
          </w:p>
          <w:p w14:paraId="4A0F2A7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Усложнение «Расскажи о своей маме».</w:t>
            </w:r>
          </w:p>
          <w:p w14:paraId="42DD2E83"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Имитационная игра </w:t>
            </w:r>
            <w:r w:rsidRPr="00AC60E7">
              <w:rPr>
                <w:rFonts w:ascii="Times New Roman" w:eastAsia="Calibri" w:hAnsi="Times New Roman"/>
                <w:sz w:val="24"/>
                <w:szCs w:val="24"/>
              </w:rPr>
              <w:t>«Мамочка хорошая»</w:t>
            </w:r>
          </w:p>
        </w:tc>
        <w:tc>
          <w:tcPr>
            <w:tcW w:w="2268" w:type="dxa"/>
            <w:vMerge/>
          </w:tcPr>
          <w:p w14:paraId="3A4E272A"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A73B04E" w14:textId="77777777" w:rsidTr="00133002">
        <w:trPr>
          <w:trHeight w:val="346"/>
        </w:trPr>
        <w:tc>
          <w:tcPr>
            <w:tcW w:w="688" w:type="dxa"/>
            <w:vMerge w:val="restart"/>
          </w:tcPr>
          <w:p w14:paraId="5B1AE73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322536F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099" w:type="dxa"/>
            <w:vMerge w:val="restart"/>
          </w:tcPr>
          <w:p w14:paraId="58BAA9F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Сварим кашу</w:t>
            </w:r>
          </w:p>
          <w:p w14:paraId="0C16B1A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Чистоговорки, приговорки</w:t>
            </w:r>
          </w:p>
        </w:tc>
        <w:tc>
          <w:tcPr>
            <w:tcW w:w="3198" w:type="dxa"/>
            <w:tcBorders>
              <w:bottom w:val="single" w:sz="4" w:space="0" w:color="auto"/>
            </w:tcBorders>
          </w:tcPr>
          <w:p w14:paraId="5DAA66D3"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календарём  -</w:t>
            </w:r>
            <w:proofErr w:type="gramEnd"/>
            <w:r w:rsidRPr="00AC60E7">
              <w:rPr>
                <w:rFonts w:ascii="Times New Roman" w:eastAsia="Calibri" w:hAnsi="Times New Roman"/>
                <w:sz w:val="24"/>
                <w:szCs w:val="24"/>
              </w:rPr>
              <w:t xml:space="preserve"> Зосима – пчельник</w:t>
            </w:r>
          </w:p>
        </w:tc>
        <w:tc>
          <w:tcPr>
            <w:tcW w:w="2268" w:type="dxa"/>
            <w:vMerge w:val="restart"/>
          </w:tcPr>
          <w:p w14:paraId="6D37A2F6"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Пчёлки (вырезанные из бумаги, картона или игрушки)</w:t>
            </w:r>
          </w:p>
        </w:tc>
      </w:tr>
      <w:tr w:rsidR="00AC60E7" w:rsidRPr="00AC60E7" w14:paraId="5CC9887B" w14:textId="77777777" w:rsidTr="00133002">
        <w:trPr>
          <w:trHeight w:val="120"/>
        </w:trPr>
        <w:tc>
          <w:tcPr>
            <w:tcW w:w="688" w:type="dxa"/>
            <w:vMerge/>
          </w:tcPr>
          <w:p w14:paraId="133F5A6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07C18D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3D2519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top w:val="single" w:sz="4" w:space="0" w:color="auto"/>
              <w:bottom w:val="single" w:sz="4" w:space="0" w:color="auto"/>
            </w:tcBorders>
          </w:tcPr>
          <w:p w14:paraId="268FF082"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«горшок», «печь», «ухват»</w:t>
            </w:r>
          </w:p>
        </w:tc>
        <w:tc>
          <w:tcPr>
            <w:tcW w:w="2268" w:type="dxa"/>
            <w:vMerge/>
          </w:tcPr>
          <w:p w14:paraId="7B0A7F7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315A50F" w14:textId="77777777" w:rsidTr="00133002">
        <w:trPr>
          <w:trHeight w:val="1574"/>
        </w:trPr>
        <w:tc>
          <w:tcPr>
            <w:tcW w:w="688" w:type="dxa"/>
            <w:vMerge/>
          </w:tcPr>
          <w:p w14:paraId="3A85C36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38A635C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B69508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top w:val="single" w:sz="4" w:space="0" w:color="auto"/>
            </w:tcBorders>
          </w:tcPr>
          <w:p w14:paraId="7243515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Имитационная игра </w:t>
            </w:r>
            <w:r w:rsidRPr="00AC60E7">
              <w:rPr>
                <w:rFonts w:ascii="Times New Roman" w:eastAsia="Calibri" w:hAnsi="Times New Roman"/>
                <w:sz w:val="24"/>
                <w:szCs w:val="24"/>
              </w:rPr>
              <w:t>«Сварим кашу».</w:t>
            </w:r>
          </w:p>
          <w:p w14:paraId="1B93571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Словесная игра «</w:t>
            </w:r>
            <w:r w:rsidRPr="00AC60E7">
              <w:rPr>
                <w:rFonts w:ascii="Times New Roman" w:eastAsia="Calibri" w:hAnsi="Times New Roman"/>
                <w:sz w:val="24"/>
                <w:szCs w:val="24"/>
              </w:rPr>
              <w:t>Какая каша?»</w:t>
            </w:r>
            <w:r w:rsidRPr="00AC60E7">
              <w:rPr>
                <w:rFonts w:ascii="Times New Roman" w:eastAsia="Calibri" w:hAnsi="Times New Roman"/>
                <w:sz w:val="24"/>
                <w:szCs w:val="24"/>
              </w:rPr>
              <w:br/>
            </w:r>
            <w:r w:rsidRPr="00AC60E7">
              <w:rPr>
                <w:rFonts w:ascii="Times New Roman" w:eastAsia="Calibri" w:hAnsi="Times New Roman"/>
                <w:i/>
                <w:sz w:val="24"/>
                <w:szCs w:val="24"/>
              </w:rPr>
              <w:t xml:space="preserve">Имитационная </w:t>
            </w:r>
            <w:proofErr w:type="gramStart"/>
            <w:r w:rsidRPr="00AC60E7">
              <w:rPr>
                <w:rFonts w:ascii="Times New Roman" w:eastAsia="Calibri" w:hAnsi="Times New Roman"/>
                <w:i/>
                <w:sz w:val="24"/>
                <w:szCs w:val="24"/>
              </w:rPr>
              <w:t xml:space="preserve">игра </w:t>
            </w:r>
            <w:r w:rsidRPr="00AC60E7">
              <w:rPr>
                <w:rFonts w:ascii="Times New Roman" w:eastAsia="Calibri" w:hAnsi="Times New Roman"/>
                <w:sz w:val="24"/>
                <w:szCs w:val="24"/>
              </w:rPr>
              <w:t xml:space="preserve"> «</w:t>
            </w:r>
            <w:proofErr w:type="gramEnd"/>
            <w:r w:rsidRPr="00AC60E7">
              <w:rPr>
                <w:rFonts w:ascii="Times New Roman" w:eastAsia="Calibri" w:hAnsi="Times New Roman"/>
                <w:sz w:val="24"/>
                <w:szCs w:val="24"/>
              </w:rPr>
              <w:t>Пчёлы летают – мёд собирают»</w:t>
            </w:r>
          </w:p>
          <w:p w14:paraId="7E80A58E"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Усложнение Заучивание «Всё жужжит она, жужжит».</w:t>
            </w:r>
          </w:p>
        </w:tc>
        <w:tc>
          <w:tcPr>
            <w:tcW w:w="2268" w:type="dxa"/>
            <w:vMerge/>
          </w:tcPr>
          <w:p w14:paraId="285C2C2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F3F8473" w14:textId="77777777" w:rsidTr="00133002">
        <w:trPr>
          <w:trHeight w:val="221"/>
        </w:trPr>
        <w:tc>
          <w:tcPr>
            <w:tcW w:w="688" w:type="dxa"/>
            <w:vMerge w:val="restart"/>
          </w:tcPr>
          <w:p w14:paraId="206A1DB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2202093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099" w:type="dxa"/>
            <w:vMerge w:val="restart"/>
          </w:tcPr>
          <w:p w14:paraId="4328246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Снова солнце, травы и цветы</w:t>
            </w:r>
          </w:p>
          <w:p w14:paraId="7609375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w:t>
            </w:r>
          </w:p>
          <w:p w14:paraId="5A9D0016"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загадки, приговорки, </w:t>
            </w:r>
          </w:p>
          <w:p w14:paraId="5419330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65C7174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w:t>
            </w:r>
            <w:proofErr w:type="gramStart"/>
            <w:r w:rsidRPr="00AC60E7">
              <w:rPr>
                <w:rFonts w:ascii="Times New Roman" w:eastAsia="Calibri" w:hAnsi="Times New Roman"/>
                <w:i/>
                <w:sz w:val="24"/>
                <w:szCs w:val="24"/>
                <w:lang w:eastAsia="en-US"/>
              </w:rPr>
              <w:t>календарём  -</w:t>
            </w:r>
            <w:proofErr w:type="gramEnd"/>
            <w:r w:rsidRPr="00AC60E7">
              <w:rPr>
                <w:rFonts w:ascii="Times New Roman" w:eastAsia="Calibri" w:hAnsi="Times New Roman"/>
                <w:sz w:val="24"/>
                <w:szCs w:val="24"/>
                <w:lang w:eastAsia="en-US"/>
              </w:rPr>
              <w:t xml:space="preserve"> Никола весенний, травный, тёплый.</w:t>
            </w:r>
          </w:p>
        </w:tc>
        <w:tc>
          <w:tcPr>
            <w:tcW w:w="2268" w:type="dxa"/>
            <w:vMerge w:val="restart"/>
          </w:tcPr>
          <w:p w14:paraId="21D54EDF"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 в таблице «</w:t>
            </w:r>
            <w:proofErr w:type="gramStart"/>
            <w:r w:rsidRPr="00AC60E7">
              <w:rPr>
                <w:rFonts w:ascii="Times New Roman" w:eastAsia="Calibri" w:hAnsi="Times New Roman"/>
                <w:sz w:val="24"/>
                <w:szCs w:val="24"/>
                <w:lang w:eastAsia="en-US"/>
              </w:rPr>
              <w:t>Первоцветы  Белгородского</w:t>
            </w:r>
            <w:proofErr w:type="gramEnd"/>
            <w:r w:rsidRPr="00AC60E7">
              <w:rPr>
                <w:rFonts w:ascii="Times New Roman" w:eastAsia="Calibri" w:hAnsi="Times New Roman"/>
                <w:sz w:val="24"/>
                <w:szCs w:val="24"/>
                <w:lang w:eastAsia="en-US"/>
              </w:rPr>
              <w:t xml:space="preserve"> края»</w:t>
            </w:r>
          </w:p>
        </w:tc>
      </w:tr>
      <w:tr w:rsidR="00AC60E7" w:rsidRPr="00AC60E7" w14:paraId="40DFD95A" w14:textId="77777777" w:rsidTr="00133002">
        <w:trPr>
          <w:trHeight w:val="28"/>
        </w:trPr>
        <w:tc>
          <w:tcPr>
            <w:tcW w:w="688" w:type="dxa"/>
            <w:vMerge/>
          </w:tcPr>
          <w:p w14:paraId="12C8F58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28066B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2F1E53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4F3E55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«примета», «береста», «лукошко»</w:t>
            </w:r>
          </w:p>
        </w:tc>
        <w:tc>
          <w:tcPr>
            <w:tcW w:w="2268" w:type="dxa"/>
            <w:vMerge/>
          </w:tcPr>
          <w:p w14:paraId="3BB243CD"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126A8F08" w14:textId="77777777" w:rsidTr="00133002">
        <w:trPr>
          <w:trHeight w:val="1509"/>
        </w:trPr>
        <w:tc>
          <w:tcPr>
            <w:tcW w:w="688" w:type="dxa"/>
            <w:vMerge/>
          </w:tcPr>
          <w:p w14:paraId="66A22F4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6FCB1F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7448EF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7C2DC77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Дидактическая игра</w:t>
            </w:r>
            <w:r w:rsidRPr="00AC60E7">
              <w:rPr>
                <w:rFonts w:ascii="Times New Roman" w:eastAsia="Calibri" w:hAnsi="Times New Roman"/>
                <w:sz w:val="24"/>
                <w:szCs w:val="24"/>
                <w:lang w:eastAsia="en-US"/>
              </w:rPr>
              <w:t xml:space="preserve"> «Солнышко и дождик», </w:t>
            </w:r>
          </w:p>
          <w:p w14:paraId="034AE8D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Дидактическая игра</w:t>
            </w:r>
            <w:r w:rsidRPr="00AC60E7">
              <w:rPr>
                <w:rFonts w:ascii="Times New Roman" w:eastAsia="Calibri" w:hAnsi="Times New Roman"/>
                <w:sz w:val="24"/>
                <w:szCs w:val="24"/>
                <w:lang w:eastAsia="en-US"/>
              </w:rPr>
              <w:t xml:space="preserve"> «Назови первоцветы» </w:t>
            </w:r>
          </w:p>
          <w:p w14:paraId="6BD45A32" w14:textId="77777777" w:rsidR="00AC60E7" w:rsidRPr="00AC60E7" w:rsidRDefault="00AC60E7" w:rsidP="00AC60E7">
            <w:pPr>
              <w:spacing w:after="0" w:line="240" w:lineRule="auto"/>
              <w:jc w:val="both"/>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Усложнение.</w:t>
            </w:r>
            <w:r w:rsidRPr="00AC60E7">
              <w:rPr>
                <w:rFonts w:ascii="Times New Roman" w:eastAsia="Calibri" w:hAnsi="Times New Roman"/>
                <w:sz w:val="24"/>
                <w:szCs w:val="24"/>
                <w:lang w:eastAsia="en-US"/>
              </w:rPr>
              <w:t xml:space="preserve"> «</w:t>
            </w:r>
            <w:r w:rsidRPr="00AC60E7">
              <w:rPr>
                <w:rFonts w:ascii="Times New Roman" w:eastAsia="Calibri" w:hAnsi="Times New Roman"/>
                <w:i/>
                <w:sz w:val="24"/>
                <w:szCs w:val="24"/>
                <w:lang w:eastAsia="en-US"/>
              </w:rPr>
              <w:t xml:space="preserve">Опиши первоцветы» </w:t>
            </w:r>
          </w:p>
        </w:tc>
        <w:tc>
          <w:tcPr>
            <w:tcW w:w="2268" w:type="dxa"/>
            <w:vMerge/>
          </w:tcPr>
          <w:p w14:paraId="4C95304B"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1F624867" w14:textId="612D3E9A" w:rsidR="00AC60E7" w:rsidRPr="00E52A72" w:rsidRDefault="00AC60E7" w:rsidP="00AC60E7">
      <w:pPr>
        <w:spacing w:after="0" w:line="240" w:lineRule="auto"/>
        <w:ind w:firstLine="102"/>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средней группе</w:t>
      </w:r>
    </w:p>
    <w:p w14:paraId="18806AE4" w14:textId="77777777" w:rsidR="00AC60E7" w:rsidRPr="00E52A72" w:rsidRDefault="00AC60E7" w:rsidP="00AC60E7">
      <w:pPr>
        <w:spacing w:after="0" w:line="240" w:lineRule="auto"/>
        <w:ind w:firstLine="300"/>
        <w:jc w:val="center"/>
        <w:rPr>
          <w:rFonts w:ascii="Times New Roman" w:eastAsia="Calibri" w:hAnsi="Times New Roman"/>
          <w:b/>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AC60E7" w:rsidRPr="00AC60E7" w14:paraId="7DCA0190" w14:textId="77777777" w:rsidTr="00133002">
        <w:tc>
          <w:tcPr>
            <w:tcW w:w="709" w:type="dxa"/>
          </w:tcPr>
          <w:p w14:paraId="11916DA5"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701" w:type="dxa"/>
          </w:tcPr>
          <w:p w14:paraId="13280AF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127" w:type="dxa"/>
          </w:tcPr>
          <w:p w14:paraId="023A60A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18" w:type="dxa"/>
          </w:tcPr>
          <w:p w14:paraId="149AD13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1259101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1EAC98C4" w14:textId="77777777" w:rsidTr="00133002">
        <w:trPr>
          <w:trHeight w:val="527"/>
        </w:trPr>
        <w:tc>
          <w:tcPr>
            <w:tcW w:w="709" w:type="dxa"/>
            <w:vMerge w:val="restart"/>
          </w:tcPr>
          <w:p w14:paraId="49AAE3A7"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701" w:type="dxa"/>
            <w:vMerge w:val="restart"/>
          </w:tcPr>
          <w:p w14:paraId="3BEC5EB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127" w:type="dxa"/>
            <w:vMerge w:val="restart"/>
          </w:tcPr>
          <w:p w14:paraId="75F9DB7B"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«Рябина-красавица, кормилица, защитница»</w:t>
            </w:r>
          </w:p>
          <w:p w14:paraId="0D65F174"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Загадка,</w:t>
            </w:r>
          </w:p>
          <w:p w14:paraId="1AEC94A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стихи,</w:t>
            </w:r>
          </w:p>
          <w:p w14:paraId="0110B121"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песни, частушки</w:t>
            </w:r>
          </w:p>
          <w:p w14:paraId="7867F143"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469F92F9" w14:textId="77777777" w:rsidR="00AC60E7" w:rsidRPr="00AC60E7" w:rsidRDefault="00AC60E7" w:rsidP="00AC60E7">
            <w:pPr>
              <w:spacing w:after="0" w:line="240" w:lineRule="auto"/>
              <w:jc w:val="both"/>
              <w:rPr>
                <w:rFonts w:ascii="Times New Roman" w:eastAsia="Calibri" w:hAnsi="Times New Roman"/>
                <w:b/>
                <w:sz w:val="24"/>
                <w:szCs w:val="24"/>
              </w:rPr>
            </w:pPr>
            <w:r w:rsidRPr="00AC60E7">
              <w:rPr>
                <w:rFonts w:ascii="Times New Roman" w:eastAsia="Calibri" w:hAnsi="Times New Roman"/>
                <w:i/>
                <w:sz w:val="24"/>
                <w:szCs w:val="24"/>
              </w:rPr>
              <w:t>Знакомство с народным праздником</w:t>
            </w:r>
            <w:r w:rsidRPr="00AC60E7">
              <w:rPr>
                <w:rFonts w:ascii="Times New Roman" w:eastAsia="Calibri" w:hAnsi="Times New Roman"/>
                <w:sz w:val="24"/>
                <w:szCs w:val="24"/>
              </w:rPr>
              <w:t xml:space="preserve"> 23 сентября -Петра и Павла рябинников </w:t>
            </w:r>
          </w:p>
        </w:tc>
        <w:tc>
          <w:tcPr>
            <w:tcW w:w="2268" w:type="dxa"/>
            <w:vMerge w:val="restart"/>
          </w:tcPr>
          <w:p w14:paraId="72D6349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Гроздья рябины</w:t>
            </w:r>
          </w:p>
        </w:tc>
      </w:tr>
      <w:tr w:rsidR="00AC60E7" w:rsidRPr="00AC60E7" w14:paraId="6EB12538" w14:textId="77777777" w:rsidTr="00133002">
        <w:trPr>
          <w:trHeight w:val="498"/>
        </w:trPr>
        <w:tc>
          <w:tcPr>
            <w:tcW w:w="709" w:type="dxa"/>
            <w:vMerge/>
          </w:tcPr>
          <w:p w14:paraId="5E6D6042"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2512A1A4"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6CFC60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7BEBDB64"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и закрепление понятий: </w:t>
            </w:r>
            <w:r w:rsidRPr="00AC60E7">
              <w:rPr>
                <w:rFonts w:ascii="Times New Roman" w:eastAsia="Calibri" w:hAnsi="Times New Roman"/>
                <w:sz w:val="24"/>
                <w:szCs w:val="24"/>
              </w:rPr>
              <w:t>«Оберег»</w:t>
            </w:r>
            <w:r w:rsidRPr="00AC60E7">
              <w:rPr>
                <w:rFonts w:ascii="Times New Roman" w:eastAsia="Calibri" w:hAnsi="Times New Roman"/>
                <w:i/>
                <w:sz w:val="24"/>
                <w:szCs w:val="24"/>
              </w:rPr>
              <w:t>,</w:t>
            </w:r>
            <w:r w:rsidRPr="00AC60E7">
              <w:rPr>
                <w:rFonts w:ascii="Times New Roman" w:eastAsia="Calibri" w:hAnsi="Times New Roman"/>
                <w:sz w:val="24"/>
                <w:szCs w:val="24"/>
              </w:rPr>
              <w:t xml:space="preserve"> «Кисти», «снегири-</w:t>
            </w:r>
            <w:proofErr w:type="spellStart"/>
            <w:r w:rsidRPr="00AC60E7">
              <w:rPr>
                <w:rFonts w:ascii="Times New Roman" w:eastAsia="Calibri" w:hAnsi="Times New Roman"/>
                <w:sz w:val="24"/>
                <w:szCs w:val="24"/>
              </w:rPr>
              <w:t>краснозобы</w:t>
            </w:r>
            <w:proofErr w:type="spellEnd"/>
            <w:r w:rsidRPr="00AC60E7">
              <w:rPr>
                <w:rFonts w:ascii="Times New Roman" w:eastAsia="Calibri" w:hAnsi="Times New Roman"/>
                <w:sz w:val="24"/>
                <w:szCs w:val="24"/>
              </w:rPr>
              <w:t>», «алеет», «частушки», «</w:t>
            </w:r>
            <w:proofErr w:type="spellStart"/>
            <w:r w:rsidRPr="00AC60E7">
              <w:rPr>
                <w:rFonts w:ascii="Times New Roman" w:eastAsia="Calibri" w:hAnsi="Times New Roman"/>
                <w:sz w:val="24"/>
                <w:szCs w:val="24"/>
              </w:rPr>
              <w:t>глубинушка</w:t>
            </w:r>
            <w:proofErr w:type="spellEnd"/>
            <w:proofErr w:type="gramStart"/>
            <w:r w:rsidRPr="00AC60E7">
              <w:rPr>
                <w:rFonts w:ascii="Times New Roman" w:eastAsia="Calibri" w:hAnsi="Times New Roman"/>
                <w:sz w:val="24"/>
                <w:szCs w:val="24"/>
              </w:rPr>
              <w:t>»,  «</w:t>
            </w:r>
            <w:proofErr w:type="gramEnd"/>
            <w:r w:rsidRPr="00AC60E7">
              <w:rPr>
                <w:rFonts w:ascii="Times New Roman" w:eastAsia="Calibri" w:hAnsi="Times New Roman"/>
                <w:sz w:val="24"/>
                <w:szCs w:val="24"/>
              </w:rPr>
              <w:t>поверье», «невзгоды».</w:t>
            </w:r>
          </w:p>
        </w:tc>
        <w:tc>
          <w:tcPr>
            <w:tcW w:w="2268" w:type="dxa"/>
            <w:vMerge/>
          </w:tcPr>
          <w:p w14:paraId="224C930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5E9DA55D" w14:textId="77777777" w:rsidTr="00133002">
        <w:trPr>
          <w:trHeight w:val="983"/>
        </w:trPr>
        <w:tc>
          <w:tcPr>
            <w:tcW w:w="709" w:type="dxa"/>
            <w:vMerge/>
          </w:tcPr>
          <w:p w14:paraId="1CEDBF9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67DBF39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7C1C219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E40CFB4"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описательного рассказа  </w:t>
            </w:r>
          </w:p>
          <w:p w14:paraId="776D1B5B"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«Нанизываем добрые слова».</w:t>
            </w:r>
          </w:p>
        </w:tc>
        <w:tc>
          <w:tcPr>
            <w:tcW w:w="2268" w:type="dxa"/>
            <w:vMerge/>
          </w:tcPr>
          <w:p w14:paraId="2FBF72A3"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330855B8" w14:textId="77777777" w:rsidTr="00133002">
        <w:trPr>
          <w:trHeight w:val="485"/>
        </w:trPr>
        <w:tc>
          <w:tcPr>
            <w:tcW w:w="709" w:type="dxa"/>
            <w:vMerge w:val="restart"/>
          </w:tcPr>
          <w:p w14:paraId="60DDCBEE"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701" w:type="dxa"/>
            <w:vMerge w:val="restart"/>
          </w:tcPr>
          <w:p w14:paraId="37E55FE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127" w:type="dxa"/>
            <w:vMerge w:val="restart"/>
          </w:tcPr>
          <w:p w14:paraId="759DC13D" w14:textId="77777777" w:rsidR="00AC60E7" w:rsidRPr="00AC60E7" w:rsidRDefault="00AC60E7" w:rsidP="00AC60E7">
            <w:pPr>
              <w:spacing w:after="0" w:line="240" w:lineRule="auto"/>
              <w:jc w:val="center"/>
              <w:rPr>
                <w:rFonts w:ascii="Times New Roman" w:eastAsia="Calibri" w:hAnsi="Times New Roman"/>
                <w:b/>
                <w:spacing w:val="-3"/>
                <w:sz w:val="24"/>
                <w:szCs w:val="24"/>
                <w:u w:val="single"/>
                <w:lang w:eastAsia="en-US"/>
              </w:rPr>
            </w:pPr>
            <w:r w:rsidRPr="00AC60E7">
              <w:rPr>
                <w:rFonts w:ascii="Times New Roman" w:eastAsia="Calibri" w:hAnsi="Times New Roman"/>
                <w:b/>
                <w:spacing w:val="-3"/>
                <w:sz w:val="24"/>
                <w:szCs w:val="24"/>
                <w:u w:val="single"/>
                <w:lang w:eastAsia="en-US"/>
              </w:rPr>
              <w:t>«Капусту прославляем, барыню величаем!»</w:t>
            </w:r>
          </w:p>
          <w:p w14:paraId="400B3F9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0A9261A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w:t>
            </w:r>
          </w:p>
          <w:p w14:paraId="2CB87A64"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3C3C0F7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w:t>
            </w:r>
            <w:proofErr w:type="gramStart"/>
            <w:r w:rsidRPr="00AC60E7">
              <w:rPr>
                <w:rFonts w:ascii="Times New Roman" w:eastAsia="Calibri" w:hAnsi="Times New Roman"/>
                <w:i/>
                <w:sz w:val="24"/>
                <w:szCs w:val="24"/>
                <w:lang w:eastAsia="en-US"/>
              </w:rPr>
              <w:t>народным  календарём</w:t>
            </w:r>
            <w:proofErr w:type="gramEnd"/>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8 октября </w:t>
            </w:r>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Сергей-Капустник. </w:t>
            </w:r>
            <w:r w:rsidRPr="00AC60E7">
              <w:rPr>
                <w:rFonts w:ascii="Times New Roman" w:eastAsia="Calibri" w:hAnsi="Times New Roman"/>
                <w:bCs/>
                <w:sz w:val="24"/>
                <w:szCs w:val="24"/>
                <w:lang w:eastAsia="en-US"/>
              </w:rPr>
              <w:t>Капустные вечёрки</w:t>
            </w:r>
          </w:p>
        </w:tc>
        <w:tc>
          <w:tcPr>
            <w:tcW w:w="2268" w:type="dxa"/>
            <w:vMerge w:val="restart"/>
          </w:tcPr>
          <w:p w14:paraId="672935F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Дидактическое пособие «Кочан капусты»</w:t>
            </w:r>
          </w:p>
        </w:tc>
      </w:tr>
      <w:tr w:rsidR="00AC60E7" w:rsidRPr="00AC60E7" w14:paraId="55F7162F" w14:textId="77777777" w:rsidTr="00133002">
        <w:trPr>
          <w:trHeight w:val="618"/>
        </w:trPr>
        <w:tc>
          <w:tcPr>
            <w:tcW w:w="709" w:type="dxa"/>
            <w:vMerge/>
          </w:tcPr>
          <w:p w14:paraId="61CD3986"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1924C70A"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32F479B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67ED317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Введение и закрепление понятий: «</w:t>
            </w:r>
            <w:r w:rsidRPr="00AC60E7">
              <w:rPr>
                <w:rFonts w:ascii="Times New Roman" w:eastAsia="Calibri" w:hAnsi="Times New Roman"/>
                <w:sz w:val="24"/>
                <w:szCs w:val="24"/>
              </w:rPr>
              <w:t>вечерки», «посиделки», «лихое»</w:t>
            </w:r>
          </w:p>
        </w:tc>
        <w:tc>
          <w:tcPr>
            <w:tcW w:w="2268" w:type="dxa"/>
            <w:vMerge/>
          </w:tcPr>
          <w:p w14:paraId="118FD550"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3B27E221" w14:textId="77777777" w:rsidTr="00133002">
        <w:trPr>
          <w:trHeight w:val="1210"/>
        </w:trPr>
        <w:tc>
          <w:tcPr>
            <w:tcW w:w="709" w:type="dxa"/>
            <w:vMerge/>
          </w:tcPr>
          <w:p w14:paraId="031AE4C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39C7D97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42EDCFD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384C663E"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описательного </w:t>
            </w:r>
            <w:proofErr w:type="gramStart"/>
            <w:r w:rsidRPr="00AC60E7">
              <w:rPr>
                <w:rFonts w:ascii="Times New Roman" w:eastAsia="Calibri" w:hAnsi="Times New Roman"/>
                <w:sz w:val="24"/>
                <w:szCs w:val="24"/>
              </w:rPr>
              <w:t>рассказа  «</w:t>
            </w:r>
            <w:proofErr w:type="gramEnd"/>
            <w:r w:rsidRPr="00AC60E7">
              <w:rPr>
                <w:rFonts w:ascii="Times New Roman" w:eastAsia="Calibri" w:hAnsi="Times New Roman"/>
                <w:sz w:val="24"/>
                <w:szCs w:val="24"/>
              </w:rPr>
              <w:t xml:space="preserve">Капуста какая?»    </w:t>
            </w:r>
          </w:p>
          <w:p w14:paraId="65FB3642" w14:textId="77777777" w:rsidR="00AC60E7" w:rsidRPr="00AC60E7" w:rsidRDefault="00AC60E7" w:rsidP="00AC60E7">
            <w:pPr>
              <w:spacing w:after="0" w:line="240" w:lineRule="auto"/>
              <w:jc w:val="both"/>
              <w:rPr>
                <w:rFonts w:ascii="Times New Roman" w:eastAsia="Calibri" w:hAnsi="Times New Roman"/>
                <w:sz w:val="24"/>
                <w:szCs w:val="24"/>
                <w:lang w:eastAsia="en-US"/>
              </w:rPr>
            </w:pPr>
            <w:proofErr w:type="spellStart"/>
            <w:r w:rsidRPr="00AC60E7">
              <w:rPr>
                <w:rFonts w:ascii="Times New Roman" w:eastAsia="Calibri" w:hAnsi="Times New Roman"/>
                <w:sz w:val="24"/>
                <w:szCs w:val="24"/>
                <w:lang w:eastAsia="en-US"/>
              </w:rPr>
              <w:t>Логоритмическая</w:t>
            </w:r>
            <w:proofErr w:type="spellEnd"/>
            <w:r w:rsidRPr="00AC60E7">
              <w:rPr>
                <w:rFonts w:ascii="Times New Roman" w:eastAsia="Calibri" w:hAnsi="Times New Roman"/>
                <w:sz w:val="24"/>
                <w:szCs w:val="24"/>
                <w:lang w:eastAsia="en-US"/>
              </w:rPr>
              <w:t xml:space="preserve"> игра</w:t>
            </w:r>
          </w:p>
          <w:p w14:paraId="715D64BB"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 «Капуста»    </w:t>
            </w:r>
          </w:p>
          <w:p w14:paraId="26EE433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p>
          <w:p w14:paraId="1D952A0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«Пирог с</w:t>
            </w:r>
            <w:proofErr w:type="gramStart"/>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чем-то…какой?»</w:t>
            </w:r>
          </w:p>
        </w:tc>
        <w:tc>
          <w:tcPr>
            <w:tcW w:w="2268" w:type="dxa"/>
            <w:vMerge/>
          </w:tcPr>
          <w:p w14:paraId="7E7A76AE"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ECEDEFE" w14:textId="77777777" w:rsidTr="00133002">
        <w:trPr>
          <w:trHeight w:val="591"/>
        </w:trPr>
        <w:tc>
          <w:tcPr>
            <w:tcW w:w="709" w:type="dxa"/>
            <w:vMerge w:val="restart"/>
          </w:tcPr>
          <w:p w14:paraId="041ADBA4"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701" w:type="dxa"/>
            <w:vMerge w:val="restart"/>
          </w:tcPr>
          <w:p w14:paraId="1568D94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127" w:type="dxa"/>
            <w:vMerge w:val="restart"/>
          </w:tcPr>
          <w:p w14:paraId="7264433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 xml:space="preserve">«Обитатели лесов Белогорья» </w:t>
            </w:r>
            <w:r w:rsidRPr="00AC60E7">
              <w:rPr>
                <w:rFonts w:ascii="Times New Roman" w:eastAsia="Calibri" w:hAnsi="Times New Roman"/>
                <w:sz w:val="24"/>
                <w:szCs w:val="24"/>
              </w:rPr>
              <w:t>Загадки</w:t>
            </w:r>
          </w:p>
        </w:tc>
        <w:tc>
          <w:tcPr>
            <w:tcW w:w="3118" w:type="dxa"/>
          </w:tcPr>
          <w:p w14:paraId="0B72BD2B"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sz w:val="24"/>
                <w:szCs w:val="24"/>
              </w:rPr>
              <w:t>«Семьи диких животных»</w:t>
            </w:r>
          </w:p>
        </w:tc>
        <w:tc>
          <w:tcPr>
            <w:tcW w:w="2268" w:type="dxa"/>
            <w:vMerge w:val="restart"/>
          </w:tcPr>
          <w:p w14:paraId="4BCFD29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–таблица «Дикие животные Белгородского края» Лесные обитатели с семьями</w:t>
            </w:r>
          </w:p>
        </w:tc>
      </w:tr>
      <w:tr w:rsidR="00AC60E7" w:rsidRPr="00AC60E7" w14:paraId="5E632B5C" w14:textId="77777777" w:rsidTr="00133002">
        <w:trPr>
          <w:trHeight w:val="166"/>
        </w:trPr>
        <w:tc>
          <w:tcPr>
            <w:tcW w:w="709" w:type="dxa"/>
            <w:vMerge/>
          </w:tcPr>
          <w:p w14:paraId="614DA4F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ABD965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3CFA1E"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7C54366C" w14:textId="77777777" w:rsidR="00AC60E7" w:rsidRPr="00AC60E7" w:rsidRDefault="00AC60E7" w:rsidP="00AC60E7">
            <w:pPr>
              <w:shd w:val="clear" w:color="auto" w:fill="FFFFFF"/>
              <w:spacing w:after="0" w:line="240" w:lineRule="auto"/>
              <w:ind w:firstLine="2"/>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 xml:space="preserve">дикие животные», «звери», «детёныши» </w:t>
            </w:r>
          </w:p>
        </w:tc>
        <w:tc>
          <w:tcPr>
            <w:tcW w:w="2268" w:type="dxa"/>
            <w:vMerge/>
          </w:tcPr>
          <w:p w14:paraId="45B8D228"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D652CDA" w14:textId="77777777" w:rsidTr="00133002">
        <w:trPr>
          <w:trHeight w:val="1210"/>
        </w:trPr>
        <w:tc>
          <w:tcPr>
            <w:tcW w:w="709" w:type="dxa"/>
            <w:vMerge/>
          </w:tcPr>
          <w:p w14:paraId="1D8358A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2ED4F5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509B7C9"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10DC8B8A" w14:textId="77777777" w:rsidR="00AC60E7" w:rsidRPr="00AC60E7" w:rsidRDefault="00AC60E7" w:rsidP="00AC60E7">
            <w:pPr>
              <w:spacing w:after="0" w:line="240" w:lineRule="auto"/>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Отгадывание  загадок</w:t>
            </w:r>
            <w:proofErr w:type="gramEnd"/>
          </w:p>
          <w:p w14:paraId="77E1E7CC" w14:textId="77777777" w:rsidR="00AC60E7" w:rsidRPr="00AC60E7" w:rsidRDefault="00AC60E7" w:rsidP="00AC60E7">
            <w:pPr>
              <w:spacing w:after="0" w:line="240" w:lineRule="auto"/>
              <w:rPr>
                <w:rFonts w:ascii="Times New Roman" w:eastAsia="Calibri" w:hAnsi="Times New Roman" w:cs="Calibri"/>
                <w:sz w:val="24"/>
                <w:szCs w:val="24"/>
                <w:lang w:eastAsia="en-US"/>
              </w:rPr>
            </w:pPr>
            <w:proofErr w:type="spellStart"/>
            <w:r w:rsidRPr="00AC60E7">
              <w:rPr>
                <w:rFonts w:ascii="Times New Roman" w:eastAsia="Calibri" w:hAnsi="Times New Roman" w:cs="Calibri"/>
                <w:sz w:val="24"/>
                <w:szCs w:val="24"/>
                <w:lang w:eastAsia="en-US"/>
              </w:rPr>
              <w:t>Логоритмическая</w:t>
            </w:r>
            <w:proofErr w:type="spellEnd"/>
            <w:r w:rsidRPr="00AC60E7">
              <w:rPr>
                <w:rFonts w:ascii="Times New Roman" w:eastAsia="Calibri" w:hAnsi="Times New Roman" w:cs="Calibri"/>
                <w:sz w:val="24"/>
                <w:szCs w:val="24"/>
                <w:lang w:eastAsia="en-US"/>
              </w:rPr>
              <w:t xml:space="preserve"> игра «</w:t>
            </w:r>
            <w:r w:rsidRPr="00AC60E7">
              <w:rPr>
                <w:rFonts w:ascii="Times New Roman" w:hAnsi="Times New Roman" w:cs="Calibri"/>
                <w:bCs/>
                <w:sz w:val="24"/>
                <w:szCs w:val="24"/>
              </w:rPr>
              <w:t>Дикие звери»</w:t>
            </w:r>
          </w:p>
          <w:p w14:paraId="308685EE"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i/>
                <w:sz w:val="24"/>
                <w:szCs w:val="24"/>
              </w:rPr>
              <w:t xml:space="preserve">Дидактическая игра </w:t>
            </w:r>
            <w:r w:rsidRPr="00AC60E7">
              <w:rPr>
                <w:rFonts w:ascii="Times New Roman" w:eastAsia="Calibri" w:hAnsi="Times New Roman"/>
                <w:bCs/>
                <w:sz w:val="24"/>
                <w:szCs w:val="24"/>
              </w:rPr>
              <w:t>"Кто кем будет?"</w:t>
            </w:r>
          </w:p>
          <w:p w14:paraId="33CCC903"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sz w:val="24"/>
                <w:szCs w:val="24"/>
              </w:rPr>
              <w:t>Дидактические упражнения "Придумай слово - чей, чья, чьё"</w:t>
            </w:r>
          </w:p>
          <w:p w14:paraId="524851DA"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sz w:val="24"/>
                <w:szCs w:val="24"/>
              </w:rPr>
              <w:t>"Скажи наоборот"</w:t>
            </w:r>
          </w:p>
        </w:tc>
        <w:tc>
          <w:tcPr>
            <w:tcW w:w="2268" w:type="dxa"/>
            <w:vMerge/>
          </w:tcPr>
          <w:p w14:paraId="3B790943"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22E7672" w14:textId="77777777" w:rsidTr="00133002">
        <w:trPr>
          <w:trHeight w:val="208"/>
        </w:trPr>
        <w:tc>
          <w:tcPr>
            <w:tcW w:w="709" w:type="dxa"/>
            <w:vMerge w:val="restart"/>
          </w:tcPr>
          <w:p w14:paraId="1D76750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701" w:type="dxa"/>
            <w:vMerge w:val="restart"/>
          </w:tcPr>
          <w:p w14:paraId="64751CA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127" w:type="dxa"/>
            <w:vMerge w:val="restart"/>
          </w:tcPr>
          <w:p w14:paraId="7BD8536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«Народные умельцы Белгородского края»</w:t>
            </w:r>
          </w:p>
          <w:p w14:paraId="3505A856"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народные загадки, пословицы, поговорки о труде</w:t>
            </w:r>
          </w:p>
          <w:p w14:paraId="3517AB02"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6808354E"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 xml:space="preserve">праздником  </w:t>
            </w:r>
            <w:r w:rsidRPr="00AC60E7">
              <w:rPr>
                <w:rFonts w:ascii="Times New Roman" w:eastAsia="Calibri" w:hAnsi="Times New Roman"/>
                <w:sz w:val="24"/>
                <w:szCs w:val="24"/>
              </w:rPr>
              <w:t>7</w:t>
            </w:r>
            <w:proofErr w:type="gramEnd"/>
            <w:r w:rsidRPr="00AC60E7">
              <w:rPr>
                <w:rFonts w:ascii="Times New Roman" w:eastAsia="Calibri" w:hAnsi="Times New Roman"/>
                <w:sz w:val="24"/>
                <w:szCs w:val="24"/>
              </w:rPr>
              <w:t xml:space="preserve"> декабря - Катерина – </w:t>
            </w:r>
            <w:proofErr w:type="spellStart"/>
            <w:r w:rsidRPr="00AC60E7">
              <w:rPr>
                <w:rFonts w:ascii="Times New Roman" w:eastAsia="Calibri" w:hAnsi="Times New Roman"/>
                <w:sz w:val="24"/>
                <w:szCs w:val="24"/>
              </w:rPr>
              <w:t>санница</w:t>
            </w:r>
            <w:proofErr w:type="spellEnd"/>
          </w:p>
        </w:tc>
        <w:tc>
          <w:tcPr>
            <w:tcW w:w="2268" w:type="dxa"/>
            <w:vMerge w:val="restart"/>
          </w:tcPr>
          <w:p w14:paraId="1DF1D96A"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Деревянные ложки</w:t>
            </w:r>
          </w:p>
        </w:tc>
      </w:tr>
      <w:tr w:rsidR="00AC60E7" w:rsidRPr="00AC60E7" w14:paraId="6D9B127C" w14:textId="77777777" w:rsidTr="00133002">
        <w:trPr>
          <w:trHeight w:val="346"/>
        </w:trPr>
        <w:tc>
          <w:tcPr>
            <w:tcW w:w="709" w:type="dxa"/>
            <w:vMerge/>
          </w:tcPr>
          <w:p w14:paraId="2B82E36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75BE20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AFA218B"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68E5C1E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Закрепление понятий:</w:t>
            </w:r>
            <w:r w:rsidRPr="00AC60E7">
              <w:rPr>
                <w:rFonts w:ascii="Times New Roman" w:eastAsia="Calibri" w:hAnsi="Times New Roman"/>
                <w:b/>
                <w:sz w:val="24"/>
                <w:szCs w:val="24"/>
                <w:lang w:eastAsia="en-US"/>
              </w:rPr>
              <w:t xml:space="preserve"> «</w:t>
            </w:r>
            <w:r w:rsidRPr="00AC60E7">
              <w:rPr>
                <w:rFonts w:ascii="Times New Roman" w:eastAsia="Calibri" w:hAnsi="Times New Roman"/>
                <w:sz w:val="24"/>
                <w:szCs w:val="24"/>
                <w:lang w:eastAsia="en-US"/>
              </w:rPr>
              <w:t>молотить цепами», «удаль», «сноровка», «сила», «ремесло», «дело», «цепы», «</w:t>
            </w:r>
            <w:proofErr w:type="spellStart"/>
            <w:r w:rsidRPr="00AC60E7">
              <w:rPr>
                <w:rFonts w:ascii="Times New Roman" w:eastAsia="Calibri" w:hAnsi="Times New Roman"/>
                <w:sz w:val="24"/>
                <w:szCs w:val="24"/>
                <w:lang w:eastAsia="en-US"/>
              </w:rPr>
              <w:t>сказывание</w:t>
            </w:r>
            <w:proofErr w:type="spellEnd"/>
            <w:r w:rsidRPr="00AC60E7">
              <w:rPr>
                <w:rFonts w:ascii="Times New Roman" w:eastAsia="Calibri" w:hAnsi="Times New Roman"/>
                <w:sz w:val="24"/>
                <w:szCs w:val="24"/>
                <w:lang w:eastAsia="en-US"/>
              </w:rPr>
              <w:t>» «горница», «веретено», «прялка», «пяльца», «коклюшки», «песни-</w:t>
            </w:r>
            <w:proofErr w:type="spellStart"/>
            <w:r w:rsidRPr="00AC60E7">
              <w:rPr>
                <w:rFonts w:ascii="Times New Roman" w:eastAsia="Calibri" w:hAnsi="Times New Roman"/>
                <w:sz w:val="24"/>
                <w:szCs w:val="24"/>
                <w:lang w:eastAsia="en-US"/>
              </w:rPr>
              <w:t>коротушки</w:t>
            </w:r>
            <w:proofErr w:type="spellEnd"/>
            <w:r w:rsidRPr="00AC60E7">
              <w:rPr>
                <w:rFonts w:ascii="Times New Roman" w:eastAsia="Calibri" w:hAnsi="Times New Roman"/>
                <w:sz w:val="24"/>
                <w:szCs w:val="24"/>
                <w:lang w:eastAsia="en-US"/>
              </w:rPr>
              <w:t>»,</w:t>
            </w:r>
            <w:r w:rsidRPr="00AC60E7">
              <w:rPr>
                <w:rFonts w:ascii="Times New Roman" w:eastAsia="Calibri" w:hAnsi="Times New Roman"/>
                <w:b/>
                <w:sz w:val="24"/>
                <w:szCs w:val="24"/>
                <w:lang w:eastAsia="en-US"/>
              </w:rPr>
              <w:t xml:space="preserve"> «</w:t>
            </w:r>
            <w:r w:rsidRPr="00AC60E7">
              <w:rPr>
                <w:rFonts w:ascii="Times New Roman" w:eastAsia="Calibri" w:hAnsi="Times New Roman"/>
                <w:sz w:val="24"/>
                <w:szCs w:val="24"/>
                <w:lang w:eastAsia="en-US"/>
              </w:rPr>
              <w:t>пара». Обобщение и уточнение гендерных представлений дошкольников о традиционных мужских и женских занятиях в Белгородском крае</w:t>
            </w:r>
          </w:p>
        </w:tc>
        <w:tc>
          <w:tcPr>
            <w:tcW w:w="2268" w:type="dxa"/>
            <w:vMerge/>
          </w:tcPr>
          <w:p w14:paraId="514C0CFC"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2AFB624" w14:textId="77777777" w:rsidTr="00133002">
        <w:trPr>
          <w:trHeight w:val="1913"/>
        </w:trPr>
        <w:tc>
          <w:tcPr>
            <w:tcW w:w="709" w:type="dxa"/>
            <w:vMerge/>
          </w:tcPr>
          <w:p w14:paraId="7121114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CA2040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E824669"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36D3DBE6" w14:textId="77777777" w:rsidR="00AC60E7" w:rsidRPr="00AC60E7" w:rsidRDefault="00AC60E7" w:rsidP="00AC60E7">
            <w:pPr>
              <w:spacing w:after="0" w:line="240" w:lineRule="auto"/>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Отгадывание  загадок</w:t>
            </w:r>
            <w:proofErr w:type="gramEnd"/>
            <w:r w:rsidRPr="00AC60E7">
              <w:rPr>
                <w:rFonts w:ascii="Times New Roman" w:eastAsia="Calibri" w:hAnsi="Times New Roman"/>
                <w:sz w:val="24"/>
                <w:szCs w:val="24"/>
                <w:lang w:eastAsia="en-US"/>
              </w:rPr>
              <w:t>.</w:t>
            </w:r>
          </w:p>
          <w:p w14:paraId="78A7D168"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Звукоподражание, Имитационная игра с проговариванием загадок.</w:t>
            </w:r>
          </w:p>
          <w:p w14:paraId="59196E3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r w:rsidRPr="00AC60E7">
              <w:rPr>
                <w:rFonts w:ascii="Times New Roman" w:eastAsia="Calibri" w:hAnsi="Times New Roman"/>
                <w:sz w:val="24"/>
                <w:szCs w:val="24"/>
                <w:lang w:eastAsia="en-US"/>
              </w:rPr>
              <w:t>«Подбери пару».</w:t>
            </w:r>
          </w:p>
          <w:p w14:paraId="3FA69331"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Игра на </w:t>
            </w:r>
            <w:r w:rsidRPr="00AC60E7">
              <w:rPr>
                <w:rFonts w:ascii="Times New Roman" w:hAnsi="Times New Roman"/>
                <w:i/>
                <w:sz w:val="24"/>
                <w:szCs w:val="24"/>
              </w:rPr>
              <w:t>деревянны</w:t>
            </w:r>
            <w:r w:rsidRPr="00AC60E7">
              <w:rPr>
                <w:rFonts w:ascii="Times New Roman" w:eastAsia="Calibri" w:hAnsi="Times New Roman"/>
                <w:i/>
                <w:sz w:val="24"/>
                <w:szCs w:val="24"/>
              </w:rPr>
              <w:t>х ложах (простукивание ритмического рисунка).</w:t>
            </w:r>
          </w:p>
        </w:tc>
        <w:tc>
          <w:tcPr>
            <w:tcW w:w="2268" w:type="dxa"/>
            <w:vMerge/>
          </w:tcPr>
          <w:p w14:paraId="74699CC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B78B888" w14:textId="77777777" w:rsidTr="00133002">
        <w:trPr>
          <w:trHeight w:val="440"/>
        </w:trPr>
        <w:tc>
          <w:tcPr>
            <w:tcW w:w="709" w:type="dxa"/>
            <w:vMerge w:val="restart"/>
          </w:tcPr>
          <w:p w14:paraId="79EB39B3"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701" w:type="dxa"/>
            <w:vMerge w:val="restart"/>
          </w:tcPr>
          <w:p w14:paraId="501171D3"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январь</w:t>
            </w:r>
          </w:p>
        </w:tc>
        <w:tc>
          <w:tcPr>
            <w:tcW w:w="2127" w:type="dxa"/>
            <w:vMerge w:val="restart"/>
          </w:tcPr>
          <w:p w14:paraId="484897C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«Святочные колядки»</w:t>
            </w:r>
          </w:p>
        </w:tc>
        <w:tc>
          <w:tcPr>
            <w:tcW w:w="3118" w:type="dxa"/>
            <w:tcBorders>
              <w:bottom w:val="single" w:sz="4" w:space="0" w:color="auto"/>
            </w:tcBorders>
          </w:tcPr>
          <w:p w14:paraId="23F364E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календарём  -</w:t>
            </w:r>
            <w:proofErr w:type="gramEnd"/>
            <w:r w:rsidRPr="00AC60E7">
              <w:rPr>
                <w:rFonts w:ascii="Times New Roman" w:eastAsia="Calibri" w:hAnsi="Times New Roman"/>
                <w:sz w:val="24"/>
                <w:szCs w:val="24"/>
              </w:rPr>
              <w:t xml:space="preserve">  Святки</w:t>
            </w:r>
          </w:p>
        </w:tc>
        <w:tc>
          <w:tcPr>
            <w:tcW w:w="2268" w:type="dxa"/>
            <w:vMerge w:val="restart"/>
          </w:tcPr>
          <w:p w14:paraId="4B725020"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Зерновые культуры для «</w:t>
            </w:r>
            <w:proofErr w:type="spellStart"/>
            <w:r w:rsidRPr="00AC60E7">
              <w:rPr>
                <w:rFonts w:ascii="Times New Roman" w:eastAsia="Calibri" w:hAnsi="Times New Roman"/>
                <w:sz w:val="24"/>
                <w:szCs w:val="24"/>
              </w:rPr>
              <w:t>посевания</w:t>
            </w:r>
            <w:proofErr w:type="spellEnd"/>
            <w:r w:rsidRPr="00AC60E7">
              <w:rPr>
                <w:rFonts w:ascii="Times New Roman" w:eastAsia="Calibri" w:hAnsi="Times New Roman"/>
                <w:sz w:val="24"/>
                <w:szCs w:val="24"/>
              </w:rPr>
              <w:t>», атрибуты для «проигрывания» народного обряда ряжения, колядования.</w:t>
            </w:r>
          </w:p>
        </w:tc>
      </w:tr>
      <w:tr w:rsidR="00AC60E7" w:rsidRPr="00AC60E7" w14:paraId="25D40E92" w14:textId="77777777" w:rsidTr="00133002">
        <w:trPr>
          <w:trHeight w:val="860"/>
        </w:trPr>
        <w:tc>
          <w:tcPr>
            <w:tcW w:w="709" w:type="dxa"/>
            <w:vMerge/>
          </w:tcPr>
          <w:p w14:paraId="614C429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5A3D7E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99E771C"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0F4C3DD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«Святочные недели», «ряженые», «колядное величание», «</w:t>
            </w:r>
            <w:proofErr w:type="spellStart"/>
            <w:r w:rsidRPr="00AC60E7">
              <w:rPr>
                <w:rFonts w:ascii="Times New Roman" w:eastAsia="Calibri" w:hAnsi="Times New Roman"/>
                <w:sz w:val="24"/>
                <w:szCs w:val="24"/>
              </w:rPr>
              <w:t>колядовщики</w:t>
            </w:r>
            <w:proofErr w:type="spellEnd"/>
            <w:r w:rsidRPr="00AC60E7">
              <w:rPr>
                <w:rFonts w:ascii="Times New Roman" w:eastAsia="Calibri" w:hAnsi="Times New Roman"/>
                <w:sz w:val="24"/>
                <w:szCs w:val="24"/>
              </w:rPr>
              <w:t>», «приносить добро, достаток, прибыль».</w:t>
            </w:r>
          </w:p>
        </w:tc>
        <w:tc>
          <w:tcPr>
            <w:tcW w:w="2268" w:type="dxa"/>
            <w:vMerge/>
          </w:tcPr>
          <w:p w14:paraId="7AEE5F89"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219B4E2" w14:textId="77777777" w:rsidTr="00133002">
        <w:trPr>
          <w:trHeight w:val="775"/>
        </w:trPr>
        <w:tc>
          <w:tcPr>
            <w:tcW w:w="709" w:type="dxa"/>
            <w:vMerge/>
          </w:tcPr>
          <w:p w14:paraId="533FBDF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F68BA0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FB46E1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47F024E6" w14:textId="77777777" w:rsidR="00AC60E7" w:rsidRPr="00AC60E7" w:rsidRDefault="00AC60E7" w:rsidP="00AC60E7">
            <w:pPr>
              <w:shd w:val="clear" w:color="auto" w:fill="FFFFFF"/>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sz w:val="24"/>
                <w:szCs w:val="24"/>
              </w:rPr>
              <w:t xml:space="preserve"> «колядки», «</w:t>
            </w:r>
            <w:proofErr w:type="spellStart"/>
            <w:r w:rsidRPr="00AC60E7">
              <w:rPr>
                <w:rFonts w:ascii="Times New Roman" w:eastAsia="Calibri" w:hAnsi="Times New Roman"/>
                <w:sz w:val="24"/>
                <w:szCs w:val="24"/>
              </w:rPr>
              <w:t>посевание</w:t>
            </w:r>
            <w:proofErr w:type="spellEnd"/>
            <w:r w:rsidRPr="00AC60E7">
              <w:rPr>
                <w:rFonts w:ascii="Times New Roman" w:eastAsia="Calibri" w:hAnsi="Times New Roman"/>
                <w:sz w:val="24"/>
                <w:szCs w:val="24"/>
              </w:rPr>
              <w:t>», «ряжение», «одаривание».</w:t>
            </w:r>
          </w:p>
        </w:tc>
        <w:tc>
          <w:tcPr>
            <w:tcW w:w="2268" w:type="dxa"/>
            <w:vMerge/>
          </w:tcPr>
          <w:p w14:paraId="62C45C67"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E58C9BE" w14:textId="77777777" w:rsidTr="00133002">
        <w:trPr>
          <w:trHeight w:val="1403"/>
        </w:trPr>
        <w:tc>
          <w:tcPr>
            <w:tcW w:w="709" w:type="dxa"/>
            <w:vMerge/>
          </w:tcPr>
          <w:p w14:paraId="4F3D174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5B3863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331C4E1"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tcBorders>
          </w:tcPr>
          <w:p w14:paraId="275AA2D0"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 xml:space="preserve">Заучивание колядок, </w:t>
            </w:r>
          </w:p>
          <w:p w14:paraId="5B24CC7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Игра-имитация Белгородской области</w:t>
            </w:r>
            <w:r w:rsidRPr="00AC60E7">
              <w:rPr>
                <w:rFonts w:ascii="Times New Roman" w:eastAsia="Calibri" w:hAnsi="Times New Roman"/>
                <w:sz w:val="24"/>
                <w:szCs w:val="24"/>
              </w:rPr>
              <w:t xml:space="preserve"> «Гори, гори жарко»</w:t>
            </w:r>
          </w:p>
          <w:p w14:paraId="2DC41BD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народная игра</w:t>
            </w:r>
            <w:r w:rsidRPr="00AC60E7">
              <w:rPr>
                <w:rFonts w:ascii="Times New Roman" w:eastAsia="Calibri" w:hAnsi="Times New Roman"/>
                <w:sz w:val="24"/>
                <w:szCs w:val="24"/>
              </w:rPr>
              <w:t xml:space="preserve"> Белгородской области «Как у дяди Трифона».</w:t>
            </w:r>
          </w:p>
        </w:tc>
        <w:tc>
          <w:tcPr>
            <w:tcW w:w="2268" w:type="dxa"/>
            <w:vMerge/>
          </w:tcPr>
          <w:p w14:paraId="576BD1B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CCCB45F" w14:textId="77777777" w:rsidTr="00133002">
        <w:trPr>
          <w:trHeight w:val="304"/>
        </w:trPr>
        <w:tc>
          <w:tcPr>
            <w:tcW w:w="709" w:type="dxa"/>
            <w:vMerge w:val="restart"/>
          </w:tcPr>
          <w:p w14:paraId="0F4078AF"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701" w:type="dxa"/>
            <w:vMerge w:val="restart"/>
          </w:tcPr>
          <w:p w14:paraId="37629250"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февраль</w:t>
            </w:r>
          </w:p>
        </w:tc>
        <w:tc>
          <w:tcPr>
            <w:tcW w:w="2127" w:type="dxa"/>
            <w:vMerge w:val="restart"/>
          </w:tcPr>
          <w:p w14:paraId="5B93DE8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«Ждём Масленицу широкую»</w:t>
            </w:r>
          </w:p>
          <w:p w14:paraId="52CBD3BA" w14:textId="77777777" w:rsidR="00AC60E7" w:rsidRPr="00AC60E7" w:rsidRDefault="00AC60E7" w:rsidP="00AC60E7">
            <w:pPr>
              <w:spacing w:after="0" w:line="240" w:lineRule="auto"/>
              <w:jc w:val="center"/>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Стихи,  песня</w:t>
            </w:r>
            <w:proofErr w:type="gramEnd"/>
          </w:p>
        </w:tc>
        <w:tc>
          <w:tcPr>
            <w:tcW w:w="3118" w:type="dxa"/>
            <w:tcBorders>
              <w:bottom w:val="single" w:sz="4" w:space="0" w:color="auto"/>
            </w:tcBorders>
          </w:tcPr>
          <w:p w14:paraId="708670B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w:t>
            </w:r>
            <w:proofErr w:type="gramStart"/>
            <w:r w:rsidRPr="00AC60E7">
              <w:rPr>
                <w:rFonts w:ascii="Times New Roman" w:eastAsia="Calibri" w:hAnsi="Times New Roman"/>
                <w:i/>
                <w:sz w:val="24"/>
                <w:szCs w:val="24"/>
                <w:lang w:eastAsia="en-US"/>
              </w:rPr>
              <w:t>календарём  -</w:t>
            </w:r>
            <w:proofErr w:type="gramEnd"/>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Масленица </w:t>
            </w:r>
          </w:p>
        </w:tc>
        <w:tc>
          <w:tcPr>
            <w:tcW w:w="2268" w:type="dxa"/>
            <w:vMerge w:val="restart"/>
          </w:tcPr>
          <w:p w14:paraId="70A0119F"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Сахар-рафинад</w:t>
            </w:r>
          </w:p>
          <w:p w14:paraId="47D0F07B"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35A671E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Таблица -иллюстрация «Катание</w:t>
            </w:r>
          </w:p>
          <w:p w14:paraId="4D6D89BB"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Санки, салазки, </w:t>
            </w:r>
            <w:proofErr w:type="gramStart"/>
            <w:r w:rsidRPr="00AC60E7">
              <w:rPr>
                <w:rFonts w:ascii="Times New Roman" w:eastAsia="Calibri" w:hAnsi="Times New Roman"/>
                <w:sz w:val="24"/>
                <w:szCs w:val="24"/>
                <w:lang w:eastAsia="en-US"/>
              </w:rPr>
              <w:t>рогожки,…</w:t>
            </w:r>
            <w:proofErr w:type="gramEnd"/>
          </w:p>
          <w:p w14:paraId="7E49B5B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Или картина Масленица</w:t>
            </w:r>
          </w:p>
        </w:tc>
      </w:tr>
      <w:tr w:rsidR="00AC60E7" w:rsidRPr="00AC60E7" w14:paraId="534B4BA3" w14:textId="77777777" w:rsidTr="00133002">
        <w:trPr>
          <w:trHeight w:val="152"/>
        </w:trPr>
        <w:tc>
          <w:tcPr>
            <w:tcW w:w="709" w:type="dxa"/>
            <w:vMerge/>
          </w:tcPr>
          <w:p w14:paraId="043095A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6E8F15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1807F9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79AC630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 xml:space="preserve">«гуляния», «салазки», «рогожки», «кусковой», «вприкуску», «лакомиться» </w:t>
            </w:r>
          </w:p>
        </w:tc>
        <w:tc>
          <w:tcPr>
            <w:tcW w:w="2268" w:type="dxa"/>
            <w:vMerge/>
          </w:tcPr>
          <w:p w14:paraId="6560F2B1"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CBD88DA" w14:textId="77777777" w:rsidTr="00133002">
        <w:trPr>
          <w:trHeight w:val="156"/>
        </w:trPr>
        <w:tc>
          <w:tcPr>
            <w:tcW w:w="709" w:type="dxa"/>
            <w:vMerge/>
          </w:tcPr>
          <w:p w14:paraId="0AA1962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40A9CF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34125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26B1257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«самовар», «блины», «каравай», «оладьи- оладушки», «варенье», «мёд»</w:t>
            </w:r>
          </w:p>
        </w:tc>
        <w:tc>
          <w:tcPr>
            <w:tcW w:w="2268" w:type="dxa"/>
            <w:vMerge/>
          </w:tcPr>
          <w:p w14:paraId="74F74275"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0C40F8AE" w14:textId="77777777" w:rsidTr="00133002">
        <w:trPr>
          <w:trHeight w:val="699"/>
        </w:trPr>
        <w:tc>
          <w:tcPr>
            <w:tcW w:w="709" w:type="dxa"/>
            <w:vMerge/>
          </w:tcPr>
          <w:p w14:paraId="1E37E0E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0BB98E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17E54BA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29423E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Игра-имитация «Готовим блины и оладьи».</w:t>
            </w:r>
          </w:p>
          <w:p w14:paraId="18332845"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 xml:space="preserve">Упражнение в </w:t>
            </w:r>
            <w:proofErr w:type="spellStart"/>
            <w:r w:rsidRPr="00AC60E7">
              <w:rPr>
                <w:rFonts w:ascii="Times New Roman" w:eastAsia="Calibri" w:hAnsi="Times New Roman"/>
                <w:sz w:val="24"/>
                <w:szCs w:val="24"/>
              </w:rPr>
              <w:t>разнотемповой</w:t>
            </w:r>
            <w:proofErr w:type="spellEnd"/>
            <w:r w:rsidRPr="00AC60E7">
              <w:rPr>
                <w:rFonts w:ascii="Times New Roman" w:eastAsia="Calibri" w:hAnsi="Times New Roman"/>
                <w:sz w:val="24"/>
                <w:szCs w:val="24"/>
              </w:rPr>
              <w:t xml:space="preserve"> речи «Катаемся на санках».</w:t>
            </w:r>
          </w:p>
          <w:p w14:paraId="7D9CAB7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Заучивание песни «Как на масляной недели»</w:t>
            </w:r>
          </w:p>
        </w:tc>
        <w:tc>
          <w:tcPr>
            <w:tcW w:w="2268" w:type="dxa"/>
            <w:vMerge/>
          </w:tcPr>
          <w:p w14:paraId="7E6BE519"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1BA705B" w14:textId="77777777" w:rsidTr="00133002">
        <w:trPr>
          <w:trHeight w:val="515"/>
        </w:trPr>
        <w:tc>
          <w:tcPr>
            <w:tcW w:w="709" w:type="dxa"/>
            <w:vMerge w:val="restart"/>
          </w:tcPr>
          <w:p w14:paraId="3390E3C8"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701" w:type="dxa"/>
            <w:vMerge w:val="restart"/>
          </w:tcPr>
          <w:p w14:paraId="587F4ED0"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Март</w:t>
            </w:r>
          </w:p>
        </w:tc>
        <w:tc>
          <w:tcPr>
            <w:tcW w:w="2127" w:type="dxa"/>
            <w:vMerge w:val="restart"/>
          </w:tcPr>
          <w:p w14:paraId="26FF75A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«Светит солнышко теплее - ручейки бегут быстрее»</w:t>
            </w:r>
          </w:p>
          <w:p w14:paraId="315062D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 загадки, приговорки, песенки, игры, дразнилки, поверье)</w:t>
            </w:r>
          </w:p>
        </w:tc>
        <w:tc>
          <w:tcPr>
            <w:tcW w:w="3118" w:type="dxa"/>
            <w:tcBorders>
              <w:bottom w:val="single" w:sz="4" w:space="0" w:color="auto"/>
            </w:tcBorders>
          </w:tcPr>
          <w:p w14:paraId="73EC217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традициями и фольклором - </w:t>
            </w:r>
            <w:r w:rsidRPr="00AC60E7">
              <w:rPr>
                <w:rFonts w:ascii="Times New Roman" w:eastAsia="Calibri" w:hAnsi="Times New Roman"/>
                <w:sz w:val="24"/>
                <w:szCs w:val="24"/>
              </w:rPr>
              <w:t>Алексей - с гор потоки</w:t>
            </w:r>
          </w:p>
        </w:tc>
        <w:tc>
          <w:tcPr>
            <w:tcW w:w="2268" w:type="dxa"/>
            <w:vMerge w:val="restart"/>
          </w:tcPr>
          <w:p w14:paraId="44CD2395" w14:textId="77777777" w:rsidR="00AC60E7" w:rsidRPr="00AC60E7" w:rsidRDefault="00AC60E7" w:rsidP="00AC60E7">
            <w:pPr>
              <w:spacing w:after="0" w:line="240" w:lineRule="auto"/>
              <w:jc w:val="center"/>
              <w:rPr>
                <w:rFonts w:ascii="Times New Roman" w:eastAsia="Calibri" w:hAnsi="Times New Roman"/>
                <w:b/>
                <w:bCs/>
                <w:sz w:val="24"/>
                <w:szCs w:val="24"/>
                <w:lang w:eastAsia="en-US"/>
              </w:rPr>
            </w:pPr>
            <w:proofErr w:type="gramStart"/>
            <w:r w:rsidRPr="00AC60E7">
              <w:rPr>
                <w:rFonts w:ascii="Times New Roman" w:eastAsia="Calibri" w:hAnsi="Times New Roman"/>
                <w:sz w:val="24"/>
                <w:szCs w:val="24"/>
                <w:lang w:eastAsia="en-US"/>
              </w:rPr>
              <w:t>Берёзовые  веточки</w:t>
            </w:r>
            <w:proofErr w:type="gramEnd"/>
            <w:r w:rsidRPr="00AC60E7">
              <w:rPr>
                <w:rFonts w:ascii="Times New Roman" w:eastAsia="Calibri" w:hAnsi="Times New Roman"/>
                <w:sz w:val="24"/>
                <w:szCs w:val="24"/>
                <w:lang w:eastAsia="en-US"/>
              </w:rPr>
              <w:t>, ленточки (голубые), кораблики из коры или бумаги.</w:t>
            </w:r>
          </w:p>
          <w:p w14:paraId="0CDAD217"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451F4521" w14:textId="77777777" w:rsidTr="00133002">
        <w:trPr>
          <w:trHeight w:val="162"/>
        </w:trPr>
        <w:tc>
          <w:tcPr>
            <w:tcW w:w="709" w:type="dxa"/>
            <w:vMerge/>
          </w:tcPr>
          <w:p w14:paraId="28752F2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29E81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5D5042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580E322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«переход от саней к телеге», «бурное таяние снега»</w:t>
            </w:r>
          </w:p>
        </w:tc>
        <w:tc>
          <w:tcPr>
            <w:tcW w:w="2268" w:type="dxa"/>
            <w:vMerge/>
          </w:tcPr>
          <w:p w14:paraId="33A7BD8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5D40A1C" w14:textId="77777777" w:rsidTr="00133002">
        <w:trPr>
          <w:trHeight w:val="148"/>
        </w:trPr>
        <w:tc>
          <w:tcPr>
            <w:tcW w:w="709" w:type="dxa"/>
            <w:vMerge/>
          </w:tcPr>
          <w:p w14:paraId="5BABCF5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93E19F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E76FF03"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0621C73F"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 xml:space="preserve">Закрепление </w:t>
            </w:r>
            <w:proofErr w:type="gramStart"/>
            <w:r w:rsidRPr="00AC60E7">
              <w:rPr>
                <w:rFonts w:ascii="Times New Roman" w:eastAsia="Calibri" w:hAnsi="Times New Roman"/>
                <w:i/>
                <w:sz w:val="24"/>
                <w:szCs w:val="24"/>
              </w:rPr>
              <w:t xml:space="preserve">понятий:  </w:t>
            </w:r>
            <w:r w:rsidRPr="00AC60E7">
              <w:rPr>
                <w:rFonts w:ascii="Times New Roman" w:eastAsia="Calibri" w:hAnsi="Times New Roman"/>
                <w:sz w:val="24"/>
                <w:szCs w:val="24"/>
              </w:rPr>
              <w:t>капель</w:t>
            </w:r>
            <w:proofErr w:type="gramEnd"/>
            <w:r w:rsidRPr="00AC60E7">
              <w:rPr>
                <w:rFonts w:ascii="Times New Roman" w:eastAsia="Calibri" w:hAnsi="Times New Roman"/>
                <w:sz w:val="24"/>
                <w:szCs w:val="24"/>
              </w:rPr>
              <w:t xml:space="preserve">, ледоход, ручьи, </w:t>
            </w:r>
            <w:r w:rsidRPr="00AC60E7">
              <w:rPr>
                <w:rFonts w:ascii="Times New Roman" w:eastAsia="Calibri" w:hAnsi="Times New Roman"/>
                <w:bCs/>
                <w:iCs/>
                <w:sz w:val="24"/>
                <w:szCs w:val="24"/>
              </w:rPr>
              <w:t>таяние снега</w:t>
            </w:r>
            <w:r w:rsidRPr="00AC60E7">
              <w:rPr>
                <w:rFonts w:ascii="Times New Roman" w:eastAsia="Calibri" w:hAnsi="Times New Roman"/>
                <w:sz w:val="24"/>
                <w:szCs w:val="24"/>
              </w:rPr>
              <w:t xml:space="preserve">, </w:t>
            </w:r>
          </w:p>
        </w:tc>
        <w:tc>
          <w:tcPr>
            <w:tcW w:w="2268" w:type="dxa"/>
            <w:vMerge/>
          </w:tcPr>
          <w:p w14:paraId="58E5755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4EE1E30" w14:textId="77777777" w:rsidTr="00133002">
        <w:trPr>
          <w:trHeight w:val="2192"/>
        </w:trPr>
        <w:tc>
          <w:tcPr>
            <w:tcW w:w="709" w:type="dxa"/>
            <w:vMerge/>
          </w:tcPr>
          <w:p w14:paraId="6294BD25"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F2920B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67D8D203"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tcBorders>
          </w:tcPr>
          <w:p w14:paraId="03FDAC83" w14:textId="77777777" w:rsidR="00AC60E7" w:rsidRPr="00AC60E7" w:rsidRDefault="00AC60E7" w:rsidP="00AC60E7">
            <w:pPr>
              <w:spacing w:after="0" w:line="240" w:lineRule="auto"/>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Отгадывание  загадок</w:t>
            </w:r>
            <w:proofErr w:type="gramEnd"/>
          </w:p>
          <w:p w14:paraId="35CFD4E3" w14:textId="77777777" w:rsidR="00AC60E7" w:rsidRPr="00AC60E7" w:rsidRDefault="00AC60E7" w:rsidP="00AC60E7">
            <w:pPr>
              <w:spacing w:after="0" w:line="240" w:lineRule="auto"/>
              <w:rPr>
                <w:rFonts w:ascii="Times New Roman" w:eastAsia="Calibri" w:hAnsi="Times New Roman"/>
                <w:b/>
                <w:sz w:val="24"/>
                <w:szCs w:val="24"/>
                <w:lang w:eastAsia="en-US"/>
              </w:rPr>
            </w:pPr>
            <w:r w:rsidRPr="00AC60E7">
              <w:rPr>
                <w:rFonts w:ascii="Times New Roman" w:eastAsia="Calibri" w:hAnsi="Times New Roman"/>
                <w:sz w:val="24"/>
                <w:szCs w:val="24"/>
                <w:lang w:eastAsia="en-US"/>
              </w:rPr>
              <w:t xml:space="preserve">Песня </w:t>
            </w:r>
            <w:r w:rsidRPr="00AC60E7">
              <w:rPr>
                <w:rFonts w:ascii="Times New Roman" w:eastAsia="Calibri" w:hAnsi="Times New Roman"/>
                <w:bCs/>
                <w:sz w:val="24"/>
                <w:szCs w:val="24"/>
                <w:lang w:eastAsia="en-US"/>
              </w:rPr>
              <w:t>«Вот уж зимушка проходит»,</w:t>
            </w:r>
          </w:p>
          <w:p w14:paraId="0126E44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Дразнилка «</w:t>
            </w:r>
            <w:r w:rsidRPr="00AC60E7">
              <w:rPr>
                <w:rFonts w:ascii="Times New Roman" w:eastAsia="Calibri" w:hAnsi="Times New Roman"/>
                <w:bCs/>
                <w:sz w:val="24"/>
                <w:szCs w:val="24"/>
                <w:lang w:eastAsia="en-US"/>
              </w:rPr>
              <w:t>Ванюшка бедный</w:t>
            </w:r>
            <w:r w:rsidRPr="00AC60E7">
              <w:rPr>
                <w:rFonts w:ascii="Times New Roman" w:eastAsia="Calibri" w:hAnsi="Times New Roman"/>
                <w:b/>
                <w:bCs/>
                <w:sz w:val="24"/>
                <w:szCs w:val="24"/>
                <w:lang w:eastAsia="en-US"/>
              </w:rPr>
              <w:t>»</w:t>
            </w:r>
          </w:p>
          <w:p w14:paraId="4C0F58A5"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«Ручеёк»</w:t>
            </w:r>
          </w:p>
          <w:p w14:paraId="03C8934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hAnsi="Times New Roman"/>
                <w:sz w:val="24"/>
                <w:szCs w:val="24"/>
              </w:rPr>
              <w:t xml:space="preserve">Игра-имитация «Кораблик». Упражнение в </w:t>
            </w:r>
            <w:proofErr w:type="spellStart"/>
            <w:r w:rsidRPr="00AC60E7">
              <w:rPr>
                <w:rFonts w:ascii="Times New Roman" w:hAnsi="Times New Roman"/>
                <w:sz w:val="24"/>
                <w:szCs w:val="24"/>
              </w:rPr>
              <w:t>разнотемповой</w:t>
            </w:r>
            <w:proofErr w:type="spellEnd"/>
            <w:r w:rsidRPr="00AC60E7">
              <w:rPr>
                <w:rFonts w:ascii="Times New Roman" w:hAnsi="Times New Roman"/>
                <w:sz w:val="24"/>
                <w:szCs w:val="24"/>
              </w:rPr>
              <w:t xml:space="preserve"> речи.</w:t>
            </w:r>
          </w:p>
        </w:tc>
        <w:tc>
          <w:tcPr>
            <w:tcW w:w="2268" w:type="dxa"/>
            <w:vMerge/>
          </w:tcPr>
          <w:p w14:paraId="40C6C7D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A6754EC" w14:textId="77777777" w:rsidTr="00133002">
        <w:trPr>
          <w:trHeight w:val="346"/>
        </w:trPr>
        <w:tc>
          <w:tcPr>
            <w:tcW w:w="709" w:type="dxa"/>
            <w:vMerge w:val="restart"/>
          </w:tcPr>
          <w:p w14:paraId="5E08D40E"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701" w:type="dxa"/>
            <w:vMerge w:val="restart"/>
          </w:tcPr>
          <w:p w14:paraId="13BBF4E8"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127" w:type="dxa"/>
            <w:vMerge w:val="restart"/>
          </w:tcPr>
          <w:p w14:paraId="2CAF1743" w14:textId="77777777" w:rsidR="00AC60E7" w:rsidRPr="00AC60E7" w:rsidRDefault="00AC60E7" w:rsidP="00AC60E7">
            <w:pPr>
              <w:spacing w:after="0" w:line="240" w:lineRule="auto"/>
              <w:jc w:val="center"/>
              <w:rPr>
                <w:rFonts w:ascii="Times New Roman" w:hAnsi="Times New Roman"/>
                <w:b/>
                <w:sz w:val="24"/>
                <w:szCs w:val="24"/>
              </w:rPr>
            </w:pPr>
            <w:r w:rsidRPr="00AC60E7">
              <w:rPr>
                <w:rFonts w:ascii="Times New Roman" w:hAnsi="Times New Roman"/>
                <w:b/>
                <w:sz w:val="24"/>
                <w:szCs w:val="24"/>
              </w:rPr>
              <w:t>И поедим, и спляшем, только пашню спашем</w:t>
            </w:r>
          </w:p>
          <w:p w14:paraId="541C3AE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5A0CC0C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 приметы, трудовые песни</w:t>
            </w:r>
          </w:p>
          <w:p w14:paraId="364B8A3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bottom w:val="single" w:sz="4" w:space="0" w:color="auto"/>
            </w:tcBorders>
          </w:tcPr>
          <w:p w14:paraId="0B028BF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календарём, трудовыми </w:t>
            </w:r>
            <w:proofErr w:type="gramStart"/>
            <w:r w:rsidRPr="00AC60E7">
              <w:rPr>
                <w:rFonts w:ascii="Times New Roman" w:eastAsia="Calibri" w:hAnsi="Times New Roman"/>
                <w:i/>
                <w:sz w:val="24"/>
                <w:szCs w:val="24"/>
                <w:lang w:eastAsia="en-US"/>
              </w:rPr>
              <w:t>обычаями  -</w:t>
            </w:r>
            <w:proofErr w:type="gramEnd"/>
            <w:r w:rsidRPr="00AC60E7">
              <w:rPr>
                <w:rFonts w:ascii="Times New Roman" w:eastAsia="Calibri" w:hAnsi="Times New Roman"/>
                <w:sz w:val="24"/>
                <w:szCs w:val="24"/>
                <w:lang w:eastAsia="en-US"/>
              </w:rPr>
              <w:t xml:space="preserve"> весенний сев, пахота</w:t>
            </w:r>
          </w:p>
        </w:tc>
        <w:tc>
          <w:tcPr>
            <w:tcW w:w="2268" w:type="dxa"/>
            <w:vMerge w:val="restart"/>
          </w:tcPr>
          <w:p w14:paraId="7BBF713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Горстка земли, семена (зерно). Дидактическая игра «Посевная»</w:t>
            </w:r>
          </w:p>
        </w:tc>
      </w:tr>
      <w:tr w:rsidR="00AC60E7" w:rsidRPr="00AC60E7" w14:paraId="5FFB3E30" w14:textId="77777777" w:rsidTr="00133002">
        <w:trPr>
          <w:trHeight w:val="120"/>
        </w:trPr>
        <w:tc>
          <w:tcPr>
            <w:tcW w:w="709" w:type="dxa"/>
            <w:vMerge/>
          </w:tcPr>
          <w:p w14:paraId="6931CB0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645ED8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3B56FA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bottom w:val="single" w:sz="4" w:space="0" w:color="auto"/>
            </w:tcBorders>
          </w:tcPr>
          <w:p w14:paraId="5288B122"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«пашня», «пахота», «плуг», «соха», «борона</w:t>
            </w:r>
            <w:proofErr w:type="gramStart"/>
            <w:r w:rsidRPr="00AC60E7">
              <w:rPr>
                <w:rFonts w:ascii="Times New Roman" w:eastAsia="Calibri" w:hAnsi="Times New Roman"/>
                <w:sz w:val="24"/>
                <w:szCs w:val="24"/>
                <w:lang w:eastAsia="en-US"/>
              </w:rPr>
              <w:t>»,  «</w:t>
            </w:r>
            <w:proofErr w:type="gramEnd"/>
            <w:r w:rsidRPr="00AC60E7">
              <w:rPr>
                <w:rFonts w:ascii="Times New Roman" w:eastAsia="Calibri" w:hAnsi="Times New Roman"/>
                <w:sz w:val="24"/>
                <w:szCs w:val="24"/>
                <w:lang w:eastAsia="en-US"/>
              </w:rPr>
              <w:t>почва», «семена», «посев», «земледельцы».</w:t>
            </w:r>
          </w:p>
        </w:tc>
        <w:tc>
          <w:tcPr>
            <w:tcW w:w="2268" w:type="dxa"/>
            <w:vMerge/>
          </w:tcPr>
          <w:p w14:paraId="610034E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D433EBC" w14:textId="77777777" w:rsidTr="00133002">
        <w:trPr>
          <w:trHeight w:val="1333"/>
        </w:trPr>
        <w:tc>
          <w:tcPr>
            <w:tcW w:w="709" w:type="dxa"/>
            <w:vMerge/>
          </w:tcPr>
          <w:p w14:paraId="448DAC5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A18D3C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5815B2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tcBorders>
          </w:tcPr>
          <w:p w14:paraId="7E92A32F"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Дидактическая игра «Расскажи о земле, семенах».</w:t>
            </w:r>
          </w:p>
          <w:p w14:paraId="5A8B2EF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«Пашем, сеем, бороним».</w:t>
            </w:r>
          </w:p>
          <w:p w14:paraId="2894D0E8"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Динамическая пауза «Ростки».</w:t>
            </w:r>
          </w:p>
          <w:p w14:paraId="701F29B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Толкование пословиц.</w:t>
            </w:r>
          </w:p>
        </w:tc>
        <w:tc>
          <w:tcPr>
            <w:tcW w:w="2268" w:type="dxa"/>
            <w:vMerge/>
          </w:tcPr>
          <w:p w14:paraId="768F9490"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3531D1C0" w14:textId="77777777" w:rsidTr="00133002">
        <w:trPr>
          <w:trHeight w:val="221"/>
        </w:trPr>
        <w:tc>
          <w:tcPr>
            <w:tcW w:w="709" w:type="dxa"/>
            <w:vMerge w:val="restart"/>
          </w:tcPr>
          <w:p w14:paraId="17CABE31"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701" w:type="dxa"/>
            <w:vMerge w:val="restart"/>
          </w:tcPr>
          <w:p w14:paraId="57EF161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127" w:type="dxa"/>
            <w:vMerge w:val="restart"/>
          </w:tcPr>
          <w:p w14:paraId="0A2E9A3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«Зелена травка—молоку прибавка»</w:t>
            </w:r>
          </w:p>
          <w:p w14:paraId="38DE01A0"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стихи, песни, загадки</w:t>
            </w:r>
          </w:p>
        </w:tc>
        <w:tc>
          <w:tcPr>
            <w:tcW w:w="3118" w:type="dxa"/>
            <w:tcBorders>
              <w:bottom w:val="single" w:sz="4" w:space="0" w:color="auto"/>
            </w:tcBorders>
          </w:tcPr>
          <w:p w14:paraId="37F116F7"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 xml:space="preserve">Знакомство с народным </w:t>
            </w:r>
            <w:proofErr w:type="gramStart"/>
            <w:r w:rsidRPr="00AC60E7">
              <w:rPr>
                <w:rFonts w:ascii="Times New Roman" w:hAnsi="Times New Roman"/>
                <w:i/>
                <w:sz w:val="24"/>
                <w:szCs w:val="24"/>
              </w:rPr>
              <w:t>календарём  -</w:t>
            </w:r>
            <w:proofErr w:type="gramEnd"/>
            <w:r w:rsidRPr="00AC60E7">
              <w:rPr>
                <w:rFonts w:ascii="Times New Roman" w:hAnsi="Times New Roman"/>
                <w:sz w:val="24"/>
                <w:szCs w:val="24"/>
              </w:rPr>
              <w:t xml:space="preserve"> Георгия Победоносца (Юрьев день) </w:t>
            </w:r>
          </w:p>
        </w:tc>
        <w:tc>
          <w:tcPr>
            <w:tcW w:w="2268" w:type="dxa"/>
            <w:vMerge w:val="restart"/>
          </w:tcPr>
          <w:p w14:paraId="370AD24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cs="Calibri"/>
                <w:sz w:val="24"/>
                <w:szCs w:val="24"/>
                <w:lang w:eastAsia="en-US"/>
              </w:rPr>
              <w:t>Дудочка (рожок), шапочка пастуха, маски домашних животных Белгородского края, колокольчики</w:t>
            </w:r>
          </w:p>
        </w:tc>
      </w:tr>
      <w:tr w:rsidR="00AC60E7" w:rsidRPr="00AC60E7" w14:paraId="06FE7BEC" w14:textId="77777777" w:rsidTr="00133002">
        <w:trPr>
          <w:trHeight w:val="28"/>
        </w:trPr>
        <w:tc>
          <w:tcPr>
            <w:tcW w:w="709" w:type="dxa"/>
            <w:vMerge/>
          </w:tcPr>
          <w:p w14:paraId="5348721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D4CBC5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3E0FD2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095C0AC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 xml:space="preserve">«занимается </w:t>
            </w:r>
            <w:proofErr w:type="spellStart"/>
            <w:r w:rsidRPr="00AC60E7">
              <w:rPr>
                <w:rFonts w:ascii="Times New Roman" w:eastAsia="Calibri" w:hAnsi="Times New Roman"/>
                <w:sz w:val="24"/>
                <w:szCs w:val="24"/>
                <w:lang w:eastAsia="en-US"/>
              </w:rPr>
              <w:t>предлетье</w:t>
            </w:r>
            <w:proofErr w:type="spellEnd"/>
            <w:r w:rsidRPr="00AC60E7">
              <w:rPr>
                <w:rFonts w:ascii="Times New Roman" w:eastAsia="Calibri" w:hAnsi="Times New Roman"/>
                <w:sz w:val="24"/>
                <w:szCs w:val="24"/>
                <w:lang w:eastAsia="en-US"/>
              </w:rPr>
              <w:t>», «сиверы», «обряд», «стадо», «рожок», «дудочка», «гнать», «выгонять», «пастись»</w:t>
            </w:r>
          </w:p>
        </w:tc>
        <w:tc>
          <w:tcPr>
            <w:tcW w:w="2268" w:type="dxa"/>
            <w:vMerge/>
          </w:tcPr>
          <w:p w14:paraId="2B16065A"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9FA720A" w14:textId="77777777" w:rsidTr="00133002">
        <w:trPr>
          <w:trHeight w:val="273"/>
        </w:trPr>
        <w:tc>
          <w:tcPr>
            <w:tcW w:w="709" w:type="dxa"/>
            <w:vMerge/>
          </w:tcPr>
          <w:p w14:paraId="6BE4BC5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119300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E53D31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70D6A1D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bCs/>
                <w:sz w:val="24"/>
                <w:szCs w:val="24"/>
                <w:lang w:eastAsia="en-US"/>
              </w:rPr>
              <w:t>Народная игра</w:t>
            </w:r>
            <w:r w:rsidRPr="00AC60E7">
              <w:rPr>
                <w:rFonts w:ascii="Times New Roman" w:eastAsia="Calibri" w:hAnsi="Times New Roman" w:cs="Calibri"/>
                <w:sz w:val="24"/>
                <w:szCs w:val="24"/>
                <w:lang w:eastAsia="en-US"/>
              </w:rPr>
              <w:t xml:space="preserve"> «Пастух и стадо».</w:t>
            </w:r>
          </w:p>
          <w:p w14:paraId="750C098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 на слуховое восприятие «Где, ты, коровка?»</w:t>
            </w:r>
          </w:p>
          <w:p w14:paraId="69D6581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Динамическая пауза «Бычок»</w:t>
            </w:r>
          </w:p>
          <w:p w14:paraId="5EFE07F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Игра – имитация по детской песне «Кто пасётся на лугу?» (музыка — А. Пахмутовой, слова — </w:t>
            </w:r>
            <w:proofErr w:type="spellStart"/>
            <w:r w:rsidRPr="00AC60E7">
              <w:rPr>
                <w:rFonts w:ascii="Times New Roman" w:eastAsia="Calibri" w:hAnsi="Times New Roman"/>
                <w:sz w:val="24"/>
                <w:szCs w:val="24"/>
                <w:lang w:eastAsia="en-US"/>
              </w:rPr>
              <w:t>Ю.Черных</w:t>
            </w:r>
            <w:proofErr w:type="spellEnd"/>
            <w:r w:rsidRPr="00AC60E7">
              <w:rPr>
                <w:rFonts w:ascii="Times New Roman" w:eastAsia="Calibri" w:hAnsi="Times New Roman"/>
                <w:sz w:val="24"/>
                <w:szCs w:val="24"/>
                <w:lang w:eastAsia="en-US"/>
              </w:rPr>
              <w:t>)</w:t>
            </w:r>
          </w:p>
        </w:tc>
        <w:tc>
          <w:tcPr>
            <w:tcW w:w="2268" w:type="dxa"/>
            <w:vMerge/>
          </w:tcPr>
          <w:p w14:paraId="5283EBD0"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6837EF8C" w14:textId="77777777" w:rsidR="00AC60E7" w:rsidRDefault="00AC60E7" w:rsidP="00AC60E7">
      <w:pPr>
        <w:spacing w:after="0" w:line="240" w:lineRule="auto"/>
        <w:jc w:val="center"/>
        <w:rPr>
          <w:rFonts w:ascii="Times New Roman" w:eastAsia="Calibri" w:hAnsi="Times New Roman"/>
          <w:b/>
          <w:sz w:val="28"/>
          <w:szCs w:val="28"/>
          <w:lang w:val="x-none" w:eastAsia="x-none"/>
        </w:rPr>
      </w:pPr>
    </w:p>
    <w:p w14:paraId="240AFF4B" w14:textId="24799AE4" w:rsidR="00AC60E7" w:rsidRPr="00E52A72" w:rsidRDefault="00AC60E7" w:rsidP="00AC60E7">
      <w:pPr>
        <w:spacing w:after="0" w:line="240" w:lineRule="auto"/>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старшей группе</w:t>
      </w:r>
    </w:p>
    <w:p w14:paraId="54F0B42A" w14:textId="77777777" w:rsidR="00AC60E7" w:rsidRPr="00AC60E7" w:rsidRDefault="00AC60E7" w:rsidP="00AC60E7">
      <w:pPr>
        <w:spacing w:after="0" w:line="240" w:lineRule="auto"/>
        <w:ind w:firstLine="300"/>
        <w:jc w:val="both"/>
        <w:rPr>
          <w:rFonts w:ascii="Times New Roman" w:eastAsia="Calibri" w:hAnsi="Times New Roman"/>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AC60E7" w:rsidRPr="00AC60E7" w14:paraId="36D711F4" w14:textId="77777777" w:rsidTr="00133002">
        <w:tc>
          <w:tcPr>
            <w:tcW w:w="709" w:type="dxa"/>
          </w:tcPr>
          <w:p w14:paraId="313C99E2"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701" w:type="dxa"/>
          </w:tcPr>
          <w:p w14:paraId="7CE838C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127" w:type="dxa"/>
          </w:tcPr>
          <w:p w14:paraId="73D74E0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18" w:type="dxa"/>
          </w:tcPr>
          <w:p w14:paraId="25D89E9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02489DB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08F85CE7" w14:textId="77777777" w:rsidTr="00133002">
        <w:trPr>
          <w:trHeight w:val="527"/>
        </w:trPr>
        <w:tc>
          <w:tcPr>
            <w:tcW w:w="709" w:type="dxa"/>
            <w:vMerge w:val="restart"/>
          </w:tcPr>
          <w:p w14:paraId="73D89861"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701" w:type="dxa"/>
            <w:vMerge w:val="restart"/>
          </w:tcPr>
          <w:p w14:paraId="575AB0C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127" w:type="dxa"/>
            <w:vMerge w:val="restart"/>
          </w:tcPr>
          <w:p w14:paraId="4D3DBA82"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 xml:space="preserve">«Тай, тай, налетай, вместе с нами поиграй!» </w:t>
            </w:r>
          </w:p>
          <w:p w14:paraId="5428E7BD"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приговорки-</w:t>
            </w:r>
            <w:proofErr w:type="spellStart"/>
            <w:r w:rsidRPr="00AC60E7">
              <w:rPr>
                <w:rFonts w:ascii="Times New Roman" w:hAnsi="Times New Roman"/>
                <w:sz w:val="24"/>
                <w:szCs w:val="24"/>
              </w:rPr>
              <w:t>зазывалки</w:t>
            </w:r>
            <w:proofErr w:type="spellEnd"/>
            <w:r w:rsidRPr="00AC60E7">
              <w:rPr>
                <w:rFonts w:ascii="Times New Roman" w:hAnsi="Times New Roman"/>
                <w:sz w:val="24"/>
                <w:szCs w:val="24"/>
              </w:rPr>
              <w:t xml:space="preserve">, </w:t>
            </w:r>
            <w:proofErr w:type="gramStart"/>
            <w:r w:rsidRPr="00AC60E7">
              <w:rPr>
                <w:rFonts w:ascii="Times New Roman" w:hAnsi="Times New Roman"/>
                <w:sz w:val="24"/>
                <w:szCs w:val="24"/>
              </w:rPr>
              <w:t xml:space="preserve">жеребьевки,  </w:t>
            </w:r>
            <w:proofErr w:type="spellStart"/>
            <w:r w:rsidRPr="00AC60E7">
              <w:rPr>
                <w:rFonts w:ascii="Times New Roman" w:hAnsi="Times New Roman"/>
                <w:sz w:val="24"/>
                <w:szCs w:val="24"/>
              </w:rPr>
              <w:t>сговорки</w:t>
            </w:r>
            <w:proofErr w:type="spellEnd"/>
            <w:proofErr w:type="gramEnd"/>
            <w:r w:rsidRPr="00AC60E7">
              <w:rPr>
                <w:rFonts w:ascii="Times New Roman" w:hAnsi="Times New Roman"/>
                <w:sz w:val="24"/>
                <w:szCs w:val="24"/>
              </w:rPr>
              <w:t xml:space="preserve"> и считалки, словесные игры, игры с приговором,  игры-молчанки.</w:t>
            </w:r>
          </w:p>
          <w:p w14:paraId="404F27A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bottom w:val="single" w:sz="4" w:space="0" w:color="auto"/>
            </w:tcBorders>
          </w:tcPr>
          <w:p w14:paraId="37B23F3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 традиционными народными играми</w:t>
            </w:r>
          </w:p>
        </w:tc>
        <w:tc>
          <w:tcPr>
            <w:tcW w:w="2268" w:type="dxa"/>
            <w:vMerge w:val="restart"/>
          </w:tcPr>
          <w:p w14:paraId="4C30D8C2" w14:textId="77777777" w:rsidR="00AC60E7" w:rsidRPr="00AC60E7" w:rsidRDefault="00AC60E7" w:rsidP="00AC60E7">
            <w:pPr>
              <w:spacing w:after="0" w:line="240" w:lineRule="auto"/>
              <w:jc w:val="center"/>
              <w:rPr>
                <w:rFonts w:ascii="Times New Roman" w:eastAsia="Calibri" w:hAnsi="Times New Roman"/>
                <w:sz w:val="24"/>
                <w:szCs w:val="24"/>
                <w:lang w:eastAsia="en-US"/>
              </w:rPr>
            </w:pPr>
            <w:proofErr w:type="gramStart"/>
            <w:r w:rsidRPr="00AC60E7">
              <w:rPr>
                <w:rFonts w:ascii="Times New Roman" w:eastAsia="Calibri" w:hAnsi="Times New Roman" w:cs="Calibri"/>
                <w:sz w:val="24"/>
                <w:szCs w:val="24"/>
                <w:lang w:eastAsia="en-US"/>
              </w:rPr>
              <w:t>Картинки  с</w:t>
            </w:r>
            <w:proofErr w:type="gramEnd"/>
            <w:r w:rsidRPr="00AC60E7">
              <w:rPr>
                <w:rFonts w:ascii="Times New Roman" w:eastAsia="Calibri" w:hAnsi="Times New Roman" w:cs="Calibri"/>
                <w:sz w:val="24"/>
                <w:szCs w:val="24"/>
                <w:lang w:eastAsia="en-US"/>
              </w:rPr>
              <w:t xml:space="preserve"> текстами </w:t>
            </w:r>
            <w:r w:rsidRPr="00AC60E7">
              <w:rPr>
                <w:rFonts w:ascii="Times New Roman" w:eastAsia="Calibri" w:hAnsi="Times New Roman"/>
                <w:iCs/>
                <w:sz w:val="24"/>
                <w:szCs w:val="24"/>
                <w:lang w:eastAsia="en-US"/>
              </w:rPr>
              <w:t xml:space="preserve">считалок </w:t>
            </w:r>
            <w:r w:rsidRPr="00AC60E7">
              <w:rPr>
                <w:rFonts w:ascii="Times New Roman" w:eastAsia="Calibri" w:hAnsi="Times New Roman"/>
                <w:sz w:val="24"/>
                <w:szCs w:val="24"/>
                <w:lang w:eastAsia="en-US"/>
              </w:rPr>
              <w:t>Белгородского края</w:t>
            </w:r>
          </w:p>
        </w:tc>
      </w:tr>
      <w:tr w:rsidR="00AC60E7" w:rsidRPr="00AC60E7" w14:paraId="6A225574" w14:textId="77777777" w:rsidTr="00133002">
        <w:trPr>
          <w:trHeight w:val="498"/>
        </w:trPr>
        <w:tc>
          <w:tcPr>
            <w:tcW w:w="709" w:type="dxa"/>
            <w:vMerge/>
          </w:tcPr>
          <w:p w14:paraId="3B10B5E7"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0B1F2A4D"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45A6751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1DE7824C"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u w:val="single"/>
                <w:lang w:eastAsia="en-US"/>
              </w:rPr>
              <w:t xml:space="preserve">Понятие </w:t>
            </w:r>
            <w:r w:rsidRPr="00AC60E7">
              <w:rPr>
                <w:rFonts w:ascii="Times New Roman" w:eastAsia="Calibri" w:hAnsi="Times New Roman"/>
                <w:sz w:val="24"/>
                <w:szCs w:val="24"/>
                <w:lang w:eastAsia="en-US"/>
              </w:rPr>
              <w:t xml:space="preserve">о </w:t>
            </w:r>
            <w:r w:rsidRPr="00AC60E7">
              <w:rPr>
                <w:rFonts w:ascii="Times New Roman" w:eastAsia="Calibri" w:hAnsi="Times New Roman"/>
                <w:sz w:val="24"/>
                <w:szCs w:val="24"/>
                <w:u w:val="single"/>
                <w:lang w:eastAsia="en-US"/>
              </w:rPr>
              <w:t>значении слов:</w:t>
            </w:r>
            <w:r w:rsidRPr="00AC60E7">
              <w:rPr>
                <w:rFonts w:ascii="Times New Roman" w:eastAsia="Calibri" w:hAnsi="Times New Roman"/>
                <w:sz w:val="24"/>
                <w:szCs w:val="24"/>
                <w:lang w:eastAsia="en-US"/>
              </w:rPr>
              <w:t xml:space="preserve"> </w:t>
            </w:r>
            <w:proofErr w:type="spellStart"/>
            <w:r w:rsidRPr="00AC60E7">
              <w:rPr>
                <w:rFonts w:ascii="Times New Roman" w:eastAsia="Calibri" w:hAnsi="Times New Roman"/>
                <w:sz w:val="24"/>
                <w:szCs w:val="24"/>
                <w:lang w:eastAsia="en-US"/>
              </w:rPr>
              <w:t>меряние</w:t>
            </w:r>
            <w:proofErr w:type="spellEnd"/>
            <w:r w:rsidRPr="00AC60E7">
              <w:rPr>
                <w:rFonts w:ascii="Times New Roman" w:eastAsia="Calibri" w:hAnsi="Times New Roman"/>
                <w:sz w:val="24"/>
                <w:szCs w:val="24"/>
                <w:lang w:eastAsia="en-US"/>
              </w:rPr>
              <w:t xml:space="preserve"> на палках (</w:t>
            </w:r>
            <w:proofErr w:type="spellStart"/>
            <w:r w:rsidRPr="00AC60E7">
              <w:rPr>
                <w:rFonts w:ascii="Times New Roman" w:eastAsia="Calibri" w:hAnsi="Times New Roman"/>
                <w:sz w:val="24"/>
                <w:szCs w:val="24"/>
                <w:lang w:eastAsia="en-US"/>
              </w:rPr>
              <w:t>кананье</w:t>
            </w:r>
            <w:proofErr w:type="spellEnd"/>
            <w:r w:rsidRPr="00AC60E7">
              <w:rPr>
                <w:rFonts w:ascii="Times New Roman" w:eastAsia="Calibri" w:hAnsi="Times New Roman"/>
                <w:sz w:val="24"/>
                <w:szCs w:val="24"/>
                <w:lang w:eastAsia="en-US"/>
              </w:rPr>
              <w:t xml:space="preserve">), метание палок, </w:t>
            </w:r>
            <w:proofErr w:type="spellStart"/>
            <w:r w:rsidRPr="00AC60E7">
              <w:rPr>
                <w:rFonts w:ascii="Times New Roman" w:eastAsia="Calibri" w:hAnsi="Times New Roman"/>
                <w:sz w:val="24"/>
                <w:szCs w:val="24"/>
                <w:lang w:eastAsia="en-US"/>
              </w:rPr>
              <w:t>чекание</w:t>
            </w:r>
            <w:proofErr w:type="spellEnd"/>
            <w:r w:rsidRPr="00AC60E7">
              <w:rPr>
                <w:rFonts w:ascii="Times New Roman" w:eastAsia="Calibri" w:hAnsi="Times New Roman"/>
                <w:sz w:val="24"/>
                <w:szCs w:val="24"/>
                <w:lang w:eastAsia="en-US"/>
              </w:rPr>
              <w:t xml:space="preserve"> (битье по шару или мячу), </w:t>
            </w:r>
            <w:proofErr w:type="spellStart"/>
            <w:r w:rsidRPr="00AC60E7">
              <w:rPr>
                <w:rFonts w:ascii="Times New Roman" w:eastAsia="Calibri" w:hAnsi="Times New Roman"/>
                <w:sz w:val="24"/>
                <w:szCs w:val="24"/>
                <w:lang w:eastAsia="en-US"/>
              </w:rPr>
              <w:t>чикание</w:t>
            </w:r>
            <w:proofErr w:type="spellEnd"/>
            <w:r w:rsidRPr="00AC60E7">
              <w:rPr>
                <w:rFonts w:ascii="Times New Roman" w:eastAsia="Calibri" w:hAnsi="Times New Roman"/>
                <w:sz w:val="24"/>
                <w:szCs w:val="24"/>
                <w:lang w:eastAsia="en-US"/>
              </w:rPr>
              <w:t xml:space="preserve"> (палкой об палку в воздухе), уговор, подбор парами, </w:t>
            </w:r>
            <w:proofErr w:type="spellStart"/>
            <w:r w:rsidRPr="00AC60E7">
              <w:rPr>
                <w:rFonts w:ascii="Times New Roman" w:eastAsia="Calibri" w:hAnsi="Times New Roman"/>
                <w:sz w:val="24"/>
                <w:szCs w:val="24"/>
                <w:lang w:eastAsia="en-US"/>
              </w:rPr>
              <w:t>угады</w:t>
            </w:r>
            <w:proofErr w:type="spellEnd"/>
            <w:proofErr w:type="gramStart"/>
            <w:r w:rsidRPr="00AC60E7">
              <w:rPr>
                <w:rFonts w:ascii="Times New Roman" w:eastAsia="Calibri" w:hAnsi="Times New Roman"/>
                <w:sz w:val="24"/>
                <w:szCs w:val="24"/>
                <w:lang w:eastAsia="en-US"/>
              </w:rPr>
              <w:t>» .</w:t>
            </w:r>
            <w:proofErr w:type="gramEnd"/>
            <w:r w:rsidRPr="00AC60E7">
              <w:rPr>
                <w:rFonts w:ascii="Times New Roman" w:eastAsia="Calibri" w:hAnsi="Times New Roman"/>
                <w:sz w:val="24"/>
                <w:szCs w:val="24"/>
                <w:lang w:eastAsia="en-US"/>
              </w:rPr>
              <w:t xml:space="preserve"> </w:t>
            </w:r>
          </w:p>
          <w:p w14:paraId="557E7041"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Начало – начин – почин – зачин.</w:t>
            </w:r>
          </w:p>
          <w:p w14:paraId="6EA554DD"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Лексика: зачин, сборные, наборные (песни), приговорки-</w:t>
            </w:r>
            <w:proofErr w:type="spellStart"/>
            <w:r w:rsidRPr="00AC60E7">
              <w:rPr>
                <w:rFonts w:ascii="Times New Roman" w:hAnsi="Times New Roman"/>
                <w:sz w:val="24"/>
                <w:szCs w:val="24"/>
              </w:rPr>
              <w:t>зазывалки</w:t>
            </w:r>
            <w:proofErr w:type="spellEnd"/>
            <w:r w:rsidRPr="00AC60E7">
              <w:rPr>
                <w:rFonts w:ascii="Times New Roman" w:hAnsi="Times New Roman"/>
                <w:sz w:val="24"/>
                <w:szCs w:val="24"/>
              </w:rPr>
              <w:t xml:space="preserve">, </w:t>
            </w:r>
            <w:proofErr w:type="gramStart"/>
            <w:r w:rsidRPr="00AC60E7">
              <w:rPr>
                <w:rFonts w:ascii="Times New Roman" w:hAnsi="Times New Roman"/>
                <w:sz w:val="24"/>
                <w:szCs w:val="24"/>
              </w:rPr>
              <w:t xml:space="preserve">жеребьевки,  </w:t>
            </w:r>
            <w:proofErr w:type="spellStart"/>
            <w:r w:rsidRPr="00AC60E7">
              <w:rPr>
                <w:rFonts w:ascii="Times New Roman" w:hAnsi="Times New Roman"/>
                <w:sz w:val="24"/>
                <w:szCs w:val="24"/>
              </w:rPr>
              <w:t>сговорки</w:t>
            </w:r>
            <w:proofErr w:type="spellEnd"/>
            <w:proofErr w:type="gramEnd"/>
            <w:r w:rsidRPr="00AC60E7">
              <w:rPr>
                <w:rFonts w:ascii="Times New Roman" w:hAnsi="Times New Roman"/>
                <w:sz w:val="24"/>
                <w:szCs w:val="24"/>
              </w:rPr>
              <w:t xml:space="preserve"> и считалки, словесные игры, игры с приговором,  игры-молчанки.</w:t>
            </w:r>
          </w:p>
        </w:tc>
        <w:tc>
          <w:tcPr>
            <w:tcW w:w="2268" w:type="dxa"/>
            <w:vMerge/>
          </w:tcPr>
          <w:p w14:paraId="57B587A9"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B64E2C6" w14:textId="77777777" w:rsidTr="00133002">
        <w:trPr>
          <w:trHeight w:val="983"/>
        </w:trPr>
        <w:tc>
          <w:tcPr>
            <w:tcW w:w="709" w:type="dxa"/>
            <w:vMerge/>
          </w:tcPr>
          <w:p w14:paraId="4235350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0E405158"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47D63DA"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696C759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Народная игра «Что вам надо?</w:t>
            </w:r>
          </w:p>
          <w:p w14:paraId="00E80211"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Словесная игра «Садовник»</w:t>
            </w:r>
          </w:p>
          <w:p w14:paraId="5FA4025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Игры-молчанки «</w:t>
            </w:r>
            <w:proofErr w:type="spellStart"/>
            <w:r w:rsidRPr="00AC60E7">
              <w:rPr>
                <w:rFonts w:ascii="Times New Roman" w:eastAsia="Calibri" w:hAnsi="Times New Roman"/>
                <w:sz w:val="24"/>
                <w:szCs w:val="24"/>
                <w:lang w:eastAsia="en-US"/>
              </w:rPr>
              <w:t>Чок-чок</w:t>
            </w:r>
            <w:proofErr w:type="spellEnd"/>
            <w:r w:rsidRPr="00AC60E7">
              <w:rPr>
                <w:rFonts w:ascii="Times New Roman" w:eastAsia="Calibri" w:hAnsi="Times New Roman"/>
                <w:sz w:val="24"/>
                <w:szCs w:val="24"/>
                <w:lang w:eastAsia="en-US"/>
              </w:rPr>
              <w:t>», «Мы набрали в рот воды», «Замри».</w:t>
            </w:r>
          </w:p>
        </w:tc>
        <w:tc>
          <w:tcPr>
            <w:tcW w:w="2268" w:type="dxa"/>
            <w:vMerge/>
          </w:tcPr>
          <w:p w14:paraId="31FABE5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422515B9" w14:textId="77777777" w:rsidTr="00133002">
        <w:trPr>
          <w:trHeight w:val="485"/>
        </w:trPr>
        <w:tc>
          <w:tcPr>
            <w:tcW w:w="709" w:type="dxa"/>
            <w:vMerge w:val="restart"/>
          </w:tcPr>
          <w:p w14:paraId="685CB798"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701" w:type="dxa"/>
            <w:vMerge w:val="restart"/>
          </w:tcPr>
          <w:p w14:paraId="47FC313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127" w:type="dxa"/>
            <w:vMerge w:val="restart"/>
          </w:tcPr>
          <w:p w14:paraId="30F7D8A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w:t>
            </w:r>
            <w:r w:rsidRPr="00AC60E7">
              <w:rPr>
                <w:rFonts w:ascii="Times New Roman" w:eastAsia="Calibri" w:hAnsi="Times New Roman"/>
                <w:b/>
                <w:sz w:val="24"/>
                <w:szCs w:val="24"/>
                <w:lang w:eastAsia="en-US"/>
              </w:rPr>
              <w:t>Хлеб-батюшка, земля – матушка</w:t>
            </w:r>
            <w:r w:rsidRPr="00AC60E7">
              <w:rPr>
                <w:rFonts w:ascii="Times New Roman" w:eastAsia="Calibri" w:hAnsi="Times New Roman"/>
                <w:sz w:val="24"/>
                <w:szCs w:val="24"/>
                <w:lang w:eastAsia="en-US"/>
              </w:rPr>
              <w:t>»</w:t>
            </w:r>
          </w:p>
          <w:p w14:paraId="2F3F4CD2"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Обряды, связанные с хлебом. </w:t>
            </w:r>
          </w:p>
          <w:p w14:paraId="2A72D913" w14:textId="77777777" w:rsidR="00AC60E7" w:rsidRPr="00AC60E7" w:rsidRDefault="00AC60E7" w:rsidP="00AC60E7">
            <w:pPr>
              <w:spacing w:after="0" w:line="240" w:lineRule="auto"/>
              <w:jc w:val="center"/>
              <w:rPr>
                <w:rFonts w:ascii="Times New Roman" w:eastAsia="Calibri" w:hAnsi="Times New Roman"/>
                <w:b/>
                <w:spacing w:val="-3"/>
                <w:sz w:val="24"/>
                <w:szCs w:val="24"/>
                <w:u w:val="single"/>
                <w:lang w:eastAsia="en-US"/>
              </w:rPr>
            </w:pPr>
            <w:r w:rsidRPr="00AC60E7">
              <w:rPr>
                <w:rFonts w:ascii="Times New Roman" w:eastAsia="Calibri" w:hAnsi="Times New Roman" w:cs="Calibri"/>
                <w:sz w:val="24"/>
                <w:szCs w:val="24"/>
                <w:lang w:eastAsia="en-US"/>
              </w:rPr>
              <w:t>Заповеди русского народа о хлебе.</w:t>
            </w:r>
          </w:p>
          <w:p w14:paraId="12FE7E0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4834A68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w:t>
            </w:r>
          </w:p>
        </w:tc>
        <w:tc>
          <w:tcPr>
            <w:tcW w:w="3118" w:type="dxa"/>
            <w:tcBorders>
              <w:bottom w:val="single" w:sz="4" w:space="0" w:color="auto"/>
            </w:tcBorders>
          </w:tcPr>
          <w:p w14:paraId="26E4A14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w:t>
            </w:r>
            <w:proofErr w:type="gramStart"/>
            <w:r w:rsidRPr="00AC60E7">
              <w:rPr>
                <w:rFonts w:ascii="Times New Roman" w:eastAsia="Calibri" w:hAnsi="Times New Roman"/>
                <w:i/>
                <w:sz w:val="24"/>
                <w:szCs w:val="24"/>
                <w:lang w:eastAsia="en-US"/>
              </w:rPr>
              <w:t>народным  обычаем</w:t>
            </w:r>
            <w:proofErr w:type="gramEnd"/>
            <w:r w:rsidRPr="00AC60E7">
              <w:rPr>
                <w:rFonts w:ascii="Times New Roman" w:eastAsia="Calibri" w:hAnsi="Times New Roman"/>
                <w:i/>
                <w:sz w:val="24"/>
                <w:szCs w:val="24"/>
                <w:lang w:eastAsia="en-US"/>
              </w:rPr>
              <w:t xml:space="preserve"> - хлебосольством</w:t>
            </w:r>
          </w:p>
        </w:tc>
        <w:tc>
          <w:tcPr>
            <w:tcW w:w="2268" w:type="dxa"/>
            <w:vMerge w:val="restart"/>
          </w:tcPr>
          <w:p w14:paraId="2C0B97F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Свежие кусочки ржаного и пшеничного хлеба,</w:t>
            </w:r>
          </w:p>
          <w:p w14:paraId="53D134D8" w14:textId="77777777" w:rsidR="00AC60E7" w:rsidRPr="00AC60E7" w:rsidRDefault="00AC60E7" w:rsidP="00AC60E7">
            <w:pPr>
              <w:spacing w:after="0" w:line="240" w:lineRule="auto"/>
              <w:jc w:val="center"/>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Иллюстрация  с</w:t>
            </w:r>
            <w:proofErr w:type="gramEnd"/>
            <w:r w:rsidRPr="00AC60E7">
              <w:rPr>
                <w:rFonts w:ascii="Times New Roman" w:eastAsia="Calibri" w:hAnsi="Times New Roman"/>
                <w:sz w:val="24"/>
                <w:szCs w:val="24"/>
                <w:lang w:eastAsia="en-US"/>
              </w:rPr>
              <w:t xml:space="preserve"> алгоритмом рассказа «Откуда хлеб на стол пришёл»,</w:t>
            </w:r>
          </w:p>
          <w:p w14:paraId="1BE52E1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Зёрна ржи, пшеницы, с добавлением других (например тыквы, подсолнечника</w:t>
            </w:r>
            <w:proofErr w:type="gramStart"/>
            <w:r w:rsidRPr="00AC60E7">
              <w:rPr>
                <w:rFonts w:ascii="Times New Roman" w:eastAsia="Calibri" w:hAnsi="Times New Roman"/>
                <w:sz w:val="24"/>
                <w:szCs w:val="24"/>
                <w:lang w:eastAsia="en-US"/>
              </w:rPr>
              <w:t>),  пластилиновая</w:t>
            </w:r>
            <w:proofErr w:type="gramEnd"/>
            <w:r w:rsidRPr="00AC60E7">
              <w:rPr>
                <w:rFonts w:ascii="Times New Roman" w:eastAsia="Calibri" w:hAnsi="Times New Roman"/>
                <w:sz w:val="24"/>
                <w:szCs w:val="24"/>
                <w:lang w:eastAsia="en-US"/>
              </w:rPr>
              <w:t xml:space="preserve"> основа «Колоски», сдобные сухарики</w:t>
            </w:r>
          </w:p>
        </w:tc>
      </w:tr>
      <w:tr w:rsidR="00AC60E7" w:rsidRPr="00AC60E7" w14:paraId="237AF7AA" w14:textId="77777777" w:rsidTr="00133002">
        <w:trPr>
          <w:trHeight w:val="618"/>
        </w:trPr>
        <w:tc>
          <w:tcPr>
            <w:tcW w:w="709" w:type="dxa"/>
            <w:vMerge/>
          </w:tcPr>
          <w:p w14:paraId="23BF21FE"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7687C13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10B96A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449F1EF8"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i/>
                <w:sz w:val="24"/>
                <w:szCs w:val="24"/>
              </w:rPr>
              <w:t>Введение и закрепление понятий: «</w:t>
            </w:r>
            <w:r w:rsidRPr="00AC60E7">
              <w:rPr>
                <w:rFonts w:ascii="Times New Roman" w:eastAsia="Calibri" w:hAnsi="Times New Roman"/>
                <w:sz w:val="24"/>
                <w:szCs w:val="24"/>
              </w:rPr>
              <w:t>заповедь», «формовой», «подовый», «</w:t>
            </w:r>
            <w:proofErr w:type="spellStart"/>
            <w:r w:rsidRPr="00AC60E7">
              <w:rPr>
                <w:rFonts w:ascii="Times New Roman" w:eastAsia="Calibri" w:hAnsi="Times New Roman"/>
                <w:sz w:val="24"/>
                <w:szCs w:val="24"/>
              </w:rPr>
              <w:t>хлебо</w:t>
            </w:r>
            <w:proofErr w:type="spellEnd"/>
            <w:r w:rsidRPr="00AC60E7">
              <w:rPr>
                <w:rFonts w:ascii="Times New Roman" w:eastAsia="Calibri" w:hAnsi="Times New Roman"/>
                <w:sz w:val="24"/>
                <w:szCs w:val="24"/>
              </w:rPr>
              <w:t>-булочные изделия», «жито», «хлебосольство».</w:t>
            </w:r>
          </w:p>
        </w:tc>
        <w:tc>
          <w:tcPr>
            <w:tcW w:w="2268" w:type="dxa"/>
            <w:vMerge/>
          </w:tcPr>
          <w:p w14:paraId="2773E092"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9CF9F18" w14:textId="77777777" w:rsidTr="00133002">
        <w:trPr>
          <w:trHeight w:val="1210"/>
        </w:trPr>
        <w:tc>
          <w:tcPr>
            <w:tcW w:w="709" w:type="dxa"/>
            <w:vMerge/>
          </w:tcPr>
          <w:p w14:paraId="3F7BF832"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11ED5BED"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9EC4AB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8FA5FF6"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7"/>
              <w:jc w:val="both"/>
              <w:rPr>
                <w:rFonts w:ascii="Times New Roman" w:hAnsi="Times New Roman"/>
                <w:sz w:val="24"/>
                <w:szCs w:val="24"/>
              </w:rPr>
            </w:pPr>
            <w:r w:rsidRPr="00AC60E7">
              <w:rPr>
                <w:rFonts w:ascii="Times New Roman" w:hAnsi="Times New Roman"/>
                <w:sz w:val="24"/>
                <w:szCs w:val="24"/>
              </w:rPr>
              <w:t>Понятие о значении слова (на примере слова хлеб)</w:t>
            </w:r>
          </w:p>
          <w:p w14:paraId="18403D48"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 xml:space="preserve">Лексика: хлеб, булка, сдоба; белый, свежий, ржаной, вкусный, сдобный, пшеничный, мягкий, полезный, душистый, ароматный, пропеченный, ржаной, пышный, пахучий, аппетитный, сухой, свежий, хрустящий, поджаристый, поджаренный, черствый. </w:t>
            </w:r>
          </w:p>
          <w:p w14:paraId="737BAF9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w:t>
            </w:r>
            <w:proofErr w:type="gramStart"/>
            <w:r w:rsidRPr="00AC60E7">
              <w:rPr>
                <w:rFonts w:ascii="Times New Roman" w:eastAsia="Calibri" w:hAnsi="Times New Roman"/>
                <w:sz w:val="24"/>
                <w:szCs w:val="24"/>
              </w:rPr>
              <w:t>рассказа  «</w:t>
            </w:r>
            <w:proofErr w:type="gramEnd"/>
            <w:r w:rsidRPr="00AC60E7">
              <w:rPr>
                <w:rFonts w:ascii="Times New Roman" w:eastAsia="Calibri" w:hAnsi="Times New Roman"/>
                <w:sz w:val="24"/>
                <w:szCs w:val="24"/>
              </w:rPr>
              <w:t xml:space="preserve">Откуда хлеб пришёл»    </w:t>
            </w:r>
          </w:p>
        </w:tc>
        <w:tc>
          <w:tcPr>
            <w:tcW w:w="2268" w:type="dxa"/>
            <w:vMerge/>
          </w:tcPr>
          <w:p w14:paraId="6B0D5701"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D026669" w14:textId="77777777" w:rsidTr="00133002">
        <w:trPr>
          <w:trHeight w:val="277"/>
        </w:trPr>
        <w:tc>
          <w:tcPr>
            <w:tcW w:w="709" w:type="dxa"/>
            <w:vMerge w:val="restart"/>
          </w:tcPr>
          <w:p w14:paraId="2D1764EA"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701" w:type="dxa"/>
            <w:vMerge w:val="restart"/>
          </w:tcPr>
          <w:p w14:paraId="75872EF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127" w:type="dxa"/>
            <w:vMerge w:val="restart"/>
          </w:tcPr>
          <w:p w14:paraId="5E2177EB"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 xml:space="preserve">«Мастера по работе видно» </w:t>
            </w:r>
            <w:r w:rsidRPr="00AC60E7">
              <w:rPr>
                <w:rFonts w:ascii="Times New Roman" w:eastAsia="Calibri" w:hAnsi="Times New Roman"/>
                <w:sz w:val="24"/>
                <w:szCs w:val="24"/>
              </w:rPr>
              <w:t>поговорка,</w:t>
            </w:r>
            <w:r w:rsidRPr="00AC60E7">
              <w:rPr>
                <w:rFonts w:ascii="Times New Roman" w:eastAsia="Calibri" w:hAnsi="Times New Roman"/>
                <w:b/>
                <w:sz w:val="24"/>
                <w:szCs w:val="24"/>
              </w:rPr>
              <w:t xml:space="preserve"> с</w:t>
            </w:r>
            <w:r w:rsidRPr="00AC60E7">
              <w:rPr>
                <w:rFonts w:ascii="Times New Roman" w:eastAsia="Calibri" w:hAnsi="Times New Roman"/>
                <w:sz w:val="24"/>
                <w:szCs w:val="24"/>
              </w:rPr>
              <w:t>казка, стихи, загадки</w:t>
            </w:r>
          </w:p>
        </w:tc>
        <w:tc>
          <w:tcPr>
            <w:tcW w:w="3118" w:type="dxa"/>
            <w:tcBorders>
              <w:bottom w:val="single" w:sz="4" w:space="0" w:color="auto"/>
            </w:tcBorders>
          </w:tcPr>
          <w:p w14:paraId="45026995"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 </w:t>
            </w:r>
            <w:r w:rsidRPr="00AC60E7">
              <w:rPr>
                <w:rFonts w:ascii="Times New Roman" w:eastAsia="Calibri" w:hAnsi="Times New Roman"/>
                <w:sz w:val="24"/>
                <w:szCs w:val="24"/>
              </w:rPr>
              <w:t>Кузьминки</w:t>
            </w:r>
          </w:p>
        </w:tc>
        <w:tc>
          <w:tcPr>
            <w:tcW w:w="2268" w:type="dxa"/>
            <w:vMerge w:val="restart"/>
          </w:tcPr>
          <w:p w14:paraId="08995299"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с алгоритмом рассказа «Ремёсла и мастеровые люди Белгородского края»</w:t>
            </w:r>
          </w:p>
        </w:tc>
      </w:tr>
      <w:tr w:rsidR="00AC60E7" w:rsidRPr="00AC60E7" w14:paraId="1BD02323" w14:textId="77777777" w:rsidTr="00133002">
        <w:trPr>
          <w:trHeight w:val="304"/>
        </w:trPr>
        <w:tc>
          <w:tcPr>
            <w:tcW w:w="709" w:type="dxa"/>
            <w:vMerge/>
          </w:tcPr>
          <w:p w14:paraId="601FB82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BE8096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FBE9E52"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5ECC9611"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ремесло, ремесленник, мастер, мастерство, подпаски, репутация, делать дело на совесть.</w:t>
            </w:r>
          </w:p>
        </w:tc>
        <w:tc>
          <w:tcPr>
            <w:tcW w:w="2268" w:type="dxa"/>
            <w:vMerge/>
          </w:tcPr>
          <w:p w14:paraId="69A5E1B1"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F0F47E5" w14:textId="77777777" w:rsidTr="00133002">
        <w:trPr>
          <w:trHeight w:val="166"/>
        </w:trPr>
        <w:tc>
          <w:tcPr>
            <w:tcW w:w="709" w:type="dxa"/>
            <w:vMerge/>
          </w:tcPr>
          <w:p w14:paraId="1AE0B56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99C196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486FD87"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39B8E29C"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Лексика: гончарное ремесло, плотницкое ремесло, кузнечное дело, ювелирное ремесло, башмачное дело, златокузнецы.</w:t>
            </w:r>
          </w:p>
          <w:p w14:paraId="04DA47DA"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Определения: умелый, аккуратный, старательный, ловкий, трудолюбивый.</w:t>
            </w:r>
          </w:p>
          <w:p w14:paraId="45032D1E"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Активизация глаголов и прилагательных.</w:t>
            </w:r>
          </w:p>
        </w:tc>
        <w:tc>
          <w:tcPr>
            <w:tcW w:w="2268" w:type="dxa"/>
            <w:vMerge/>
          </w:tcPr>
          <w:p w14:paraId="25E6B736"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8D7A4AA" w14:textId="77777777" w:rsidTr="00133002">
        <w:trPr>
          <w:trHeight w:val="841"/>
        </w:trPr>
        <w:tc>
          <w:tcPr>
            <w:tcW w:w="709" w:type="dxa"/>
            <w:vMerge/>
          </w:tcPr>
          <w:p w14:paraId="2845D54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A143B1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152BDEF0"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4F146126"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sz w:val="24"/>
                <w:szCs w:val="24"/>
              </w:rPr>
              <w:t xml:space="preserve">Дидактическая игра </w:t>
            </w:r>
            <w:r w:rsidRPr="00AC60E7">
              <w:rPr>
                <w:rFonts w:ascii="Times New Roman" w:eastAsia="Calibri" w:hAnsi="Times New Roman"/>
                <w:bCs/>
                <w:sz w:val="24"/>
                <w:szCs w:val="24"/>
              </w:rPr>
              <w:t>"Угадай о ком загадка"</w:t>
            </w:r>
          </w:p>
          <w:p w14:paraId="5BDFBEF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Игра-имитация «Кузнец-молодец»</w:t>
            </w:r>
          </w:p>
          <w:p w14:paraId="31AE644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Сказка «Кто мосток починил?»</w:t>
            </w:r>
          </w:p>
        </w:tc>
        <w:tc>
          <w:tcPr>
            <w:tcW w:w="2268" w:type="dxa"/>
            <w:vMerge/>
          </w:tcPr>
          <w:p w14:paraId="0A4A8B88"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AD8AA1D" w14:textId="77777777" w:rsidTr="00133002">
        <w:trPr>
          <w:trHeight w:val="208"/>
        </w:trPr>
        <w:tc>
          <w:tcPr>
            <w:tcW w:w="709" w:type="dxa"/>
            <w:vMerge w:val="restart"/>
          </w:tcPr>
          <w:p w14:paraId="33D4F9CE"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701" w:type="dxa"/>
            <w:vMerge w:val="restart"/>
          </w:tcPr>
          <w:p w14:paraId="0C802AD5"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127" w:type="dxa"/>
            <w:vMerge w:val="restart"/>
          </w:tcPr>
          <w:p w14:paraId="2BF7DC6F"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b/>
                <w:sz w:val="24"/>
                <w:szCs w:val="24"/>
                <w:lang w:eastAsia="en-US"/>
              </w:rPr>
              <w:t>«</w:t>
            </w:r>
            <w:r w:rsidRPr="00AC60E7">
              <w:rPr>
                <w:rFonts w:ascii="Times New Roman" w:hAnsi="Times New Roman" w:cs="Calibri"/>
                <w:b/>
                <w:sz w:val="24"/>
                <w:szCs w:val="24"/>
              </w:rPr>
              <w:t>Каково на дому, таково и самому</w:t>
            </w:r>
            <w:r w:rsidRPr="00AC60E7">
              <w:rPr>
                <w:rFonts w:ascii="Times New Roman" w:eastAsia="Calibri" w:hAnsi="Times New Roman" w:cs="Calibri"/>
                <w:sz w:val="24"/>
                <w:szCs w:val="24"/>
              </w:rPr>
              <w:t>»</w:t>
            </w:r>
          </w:p>
          <w:p w14:paraId="5ED06ADC" w14:textId="77777777" w:rsidR="00AC60E7" w:rsidRPr="00AC60E7" w:rsidRDefault="00AC60E7" w:rsidP="00AC60E7">
            <w:pPr>
              <w:tabs>
                <w:tab w:val="left" w:pos="4608"/>
              </w:tabs>
              <w:spacing w:after="0" w:line="240" w:lineRule="auto"/>
              <w:jc w:val="center"/>
              <w:rPr>
                <w:rFonts w:ascii="Times New Roman" w:eastAsia="Calibri" w:hAnsi="Times New Roman" w:cs="Calibri"/>
                <w:i/>
                <w:sz w:val="24"/>
                <w:szCs w:val="24"/>
                <w:lang w:eastAsia="en-US"/>
              </w:rPr>
            </w:pPr>
            <w:r w:rsidRPr="00AC60E7">
              <w:rPr>
                <w:rFonts w:ascii="Times New Roman" w:eastAsia="Calibri" w:hAnsi="Times New Roman" w:cs="Calibri"/>
                <w:i/>
                <w:sz w:val="24"/>
                <w:szCs w:val="24"/>
                <w:lang w:eastAsia="en-US"/>
              </w:rPr>
              <w:t>Эвристическая беседа (рассуждения детей под руководством и направлением педагога) с опорой на иллюстрации и свой жизненный опыт.</w:t>
            </w:r>
          </w:p>
          <w:p w14:paraId="7CA06045"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Пословицы, поговорки о доме</w:t>
            </w:r>
          </w:p>
          <w:p w14:paraId="2F9A3BEA"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4AF95BCB"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Знакомство с образцами словообразования, используя народные местные обычаи домостроения.</w:t>
            </w:r>
          </w:p>
        </w:tc>
        <w:tc>
          <w:tcPr>
            <w:tcW w:w="2268" w:type="dxa"/>
            <w:vMerge w:val="restart"/>
          </w:tcPr>
          <w:p w14:paraId="5B436824"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Иллюстрации «Дома, избы, хаты Белгородского края»</w:t>
            </w:r>
          </w:p>
          <w:p w14:paraId="43FF0E69"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1EF51CF7" w14:textId="77777777" w:rsidTr="00133002">
        <w:trPr>
          <w:trHeight w:val="346"/>
        </w:trPr>
        <w:tc>
          <w:tcPr>
            <w:tcW w:w="709" w:type="dxa"/>
            <w:vMerge/>
          </w:tcPr>
          <w:p w14:paraId="5502D77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9104A7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105A274"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40361335" w14:textId="77777777" w:rsidR="00AC60E7" w:rsidRPr="00AC60E7" w:rsidRDefault="00AC60E7" w:rsidP="00AC60E7">
            <w:pPr>
              <w:spacing w:after="0" w:line="240" w:lineRule="auto"/>
              <w:jc w:val="both"/>
              <w:rPr>
                <w:rFonts w:ascii="Times New Roman" w:eastAsia="Calibri" w:hAnsi="Times New Roman"/>
                <w:noProof/>
                <w:sz w:val="24"/>
                <w:szCs w:val="24"/>
                <w:lang w:eastAsia="en-US"/>
              </w:rPr>
            </w:pPr>
            <w:r w:rsidRPr="00AC60E7">
              <w:rPr>
                <w:rFonts w:ascii="Times New Roman" w:eastAsia="Calibri" w:hAnsi="Times New Roman"/>
                <w:i/>
                <w:sz w:val="24"/>
                <w:szCs w:val="24"/>
                <w:lang w:eastAsia="en-US"/>
              </w:rPr>
              <w:t>Понятие о значении слов:</w:t>
            </w:r>
            <w:r w:rsidRPr="00AC60E7">
              <w:rPr>
                <w:rFonts w:ascii="Times New Roman" w:eastAsia="Calibri" w:hAnsi="Times New Roman"/>
                <w:sz w:val="24"/>
                <w:szCs w:val="24"/>
                <w:lang w:eastAsia="en-US"/>
              </w:rPr>
              <w:t xml:space="preserve"> «порядок», </w:t>
            </w:r>
            <w:r w:rsidRPr="00AC60E7">
              <w:rPr>
                <w:rFonts w:ascii="Times New Roman" w:eastAsia="Calibri" w:hAnsi="Times New Roman"/>
                <w:bCs/>
                <w:iCs/>
                <w:sz w:val="24"/>
                <w:szCs w:val="24"/>
                <w:lang w:eastAsia="en-US"/>
              </w:rPr>
              <w:t>рубленая изба,</w:t>
            </w:r>
            <w:r w:rsidRPr="00AC60E7">
              <w:rPr>
                <w:rFonts w:ascii="Times New Roman" w:eastAsia="Calibri" w:hAnsi="Times New Roman"/>
                <w:sz w:val="24"/>
                <w:szCs w:val="24"/>
                <w:lang w:eastAsia="en-US"/>
              </w:rPr>
              <w:t xml:space="preserve"> бранные слова, приходить «на помочь», слобода, </w:t>
            </w:r>
            <w:r w:rsidRPr="00AC60E7">
              <w:rPr>
                <w:rFonts w:ascii="Times New Roman" w:eastAsia="Calibri" w:hAnsi="Times New Roman"/>
                <w:noProof/>
                <w:sz w:val="24"/>
                <w:szCs w:val="24"/>
                <w:lang w:eastAsia="en-US"/>
              </w:rPr>
              <w:t>хаты –мелавки, з</w:t>
            </w:r>
            <w:r w:rsidRPr="00AC60E7">
              <w:rPr>
                <w:rFonts w:ascii="Times New Roman" w:eastAsia="Calibri" w:hAnsi="Times New Roman"/>
                <w:sz w:val="24"/>
                <w:szCs w:val="24"/>
                <w:lang w:eastAsia="en-US"/>
              </w:rPr>
              <w:t>астройщики, завалинка, Красный угол,</w:t>
            </w:r>
          </w:p>
          <w:p w14:paraId="758BB4A3"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i/>
                <w:sz w:val="24"/>
                <w:szCs w:val="24"/>
              </w:rPr>
              <w:t>Лексика:</w:t>
            </w:r>
            <w:r w:rsidRPr="00AC60E7">
              <w:rPr>
                <w:rFonts w:ascii="Times New Roman" w:hAnsi="Times New Roman"/>
                <w:sz w:val="24"/>
                <w:szCs w:val="24"/>
              </w:rPr>
              <w:t xml:space="preserve"> Помогать, </w:t>
            </w:r>
            <w:proofErr w:type="gramStart"/>
            <w:r w:rsidRPr="00AC60E7">
              <w:rPr>
                <w:rFonts w:ascii="Times New Roman" w:hAnsi="Times New Roman"/>
                <w:sz w:val="24"/>
                <w:szCs w:val="24"/>
              </w:rPr>
              <w:t>помочь,  приходить</w:t>
            </w:r>
            <w:proofErr w:type="gramEnd"/>
            <w:r w:rsidRPr="00AC60E7">
              <w:rPr>
                <w:rFonts w:ascii="Times New Roman" w:hAnsi="Times New Roman"/>
                <w:sz w:val="24"/>
                <w:szCs w:val="24"/>
              </w:rPr>
              <w:t xml:space="preserve"> на помощь, </w:t>
            </w:r>
            <w:r w:rsidRPr="00AC60E7">
              <w:rPr>
                <w:rFonts w:ascii="Times New Roman" w:hAnsi="Times New Roman"/>
                <w:bCs/>
                <w:iCs/>
                <w:sz w:val="24"/>
                <w:szCs w:val="24"/>
              </w:rPr>
              <w:t xml:space="preserve">лыко, </w:t>
            </w:r>
            <w:r w:rsidRPr="00AC60E7">
              <w:rPr>
                <w:rFonts w:ascii="Times New Roman" w:hAnsi="Times New Roman"/>
                <w:sz w:val="24"/>
                <w:szCs w:val="24"/>
              </w:rPr>
              <w:t>вести, водить дом,</w:t>
            </w:r>
          </w:p>
          <w:p w14:paraId="0B9DCFF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Словообразование:</w:t>
            </w:r>
            <w:r w:rsidRPr="00AC60E7">
              <w:rPr>
                <w:rFonts w:ascii="Times New Roman" w:eastAsia="Calibri" w:hAnsi="Times New Roman"/>
                <w:sz w:val="24"/>
                <w:szCs w:val="24"/>
                <w:lang w:eastAsia="en-US"/>
              </w:rPr>
              <w:t xml:space="preserve"> сруб, кровля, тес, дубовый, соломенная, </w:t>
            </w:r>
            <w:proofErr w:type="gramStart"/>
            <w:r w:rsidRPr="00AC60E7">
              <w:rPr>
                <w:rFonts w:ascii="Times New Roman" w:eastAsia="Calibri" w:hAnsi="Times New Roman"/>
                <w:sz w:val="24"/>
                <w:szCs w:val="24"/>
                <w:lang w:eastAsia="en-US"/>
              </w:rPr>
              <w:t>плетень  сплетали</w:t>
            </w:r>
            <w:proofErr w:type="gramEnd"/>
            <w:r w:rsidRPr="00AC60E7">
              <w:rPr>
                <w:rFonts w:ascii="Times New Roman" w:eastAsia="Calibri" w:hAnsi="Times New Roman"/>
                <w:sz w:val="24"/>
                <w:szCs w:val="24"/>
                <w:lang w:eastAsia="en-US"/>
              </w:rPr>
              <w:t>, глиняный (из глины), обмазка (обмазывать), меловая (из мела), побелка (белить, покрывать белилами – белой краской)</w:t>
            </w:r>
          </w:p>
        </w:tc>
        <w:tc>
          <w:tcPr>
            <w:tcW w:w="2268" w:type="dxa"/>
            <w:vMerge/>
          </w:tcPr>
          <w:p w14:paraId="40412A00"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48258F7F" w14:textId="77777777" w:rsidTr="00133002">
        <w:trPr>
          <w:trHeight w:val="1567"/>
        </w:trPr>
        <w:tc>
          <w:tcPr>
            <w:tcW w:w="709" w:type="dxa"/>
            <w:vMerge/>
          </w:tcPr>
          <w:p w14:paraId="3C64F6D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85E580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66471D8"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767028C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Имитационная игра «Созываем нам помочь»</w:t>
            </w:r>
          </w:p>
          <w:p w14:paraId="47D88AA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называется?»</w:t>
            </w:r>
          </w:p>
          <w:p w14:paraId="594BB2A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Игра «Назови сказки, где печь - персонаж» </w:t>
            </w:r>
          </w:p>
        </w:tc>
        <w:tc>
          <w:tcPr>
            <w:tcW w:w="2268" w:type="dxa"/>
            <w:vMerge/>
          </w:tcPr>
          <w:p w14:paraId="4810D0C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34399EF" w14:textId="77777777" w:rsidTr="00133002">
        <w:trPr>
          <w:trHeight w:val="440"/>
        </w:trPr>
        <w:tc>
          <w:tcPr>
            <w:tcW w:w="709" w:type="dxa"/>
            <w:vMerge w:val="restart"/>
          </w:tcPr>
          <w:p w14:paraId="63FEDFFD"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701" w:type="dxa"/>
            <w:vMerge w:val="restart"/>
          </w:tcPr>
          <w:p w14:paraId="43E3D97B"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Январь </w:t>
            </w:r>
          </w:p>
        </w:tc>
        <w:tc>
          <w:tcPr>
            <w:tcW w:w="2127" w:type="dxa"/>
            <w:vMerge w:val="restart"/>
          </w:tcPr>
          <w:p w14:paraId="171B251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w:t>
            </w:r>
            <w:r w:rsidRPr="00AC60E7">
              <w:rPr>
                <w:rFonts w:ascii="Times New Roman" w:hAnsi="Times New Roman"/>
                <w:b/>
                <w:sz w:val="24"/>
                <w:szCs w:val="24"/>
              </w:rPr>
              <w:t>Какое ни есть рукоделье, а все не безделье!</w:t>
            </w:r>
            <w:r w:rsidRPr="00AC60E7">
              <w:rPr>
                <w:rFonts w:ascii="Times New Roman" w:eastAsia="Calibri" w:hAnsi="Times New Roman"/>
                <w:b/>
                <w:sz w:val="24"/>
                <w:szCs w:val="24"/>
              </w:rPr>
              <w:t>»</w:t>
            </w:r>
          </w:p>
          <w:p w14:paraId="076AC24B" w14:textId="77777777" w:rsidR="00AC60E7" w:rsidRPr="00AC60E7" w:rsidRDefault="00AC60E7" w:rsidP="00AC60E7">
            <w:pPr>
              <w:spacing w:after="0" w:line="240" w:lineRule="auto"/>
              <w:jc w:val="both"/>
              <w:rPr>
                <w:rFonts w:ascii="Times New Roman" w:eastAsia="Calibri" w:hAnsi="Times New Roman"/>
                <w:b/>
                <w:sz w:val="24"/>
                <w:szCs w:val="24"/>
              </w:rPr>
            </w:pPr>
            <w:r w:rsidRPr="00AC60E7">
              <w:rPr>
                <w:rFonts w:ascii="Times New Roman" w:eastAsia="Calibri" w:hAnsi="Times New Roman"/>
                <w:sz w:val="24"/>
                <w:szCs w:val="24"/>
              </w:rPr>
              <w:t>Загадки, поговорки, описание, словообразование</w:t>
            </w:r>
          </w:p>
        </w:tc>
        <w:tc>
          <w:tcPr>
            <w:tcW w:w="3118" w:type="dxa"/>
            <w:tcBorders>
              <w:bottom w:val="single" w:sz="4" w:space="0" w:color="auto"/>
            </w:tcBorders>
          </w:tcPr>
          <w:p w14:paraId="25AC700B"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Знакомство </w:t>
            </w:r>
            <w:proofErr w:type="gramStart"/>
            <w:r w:rsidRPr="00AC60E7">
              <w:rPr>
                <w:rFonts w:ascii="Times New Roman" w:eastAsia="Calibri" w:hAnsi="Times New Roman"/>
                <w:sz w:val="24"/>
                <w:szCs w:val="24"/>
                <w:lang w:eastAsia="en-US"/>
              </w:rPr>
              <w:t>с  искусством</w:t>
            </w:r>
            <w:proofErr w:type="gramEnd"/>
            <w:r w:rsidRPr="00AC60E7">
              <w:rPr>
                <w:rFonts w:ascii="Times New Roman" w:eastAsia="Calibri" w:hAnsi="Times New Roman"/>
                <w:sz w:val="24"/>
                <w:szCs w:val="24"/>
                <w:lang w:eastAsia="en-US"/>
              </w:rPr>
              <w:t xml:space="preserve"> рукоделия Белгородской области.  Белгородская </w:t>
            </w:r>
            <w:proofErr w:type="gramStart"/>
            <w:r w:rsidRPr="00AC60E7">
              <w:rPr>
                <w:rFonts w:ascii="Times New Roman" w:eastAsia="Calibri" w:hAnsi="Times New Roman"/>
                <w:sz w:val="24"/>
                <w:szCs w:val="24"/>
                <w:lang w:eastAsia="en-US"/>
              </w:rPr>
              <w:t>швейная  фабрика</w:t>
            </w:r>
            <w:proofErr w:type="gramEnd"/>
            <w:r w:rsidRPr="00AC60E7">
              <w:rPr>
                <w:rFonts w:ascii="Times New Roman" w:eastAsia="Calibri" w:hAnsi="Times New Roman"/>
                <w:sz w:val="24"/>
                <w:szCs w:val="24"/>
                <w:lang w:eastAsia="en-US"/>
              </w:rPr>
              <w:t xml:space="preserve"> «Россиянка».</w:t>
            </w:r>
          </w:p>
        </w:tc>
        <w:tc>
          <w:tcPr>
            <w:tcW w:w="2268" w:type="dxa"/>
            <w:vMerge w:val="restart"/>
          </w:tcPr>
          <w:p w14:paraId="635323B2"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Иллюстрации «Рукоделие в Белгородском крае»</w:t>
            </w:r>
          </w:p>
          <w:p w14:paraId="078D4B5E" w14:textId="77777777" w:rsidR="00AC60E7" w:rsidRPr="00AC60E7" w:rsidRDefault="00AC60E7" w:rsidP="00AC60E7">
            <w:pPr>
              <w:spacing w:after="0" w:line="240" w:lineRule="auto"/>
              <w:jc w:val="center"/>
              <w:rPr>
                <w:rFonts w:ascii="Times New Roman" w:hAnsi="Times New Roman"/>
                <w:sz w:val="24"/>
                <w:szCs w:val="24"/>
              </w:rPr>
            </w:pPr>
            <w:proofErr w:type="gramStart"/>
            <w:r w:rsidRPr="00AC60E7">
              <w:rPr>
                <w:rFonts w:ascii="Times New Roman" w:hAnsi="Times New Roman"/>
                <w:sz w:val="24"/>
                <w:szCs w:val="24"/>
              </w:rPr>
              <w:t>Иллюстрации  или</w:t>
            </w:r>
            <w:proofErr w:type="gramEnd"/>
            <w:r w:rsidRPr="00AC60E7">
              <w:rPr>
                <w:rFonts w:ascii="Times New Roman" w:hAnsi="Times New Roman"/>
                <w:sz w:val="24"/>
                <w:szCs w:val="24"/>
              </w:rPr>
              <w:t xml:space="preserve"> образцы домотканых дорожек-половиков,  полотенец (чисто белого и вышитого), рушников, пяльцев, скатертей, сундука.</w:t>
            </w:r>
          </w:p>
          <w:p w14:paraId="5291179C"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hAnsi="Times New Roman"/>
                <w:sz w:val="24"/>
                <w:szCs w:val="24"/>
              </w:rPr>
              <w:t>Фото-слайды о швейной фабрике.</w:t>
            </w:r>
          </w:p>
        </w:tc>
      </w:tr>
      <w:tr w:rsidR="00AC60E7" w:rsidRPr="00AC60E7" w14:paraId="20937175" w14:textId="77777777" w:rsidTr="00133002">
        <w:trPr>
          <w:trHeight w:val="503"/>
        </w:trPr>
        <w:tc>
          <w:tcPr>
            <w:tcW w:w="709" w:type="dxa"/>
            <w:vMerge/>
          </w:tcPr>
          <w:p w14:paraId="73752CA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13E0F4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4DCFB1E"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5C9AB67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Понятие о значении слов: ткацкий станок, скатерть (</w:t>
            </w:r>
            <w:proofErr w:type="spellStart"/>
            <w:r w:rsidRPr="00AC60E7">
              <w:rPr>
                <w:rFonts w:ascii="Times New Roman" w:eastAsia="Calibri" w:hAnsi="Times New Roman"/>
                <w:sz w:val="24"/>
                <w:szCs w:val="24"/>
                <w:lang w:eastAsia="en-US"/>
              </w:rPr>
              <w:t>настолень</w:t>
            </w:r>
            <w:proofErr w:type="spellEnd"/>
            <w:r w:rsidRPr="00AC60E7">
              <w:rPr>
                <w:rFonts w:ascii="Times New Roman" w:eastAsia="Calibri" w:hAnsi="Times New Roman"/>
                <w:sz w:val="24"/>
                <w:szCs w:val="24"/>
                <w:lang w:eastAsia="en-US"/>
              </w:rPr>
              <w:t xml:space="preserve">, </w:t>
            </w:r>
            <w:proofErr w:type="spellStart"/>
            <w:r w:rsidRPr="00AC60E7">
              <w:rPr>
                <w:rFonts w:ascii="Times New Roman" w:eastAsia="Calibri" w:hAnsi="Times New Roman"/>
                <w:sz w:val="24"/>
                <w:szCs w:val="24"/>
                <w:lang w:eastAsia="en-US"/>
              </w:rPr>
              <w:t>настольник</w:t>
            </w:r>
            <w:proofErr w:type="spellEnd"/>
            <w:r w:rsidRPr="00AC60E7">
              <w:rPr>
                <w:rFonts w:ascii="Times New Roman" w:eastAsia="Calibri" w:hAnsi="Times New Roman"/>
                <w:sz w:val="24"/>
                <w:szCs w:val="24"/>
                <w:lang w:eastAsia="en-US"/>
              </w:rPr>
              <w:t>, столешник), прошва.</w:t>
            </w:r>
          </w:p>
          <w:p w14:paraId="3657DEB5"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прялки, прясть, </w:t>
            </w:r>
            <w:proofErr w:type="gramStart"/>
            <w:r w:rsidRPr="00AC60E7">
              <w:rPr>
                <w:rFonts w:ascii="Times New Roman" w:eastAsia="Calibri" w:hAnsi="Times New Roman"/>
                <w:sz w:val="24"/>
                <w:szCs w:val="24"/>
                <w:lang w:eastAsia="en-US"/>
              </w:rPr>
              <w:t>обнова,  сноровка</w:t>
            </w:r>
            <w:proofErr w:type="gramEnd"/>
            <w:r w:rsidRPr="00AC60E7">
              <w:rPr>
                <w:rFonts w:ascii="Times New Roman" w:eastAsia="Calibri" w:hAnsi="Times New Roman"/>
                <w:sz w:val="24"/>
                <w:szCs w:val="24"/>
                <w:lang w:eastAsia="en-US"/>
              </w:rPr>
              <w:t>, рукодельницы, холст, ткать, рушники, расшитое, распяливать,  пяльцы, сундук, ларь.</w:t>
            </w:r>
          </w:p>
          <w:p w14:paraId="6407A4E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Словообразование: рукоделие, домотканые, вышивать, вышивка.</w:t>
            </w:r>
          </w:p>
        </w:tc>
        <w:tc>
          <w:tcPr>
            <w:tcW w:w="2268" w:type="dxa"/>
            <w:vMerge/>
          </w:tcPr>
          <w:p w14:paraId="144E72B6"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1ABB713" w14:textId="77777777" w:rsidTr="00133002">
        <w:trPr>
          <w:trHeight w:val="416"/>
        </w:trPr>
        <w:tc>
          <w:tcPr>
            <w:tcW w:w="709" w:type="dxa"/>
            <w:vMerge/>
          </w:tcPr>
          <w:p w14:paraId="537457F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15F7CF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74AE31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tcBorders>
          </w:tcPr>
          <w:p w14:paraId="4EF6690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Эвристическое рассуждение «Почему так называется?»</w:t>
            </w:r>
          </w:p>
          <w:p w14:paraId="5E29226A" w14:textId="77777777" w:rsidR="00AC60E7" w:rsidRPr="00AC60E7" w:rsidRDefault="00AC60E7" w:rsidP="00AC60E7">
            <w:pPr>
              <w:spacing w:after="0" w:line="240" w:lineRule="auto"/>
              <w:jc w:val="both"/>
              <w:rPr>
                <w:rFonts w:ascii="Times New Roman" w:hAnsi="Times New Roman" w:cs="Calibri"/>
                <w:sz w:val="24"/>
                <w:szCs w:val="24"/>
              </w:rPr>
            </w:pPr>
            <w:r w:rsidRPr="00AC60E7">
              <w:rPr>
                <w:rFonts w:ascii="Times New Roman" w:hAnsi="Times New Roman" w:cs="Calibri"/>
                <w:sz w:val="24"/>
                <w:szCs w:val="24"/>
              </w:rPr>
              <w:t>Сравнение – описание «Два полотенца»</w:t>
            </w:r>
          </w:p>
          <w:p w14:paraId="6B1A1EA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hAnsi="Times New Roman" w:cs="Calibri"/>
                <w:sz w:val="24"/>
                <w:szCs w:val="24"/>
              </w:rPr>
              <w:t>Игра– описание</w:t>
            </w:r>
            <w:r w:rsidRPr="00AC60E7">
              <w:rPr>
                <w:rFonts w:ascii="Times New Roman" w:eastAsia="Calibri" w:hAnsi="Times New Roman" w:cs="Calibri"/>
                <w:sz w:val="24"/>
                <w:szCs w:val="24"/>
                <w:lang w:eastAsia="en-US"/>
              </w:rPr>
              <w:t xml:space="preserve"> «</w:t>
            </w:r>
            <w:r w:rsidRPr="00AC60E7">
              <w:rPr>
                <w:rFonts w:ascii="Times New Roman" w:hAnsi="Times New Roman" w:cs="Calibri"/>
                <w:sz w:val="24"/>
                <w:szCs w:val="24"/>
              </w:rPr>
              <w:t>Кому какой узор больше нравится, почему?</w:t>
            </w:r>
            <w:r w:rsidRPr="00AC60E7">
              <w:rPr>
                <w:rFonts w:ascii="Times New Roman" w:eastAsia="Calibri" w:hAnsi="Times New Roman" w:cs="Calibri"/>
                <w:sz w:val="24"/>
                <w:szCs w:val="24"/>
                <w:lang w:eastAsia="en-US"/>
              </w:rPr>
              <w:t>»</w:t>
            </w:r>
          </w:p>
          <w:p w14:paraId="641737A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Имитационное упражнение «Вышивание»</w:t>
            </w:r>
          </w:p>
          <w:p w14:paraId="69BEB7B0" w14:textId="77777777" w:rsidR="00AC60E7" w:rsidRPr="00AC60E7" w:rsidRDefault="00AC60E7" w:rsidP="00AC60E7">
            <w:pPr>
              <w:spacing w:after="0" w:line="240" w:lineRule="auto"/>
              <w:rPr>
                <w:rFonts w:ascii="Times New Roman" w:eastAsia="Calibri" w:hAnsi="Times New Roman"/>
                <w:bCs/>
                <w:sz w:val="24"/>
                <w:szCs w:val="24"/>
                <w:lang w:eastAsia="en-US"/>
              </w:rPr>
            </w:pPr>
            <w:r w:rsidRPr="00AC60E7">
              <w:rPr>
                <w:rFonts w:ascii="Times New Roman" w:eastAsia="Calibri" w:hAnsi="Times New Roman"/>
                <w:bCs/>
                <w:sz w:val="24"/>
                <w:szCs w:val="24"/>
                <w:lang w:eastAsia="en-US"/>
              </w:rPr>
              <w:t>Игра «Опиши свой узор»</w:t>
            </w:r>
          </w:p>
          <w:p w14:paraId="5499D9B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 «Большой – маленький»</w:t>
            </w:r>
          </w:p>
          <w:p w14:paraId="2D422835" w14:textId="77777777" w:rsidR="00AC60E7" w:rsidRPr="00AC60E7" w:rsidRDefault="00AC60E7" w:rsidP="00AC60E7">
            <w:pPr>
              <w:spacing w:after="0" w:line="240" w:lineRule="auto"/>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Усложнение</w:t>
            </w:r>
          </w:p>
          <w:p w14:paraId="5E0D5437" w14:textId="77777777" w:rsidR="00AC60E7" w:rsidRPr="00AC60E7" w:rsidRDefault="00AC60E7" w:rsidP="00AC60E7">
            <w:pPr>
              <w:spacing w:after="0" w:line="240" w:lineRule="auto"/>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w:t>
            </w:r>
            <w:proofErr w:type="gramStart"/>
            <w:r w:rsidRPr="00AC60E7">
              <w:rPr>
                <w:rFonts w:ascii="Times New Roman" w:eastAsia="Calibri" w:hAnsi="Times New Roman"/>
                <w:i/>
                <w:sz w:val="24"/>
                <w:szCs w:val="24"/>
                <w:lang w:eastAsia="en-US"/>
              </w:rPr>
              <w:t>Фабрика  -</w:t>
            </w:r>
            <w:proofErr w:type="gramEnd"/>
            <w:r w:rsidRPr="00AC60E7">
              <w:rPr>
                <w:rFonts w:ascii="Times New Roman" w:eastAsia="Calibri" w:hAnsi="Times New Roman"/>
                <w:i/>
                <w:sz w:val="24"/>
                <w:szCs w:val="24"/>
                <w:lang w:eastAsia="en-US"/>
              </w:rPr>
              <w:t xml:space="preserve"> какая …»</w:t>
            </w:r>
          </w:p>
        </w:tc>
        <w:tc>
          <w:tcPr>
            <w:tcW w:w="2268" w:type="dxa"/>
            <w:vMerge/>
          </w:tcPr>
          <w:p w14:paraId="4064AF73"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B53FECC" w14:textId="77777777" w:rsidTr="00133002">
        <w:trPr>
          <w:trHeight w:val="304"/>
        </w:trPr>
        <w:tc>
          <w:tcPr>
            <w:tcW w:w="709" w:type="dxa"/>
            <w:vMerge w:val="restart"/>
          </w:tcPr>
          <w:p w14:paraId="639B4E1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701" w:type="dxa"/>
            <w:vMerge w:val="restart"/>
          </w:tcPr>
          <w:p w14:paraId="58106BE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Февраль </w:t>
            </w:r>
          </w:p>
        </w:tc>
        <w:tc>
          <w:tcPr>
            <w:tcW w:w="2127" w:type="dxa"/>
            <w:vMerge w:val="restart"/>
          </w:tcPr>
          <w:p w14:paraId="09084DB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«Гостю - почет, хозяину - честь!»</w:t>
            </w:r>
          </w:p>
          <w:p w14:paraId="1E9951CD"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7AE3D86C"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11F294D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традициями и народными обычаями Белгородской области</w:t>
            </w:r>
            <w:r w:rsidRPr="00AC60E7">
              <w:rPr>
                <w:rFonts w:ascii="Times New Roman" w:eastAsia="Calibri" w:hAnsi="Times New Roman"/>
                <w:sz w:val="24"/>
                <w:szCs w:val="24"/>
                <w:lang w:eastAsia="en-US"/>
              </w:rPr>
              <w:t xml:space="preserve"> - встреча гостей, проведение зимних посиделок</w:t>
            </w:r>
          </w:p>
        </w:tc>
        <w:tc>
          <w:tcPr>
            <w:tcW w:w="2268" w:type="dxa"/>
            <w:vMerge w:val="restart"/>
          </w:tcPr>
          <w:p w14:paraId="2245658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 «Народные музыкальные инструменты Белгородского края»</w:t>
            </w:r>
          </w:p>
        </w:tc>
      </w:tr>
      <w:tr w:rsidR="00AC60E7" w:rsidRPr="00AC60E7" w14:paraId="6BEDA0EC" w14:textId="77777777" w:rsidTr="00133002">
        <w:trPr>
          <w:trHeight w:val="152"/>
        </w:trPr>
        <w:tc>
          <w:tcPr>
            <w:tcW w:w="709" w:type="dxa"/>
            <w:vMerge/>
          </w:tcPr>
          <w:p w14:paraId="4062B864"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2648BDD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FA73E4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5E0C7EC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Понятие о значении выражений «Милости просим», «пожалуйте», «на людей посмотреть да себя показать», «пора и честь знать».</w:t>
            </w:r>
          </w:p>
        </w:tc>
        <w:tc>
          <w:tcPr>
            <w:tcW w:w="2268" w:type="dxa"/>
            <w:vMerge/>
          </w:tcPr>
          <w:p w14:paraId="2068B4D2"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3D14BE6B" w14:textId="77777777" w:rsidTr="00133002">
        <w:trPr>
          <w:trHeight w:val="156"/>
        </w:trPr>
        <w:tc>
          <w:tcPr>
            <w:tcW w:w="709" w:type="dxa"/>
            <w:vMerge/>
          </w:tcPr>
          <w:p w14:paraId="1643664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2B6DAC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BF4C8B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68C59B1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посиделки, скоротать, привечать, красное, подневольные, черпачок, </w:t>
            </w:r>
            <w:proofErr w:type="spellStart"/>
            <w:r w:rsidRPr="00AC60E7">
              <w:rPr>
                <w:rFonts w:ascii="Times New Roman" w:eastAsia="Calibri" w:hAnsi="Times New Roman"/>
                <w:sz w:val="24"/>
                <w:szCs w:val="24"/>
                <w:lang w:eastAsia="en-US"/>
              </w:rPr>
              <w:t>самогудки</w:t>
            </w:r>
            <w:proofErr w:type="spellEnd"/>
            <w:r w:rsidRPr="00AC60E7">
              <w:rPr>
                <w:rFonts w:ascii="Times New Roman" w:eastAsia="Calibri" w:hAnsi="Times New Roman"/>
                <w:sz w:val="24"/>
                <w:szCs w:val="24"/>
                <w:lang w:eastAsia="en-US"/>
              </w:rPr>
              <w:t>, почтение.</w:t>
            </w:r>
          </w:p>
          <w:p w14:paraId="7FDC273B" w14:textId="77777777" w:rsidR="00AC60E7" w:rsidRPr="00AC60E7" w:rsidRDefault="00AC60E7" w:rsidP="00AC60E7">
            <w:pPr>
              <w:spacing w:after="0" w:line="240" w:lineRule="auto"/>
              <w:rPr>
                <w:rFonts w:ascii="Times New Roman" w:eastAsia="Calibri" w:hAnsi="Times New Roman"/>
                <w:i/>
                <w:iCs/>
                <w:sz w:val="24"/>
                <w:szCs w:val="24"/>
                <w:lang w:eastAsia="en-US"/>
              </w:rPr>
            </w:pPr>
            <w:r w:rsidRPr="00AC60E7">
              <w:rPr>
                <w:rFonts w:ascii="Times New Roman" w:eastAsia="Calibri" w:hAnsi="Times New Roman"/>
                <w:i/>
                <w:sz w:val="24"/>
                <w:szCs w:val="24"/>
                <w:lang w:eastAsia="en-US"/>
              </w:rPr>
              <w:t xml:space="preserve">Усложнение: </w:t>
            </w:r>
            <w:proofErr w:type="gramStart"/>
            <w:r w:rsidRPr="00AC60E7">
              <w:rPr>
                <w:rFonts w:ascii="Times New Roman" w:eastAsia="Calibri" w:hAnsi="Times New Roman"/>
                <w:i/>
                <w:sz w:val="24"/>
                <w:szCs w:val="24"/>
                <w:lang w:eastAsia="en-US"/>
              </w:rPr>
              <w:t>т</w:t>
            </w:r>
            <w:r w:rsidRPr="00AC60E7">
              <w:rPr>
                <w:rFonts w:ascii="Times New Roman" w:eastAsia="Calibri" w:hAnsi="Times New Roman"/>
                <w:i/>
                <w:iCs/>
                <w:sz w:val="24"/>
                <w:szCs w:val="24"/>
                <w:lang w:eastAsia="en-US"/>
              </w:rPr>
              <w:t>рещотка,  рубель</w:t>
            </w:r>
            <w:proofErr w:type="gramEnd"/>
            <w:r w:rsidRPr="00AC60E7">
              <w:rPr>
                <w:rFonts w:ascii="Times New Roman" w:eastAsia="Calibri" w:hAnsi="Times New Roman"/>
                <w:i/>
                <w:iCs/>
                <w:sz w:val="24"/>
                <w:szCs w:val="24"/>
                <w:lang w:eastAsia="en-US"/>
              </w:rPr>
              <w:t xml:space="preserve">, коробочка. </w:t>
            </w:r>
          </w:p>
          <w:p w14:paraId="3BDA0D2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Словообразование: чаепитие, самовар.</w:t>
            </w:r>
          </w:p>
        </w:tc>
        <w:tc>
          <w:tcPr>
            <w:tcW w:w="2268" w:type="dxa"/>
            <w:vMerge/>
          </w:tcPr>
          <w:p w14:paraId="373666DB"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05023E1D" w14:textId="77777777" w:rsidTr="00133002">
        <w:trPr>
          <w:trHeight w:val="1205"/>
        </w:trPr>
        <w:tc>
          <w:tcPr>
            <w:tcW w:w="709" w:type="dxa"/>
            <w:vMerge/>
          </w:tcPr>
          <w:p w14:paraId="5FD9E70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58222A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C77882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00B012B3" w14:textId="77777777" w:rsidR="00AC60E7" w:rsidRPr="00AC60E7" w:rsidRDefault="00AC60E7" w:rsidP="00AC60E7">
            <w:pPr>
              <w:spacing w:after="0" w:line="240" w:lineRule="auto"/>
              <w:rPr>
                <w:rFonts w:ascii="Times New Roman" w:hAnsi="Times New Roman"/>
                <w:sz w:val="24"/>
                <w:szCs w:val="24"/>
              </w:rPr>
            </w:pPr>
            <w:r w:rsidRPr="00AC60E7">
              <w:rPr>
                <w:rFonts w:ascii="Times New Roman" w:hAnsi="Times New Roman"/>
                <w:sz w:val="24"/>
                <w:szCs w:val="24"/>
              </w:rPr>
              <w:t>Беседа «Как гости приходят в дом?»  (рассуждения детей под руководством и направлением педагога) с опорой на жизненный опыт.</w:t>
            </w:r>
          </w:p>
          <w:p w14:paraId="7DCA032A" w14:textId="77777777" w:rsidR="00AC60E7" w:rsidRPr="00AC60E7" w:rsidRDefault="00AC60E7" w:rsidP="00AC60E7">
            <w:pPr>
              <w:spacing w:after="0" w:line="240" w:lineRule="auto"/>
              <w:rPr>
                <w:rFonts w:ascii="Times New Roman" w:hAnsi="Times New Roman"/>
                <w:sz w:val="24"/>
                <w:szCs w:val="24"/>
              </w:rPr>
            </w:pPr>
            <w:r w:rsidRPr="00AC60E7">
              <w:rPr>
                <w:rFonts w:ascii="Times New Roman" w:hAnsi="Times New Roman"/>
                <w:sz w:val="24"/>
                <w:szCs w:val="24"/>
              </w:rPr>
              <w:t>Имитационное упражнение «Поиграем на …»</w:t>
            </w:r>
          </w:p>
          <w:p w14:paraId="49E84D8E"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iCs/>
                <w:sz w:val="24"/>
                <w:szCs w:val="24"/>
                <w:lang w:eastAsia="en-US"/>
              </w:rPr>
              <w:t xml:space="preserve">Игра: «Золотые ворота» </w:t>
            </w:r>
          </w:p>
        </w:tc>
        <w:tc>
          <w:tcPr>
            <w:tcW w:w="2268" w:type="dxa"/>
            <w:vMerge/>
          </w:tcPr>
          <w:p w14:paraId="6FF42A28"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1D3B6F9E" w14:textId="77777777" w:rsidTr="00133002">
        <w:trPr>
          <w:trHeight w:val="515"/>
        </w:trPr>
        <w:tc>
          <w:tcPr>
            <w:tcW w:w="709" w:type="dxa"/>
            <w:vMerge w:val="restart"/>
          </w:tcPr>
          <w:p w14:paraId="4215A27F"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701" w:type="dxa"/>
            <w:vMerge w:val="restart"/>
          </w:tcPr>
          <w:p w14:paraId="5307B24F"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sz w:val="24"/>
                <w:szCs w:val="24"/>
                <w:lang w:eastAsia="en-US"/>
              </w:rPr>
              <w:t>Март</w:t>
            </w:r>
          </w:p>
          <w:p w14:paraId="6950682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val="restart"/>
          </w:tcPr>
          <w:p w14:paraId="4CB95A44" w14:textId="77777777" w:rsidR="00AC60E7" w:rsidRPr="00AC60E7" w:rsidRDefault="00AC60E7" w:rsidP="00AC60E7">
            <w:pPr>
              <w:spacing w:after="0" w:line="240" w:lineRule="auto"/>
              <w:jc w:val="center"/>
              <w:rPr>
                <w:rFonts w:ascii="Times New Roman" w:eastAsia="Calibri" w:hAnsi="Times New Roman" w:cs="Calibri"/>
                <w:b/>
                <w:sz w:val="24"/>
                <w:szCs w:val="24"/>
              </w:rPr>
            </w:pPr>
            <w:r w:rsidRPr="00AC60E7">
              <w:rPr>
                <w:rFonts w:ascii="Times New Roman" w:eastAsia="Calibri" w:hAnsi="Times New Roman" w:cs="Calibri"/>
                <w:b/>
                <w:sz w:val="24"/>
                <w:szCs w:val="24"/>
                <w:lang w:eastAsia="en-US"/>
              </w:rPr>
              <w:t>«</w:t>
            </w:r>
            <w:r w:rsidRPr="00AC60E7">
              <w:rPr>
                <w:rFonts w:ascii="Times New Roman" w:eastAsia="Calibri" w:hAnsi="Times New Roman" w:cs="Calibri"/>
                <w:b/>
                <w:sz w:val="24"/>
                <w:szCs w:val="24"/>
              </w:rPr>
              <w:t xml:space="preserve">Жаворонки, прилетите – </w:t>
            </w:r>
            <w:r w:rsidRPr="00AC60E7">
              <w:rPr>
                <w:rFonts w:ascii="Times New Roman" w:hAnsi="Times New Roman" w:cs="Calibri"/>
                <w:b/>
                <w:sz w:val="24"/>
                <w:szCs w:val="24"/>
              </w:rPr>
              <w:t>весну</w:t>
            </w:r>
            <w:r w:rsidRPr="00AC60E7">
              <w:rPr>
                <w:rFonts w:ascii="Times New Roman" w:eastAsia="Calibri" w:hAnsi="Times New Roman" w:cs="Calibri"/>
                <w:b/>
                <w:sz w:val="24"/>
                <w:szCs w:val="24"/>
              </w:rPr>
              <w:t xml:space="preserve"> </w:t>
            </w:r>
            <w:proofErr w:type="spellStart"/>
            <w:r w:rsidRPr="00AC60E7">
              <w:rPr>
                <w:rFonts w:ascii="Times New Roman" w:eastAsia="Calibri" w:hAnsi="Times New Roman" w:cs="Calibri"/>
                <w:b/>
                <w:sz w:val="24"/>
                <w:szCs w:val="24"/>
              </w:rPr>
              <w:t>к</w:t>
            </w:r>
            <w:r w:rsidRPr="00AC60E7">
              <w:rPr>
                <w:rFonts w:ascii="Times New Roman" w:hAnsi="Times New Roman" w:cs="Calibri"/>
                <w:b/>
                <w:sz w:val="24"/>
                <w:szCs w:val="24"/>
              </w:rPr>
              <w:t>расну</w:t>
            </w:r>
            <w:proofErr w:type="spellEnd"/>
            <w:r w:rsidRPr="00AC60E7">
              <w:rPr>
                <w:rFonts w:ascii="Times New Roman" w:hAnsi="Times New Roman" w:cs="Calibri"/>
                <w:b/>
                <w:sz w:val="24"/>
                <w:szCs w:val="24"/>
              </w:rPr>
              <w:t xml:space="preserve"> </w:t>
            </w:r>
            <w:r w:rsidRPr="00AC60E7">
              <w:rPr>
                <w:rFonts w:ascii="Times New Roman" w:eastAsia="Calibri" w:hAnsi="Times New Roman" w:cs="Calibri"/>
                <w:b/>
                <w:sz w:val="24"/>
                <w:szCs w:val="24"/>
              </w:rPr>
              <w:t>п</w:t>
            </w:r>
            <w:r w:rsidRPr="00AC60E7">
              <w:rPr>
                <w:rFonts w:ascii="Times New Roman" w:hAnsi="Times New Roman" w:cs="Calibri"/>
                <w:b/>
                <w:sz w:val="24"/>
                <w:szCs w:val="24"/>
              </w:rPr>
              <w:t>ринесите</w:t>
            </w:r>
            <w:proofErr w:type="gramStart"/>
            <w:r w:rsidRPr="00AC60E7">
              <w:rPr>
                <w:rFonts w:ascii="Times New Roman" w:hAnsi="Times New Roman" w:cs="Calibri"/>
                <w:b/>
                <w:sz w:val="24"/>
                <w:szCs w:val="24"/>
              </w:rPr>
              <w:t>!</w:t>
            </w:r>
            <w:r w:rsidRPr="00AC60E7">
              <w:rPr>
                <w:rFonts w:ascii="Times New Roman" w:eastAsia="Calibri" w:hAnsi="Times New Roman" w:cs="Calibri"/>
                <w:b/>
                <w:sz w:val="24"/>
                <w:szCs w:val="24"/>
              </w:rPr>
              <w:t xml:space="preserve"> »</w:t>
            </w:r>
            <w:proofErr w:type="gramEnd"/>
          </w:p>
          <w:p w14:paraId="7DC8CD53"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sz w:val="24"/>
                <w:szCs w:val="24"/>
                <w:lang w:eastAsia="en-US"/>
              </w:rPr>
              <w:t>(</w:t>
            </w:r>
            <w:proofErr w:type="spellStart"/>
            <w:r w:rsidRPr="00AC60E7">
              <w:rPr>
                <w:rFonts w:ascii="Times New Roman" w:eastAsia="Calibri" w:hAnsi="Times New Roman" w:cs="Calibri"/>
                <w:sz w:val="24"/>
                <w:szCs w:val="24"/>
                <w:lang w:eastAsia="en-US"/>
              </w:rPr>
              <w:t>заклички</w:t>
            </w:r>
            <w:proofErr w:type="spellEnd"/>
            <w:r w:rsidRPr="00AC60E7">
              <w:rPr>
                <w:rFonts w:ascii="Times New Roman" w:eastAsia="Calibri" w:hAnsi="Times New Roman" w:cs="Calibri"/>
                <w:sz w:val="24"/>
                <w:szCs w:val="24"/>
                <w:lang w:eastAsia="en-US"/>
              </w:rPr>
              <w:t>, потешки)</w:t>
            </w:r>
          </w:p>
          <w:p w14:paraId="1B79D534"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2BF4DCAC"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w:t>
            </w:r>
            <w:proofErr w:type="gramStart"/>
            <w:r w:rsidRPr="00AC60E7">
              <w:rPr>
                <w:rFonts w:ascii="Times New Roman" w:eastAsia="Calibri" w:hAnsi="Times New Roman"/>
                <w:i/>
                <w:sz w:val="24"/>
                <w:szCs w:val="24"/>
              </w:rPr>
              <w:t>традициями,  фольклором</w:t>
            </w:r>
            <w:proofErr w:type="gramEnd"/>
            <w:r w:rsidRPr="00AC60E7">
              <w:rPr>
                <w:rFonts w:ascii="Times New Roman" w:eastAsia="Calibri" w:hAnsi="Times New Roman"/>
                <w:sz w:val="24"/>
                <w:szCs w:val="24"/>
              </w:rPr>
              <w:t>: народный праздник «Жаворонки» («</w:t>
            </w:r>
            <w:r w:rsidRPr="00AC60E7">
              <w:rPr>
                <w:rFonts w:ascii="Times New Roman" w:hAnsi="Times New Roman"/>
                <w:sz w:val="24"/>
                <w:szCs w:val="24"/>
              </w:rPr>
              <w:t>Сороки»)</w:t>
            </w:r>
          </w:p>
        </w:tc>
        <w:tc>
          <w:tcPr>
            <w:tcW w:w="2268" w:type="dxa"/>
            <w:vMerge w:val="restart"/>
          </w:tcPr>
          <w:p w14:paraId="6BC26F79" w14:textId="77777777" w:rsidR="00AC60E7" w:rsidRPr="00AC60E7" w:rsidRDefault="00AC60E7" w:rsidP="00AC60E7">
            <w:pPr>
              <w:spacing w:after="0" w:line="240" w:lineRule="auto"/>
              <w:jc w:val="center"/>
              <w:rPr>
                <w:rFonts w:ascii="Times New Roman" w:eastAsia="Calibri" w:hAnsi="Times New Roman"/>
                <w:b/>
                <w:i/>
                <w:sz w:val="24"/>
                <w:szCs w:val="24"/>
              </w:rPr>
            </w:pPr>
            <w:r w:rsidRPr="00AC60E7">
              <w:rPr>
                <w:rFonts w:ascii="Times New Roman" w:eastAsia="Calibri" w:hAnsi="Times New Roman"/>
                <w:i/>
                <w:sz w:val="24"/>
                <w:szCs w:val="24"/>
              </w:rPr>
              <w:t>Иллюстрация -таблица с алгоритмом составления рассказа «Птицы Белгородского края»</w:t>
            </w:r>
          </w:p>
        </w:tc>
      </w:tr>
      <w:tr w:rsidR="00AC60E7" w:rsidRPr="00AC60E7" w14:paraId="148680BB" w14:textId="77777777" w:rsidTr="00133002">
        <w:trPr>
          <w:trHeight w:val="162"/>
        </w:trPr>
        <w:tc>
          <w:tcPr>
            <w:tcW w:w="709" w:type="dxa"/>
            <w:vMerge/>
          </w:tcPr>
          <w:p w14:paraId="0C35C13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542130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2E0C849"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1470831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Введение понятий</w:t>
            </w:r>
            <w:proofErr w:type="gramStart"/>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 «</w:t>
            </w:r>
            <w:proofErr w:type="spellStart"/>
            <w:proofErr w:type="gramEnd"/>
            <w:r w:rsidRPr="00AC60E7">
              <w:rPr>
                <w:rFonts w:ascii="Times New Roman" w:eastAsia="Calibri" w:hAnsi="Times New Roman"/>
                <w:bCs/>
                <w:sz w:val="24"/>
                <w:szCs w:val="24"/>
                <w:lang w:eastAsia="en-US"/>
              </w:rPr>
              <w:t>Сó</w:t>
            </w:r>
            <w:r w:rsidRPr="00AC60E7">
              <w:rPr>
                <w:rFonts w:ascii="Times New Roman" w:eastAsia="Calibri" w:hAnsi="Times New Roman"/>
                <w:sz w:val="24"/>
                <w:szCs w:val="24"/>
                <w:lang w:eastAsia="en-US"/>
              </w:rPr>
              <w:t>роки</w:t>
            </w:r>
            <w:proofErr w:type="spellEnd"/>
            <w:r w:rsidRPr="00AC60E7">
              <w:rPr>
                <w:rFonts w:ascii="Times New Roman" w:eastAsia="Calibri" w:hAnsi="Times New Roman"/>
                <w:sz w:val="24"/>
                <w:szCs w:val="24"/>
                <w:lang w:eastAsia="en-US"/>
              </w:rPr>
              <w:t>», «поверье», «</w:t>
            </w:r>
            <w:proofErr w:type="spellStart"/>
            <w:r w:rsidRPr="00AC60E7">
              <w:rPr>
                <w:rFonts w:ascii="Times New Roman" w:eastAsia="Calibri" w:hAnsi="Times New Roman"/>
                <w:sz w:val="24"/>
                <w:szCs w:val="24"/>
                <w:lang w:eastAsia="en-US"/>
              </w:rPr>
              <w:t>Казарики</w:t>
            </w:r>
            <w:proofErr w:type="spellEnd"/>
            <w:r w:rsidRPr="00AC60E7">
              <w:rPr>
                <w:rFonts w:ascii="Times New Roman" w:eastAsia="Calibri" w:hAnsi="Times New Roman"/>
                <w:sz w:val="24"/>
                <w:szCs w:val="24"/>
                <w:lang w:eastAsia="en-US"/>
              </w:rPr>
              <w:t>».</w:t>
            </w:r>
          </w:p>
        </w:tc>
        <w:tc>
          <w:tcPr>
            <w:tcW w:w="2268" w:type="dxa"/>
            <w:vMerge/>
          </w:tcPr>
          <w:p w14:paraId="3B61084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24AE64F" w14:textId="77777777" w:rsidTr="00133002">
        <w:trPr>
          <w:trHeight w:val="148"/>
        </w:trPr>
        <w:tc>
          <w:tcPr>
            <w:tcW w:w="709" w:type="dxa"/>
            <w:vMerge/>
          </w:tcPr>
          <w:p w14:paraId="0705349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DC04B1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50DAC51"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789855BF"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 xml:space="preserve">Закрепление понятий   </w:t>
            </w:r>
          </w:p>
          <w:p w14:paraId="071E74A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предвестник, </w:t>
            </w:r>
            <w:r w:rsidRPr="00AC60E7">
              <w:rPr>
                <w:rFonts w:ascii="Times New Roman" w:eastAsia="Calibri" w:hAnsi="Times New Roman" w:cs="Calibri"/>
                <w:sz w:val="24"/>
                <w:szCs w:val="24"/>
                <w:lang w:eastAsia="en-US"/>
              </w:rPr>
              <w:t>пригорок.</w:t>
            </w:r>
          </w:p>
          <w:p w14:paraId="366EE717"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sz w:val="24"/>
                <w:szCs w:val="24"/>
                <w:lang w:eastAsia="en-US"/>
              </w:rPr>
              <w:t xml:space="preserve">Словообразование: </w:t>
            </w:r>
            <w:r w:rsidRPr="00AC60E7">
              <w:rPr>
                <w:rFonts w:ascii="Times New Roman" w:eastAsia="Calibri" w:hAnsi="Times New Roman" w:cs="Calibri"/>
                <w:sz w:val="24"/>
                <w:szCs w:val="24"/>
                <w:lang w:eastAsia="en-US"/>
              </w:rPr>
              <w:t>равноденствие.</w:t>
            </w:r>
          </w:p>
        </w:tc>
        <w:tc>
          <w:tcPr>
            <w:tcW w:w="2268" w:type="dxa"/>
            <w:vMerge/>
          </w:tcPr>
          <w:p w14:paraId="57A439D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37844459" w14:textId="77777777" w:rsidTr="00133002">
        <w:trPr>
          <w:trHeight w:val="274"/>
        </w:trPr>
        <w:tc>
          <w:tcPr>
            <w:tcW w:w="709" w:type="dxa"/>
            <w:vMerge/>
          </w:tcPr>
          <w:p w14:paraId="1E72474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212656A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D7EE6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tcBorders>
          </w:tcPr>
          <w:p w14:paraId="34E2EC0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называется?»</w:t>
            </w:r>
          </w:p>
          <w:p w14:paraId="0085518A"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 xml:space="preserve">Заучивание </w:t>
            </w:r>
            <w:proofErr w:type="spellStart"/>
            <w:r w:rsidRPr="00AC60E7">
              <w:rPr>
                <w:rFonts w:ascii="Times New Roman" w:hAnsi="Times New Roman"/>
                <w:sz w:val="24"/>
                <w:szCs w:val="24"/>
              </w:rPr>
              <w:t>закличек</w:t>
            </w:r>
            <w:proofErr w:type="spellEnd"/>
            <w:r w:rsidRPr="00AC60E7">
              <w:rPr>
                <w:rFonts w:ascii="Times New Roman" w:hAnsi="Times New Roman"/>
                <w:sz w:val="24"/>
                <w:szCs w:val="24"/>
              </w:rPr>
              <w:t xml:space="preserve"> по выбору детей.</w:t>
            </w:r>
          </w:p>
          <w:p w14:paraId="1595C6D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 «Назови птицу ласково»</w:t>
            </w:r>
          </w:p>
          <w:p w14:paraId="2DF915CC" w14:textId="77777777" w:rsidR="00AC60E7" w:rsidRPr="00AC60E7" w:rsidRDefault="00AC60E7" w:rsidP="00AC60E7">
            <w:pPr>
              <w:spacing w:after="0" w:line="240" w:lineRule="auto"/>
              <w:rPr>
                <w:rFonts w:ascii="Times New Roman" w:eastAsia="Calibri" w:hAnsi="Times New Roman"/>
                <w:bCs/>
                <w:i/>
                <w:sz w:val="24"/>
                <w:szCs w:val="24"/>
                <w:lang w:eastAsia="en-US"/>
              </w:rPr>
            </w:pPr>
            <w:r w:rsidRPr="00AC60E7">
              <w:rPr>
                <w:rFonts w:ascii="Times New Roman" w:eastAsia="Calibri" w:hAnsi="Times New Roman"/>
                <w:bCs/>
                <w:i/>
                <w:sz w:val="24"/>
                <w:szCs w:val="24"/>
                <w:lang w:eastAsia="en-US"/>
              </w:rPr>
              <w:t>Усложнение</w:t>
            </w:r>
          </w:p>
          <w:p w14:paraId="47C5F83B" w14:textId="77777777" w:rsidR="00AC60E7" w:rsidRPr="00AC60E7" w:rsidRDefault="00AC60E7" w:rsidP="00AC60E7">
            <w:pPr>
              <w:spacing w:after="0" w:line="240" w:lineRule="auto"/>
              <w:rPr>
                <w:rFonts w:ascii="Times New Roman" w:eastAsia="Calibri" w:hAnsi="Times New Roman"/>
                <w:bCs/>
                <w:sz w:val="24"/>
                <w:szCs w:val="24"/>
                <w:u w:val="single"/>
                <w:lang w:eastAsia="en-US"/>
              </w:rPr>
            </w:pPr>
            <w:r w:rsidRPr="00AC60E7">
              <w:rPr>
                <w:rFonts w:ascii="Times New Roman" w:eastAsia="Calibri" w:hAnsi="Times New Roman"/>
                <w:bCs/>
                <w:sz w:val="24"/>
                <w:szCs w:val="24"/>
                <w:lang w:eastAsia="en-US"/>
              </w:rPr>
              <w:t>Игра «Расскажи о птице».</w:t>
            </w:r>
          </w:p>
          <w:p w14:paraId="10D0CBB6"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Потешка Белгородской области «</w:t>
            </w:r>
            <w:proofErr w:type="spellStart"/>
            <w:r w:rsidRPr="00AC60E7">
              <w:rPr>
                <w:rFonts w:ascii="Times New Roman" w:hAnsi="Times New Roman"/>
                <w:sz w:val="24"/>
                <w:szCs w:val="24"/>
              </w:rPr>
              <w:t>Казарики</w:t>
            </w:r>
            <w:proofErr w:type="spellEnd"/>
            <w:r w:rsidRPr="00AC60E7">
              <w:rPr>
                <w:rFonts w:ascii="Times New Roman" w:hAnsi="Times New Roman"/>
                <w:sz w:val="24"/>
                <w:szCs w:val="24"/>
              </w:rPr>
              <w:t>»</w:t>
            </w:r>
          </w:p>
        </w:tc>
        <w:tc>
          <w:tcPr>
            <w:tcW w:w="2268" w:type="dxa"/>
            <w:vMerge/>
          </w:tcPr>
          <w:p w14:paraId="3523BFDD"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D3702C7" w14:textId="77777777" w:rsidTr="00133002">
        <w:trPr>
          <w:trHeight w:val="346"/>
        </w:trPr>
        <w:tc>
          <w:tcPr>
            <w:tcW w:w="709" w:type="dxa"/>
            <w:vMerge w:val="restart"/>
          </w:tcPr>
          <w:p w14:paraId="683ED39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701" w:type="dxa"/>
            <w:vMerge w:val="restart"/>
          </w:tcPr>
          <w:p w14:paraId="4D48FA3D"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127" w:type="dxa"/>
            <w:vMerge w:val="restart"/>
          </w:tcPr>
          <w:p w14:paraId="03B4C597" w14:textId="77777777" w:rsidR="00AC60E7" w:rsidRPr="00AC60E7" w:rsidRDefault="00AC60E7" w:rsidP="00AC60E7">
            <w:pPr>
              <w:spacing w:after="0" w:line="240" w:lineRule="auto"/>
              <w:jc w:val="center"/>
              <w:rPr>
                <w:rFonts w:ascii="Times New Roman" w:eastAsia="Calibri" w:hAnsi="Times New Roman" w:cs="Calibri"/>
                <w:b/>
                <w:sz w:val="24"/>
                <w:szCs w:val="24"/>
              </w:rPr>
            </w:pPr>
            <w:r w:rsidRPr="00AC60E7">
              <w:rPr>
                <w:rFonts w:ascii="Times New Roman" w:eastAsia="Calibri" w:hAnsi="Times New Roman" w:cs="Calibri"/>
                <w:b/>
                <w:sz w:val="24"/>
                <w:szCs w:val="24"/>
                <w:lang w:eastAsia="en-US"/>
              </w:rPr>
              <w:t>«</w:t>
            </w:r>
            <w:r w:rsidRPr="00AC60E7">
              <w:rPr>
                <w:rFonts w:ascii="Times New Roman" w:eastAsia="Calibri" w:hAnsi="Times New Roman" w:cs="Calibri"/>
                <w:b/>
                <w:sz w:val="24"/>
                <w:szCs w:val="24"/>
              </w:rPr>
              <w:t>Апрель водою славен»</w:t>
            </w:r>
          </w:p>
          <w:p w14:paraId="490CD3A6"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sz w:val="24"/>
                <w:szCs w:val="24"/>
                <w:lang w:eastAsia="en-US"/>
              </w:rPr>
              <w:t>Поговорки, загадки,</w:t>
            </w:r>
            <w:r w:rsidRPr="00AC60E7">
              <w:rPr>
                <w:rFonts w:ascii="Times New Roman" w:hAnsi="Times New Roman" w:cs="Calibri"/>
                <w:sz w:val="24"/>
                <w:szCs w:val="24"/>
              </w:rPr>
              <w:t xml:space="preserve"> заговоры</w:t>
            </w:r>
          </w:p>
          <w:p w14:paraId="0C205E1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bottom w:val="single" w:sz="4" w:space="0" w:color="auto"/>
            </w:tcBorders>
          </w:tcPr>
          <w:p w14:paraId="50C5BF6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традициями и народными обычаями Белгородской области</w:t>
            </w:r>
            <w:r w:rsidRPr="00AC60E7">
              <w:rPr>
                <w:rFonts w:ascii="Times New Roman" w:eastAsia="Calibri" w:hAnsi="Times New Roman"/>
                <w:sz w:val="24"/>
                <w:szCs w:val="24"/>
                <w:lang w:eastAsia="en-US"/>
              </w:rPr>
              <w:t xml:space="preserve"> - </w:t>
            </w:r>
            <w:r w:rsidRPr="00AC60E7">
              <w:rPr>
                <w:rFonts w:ascii="Times New Roman" w:eastAsia="Calibri" w:hAnsi="Times New Roman" w:cs="Calibri"/>
                <w:sz w:val="24"/>
                <w:szCs w:val="24"/>
                <w:lang w:eastAsia="en-US"/>
              </w:rPr>
              <w:t>обряды с водой.</w:t>
            </w:r>
          </w:p>
        </w:tc>
        <w:tc>
          <w:tcPr>
            <w:tcW w:w="2268" w:type="dxa"/>
            <w:vMerge w:val="restart"/>
          </w:tcPr>
          <w:p w14:paraId="4D4D2E6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w:t>
            </w:r>
          </w:p>
          <w:p w14:paraId="24FA3103"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«Родники и реки»</w:t>
            </w:r>
          </w:p>
        </w:tc>
      </w:tr>
      <w:tr w:rsidR="00AC60E7" w:rsidRPr="00AC60E7" w14:paraId="0B8A06B2" w14:textId="77777777" w:rsidTr="00133002">
        <w:trPr>
          <w:trHeight w:val="120"/>
        </w:trPr>
        <w:tc>
          <w:tcPr>
            <w:tcW w:w="709" w:type="dxa"/>
            <w:vMerge/>
          </w:tcPr>
          <w:p w14:paraId="3272591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7D0CE8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08FDE9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bottom w:val="single" w:sz="4" w:space="0" w:color="auto"/>
            </w:tcBorders>
          </w:tcPr>
          <w:p w14:paraId="3A5B46F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З</w:t>
            </w:r>
            <w:r w:rsidRPr="00AC60E7">
              <w:rPr>
                <w:rFonts w:ascii="Times New Roman" w:eastAsia="Calibri" w:hAnsi="Times New Roman"/>
                <w:sz w:val="24"/>
                <w:szCs w:val="24"/>
                <w:lang w:eastAsia="en-US"/>
              </w:rPr>
              <w:t xml:space="preserve">накомство с новыми </w:t>
            </w:r>
            <w:proofErr w:type="gramStart"/>
            <w:r w:rsidRPr="00AC60E7">
              <w:rPr>
                <w:rFonts w:ascii="Times New Roman" w:eastAsia="Calibri" w:hAnsi="Times New Roman"/>
                <w:sz w:val="24"/>
                <w:szCs w:val="24"/>
                <w:lang w:eastAsia="en-US"/>
              </w:rPr>
              <w:t>выражениями:  «</w:t>
            </w:r>
            <w:proofErr w:type="gramEnd"/>
            <w:r w:rsidRPr="00AC60E7">
              <w:rPr>
                <w:rFonts w:ascii="Times New Roman" w:eastAsia="Calibri" w:hAnsi="Times New Roman"/>
                <w:sz w:val="24"/>
                <w:szCs w:val="24"/>
                <w:lang w:eastAsia="en-US"/>
              </w:rPr>
              <w:t>выгнать полновесный колос», «народное поверье», «живительные сила», «раскат грома»</w:t>
            </w:r>
            <w:r w:rsidRPr="00AC60E7">
              <w:rPr>
                <w:rFonts w:ascii="Times New Roman" w:eastAsia="Calibri" w:hAnsi="Times New Roman" w:cs="Calibri"/>
                <w:sz w:val="24"/>
                <w:szCs w:val="24"/>
                <w:lang w:eastAsia="en-US"/>
              </w:rPr>
              <w:t>.</w:t>
            </w:r>
          </w:p>
          <w:p w14:paraId="5ABEFC4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Лексика: плодородие, ключи, реки, озёра, русло, Русь, руссы, родник, ключ, исток, роса, омовение.</w:t>
            </w:r>
          </w:p>
        </w:tc>
        <w:tc>
          <w:tcPr>
            <w:tcW w:w="2268" w:type="dxa"/>
            <w:vMerge/>
          </w:tcPr>
          <w:p w14:paraId="6BE000C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E52F402" w14:textId="77777777" w:rsidTr="00133002">
        <w:trPr>
          <w:trHeight w:val="222"/>
        </w:trPr>
        <w:tc>
          <w:tcPr>
            <w:tcW w:w="709" w:type="dxa"/>
            <w:vMerge/>
          </w:tcPr>
          <w:p w14:paraId="492F83A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EDA5ED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A75D27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tcBorders>
          </w:tcPr>
          <w:p w14:paraId="751745EA"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sz w:val="24"/>
                <w:szCs w:val="24"/>
              </w:rPr>
              <w:t>Игра-имитация «Родничок»</w:t>
            </w:r>
          </w:p>
          <w:p w14:paraId="18E20E6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словесная игра «Есть – нет» (родительный падеж):</w:t>
            </w:r>
            <w:r w:rsidRPr="00AC60E7">
              <w:rPr>
                <w:rFonts w:ascii="Times New Roman" w:eastAsia="Calibri" w:hAnsi="Times New Roman"/>
                <w:sz w:val="24"/>
                <w:szCs w:val="24"/>
                <w:lang w:eastAsia="en-US"/>
              </w:rPr>
              <w:br/>
              <w:t>Дидактическая словесная игра «Посчитай»</w:t>
            </w:r>
            <w:r w:rsidRPr="00AC60E7">
              <w:rPr>
                <w:rFonts w:ascii="Times New Roman" w:eastAsia="Calibri" w:hAnsi="Times New Roman"/>
                <w:sz w:val="24"/>
                <w:szCs w:val="24"/>
                <w:lang w:eastAsia="en-US"/>
              </w:rPr>
              <w:br/>
              <w:t>Дидактическая игра «Назови ласково»</w:t>
            </w:r>
          </w:p>
        </w:tc>
        <w:tc>
          <w:tcPr>
            <w:tcW w:w="2268" w:type="dxa"/>
            <w:vMerge/>
          </w:tcPr>
          <w:p w14:paraId="3350658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471B0D45" w14:textId="77777777" w:rsidTr="00133002">
        <w:trPr>
          <w:trHeight w:val="221"/>
        </w:trPr>
        <w:tc>
          <w:tcPr>
            <w:tcW w:w="709" w:type="dxa"/>
            <w:vMerge w:val="restart"/>
          </w:tcPr>
          <w:p w14:paraId="3F67CB0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701" w:type="dxa"/>
            <w:vMerge w:val="restart"/>
          </w:tcPr>
          <w:p w14:paraId="0BE42D93"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127" w:type="dxa"/>
            <w:vMerge w:val="restart"/>
          </w:tcPr>
          <w:p w14:paraId="4BB5211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 xml:space="preserve">«Соловей поёт, </w:t>
            </w:r>
            <w:proofErr w:type="spellStart"/>
            <w:r w:rsidRPr="00AC60E7">
              <w:rPr>
                <w:rFonts w:ascii="Times New Roman" w:eastAsia="Calibri" w:hAnsi="Times New Roman"/>
                <w:b/>
                <w:sz w:val="24"/>
                <w:szCs w:val="24"/>
                <w:lang w:eastAsia="en-US"/>
              </w:rPr>
              <w:t>карагод</w:t>
            </w:r>
            <w:proofErr w:type="spellEnd"/>
            <w:r w:rsidRPr="00AC60E7">
              <w:rPr>
                <w:rFonts w:ascii="Times New Roman" w:eastAsia="Calibri" w:hAnsi="Times New Roman"/>
                <w:b/>
                <w:sz w:val="24"/>
                <w:szCs w:val="24"/>
                <w:lang w:eastAsia="en-US"/>
              </w:rPr>
              <w:t xml:space="preserve"> идёт»</w:t>
            </w:r>
          </w:p>
          <w:p w14:paraId="7EC259A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p w14:paraId="00F6124B"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7B288AC1"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 xml:space="preserve">Знакомство с народным </w:t>
            </w:r>
            <w:proofErr w:type="gramStart"/>
            <w:r w:rsidRPr="00AC60E7">
              <w:rPr>
                <w:rFonts w:ascii="Times New Roman" w:hAnsi="Times New Roman"/>
                <w:i/>
                <w:sz w:val="24"/>
                <w:szCs w:val="24"/>
              </w:rPr>
              <w:t>календарём  -</w:t>
            </w:r>
            <w:proofErr w:type="gramEnd"/>
            <w:r w:rsidRPr="00AC60E7">
              <w:rPr>
                <w:rFonts w:ascii="Times New Roman" w:hAnsi="Times New Roman"/>
                <w:sz w:val="24"/>
                <w:szCs w:val="24"/>
              </w:rPr>
              <w:t xml:space="preserve"> соловьиный праздник </w:t>
            </w:r>
            <w:r w:rsidRPr="00AC60E7">
              <w:rPr>
                <w:rFonts w:ascii="Times New Roman" w:hAnsi="Times New Roman"/>
                <w:i/>
                <w:sz w:val="24"/>
                <w:szCs w:val="24"/>
              </w:rPr>
              <w:t xml:space="preserve">Знакомство с танцевальными традициями Белгородской области – </w:t>
            </w:r>
            <w:proofErr w:type="spellStart"/>
            <w:r w:rsidRPr="00AC60E7">
              <w:rPr>
                <w:rFonts w:ascii="Times New Roman" w:hAnsi="Times New Roman"/>
                <w:i/>
                <w:sz w:val="24"/>
                <w:szCs w:val="24"/>
              </w:rPr>
              <w:t>карагод</w:t>
            </w:r>
            <w:proofErr w:type="spellEnd"/>
            <w:r w:rsidRPr="00AC60E7">
              <w:rPr>
                <w:rFonts w:ascii="Times New Roman" w:hAnsi="Times New Roman"/>
                <w:i/>
                <w:sz w:val="24"/>
                <w:szCs w:val="24"/>
              </w:rPr>
              <w:t xml:space="preserve">, </w:t>
            </w:r>
            <w:proofErr w:type="spellStart"/>
            <w:r w:rsidRPr="00AC60E7">
              <w:rPr>
                <w:rFonts w:ascii="Times New Roman" w:hAnsi="Times New Roman"/>
                <w:i/>
                <w:sz w:val="24"/>
                <w:szCs w:val="24"/>
              </w:rPr>
              <w:t>танок</w:t>
            </w:r>
            <w:proofErr w:type="spellEnd"/>
            <w:r w:rsidRPr="00AC60E7">
              <w:rPr>
                <w:rFonts w:ascii="Times New Roman" w:hAnsi="Times New Roman"/>
                <w:i/>
                <w:sz w:val="24"/>
                <w:szCs w:val="24"/>
              </w:rPr>
              <w:t>, ширинка.</w:t>
            </w:r>
          </w:p>
        </w:tc>
        <w:tc>
          <w:tcPr>
            <w:tcW w:w="2268" w:type="dxa"/>
            <w:vMerge w:val="restart"/>
          </w:tcPr>
          <w:p w14:paraId="5D60013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танцевальных композиций Белгородского края</w:t>
            </w:r>
          </w:p>
        </w:tc>
      </w:tr>
      <w:tr w:rsidR="00AC60E7" w:rsidRPr="00AC60E7" w14:paraId="054A0CBD" w14:textId="77777777" w:rsidTr="00133002">
        <w:trPr>
          <w:trHeight w:val="28"/>
        </w:trPr>
        <w:tc>
          <w:tcPr>
            <w:tcW w:w="709" w:type="dxa"/>
            <w:vMerge/>
          </w:tcPr>
          <w:p w14:paraId="73D8E0B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230AAD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0179B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24B76410" w14:textId="77777777" w:rsidR="00AC60E7" w:rsidRPr="00AC60E7" w:rsidRDefault="00AC60E7" w:rsidP="00AC60E7">
            <w:pPr>
              <w:spacing w:after="0" w:line="240" w:lineRule="auto"/>
              <w:jc w:val="both"/>
              <w:rPr>
                <w:rFonts w:ascii="Times New Roman" w:hAnsi="Times New Roman"/>
                <w:sz w:val="24"/>
                <w:szCs w:val="24"/>
              </w:rPr>
            </w:pPr>
            <w:proofErr w:type="gramStart"/>
            <w:r w:rsidRPr="00AC60E7">
              <w:rPr>
                <w:rFonts w:ascii="Times New Roman" w:hAnsi="Times New Roman"/>
                <w:sz w:val="24"/>
                <w:szCs w:val="24"/>
              </w:rPr>
              <w:t>Выражения:  «</w:t>
            </w:r>
            <w:proofErr w:type="gramEnd"/>
            <w:r w:rsidRPr="00AC60E7">
              <w:rPr>
                <w:rFonts w:ascii="Times New Roman" w:hAnsi="Times New Roman"/>
                <w:bCs/>
                <w:sz w:val="24"/>
                <w:szCs w:val="24"/>
              </w:rPr>
              <w:t>Широкая улица</w:t>
            </w:r>
            <w:r w:rsidRPr="00AC60E7">
              <w:rPr>
                <w:rFonts w:ascii="Times New Roman" w:hAnsi="Times New Roman"/>
                <w:sz w:val="24"/>
                <w:szCs w:val="24"/>
              </w:rPr>
              <w:t>», «хождение за солнцем», «играть песни» .</w:t>
            </w:r>
          </w:p>
          <w:p w14:paraId="2A868C9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 xml:space="preserve">Уточнение понимания слов, близких по смыслу (Сборы, хороводы, улицы; праздник, игрище, гульбище, </w:t>
            </w:r>
            <w:proofErr w:type="gramStart"/>
            <w:r w:rsidRPr="00AC60E7">
              <w:rPr>
                <w:rFonts w:ascii="Times New Roman" w:hAnsi="Times New Roman"/>
                <w:sz w:val="24"/>
                <w:szCs w:val="24"/>
              </w:rPr>
              <w:t>гулянье;  хоровод</w:t>
            </w:r>
            <w:proofErr w:type="gramEnd"/>
            <w:r w:rsidRPr="00AC60E7">
              <w:rPr>
                <w:rFonts w:ascii="Times New Roman" w:hAnsi="Times New Roman"/>
                <w:sz w:val="24"/>
                <w:szCs w:val="24"/>
              </w:rPr>
              <w:t xml:space="preserve">, </w:t>
            </w:r>
            <w:proofErr w:type="spellStart"/>
            <w:r w:rsidRPr="00AC60E7">
              <w:rPr>
                <w:rFonts w:ascii="Times New Roman" w:hAnsi="Times New Roman"/>
                <w:sz w:val="24"/>
                <w:szCs w:val="24"/>
              </w:rPr>
              <w:t>танок</w:t>
            </w:r>
            <w:proofErr w:type="spellEnd"/>
            <w:r w:rsidRPr="00AC60E7">
              <w:rPr>
                <w:rFonts w:ascii="Times New Roman" w:hAnsi="Times New Roman"/>
                <w:sz w:val="24"/>
                <w:szCs w:val="24"/>
              </w:rPr>
              <w:t xml:space="preserve">, </w:t>
            </w:r>
            <w:proofErr w:type="spellStart"/>
            <w:r w:rsidRPr="00AC60E7">
              <w:rPr>
                <w:rFonts w:ascii="Times New Roman" w:hAnsi="Times New Roman"/>
                <w:sz w:val="24"/>
                <w:szCs w:val="24"/>
              </w:rPr>
              <w:t>карагод</w:t>
            </w:r>
            <w:proofErr w:type="spellEnd"/>
            <w:r w:rsidRPr="00AC60E7">
              <w:rPr>
                <w:rFonts w:ascii="Times New Roman" w:hAnsi="Times New Roman"/>
                <w:sz w:val="24"/>
                <w:szCs w:val="24"/>
              </w:rPr>
              <w:t>; тын (плетень), тынок).</w:t>
            </w:r>
          </w:p>
        </w:tc>
        <w:tc>
          <w:tcPr>
            <w:tcW w:w="2268" w:type="dxa"/>
            <w:vMerge/>
          </w:tcPr>
          <w:p w14:paraId="06CD1923"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A763210" w14:textId="77777777" w:rsidTr="00133002">
        <w:trPr>
          <w:trHeight w:val="1509"/>
        </w:trPr>
        <w:tc>
          <w:tcPr>
            <w:tcW w:w="709" w:type="dxa"/>
            <w:vMerge/>
          </w:tcPr>
          <w:p w14:paraId="04D76AE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72CFB4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3AFD6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3BC7260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 – цепочка «Выйду я на улицу».</w:t>
            </w:r>
          </w:p>
          <w:p w14:paraId="6209F08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 – цепочка «Пригласи в хоровод».</w:t>
            </w:r>
          </w:p>
          <w:p w14:paraId="325CF75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Динамическая пауза Хоровод под песню «Соловей мой, </w:t>
            </w:r>
            <w:proofErr w:type="spellStart"/>
            <w:r w:rsidRPr="00AC60E7">
              <w:rPr>
                <w:rFonts w:ascii="Times New Roman" w:eastAsia="Calibri" w:hAnsi="Times New Roman"/>
                <w:sz w:val="24"/>
                <w:szCs w:val="24"/>
                <w:lang w:eastAsia="en-US"/>
              </w:rPr>
              <w:t>соловьюшка</w:t>
            </w:r>
            <w:proofErr w:type="spellEnd"/>
            <w:r w:rsidRPr="00AC60E7">
              <w:rPr>
                <w:rFonts w:ascii="Times New Roman" w:eastAsia="Calibri" w:hAnsi="Times New Roman"/>
                <w:sz w:val="24"/>
                <w:szCs w:val="24"/>
                <w:lang w:eastAsia="en-US"/>
              </w:rPr>
              <w:t>».</w:t>
            </w:r>
          </w:p>
          <w:p w14:paraId="338949A0"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Дидактическая словесная игра «Кто в </w:t>
            </w:r>
            <w:proofErr w:type="spellStart"/>
            <w:r w:rsidRPr="00AC60E7">
              <w:rPr>
                <w:rFonts w:ascii="Times New Roman" w:eastAsia="Calibri" w:hAnsi="Times New Roman" w:cs="Calibri"/>
                <w:sz w:val="24"/>
                <w:szCs w:val="24"/>
                <w:lang w:eastAsia="en-US"/>
              </w:rPr>
              <w:t>карагоде</w:t>
            </w:r>
            <w:proofErr w:type="spellEnd"/>
            <w:r w:rsidRPr="00AC60E7">
              <w:rPr>
                <w:rFonts w:ascii="Times New Roman" w:eastAsia="Calibri" w:hAnsi="Times New Roman" w:cs="Calibri"/>
                <w:sz w:val="24"/>
                <w:szCs w:val="24"/>
                <w:lang w:eastAsia="en-US"/>
              </w:rPr>
              <w:t>?» (по типу «Есть – нет»)</w:t>
            </w:r>
          </w:p>
          <w:p w14:paraId="34DA5F7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игра-цепочка «Сколько …?»</w:t>
            </w:r>
          </w:p>
          <w:p w14:paraId="388DE227"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Игра на слуховое внимание «Птички прилетели – песенки запели».</w:t>
            </w:r>
          </w:p>
        </w:tc>
        <w:tc>
          <w:tcPr>
            <w:tcW w:w="2268" w:type="dxa"/>
            <w:vMerge/>
          </w:tcPr>
          <w:p w14:paraId="3629BE4C"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087AD953" w14:textId="77777777" w:rsidR="00AC60E7" w:rsidRDefault="00AC60E7" w:rsidP="00AC60E7">
      <w:pPr>
        <w:spacing w:after="0" w:line="240" w:lineRule="auto"/>
        <w:ind w:firstLine="102"/>
        <w:jc w:val="center"/>
        <w:rPr>
          <w:rFonts w:ascii="Times New Roman" w:eastAsia="Calibri" w:hAnsi="Times New Roman"/>
          <w:b/>
          <w:sz w:val="28"/>
          <w:szCs w:val="28"/>
          <w:lang w:val="x-none" w:eastAsia="x-none"/>
        </w:rPr>
      </w:pPr>
    </w:p>
    <w:p w14:paraId="554515D8" w14:textId="29AA61E8" w:rsidR="00AC60E7" w:rsidRPr="00E52A72" w:rsidRDefault="00AC60E7" w:rsidP="00AC60E7">
      <w:pPr>
        <w:spacing w:after="0" w:line="240" w:lineRule="auto"/>
        <w:ind w:firstLine="102"/>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подготовительной группе</w:t>
      </w:r>
    </w:p>
    <w:p w14:paraId="5663E66B" w14:textId="77777777" w:rsidR="00AC60E7" w:rsidRPr="00AC60E7" w:rsidRDefault="00AC60E7" w:rsidP="00AC60E7">
      <w:pPr>
        <w:spacing w:after="0" w:line="240" w:lineRule="auto"/>
        <w:ind w:firstLine="300"/>
        <w:jc w:val="both"/>
        <w:rPr>
          <w:rFonts w:ascii="Times New Roman" w:eastAsia="Calibri" w:hAnsi="Times New Roman"/>
          <w:sz w:val="28"/>
          <w:szCs w:val="28"/>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31"/>
        <w:gridCol w:w="1984"/>
        <w:gridCol w:w="3431"/>
        <w:gridCol w:w="2268"/>
      </w:tblGrid>
      <w:tr w:rsidR="00AC60E7" w:rsidRPr="00AC60E7" w14:paraId="61B3E7B5" w14:textId="77777777" w:rsidTr="00133002">
        <w:tc>
          <w:tcPr>
            <w:tcW w:w="709" w:type="dxa"/>
          </w:tcPr>
          <w:p w14:paraId="518B86BD"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531" w:type="dxa"/>
          </w:tcPr>
          <w:p w14:paraId="70BCE1C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1984" w:type="dxa"/>
          </w:tcPr>
          <w:p w14:paraId="192E05A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431" w:type="dxa"/>
          </w:tcPr>
          <w:p w14:paraId="159ABAD9"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6BFEC3A3"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 xml:space="preserve">Презентуемый материал для продолжения </w:t>
            </w:r>
            <w:proofErr w:type="spellStart"/>
            <w:r w:rsidRPr="00AC60E7">
              <w:rPr>
                <w:rFonts w:ascii="Times New Roman" w:eastAsia="Calibri" w:hAnsi="Times New Roman"/>
                <w:b/>
                <w:sz w:val="24"/>
                <w:szCs w:val="24"/>
              </w:rPr>
              <w:t>образоват</w:t>
            </w:r>
            <w:proofErr w:type="spellEnd"/>
            <w:r w:rsidRPr="00AC60E7">
              <w:rPr>
                <w:rFonts w:ascii="Times New Roman" w:eastAsia="Calibri" w:hAnsi="Times New Roman"/>
                <w:b/>
                <w:sz w:val="24"/>
                <w:szCs w:val="24"/>
              </w:rPr>
              <w:t>.</w:t>
            </w:r>
          </w:p>
          <w:p w14:paraId="27A435E2"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взаимодействия</w:t>
            </w:r>
          </w:p>
        </w:tc>
      </w:tr>
      <w:tr w:rsidR="00AC60E7" w:rsidRPr="00AC60E7" w14:paraId="1198367E" w14:textId="77777777" w:rsidTr="00133002">
        <w:trPr>
          <w:trHeight w:val="527"/>
        </w:trPr>
        <w:tc>
          <w:tcPr>
            <w:tcW w:w="709" w:type="dxa"/>
            <w:vMerge w:val="restart"/>
          </w:tcPr>
          <w:p w14:paraId="4DCCE4F8"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531" w:type="dxa"/>
            <w:vMerge w:val="restart"/>
          </w:tcPr>
          <w:p w14:paraId="4878CC3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1984" w:type="dxa"/>
            <w:vMerge w:val="restart"/>
          </w:tcPr>
          <w:p w14:paraId="5D4051A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 куклами возиться - бытию учиться»</w:t>
            </w:r>
          </w:p>
          <w:p w14:paraId="078A039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Поверье, приговорки, пословицы.</w:t>
            </w:r>
          </w:p>
          <w:p w14:paraId="54B84BA3" w14:textId="77777777" w:rsidR="00AC60E7" w:rsidRPr="00AC60E7" w:rsidRDefault="00AC60E7" w:rsidP="00AC60E7">
            <w:pPr>
              <w:spacing w:after="0" w:line="240" w:lineRule="auto"/>
              <w:jc w:val="center"/>
              <w:rPr>
                <w:rFonts w:ascii="Times New Roman" w:hAnsi="Times New Roman"/>
                <w:b/>
                <w:sz w:val="24"/>
                <w:szCs w:val="24"/>
              </w:rPr>
            </w:pPr>
          </w:p>
        </w:tc>
        <w:tc>
          <w:tcPr>
            <w:tcW w:w="3431" w:type="dxa"/>
            <w:tcBorders>
              <w:bottom w:val="single" w:sz="4" w:space="0" w:color="auto"/>
            </w:tcBorders>
          </w:tcPr>
          <w:p w14:paraId="3D3A844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w:t>
            </w:r>
            <w:r w:rsidRPr="00AC60E7">
              <w:rPr>
                <w:rFonts w:ascii="Times New Roman" w:eastAsia="Calibri" w:hAnsi="Times New Roman"/>
                <w:sz w:val="24"/>
                <w:szCs w:val="24"/>
              </w:rPr>
              <w:t xml:space="preserve"> традиционными народными куклами Белгородского края</w:t>
            </w:r>
          </w:p>
        </w:tc>
        <w:tc>
          <w:tcPr>
            <w:tcW w:w="2268" w:type="dxa"/>
            <w:vMerge w:val="restart"/>
          </w:tcPr>
          <w:p w14:paraId="08F09BD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Иллюстрация с алгоритмом рассказа «</w:t>
            </w:r>
            <w:r w:rsidRPr="00AC60E7">
              <w:rPr>
                <w:rFonts w:ascii="Times New Roman" w:eastAsia="Calibri" w:hAnsi="Times New Roman" w:cs="Calibri"/>
                <w:sz w:val="24"/>
                <w:szCs w:val="24"/>
                <w:lang w:eastAsia="en-US"/>
              </w:rPr>
              <w:t xml:space="preserve">Народные куклы </w:t>
            </w:r>
            <w:r w:rsidRPr="00AC60E7">
              <w:rPr>
                <w:rFonts w:ascii="Times New Roman" w:eastAsia="Calibri" w:hAnsi="Times New Roman"/>
                <w:sz w:val="24"/>
                <w:szCs w:val="24"/>
                <w:lang w:eastAsia="en-US"/>
              </w:rPr>
              <w:t>Белгородского края»</w:t>
            </w:r>
          </w:p>
        </w:tc>
      </w:tr>
      <w:tr w:rsidR="00AC60E7" w:rsidRPr="00AC60E7" w14:paraId="551D5815" w14:textId="77777777" w:rsidTr="00133002">
        <w:trPr>
          <w:trHeight w:val="498"/>
        </w:trPr>
        <w:tc>
          <w:tcPr>
            <w:tcW w:w="709" w:type="dxa"/>
            <w:vMerge/>
          </w:tcPr>
          <w:p w14:paraId="176F4503"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22B73146"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68EA123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bottom w:val="single" w:sz="4" w:space="0" w:color="auto"/>
            </w:tcBorders>
          </w:tcPr>
          <w:p w14:paraId="76C97BE7"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sz w:val="24"/>
                <w:szCs w:val="24"/>
                <w:lang w:eastAsia="en-US"/>
              </w:rPr>
              <w:t>Понятие о значении слов: амулет, талисман, берегиня, обряд, традиция, узор (призор, присмотр</w:t>
            </w:r>
            <w:proofErr w:type="gramStart"/>
            <w:r w:rsidRPr="00AC60E7">
              <w:rPr>
                <w:rFonts w:ascii="Times New Roman" w:eastAsia="Calibri" w:hAnsi="Times New Roman"/>
                <w:sz w:val="24"/>
                <w:szCs w:val="24"/>
                <w:lang w:eastAsia="en-US"/>
              </w:rPr>
              <w:t>),  пеленашка</w:t>
            </w:r>
            <w:proofErr w:type="gramEnd"/>
            <w:r w:rsidRPr="00AC60E7">
              <w:rPr>
                <w:rFonts w:ascii="Times New Roman" w:eastAsia="Calibri" w:hAnsi="Times New Roman"/>
                <w:sz w:val="24"/>
                <w:szCs w:val="24"/>
                <w:lang w:eastAsia="en-US"/>
              </w:rPr>
              <w:t>, ношеная,  домотканая, кукла</w:t>
            </w:r>
            <w:r w:rsidRPr="00AC60E7">
              <w:rPr>
                <w:rFonts w:ascii="Times New Roman" w:eastAsia="Calibri" w:hAnsi="Times New Roman"/>
                <w:b/>
                <w:sz w:val="24"/>
                <w:szCs w:val="24"/>
                <w:lang w:eastAsia="en-US"/>
              </w:rPr>
              <w:t xml:space="preserve">  - </w:t>
            </w:r>
            <w:proofErr w:type="spellStart"/>
            <w:r w:rsidRPr="00AC60E7">
              <w:rPr>
                <w:rFonts w:ascii="Times New Roman" w:eastAsia="Calibri" w:hAnsi="Times New Roman"/>
                <w:sz w:val="24"/>
                <w:szCs w:val="24"/>
                <w:lang w:eastAsia="en-US"/>
              </w:rPr>
              <w:t>берестушка</w:t>
            </w:r>
            <w:proofErr w:type="spellEnd"/>
            <w:r w:rsidRPr="00AC60E7">
              <w:rPr>
                <w:rFonts w:ascii="Times New Roman" w:eastAsia="Calibri" w:hAnsi="Times New Roman"/>
                <w:sz w:val="24"/>
                <w:szCs w:val="24"/>
                <w:lang w:eastAsia="en-US"/>
              </w:rPr>
              <w:t xml:space="preserve">, куклы-домовые, кукла-пугало,  </w:t>
            </w:r>
            <w:proofErr w:type="spellStart"/>
            <w:r w:rsidRPr="00AC60E7">
              <w:rPr>
                <w:rFonts w:ascii="Times New Roman" w:eastAsia="Calibri" w:hAnsi="Times New Roman"/>
                <w:bCs/>
                <w:sz w:val="24"/>
                <w:szCs w:val="24"/>
                <w:lang w:eastAsia="en-US"/>
              </w:rPr>
              <w:t>зерновушка</w:t>
            </w:r>
            <w:proofErr w:type="spellEnd"/>
            <w:r w:rsidRPr="00AC60E7">
              <w:rPr>
                <w:rFonts w:ascii="Times New Roman" w:eastAsia="Calibri" w:hAnsi="Times New Roman"/>
                <w:bCs/>
                <w:sz w:val="24"/>
                <w:szCs w:val="24"/>
                <w:lang w:eastAsia="en-US"/>
              </w:rPr>
              <w:t xml:space="preserve">, </w:t>
            </w:r>
            <w:proofErr w:type="spellStart"/>
            <w:r w:rsidRPr="00AC60E7">
              <w:rPr>
                <w:rFonts w:ascii="Times New Roman" w:eastAsia="Calibri" w:hAnsi="Times New Roman"/>
                <w:bCs/>
                <w:sz w:val="24"/>
                <w:szCs w:val="24"/>
                <w:lang w:eastAsia="en-US"/>
              </w:rPr>
              <w:t>крупеничка</w:t>
            </w:r>
            <w:proofErr w:type="spellEnd"/>
            <w:r w:rsidRPr="00AC60E7">
              <w:rPr>
                <w:rFonts w:ascii="Times New Roman" w:eastAsia="Calibri" w:hAnsi="Times New Roman"/>
                <w:bCs/>
                <w:sz w:val="24"/>
                <w:szCs w:val="24"/>
                <w:lang w:eastAsia="en-US"/>
              </w:rPr>
              <w:t xml:space="preserve">,  </w:t>
            </w:r>
            <w:r w:rsidRPr="00AC60E7">
              <w:rPr>
                <w:rFonts w:ascii="Times New Roman" w:eastAsia="Calibri" w:hAnsi="Times New Roman"/>
                <w:sz w:val="24"/>
                <w:szCs w:val="24"/>
                <w:lang w:eastAsia="en-US"/>
              </w:rPr>
              <w:t xml:space="preserve">нимб, </w:t>
            </w:r>
            <w:r w:rsidRPr="00AC60E7">
              <w:rPr>
                <w:rFonts w:ascii="Times New Roman" w:eastAsia="Calibri" w:hAnsi="Times New Roman"/>
                <w:bCs/>
                <w:sz w:val="24"/>
                <w:szCs w:val="24"/>
                <w:lang w:eastAsia="en-US"/>
              </w:rPr>
              <w:t xml:space="preserve">кукла – закрутка, Купавка, </w:t>
            </w:r>
            <w:proofErr w:type="spellStart"/>
            <w:r w:rsidRPr="00AC60E7">
              <w:rPr>
                <w:rFonts w:ascii="Times New Roman" w:eastAsia="Calibri" w:hAnsi="Times New Roman"/>
                <w:sz w:val="24"/>
                <w:szCs w:val="24"/>
                <w:lang w:eastAsia="en-US"/>
              </w:rPr>
              <w:t>Десятиручка</w:t>
            </w:r>
            <w:proofErr w:type="spellEnd"/>
            <w:r w:rsidRPr="00AC60E7">
              <w:rPr>
                <w:rFonts w:ascii="Times New Roman" w:eastAsia="Calibri" w:hAnsi="Times New Roman"/>
                <w:sz w:val="24"/>
                <w:szCs w:val="24"/>
                <w:lang w:eastAsia="en-US"/>
              </w:rPr>
              <w:t xml:space="preserve">, солома, </w:t>
            </w:r>
            <w:proofErr w:type="spellStart"/>
            <w:r w:rsidRPr="00AC60E7">
              <w:rPr>
                <w:rFonts w:ascii="Times New Roman" w:eastAsia="Calibri" w:hAnsi="Times New Roman"/>
                <w:sz w:val="24"/>
                <w:szCs w:val="24"/>
                <w:lang w:eastAsia="en-US"/>
              </w:rPr>
              <w:t>стригушок</w:t>
            </w:r>
            <w:proofErr w:type="spellEnd"/>
          </w:p>
        </w:tc>
        <w:tc>
          <w:tcPr>
            <w:tcW w:w="2268" w:type="dxa"/>
            <w:vMerge/>
          </w:tcPr>
          <w:p w14:paraId="2AA3486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9BADFBC" w14:textId="77777777" w:rsidTr="00133002">
        <w:trPr>
          <w:trHeight w:val="983"/>
        </w:trPr>
        <w:tc>
          <w:tcPr>
            <w:tcW w:w="709" w:type="dxa"/>
            <w:vMerge/>
          </w:tcPr>
          <w:p w14:paraId="61C8EE1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7463386E"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1D78BDC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3C14A79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proofErr w:type="gramStart"/>
            <w:r w:rsidRPr="00AC60E7">
              <w:rPr>
                <w:rFonts w:ascii="Times New Roman" w:eastAsia="Calibri" w:hAnsi="Times New Roman" w:cs="Calibri"/>
                <w:sz w:val="24"/>
                <w:szCs w:val="24"/>
                <w:lang w:eastAsia="en-US"/>
              </w:rPr>
              <w:t>Эвристические  рассуждения</w:t>
            </w:r>
            <w:proofErr w:type="gramEnd"/>
            <w:r w:rsidRPr="00AC60E7">
              <w:rPr>
                <w:rFonts w:ascii="Times New Roman" w:eastAsia="Calibri" w:hAnsi="Times New Roman" w:cs="Calibri"/>
                <w:sz w:val="24"/>
                <w:szCs w:val="24"/>
                <w:lang w:eastAsia="en-US"/>
              </w:rPr>
              <w:t xml:space="preserve"> «Почему так называется?»</w:t>
            </w:r>
          </w:p>
          <w:p w14:paraId="7F6E768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Составление описательных рассказов о народных рукотворных куклах.</w:t>
            </w:r>
          </w:p>
        </w:tc>
        <w:tc>
          <w:tcPr>
            <w:tcW w:w="2268" w:type="dxa"/>
            <w:vMerge/>
          </w:tcPr>
          <w:p w14:paraId="4BC683CB"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B26C09E" w14:textId="77777777" w:rsidTr="00133002">
        <w:trPr>
          <w:trHeight w:val="485"/>
        </w:trPr>
        <w:tc>
          <w:tcPr>
            <w:tcW w:w="709" w:type="dxa"/>
            <w:vMerge w:val="restart"/>
          </w:tcPr>
          <w:p w14:paraId="3125F2BC"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531" w:type="dxa"/>
            <w:vMerge w:val="restart"/>
          </w:tcPr>
          <w:p w14:paraId="17DDDC0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1984" w:type="dxa"/>
            <w:vMerge w:val="restart"/>
          </w:tcPr>
          <w:p w14:paraId="354FE30C"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«Пернатые страницы»</w:t>
            </w:r>
          </w:p>
          <w:p w14:paraId="54C614A8" w14:textId="77777777" w:rsidR="00AC60E7" w:rsidRPr="00AC60E7" w:rsidRDefault="00AC60E7" w:rsidP="00AC60E7">
            <w:pPr>
              <w:spacing w:after="0" w:line="240" w:lineRule="auto"/>
              <w:jc w:val="center"/>
              <w:rPr>
                <w:rFonts w:ascii="Times New Roman" w:eastAsia="Calibri" w:hAnsi="Times New Roman" w:cs="Calibri"/>
                <w:b/>
                <w:noProof/>
                <w:sz w:val="24"/>
                <w:szCs w:val="24"/>
              </w:rPr>
            </w:pPr>
            <w:r w:rsidRPr="00AC60E7">
              <w:rPr>
                <w:rFonts w:ascii="Times New Roman" w:eastAsia="Calibri" w:hAnsi="Times New Roman" w:cs="Calibri"/>
                <w:b/>
                <w:sz w:val="24"/>
                <w:szCs w:val="24"/>
                <w:lang w:eastAsia="en-US"/>
              </w:rPr>
              <w:t xml:space="preserve">Белгородский писатель </w:t>
            </w:r>
            <w:r w:rsidRPr="00AC60E7">
              <w:rPr>
                <w:rFonts w:ascii="Times New Roman" w:eastAsia="Calibri" w:hAnsi="Times New Roman" w:cs="Calibri"/>
                <w:b/>
                <w:bCs/>
                <w:sz w:val="24"/>
                <w:szCs w:val="24"/>
                <w:lang w:eastAsia="en-US"/>
              </w:rPr>
              <w:t>Евгений Федорович Дубравный</w:t>
            </w:r>
          </w:p>
          <w:p w14:paraId="4E134DF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Стихи, рассказы о птицах и животных</w:t>
            </w:r>
          </w:p>
        </w:tc>
        <w:tc>
          <w:tcPr>
            <w:tcW w:w="3431" w:type="dxa"/>
            <w:tcBorders>
              <w:bottom w:val="single" w:sz="4" w:space="0" w:color="auto"/>
            </w:tcBorders>
          </w:tcPr>
          <w:p w14:paraId="55A1F96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Е.Ф. Дубравного</w:t>
            </w:r>
          </w:p>
        </w:tc>
        <w:tc>
          <w:tcPr>
            <w:tcW w:w="2268" w:type="dxa"/>
            <w:vMerge w:val="restart"/>
          </w:tcPr>
          <w:p w14:paraId="41E8EE7B"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Иллюстрации с изображением портрета </w:t>
            </w:r>
            <w:proofErr w:type="gramStart"/>
            <w:r w:rsidRPr="00AC60E7">
              <w:rPr>
                <w:rFonts w:ascii="Times New Roman" w:eastAsia="Calibri" w:hAnsi="Times New Roman"/>
                <w:sz w:val="24"/>
                <w:szCs w:val="24"/>
                <w:lang w:eastAsia="en-US"/>
              </w:rPr>
              <w:t>и  книг</w:t>
            </w:r>
            <w:proofErr w:type="gramEnd"/>
            <w:r w:rsidRPr="00AC60E7">
              <w:rPr>
                <w:rFonts w:ascii="Times New Roman" w:eastAsia="Calibri" w:hAnsi="Times New Roman"/>
                <w:sz w:val="24"/>
                <w:szCs w:val="24"/>
                <w:lang w:eastAsia="en-US"/>
              </w:rPr>
              <w:t xml:space="preserve"> автора.</w:t>
            </w:r>
          </w:p>
          <w:p w14:paraId="2011C245"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6456A5E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57F13753" w14:textId="77777777" w:rsidTr="00133002">
        <w:trPr>
          <w:trHeight w:val="618"/>
        </w:trPr>
        <w:tc>
          <w:tcPr>
            <w:tcW w:w="709" w:type="dxa"/>
            <w:vMerge/>
          </w:tcPr>
          <w:p w14:paraId="48B84E5B"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61A2D4B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3EC6902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6293DED5"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Активизация словаря: «пернатые», названия птиц и животных.</w:t>
            </w:r>
          </w:p>
        </w:tc>
        <w:tc>
          <w:tcPr>
            <w:tcW w:w="2268" w:type="dxa"/>
            <w:vMerge/>
          </w:tcPr>
          <w:p w14:paraId="5DD88EF5"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51B43DFE" w14:textId="77777777" w:rsidTr="00133002">
        <w:trPr>
          <w:trHeight w:val="1210"/>
        </w:trPr>
        <w:tc>
          <w:tcPr>
            <w:tcW w:w="709" w:type="dxa"/>
            <w:vMerge/>
          </w:tcPr>
          <w:p w14:paraId="5BE461B0"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63848469"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6DD8AA6D"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2C0F023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 рассказом «Мальчик и цапля».</w:t>
            </w:r>
          </w:p>
          <w:p w14:paraId="56D50A77" w14:textId="77777777" w:rsidR="00AC60E7" w:rsidRPr="00AC60E7" w:rsidRDefault="00AC60E7" w:rsidP="00AC60E7">
            <w:pPr>
              <w:spacing w:after="0" w:line="240" w:lineRule="auto"/>
              <w:jc w:val="both"/>
              <w:rPr>
                <w:rFonts w:ascii="Times New Roman" w:eastAsia="Calibri" w:hAnsi="Times New Roman"/>
                <w:sz w:val="24"/>
                <w:szCs w:val="24"/>
              </w:rPr>
            </w:pPr>
            <w:proofErr w:type="gramStart"/>
            <w:r w:rsidRPr="00AC60E7">
              <w:rPr>
                <w:rFonts w:ascii="Times New Roman" w:eastAsia="Calibri" w:hAnsi="Times New Roman"/>
                <w:sz w:val="24"/>
                <w:szCs w:val="24"/>
              </w:rPr>
              <w:t>Прочтение  стихов</w:t>
            </w:r>
            <w:proofErr w:type="gramEnd"/>
            <w:r w:rsidRPr="00AC60E7">
              <w:rPr>
                <w:rFonts w:ascii="Times New Roman" w:eastAsia="Calibri" w:hAnsi="Times New Roman"/>
                <w:sz w:val="24"/>
                <w:szCs w:val="24"/>
              </w:rPr>
              <w:t xml:space="preserve"> из сборников «</w:t>
            </w:r>
            <w:proofErr w:type="spellStart"/>
            <w:r w:rsidRPr="00AC60E7">
              <w:rPr>
                <w:rFonts w:ascii="Times New Roman" w:eastAsia="Calibri" w:hAnsi="Times New Roman"/>
                <w:sz w:val="24"/>
                <w:szCs w:val="24"/>
              </w:rPr>
              <w:t>Птицеслов</w:t>
            </w:r>
            <w:proofErr w:type="spellEnd"/>
            <w:r w:rsidRPr="00AC60E7">
              <w:rPr>
                <w:rFonts w:ascii="Times New Roman" w:eastAsia="Calibri" w:hAnsi="Times New Roman"/>
                <w:sz w:val="24"/>
                <w:szCs w:val="24"/>
              </w:rPr>
              <w:t>»,  «</w:t>
            </w:r>
            <w:proofErr w:type="spellStart"/>
            <w:r w:rsidRPr="00AC60E7">
              <w:rPr>
                <w:rFonts w:ascii="Times New Roman" w:eastAsia="Calibri" w:hAnsi="Times New Roman"/>
                <w:sz w:val="24"/>
                <w:szCs w:val="24"/>
              </w:rPr>
              <w:t>Птицеслов</w:t>
            </w:r>
            <w:proofErr w:type="spellEnd"/>
            <w:r w:rsidRPr="00AC60E7">
              <w:rPr>
                <w:rFonts w:ascii="Times New Roman" w:eastAsia="Calibri" w:hAnsi="Times New Roman"/>
                <w:sz w:val="24"/>
                <w:szCs w:val="24"/>
              </w:rPr>
              <w:t xml:space="preserve"> экзотический».  </w:t>
            </w:r>
          </w:p>
          <w:p w14:paraId="45FF5531" w14:textId="77777777" w:rsidR="00AC60E7" w:rsidRPr="00AC60E7" w:rsidRDefault="00AC60E7" w:rsidP="00AC60E7">
            <w:pPr>
              <w:spacing w:after="0" w:line="240" w:lineRule="auto"/>
              <w:jc w:val="both"/>
              <w:rPr>
                <w:rFonts w:ascii="Times New Roman" w:eastAsia="Calibri" w:hAnsi="Times New Roman"/>
                <w:sz w:val="24"/>
                <w:szCs w:val="24"/>
              </w:rPr>
            </w:pPr>
            <w:proofErr w:type="spellStart"/>
            <w:r w:rsidRPr="00AC60E7">
              <w:rPr>
                <w:rFonts w:ascii="Times New Roman" w:eastAsia="Calibri" w:hAnsi="Times New Roman"/>
                <w:i/>
                <w:sz w:val="24"/>
                <w:szCs w:val="24"/>
              </w:rPr>
              <w:t>Видеопросмотр</w:t>
            </w:r>
            <w:proofErr w:type="spellEnd"/>
            <w:r w:rsidRPr="00AC60E7">
              <w:rPr>
                <w:rFonts w:ascii="Times New Roman" w:eastAsia="Calibri" w:hAnsi="Times New Roman"/>
                <w:i/>
                <w:sz w:val="24"/>
                <w:szCs w:val="24"/>
              </w:rPr>
              <w:t xml:space="preserve"> чтения автором собственных произведений</w:t>
            </w:r>
          </w:p>
        </w:tc>
        <w:tc>
          <w:tcPr>
            <w:tcW w:w="2268" w:type="dxa"/>
            <w:vMerge/>
          </w:tcPr>
          <w:p w14:paraId="6F740A18"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388378BE" w14:textId="77777777" w:rsidTr="00133002">
        <w:trPr>
          <w:trHeight w:val="277"/>
        </w:trPr>
        <w:tc>
          <w:tcPr>
            <w:tcW w:w="709" w:type="dxa"/>
            <w:vMerge w:val="restart"/>
          </w:tcPr>
          <w:p w14:paraId="0ABB1C1C"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531" w:type="dxa"/>
            <w:vMerge w:val="restart"/>
          </w:tcPr>
          <w:p w14:paraId="473201B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1984" w:type="dxa"/>
            <w:vMerge w:val="restart"/>
          </w:tcPr>
          <w:p w14:paraId="64779A85"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«Что скрывает слово КМА»</w:t>
            </w:r>
          </w:p>
          <w:p w14:paraId="5B6FDB7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Полезные ископаемые</w:t>
            </w:r>
          </w:p>
          <w:p w14:paraId="6D4488A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Белгородского края.</w:t>
            </w:r>
          </w:p>
          <w:p w14:paraId="793B4F9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Загадки</w:t>
            </w:r>
          </w:p>
          <w:p w14:paraId="736A88C2"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bottom w:val="single" w:sz="4" w:space="0" w:color="auto"/>
            </w:tcBorders>
          </w:tcPr>
          <w:p w14:paraId="590D805F"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i/>
                <w:sz w:val="24"/>
                <w:szCs w:val="24"/>
                <w:lang w:eastAsia="en-US"/>
              </w:rPr>
              <w:t xml:space="preserve">Знакомство </w:t>
            </w:r>
            <w:r w:rsidRPr="00AC60E7">
              <w:rPr>
                <w:rFonts w:ascii="Times New Roman" w:eastAsia="Calibri" w:hAnsi="Times New Roman" w:cs="Calibri"/>
                <w:sz w:val="24"/>
                <w:szCs w:val="24"/>
                <w:lang w:eastAsia="en-US"/>
              </w:rPr>
              <w:t>с природными богатствами Белгородского края</w:t>
            </w:r>
          </w:p>
        </w:tc>
        <w:tc>
          <w:tcPr>
            <w:tcW w:w="2268" w:type="dxa"/>
            <w:vMerge w:val="restart"/>
          </w:tcPr>
          <w:p w14:paraId="7602AD20"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–алгоритм рассказа «Полезные ископаемые</w:t>
            </w:r>
          </w:p>
          <w:p w14:paraId="5FB8A50D"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 xml:space="preserve">Белгородского края», </w:t>
            </w:r>
          </w:p>
          <w:p w14:paraId="49A0CA73"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(При наличии образцы полезных ископаемых)</w:t>
            </w:r>
          </w:p>
        </w:tc>
      </w:tr>
      <w:tr w:rsidR="00AC60E7" w:rsidRPr="00AC60E7" w14:paraId="452758FE" w14:textId="77777777" w:rsidTr="00133002">
        <w:trPr>
          <w:trHeight w:val="304"/>
        </w:trPr>
        <w:tc>
          <w:tcPr>
            <w:tcW w:w="709" w:type="dxa"/>
            <w:vMerge/>
          </w:tcPr>
          <w:p w14:paraId="26BBD82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0F5F524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6E4B4BA"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1EF6273A"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Понятие о значении выражений: закрытый способ, открытый способ, полезные ископаемые.</w:t>
            </w:r>
          </w:p>
        </w:tc>
        <w:tc>
          <w:tcPr>
            <w:tcW w:w="2268" w:type="dxa"/>
            <w:vMerge/>
          </w:tcPr>
          <w:p w14:paraId="644BA5D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7AE72F9" w14:textId="77777777" w:rsidTr="00133002">
        <w:trPr>
          <w:trHeight w:val="166"/>
        </w:trPr>
        <w:tc>
          <w:tcPr>
            <w:tcW w:w="709" w:type="dxa"/>
            <w:vMerge/>
          </w:tcPr>
          <w:p w14:paraId="118DE13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0B05C5C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78087F4"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18EC8BBC"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 xml:space="preserve">Лексика: шахтер, руда, </w:t>
            </w:r>
            <w:proofErr w:type="gramStart"/>
            <w:r w:rsidRPr="00AC60E7">
              <w:rPr>
                <w:rFonts w:ascii="Times New Roman" w:hAnsi="Times New Roman"/>
                <w:sz w:val="24"/>
                <w:szCs w:val="24"/>
              </w:rPr>
              <w:t>металлурги,  месторождение</w:t>
            </w:r>
            <w:proofErr w:type="gramEnd"/>
            <w:r w:rsidRPr="00AC60E7">
              <w:rPr>
                <w:rFonts w:ascii="Times New Roman" w:hAnsi="Times New Roman"/>
                <w:sz w:val="24"/>
                <w:szCs w:val="24"/>
              </w:rPr>
              <w:t>.</w:t>
            </w:r>
          </w:p>
        </w:tc>
        <w:tc>
          <w:tcPr>
            <w:tcW w:w="2268" w:type="dxa"/>
            <w:vMerge/>
          </w:tcPr>
          <w:p w14:paraId="45B97AF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6F04D61" w14:textId="77777777" w:rsidTr="00133002">
        <w:trPr>
          <w:trHeight w:val="273"/>
        </w:trPr>
        <w:tc>
          <w:tcPr>
            <w:tcW w:w="709" w:type="dxa"/>
            <w:vMerge/>
          </w:tcPr>
          <w:p w14:paraId="7A7DAB3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21E91C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9CB8B09"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tcBorders>
          </w:tcPr>
          <w:p w14:paraId="00A1A8E6"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называются?»</w:t>
            </w:r>
          </w:p>
          <w:p w14:paraId="54D91DC0"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sz w:val="24"/>
                <w:szCs w:val="24"/>
              </w:rPr>
              <w:t xml:space="preserve">Дидактическая игра </w:t>
            </w:r>
            <w:r w:rsidRPr="00AC60E7">
              <w:rPr>
                <w:rFonts w:ascii="Times New Roman" w:eastAsia="Calibri" w:hAnsi="Times New Roman"/>
                <w:bCs/>
                <w:sz w:val="24"/>
                <w:szCs w:val="24"/>
              </w:rPr>
              <w:t>«Угадай, о чём загадка»</w:t>
            </w:r>
          </w:p>
          <w:p w14:paraId="2857304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с опорой на схему.</w:t>
            </w:r>
          </w:p>
        </w:tc>
        <w:tc>
          <w:tcPr>
            <w:tcW w:w="2268" w:type="dxa"/>
            <w:vMerge/>
          </w:tcPr>
          <w:p w14:paraId="33E518AC"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0275E01A" w14:textId="77777777" w:rsidTr="00133002">
        <w:trPr>
          <w:trHeight w:val="208"/>
        </w:trPr>
        <w:tc>
          <w:tcPr>
            <w:tcW w:w="709" w:type="dxa"/>
            <w:vMerge w:val="restart"/>
          </w:tcPr>
          <w:p w14:paraId="7BD58CB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531" w:type="dxa"/>
            <w:vMerge w:val="restart"/>
          </w:tcPr>
          <w:p w14:paraId="4A83C901"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1984" w:type="dxa"/>
            <w:vMerge w:val="restart"/>
          </w:tcPr>
          <w:p w14:paraId="3CC30FB1"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«Грамоте учиться - всегда пригодится»</w:t>
            </w:r>
          </w:p>
          <w:p w14:paraId="223DDB76"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Пословицы, наказ, стихотворение,</w:t>
            </w:r>
          </w:p>
          <w:p w14:paraId="3A18EF65"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p>
          <w:p w14:paraId="69A4D200"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p>
        </w:tc>
        <w:tc>
          <w:tcPr>
            <w:tcW w:w="3431" w:type="dxa"/>
            <w:tcBorders>
              <w:bottom w:val="single" w:sz="4" w:space="0" w:color="auto"/>
            </w:tcBorders>
          </w:tcPr>
          <w:p w14:paraId="731941C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 </w:t>
            </w:r>
            <w:r w:rsidRPr="00AC60E7">
              <w:rPr>
                <w:rFonts w:ascii="Times New Roman" w:hAnsi="Times New Roman"/>
                <w:sz w:val="24"/>
                <w:szCs w:val="24"/>
              </w:rPr>
              <w:t>Наум-</w:t>
            </w:r>
            <w:proofErr w:type="spellStart"/>
            <w:r w:rsidRPr="00AC60E7">
              <w:rPr>
                <w:rFonts w:ascii="Times New Roman" w:hAnsi="Times New Roman"/>
                <w:sz w:val="24"/>
                <w:szCs w:val="24"/>
              </w:rPr>
              <w:t>грамотник</w:t>
            </w:r>
            <w:proofErr w:type="spellEnd"/>
            <w:r w:rsidRPr="00AC60E7">
              <w:rPr>
                <w:rFonts w:ascii="Times New Roman" w:hAnsi="Times New Roman"/>
                <w:sz w:val="24"/>
                <w:szCs w:val="24"/>
              </w:rPr>
              <w:t xml:space="preserve"> (14 декабря)</w:t>
            </w:r>
          </w:p>
        </w:tc>
        <w:tc>
          <w:tcPr>
            <w:tcW w:w="2268" w:type="dxa"/>
            <w:vMerge w:val="restart"/>
          </w:tcPr>
          <w:p w14:paraId="2AFE8D0C"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Картонки со слоем пластилина, палочки, азбука-кириллица, наказ Наума-</w:t>
            </w:r>
            <w:proofErr w:type="spellStart"/>
            <w:r w:rsidRPr="00AC60E7">
              <w:rPr>
                <w:rFonts w:ascii="Times New Roman" w:hAnsi="Times New Roman"/>
                <w:sz w:val="24"/>
                <w:szCs w:val="24"/>
              </w:rPr>
              <w:t>грамотника</w:t>
            </w:r>
            <w:proofErr w:type="spellEnd"/>
          </w:p>
        </w:tc>
      </w:tr>
      <w:tr w:rsidR="00AC60E7" w:rsidRPr="00AC60E7" w14:paraId="1B2D5532" w14:textId="77777777" w:rsidTr="00133002">
        <w:trPr>
          <w:trHeight w:val="346"/>
        </w:trPr>
        <w:tc>
          <w:tcPr>
            <w:tcW w:w="709" w:type="dxa"/>
            <w:vMerge/>
          </w:tcPr>
          <w:p w14:paraId="7F22F7A5"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7B83699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B774907"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2A399D2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Понятие о значении слов: отрок, благоговение, </w:t>
            </w:r>
            <w:r w:rsidRPr="00AC60E7">
              <w:rPr>
                <w:rFonts w:ascii="Times New Roman" w:eastAsia="Calibri" w:hAnsi="Times New Roman"/>
                <w:bCs/>
                <w:sz w:val="24"/>
                <w:szCs w:val="24"/>
                <w:lang w:eastAsia="en-US"/>
              </w:rPr>
              <w:t xml:space="preserve">наказ, </w:t>
            </w:r>
            <w:r w:rsidRPr="00AC60E7">
              <w:rPr>
                <w:rFonts w:ascii="Times New Roman" w:eastAsia="Calibri" w:hAnsi="Times New Roman"/>
                <w:sz w:val="24"/>
                <w:szCs w:val="24"/>
                <w:lang w:eastAsia="en-US"/>
              </w:rPr>
              <w:t>часослов, славянская азбука, азбука-кириллица.</w:t>
            </w:r>
          </w:p>
          <w:p w14:paraId="7F4E0A7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грамота, грамотные, букварь, алфавит, </w:t>
            </w:r>
            <w:r w:rsidRPr="00AC60E7">
              <w:rPr>
                <w:rFonts w:ascii="Times New Roman" w:eastAsia="Calibri" w:hAnsi="Times New Roman"/>
                <w:bCs/>
                <w:sz w:val="24"/>
                <w:szCs w:val="24"/>
                <w:lang w:eastAsia="en-US"/>
              </w:rPr>
              <w:t xml:space="preserve">мудрость. </w:t>
            </w:r>
          </w:p>
        </w:tc>
        <w:tc>
          <w:tcPr>
            <w:tcW w:w="2268" w:type="dxa"/>
            <w:vMerge/>
          </w:tcPr>
          <w:p w14:paraId="6FF4BE16"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18D1E96" w14:textId="77777777" w:rsidTr="00133002">
        <w:trPr>
          <w:trHeight w:val="884"/>
        </w:trPr>
        <w:tc>
          <w:tcPr>
            <w:tcW w:w="709" w:type="dxa"/>
            <w:vMerge/>
          </w:tcPr>
          <w:p w14:paraId="352A14BD"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A6A6BA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FAFD894"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tcBorders>
          </w:tcPr>
          <w:p w14:paraId="28147E7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называются?»</w:t>
            </w:r>
          </w:p>
          <w:p w14:paraId="354510E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Дидактическая игра «Доскажи словечко».</w:t>
            </w:r>
          </w:p>
        </w:tc>
        <w:tc>
          <w:tcPr>
            <w:tcW w:w="2268" w:type="dxa"/>
            <w:vMerge/>
          </w:tcPr>
          <w:p w14:paraId="35A6F83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98DF37A" w14:textId="77777777" w:rsidTr="00133002">
        <w:trPr>
          <w:trHeight w:val="440"/>
        </w:trPr>
        <w:tc>
          <w:tcPr>
            <w:tcW w:w="709" w:type="dxa"/>
            <w:vMerge w:val="restart"/>
          </w:tcPr>
          <w:p w14:paraId="7DDB3AB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531" w:type="dxa"/>
            <w:vMerge w:val="restart"/>
          </w:tcPr>
          <w:p w14:paraId="5E67FFE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Январь </w:t>
            </w:r>
          </w:p>
        </w:tc>
        <w:tc>
          <w:tcPr>
            <w:tcW w:w="1984" w:type="dxa"/>
            <w:vMerge w:val="restart"/>
          </w:tcPr>
          <w:p w14:paraId="56D12C2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«Мы едем, едем, едем… И даже полетим!»</w:t>
            </w:r>
          </w:p>
          <w:p w14:paraId="3197382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Транспорт Белгородской области.</w:t>
            </w:r>
          </w:p>
          <w:p w14:paraId="1151BFD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Загадки</w:t>
            </w:r>
          </w:p>
          <w:p w14:paraId="0839006F"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0DD262B1"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431" w:type="dxa"/>
            <w:tcBorders>
              <w:bottom w:val="single" w:sz="4" w:space="0" w:color="auto"/>
            </w:tcBorders>
          </w:tcPr>
          <w:p w14:paraId="5B20D4E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w:t>
            </w:r>
            <w:r w:rsidRPr="00AC60E7">
              <w:rPr>
                <w:rFonts w:ascii="Times New Roman" w:eastAsia="Calibri" w:hAnsi="Times New Roman"/>
                <w:sz w:val="24"/>
                <w:szCs w:val="24"/>
                <w:lang w:eastAsia="en-US"/>
              </w:rPr>
              <w:t xml:space="preserve"> с особенностями транспорта Белгородской области</w:t>
            </w:r>
          </w:p>
        </w:tc>
        <w:tc>
          <w:tcPr>
            <w:tcW w:w="2268" w:type="dxa"/>
            <w:vMerge w:val="restart"/>
          </w:tcPr>
          <w:p w14:paraId="1594690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–алгоритм рассказа «Транспорт в Белгородской области»</w:t>
            </w:r>
          </w:p>
        </w:tc>
      </w:tr>
      <w:tr w:rsidR="00AC60E7" w:rsidRPr="00AC60E7" w14:paraId="1DA12AEA" w14:textId="77777777" w:rsidTr="00133002">
        <w:trPr>
          <w:trHeight w:val="348"/>
        </w:trPr>
        <w:tc>
          <w:tcPr>
            <w:tcW w:w="709" w:type="dxa"/>
            <w:vMerge/>
          </w:tcPr>
          <w:p w14:paraId="55C2898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322E3C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0C88F3B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top w:val="single" w:sz="4" w:space="0" w:color="auto"/>
              <w:bottom w:val="single" w:sz="4" w:space="0" w:color="auto"/>
            </w:tcBorders>
          </w:tcPr>
          <w:p w14:paraId="7CFA12E2"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 xml:space="preserve">Лексика: уточнение понимания о значении выражений: виды транспорта, пассажирский, грузовой транспорт, взлётная полоса, справочная, билетная касса, багажная </w:t>
            </w:r>
            <w:proofErr w:type="gramStart"/>
            <w:r w:rsidRPr="00AC60E7">
              <w:rPr>
                <w:rFonts w:ascii="Times New Roman" w:hAnsi="Times New Roman"/>
                <w:sz w:val="24"/>
                <w:szCs w:val="24"/>
              </w:rPr>
              <w:t>служба,  таможня</w:t>
            </w:r>
            <w:proofErr w:type="gramEnd"/>
            <w:r w:rsidRPr="00AC60E7">
              <w:rPr>
                <w:rFonts w:ascii="Times New Roman" w:hAnsi="Times New Roman"/>
                <w:sz w:val="24"/>
                <w:szCs w:val="24"/>
              </w:rPr>
              <w:t>, диспетчеры, дежурный, охрана, ремонтники, пилоты, стюардессы, снегоуборочная машина, подъёмный кран, скорая помощь, пожарная машина, полицейская машина, специальный транспорт</w:t>
            </w:r>
          </w:p>
        </w:tc>
        <w:tc>
          <w:tcPr>
            <w:tcW w:w="2268" w:type="dxa"/>
            <w:vMerge/>
          </w:tcPr>
          <w:p w14:paraId="20B367C8"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884CCD2" w14:textId="77777777" w:rsidTr="00133002">
        <w:trPr>
          <w:trHeight w:val="416"/>
        </w:trPr>
        <w:tc>
          <w:tcPr>
            <w:tcW w:w="709" w:type="dxa"/>
            <w:vMerge/>
          </w:tcPr>
          <w:p w14:paraId="4AF822E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C5F03B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41DF4CB"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top w:val="single" w:sz="4" w:space="0" w:color="auto"/>
            </w:tcBorders>
          </w:tcPr>
          <w:p w14:paraId="1C44F8D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игра-цепочка «Назови машину»</w:t>
            </w:r>
          </w:p>
          <w:p w14:paraId="1D0C56C9"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bCs/>
                <w:sz w:val="24"/>
                <w:szCs w:val="24"/>
              </w:rPr>
              <w:t>Дидактическая игра - цепочка «Сделай из двух слов одно»</w:t>
            </w:r>
            <w:r w:rsidRPr="00AC60E7">
              <w:rPr>
                <w:rFonts w:ascii="Times New Roman" w:hAnsi="Times New Roman"/>
                <w:sz w:val="24"/>
                <w:szCs w:val="24"/>
              </w:rPr>
              <w:br/>
            </w:r>
            <w:r w:rsidRPr="00AC60E7">
              <w:rPr>
                <w:rFonts w:ascii="Times New Roman" w:hAnsi="Times New Roman"/>
                <w:bCs/>
                <w:sz w:val="24"/>
                <w:szCs w:val="24"/>
              </w:rPr>
              <w:t>Дидактическая игра «Угадай, сколько слогов посчитай»</w:t>
            </w:r>
          </w:p>
          <w:p w14:paraId="7D6A1357" w14:textId="77777777" w:rsidR="00AC60E7" w:rsidRPr="00AC60E7" w:rsidRDefault="00AC60E7" w:rsidP="00AC60E7">
            <w:pPr>
              <w:spacing w:after="0" w:line="240" w:lineRule="auto"/>
              <w:jc w:val="both"/>
              <w:rPr>
                <w:rFonts w:ascii="Times New Roman" w:hAnsi="Times New Roman"/>
                <w:b/>
                <w:bCs/>
                <w:i/>
                <w:sz w:val="24"/>
                <w:szCs w:val="24"/>
              </w:rPr>
            </w:pPr>
            <w:r w:rsidRPr="00AC60E7">
              <w:rPr>
                <w:rFonts w:ascii="Times New Roman" w:hAnsi="Times New Roman"/>
                <w:b/>
                <w:bCs/>
                <w:i/>
                <w:sz w:val="24"/>
                <w:szCs w:val="24"/>
              </w:rPr>
              <w:t>Усложнение</w:t>
            </w:r>
          </w:p>
          <w:p w14:paraId="6974E4E4" w14:textId="77777777" w:rsidR="00AC60E7" w:rsidRPr="00AC60E7" w:rsidRDefault="00AC60E7" w:rsidP="00AC60E7">
            <w:pPr>
              <w:spacing w:after="0" w:line="240" w:lineRule="auto"/>
              <w:jc w:val="both"/>
              <w:rPr>
                <w:rFonts w:ascii="Times New Roman" w:hAnsi="Times New Roman"/>
                <w:i/>
                <w:sz w:val="24"/>
                <w:szCs w:val="24"/>
              </w:rPr>
            </w:pPr>
            <w:r w:rsidRPr="00AC60E7">
              <w:rPr>
                <w:rFonts w:ascii="Times New Roman" w:hAnsi="Times New Roman"/>
                <w:bCs/>
                <w:i/>
                <w:sz w:val="24"/>
                <w:szCs w:val="24"/>
              </w:rPr>
              <w:t xml:space="preserve">Дидактическая </w:t>
            </w:r>
            <w:proofErr w:type="gramStart"/>
            <w:r w:rsidRPr="00AC60E7">
              <w:rPr>
                <w:rFonts w:ascii="Times New Roman" w:hAnsi="Times New Roman"/>
                <w:bCs/>
                <w:i/>
                <w:sz w:val="24"/>
                <w:szCs w:val="24"/>
              </w:rPr>
              <w:t>игра  «</w:t>
            </w:r>
            <w:proofErr w:type="gramEnd"/>
            <w:r w:rsidRPr="00AC60E7">
              <w:rPr>
                <w:rFonts w:ascii="Times New Roman" w:hAnsi="Times New Roman"/>
                <w:bCs/>
                <w:i/>
                <w:sz w:val="24"/>
                <w:szCs w:val="24"/>
              </w:rPr>
              <w:t>Назови звуки»</w:t>
            </w:r>
          </w:p>
          <w:p w14:paraId="447DFB6F" w14:textId="77777777" w:rsidR="00AC60E7" w:rsidRPr="00AC60E7" w:rsidRDefault="00AC60E7" w:rsidP="00AC60E7">
            <w:pPr>
              <w:spacing w:after="0" w:line="240" w:lineRule="auto"/>
              <w:jc w:val="both"/>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Чистоговорки на отработку произнесения звуков [ш], [р], [р’].</w:t>
            </w:r>
          </w:p>
          <w:p w14:paraId="3023ADC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w:t>
            </w:r>
            <w:proofErr w:type="gramStart"/>
            <w:r w:rsidRPr="00AC60E7">
              <w:rPr>
                <w:rFonts w:ascii="Times New Roman" w:eastAsia="Calibri" w:hAnsi="Times New Roman"/>
                <w:bCs/>
                <w:sz w:val="24"/>
                <w:szCs w:val="24"/>
                <w:lang w:eastAsia="en-US"/>
              </w:rPr>
              <w:t xml:space="preserve">игра </w:t>
            </w:r>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Что может делать..»</w:t>
            </w:r>
          </w:p>
          <w:p w14:paraId="63CED76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Дидактическая игра-</w:t>
            </w:r>
            <w:proofErr w:type="gramStart"/>
            <w:r w:rsidRPr="00AC60E7">
              <w:rPr>
                <w:rFonts w:ascii="Times New Roman" w:eastAsia="Calibri" w:hAnsi="Times New Roman"/>
                <w:bCs/>
                <w:sz w:val="24"/>
                <w:szCs w:val="24"/>
                <w:lang w:eastAsia="en-US"/>
              </w:rPr>
              <w:t xml:space="preserve">цепочка  </w:t>
            </w:r>
            <w:r w:rsidRPr="00AC60E7">
              <w:rPr>
                <w:rFonts w:ascii="Times New Roman" w:eastAsia="Calibri" w:hAnsi="Times New Roman"/>
                <w:sz w:val="24"/>
                <w:szCs w:val="24"/>
                <w:lang w:eastAsia="en-US"/>
              </w:rPr>
              <w:t>«</w:t>
            </w:r>
            <w:proofErr w:type="gramEnd"/>
            <w:r w:rsidRPr="00AC60E7">
              <w:rPr>
                <w:rFonts w:ascii="Times New Roman" w:eastAsia="Calibri" w:hAnsi="Times New Roman"/>
                <w:sz w:val="24"/>
                <w:szCs w:val="24"/>
                <w:lang w:eastAsia="en-US"/>
              </w:rPr>
              <w:t>Один – много»</w:t>
            </w:r>
          </w:p>
          <w:p w14:paraId="112A6D0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w:t>
            </w:r>
            <w:proofErr w:type="gramStart"/>
            <w:r w:rsidRPr="00AC60E7">
              <w:rPr>
                <w:rFonts w:ascii="Times New Roman" w:eastAsia="Calibri" w:hAnsi="Times New Roman"/>
                <w:bCs/>
                <w:sz w:val="24"/>
                <w:szCs w:val="24"/>
                <w:lang w:eastAsia="en-US"/>
              </w:rPr>
              <w:t xml:space="preserve">игра </w:t>
            </w:r>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Посчитай».</w:t>
            </w:r>
          </w:p>
          <w:p w14:paraId="23A55A85" w14:textId="77777777" w:rsidR="00AC60E7" w:rsidRPr="00AC60E7" w:rsidRDefault="00AC60E7" w:rsidP="00AC60E7">
            <w:pPr>
              <w:spacing w:after="0" w:line="240" w:lineRule="auto"/>
              <w:jc w:val="both"/>
              <w:rPr>
                <w:rFonts w:ascii="Times New Roman" w:hAnsi="Times New Roman"/>
                <w:b/>
                <w:sz w:val="24"/>
                <w:szCs w:val="24"/>
              </w:rPr>
            </w:pPr>
            <w:r w:rsidRPr="00AC60E7">
              <w:rPr>
                <w:rFonts w:ascii="Times New Roman" w:hAnsi="Times New Roman"/>
                <w:bCs/>
                <w:sz w:val="24"/>
                <w:szCs w:val="24"/>
              </w:rPr>
              <w:t>Дидактическая игра «Кто чем управляет?»</w:t>
            </w:r>
          </w:p>
          <w:p w14:paraId="198E63E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w:t>
            </w:r>
            <w:proofErr w:type="gramStart"/>
            <w:r w:rsidRPr="00AC60E7">
              <w:rPr>
                <w:rFonts w:ascii="Times New Roman" w:eastAsia="Calibri" w:hAnsi="Times New Roman"/>
                <w:bCs/>
                <w:sz w:val="24"/>
                <w:szCs w:val="24"/>
                <w:lang w:eastAsia="en-US"/>
              </w:rPr>
              <w:t xml:space="preserve">игра </w:t>
            </w:r>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 xml:space="preserve">Закончи предложение». </w:t>
            </w:r>
          </w:p>
          <w:p w14:paraId="069B689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bCs/>
                <w:sz w:val="24"/>
                <w:szCs w:val="24"/>
                <w:lang w:eastAsia="en-US"/>
              </w:rPr>
              <w:t>Дидактическая игра - у</w:t>
            </w:r>
            <w:r w:rsidRPr="00AC60E7">
              <w:rPr>
                <w:rFonts w:ascii="Times New Roman" w:eastAsia="Calibri" w:hAnsi="Times New Roman" w:cs="Calibri"/>
                <w:sz w:val="24"/>
                <w:szCs w:val="24"/>
                <w:lang w:eastAsia="en-US"/>
              </w:rPr>
              <w:t>пражнение «Назови одним словом».</w:t>
            </w:r>
          </w:p>
          <w:p w14:paraId="130924C2" w14:textId="77777777" w:rsidR="00AC60E7" w:rsidRPr="00AC60E7" w:rsidRDefault="00AC60E7" w:rsidP="00AC60E7">
            <w:pPr>
              <w:spacing w:after="0" w:line="240" w:lineRule="auto"/>
              <w:jc w:val="both"/>
              <w:rPr>
                <w:rFonts w:ascii="Times New Roman" w:hAnsi="Times New Roman" w:cs="Calibri"/>
                <w:sz w:val="24"/>
                <w:szCs w:val="24"/>
              </w:rPr>
            </w:pPr>
            <w:r w:rsidRPr="00AC60E7">
              <w:rPr>
                <w:rFonts w:ascii="Times New Roman" w:eastAsia="Calibri" w:hAnsi="Times New Roman" w:cs="Calibri"/>
                <w:bCs/>
                <w:sz w:val="24"/>
                <w:szCs w:val="24"/>
                <w:lang w:eastAsia="en-US"/>
              </w:rPr>
              <w:t>Дидактическая</w:t>
            </w:r>
            <w:r w:rsidRPr="00AC60E7">
              <w:rPr>
                <w:rFonts w:ascii="Times New Roman" w:hAnsi="Times New Roman" w:cs="Calibri"/>
                <w:sz w:val="24"/>
                <w:szCs w:val="24"/>
              </w:rPr>
              <w:t xml:space="preserve"> игра «Четвертый лишний».</w:t>
            </w:r>
          </w:p>
          <w:p w14:paraId="60D3D228"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с опорой на схему.</w:t>
            </w:r>
          </w:p>
        </w:tc>
        <w:tc>
          <w:tcPr>
            <w:tcW w:w="2268" w:type="dxa"/>
            <w:vMerge/>
          </w:tcPr>
          <w:p w14:paraId="393244C3"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095714B" w14:textId="77777777" w:rsidTr="00133002">
        <w:trPr>
          <w:trHeight w:val="547"/>
        </w:trPr>
        <w:tc>
          <w:tcPr>
            <w:tcW w:w="709" w:type="dxa"/>
            <w:vMerge w:val="restart"/>
          </w:tcPr>
          <w:p w14:paraId="79B28846"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531" w:type="dxa"/>
            <w:vMerge w:val="restart"/>
          </w:tcPr>
          <w:p w14:paraId="5122EC8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Февраль </w:t>
            </w:r>
          </w:p>
        </w:tc>
        <w:tc>
          <w:tcPr>
            <w:tcW w:w="1984" w:type="dxa"/>
            <w:vMerge w:val="restart"/>
          </w:tcPr>
          <w:p w14:paraId="43D8BDB3"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«Смешаю краски и слова»</w:t>
            </w:r>
          </w:p>
          <w:p w14:paraId="6CF260E1"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Белгородский писатель Вячеслав Колесник</w:t>
            </w:r>
          </w:p>
          <w:p w14:paraId="297B845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Стихи, сказки, авторские иллюстрации к литературным произведениям</w:t>
            </w:r>
          </w:p>
        </w:tc>
        <w:tc>
          <w:tcPr>
            <w:tcW w:w="3431" w:type="dxa"/>
            <w:tcBorders>
              <w:bottom w:val="single" w:sz="4" w:space="0" w:color="auto"/>
            </w:tcBorders>
          </w:tcPr>
          <w:p w14:paraId="028FAC2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w:t>
            </w:r>
            <w:proofErr w:type="spellStart"/>
            <w:r w:rsidRPr="00AC60E7">
              <w:rPr>
                <w:rFonts w:ascii="Times New Roman" w:eastAsia="Calibri" w:hAnsi="Times New Roman"/>
                <w:sz w:val="24"/>
                <w:szCs w:val="24"/>
                <w:lang w:eastAsia="en-US"/>
              </w:rPr>
              <w:t>В.В.Колесника</w:t>
            </w:r>
            <w:proofErr w:type="spellEnd"/>
          </w:p>
        </w:tc>
        <w:tc>
          <w:tcPr>
            <w:tcW w:w="2268" w:type="dxa"/>
            <w:vMerge w:val="restart"/>
          </w:tcPr>
          <w:p w14:paraId="5CCD469D"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Иллюстрации с изображением портрета </w:t>
            </w:r>
            <w:proofErr w:type="gramStart"/>
            <w:r w:rsidRPr="00AC60E7">
              <w:rPr>
                <w:rFonts w:ascii="Times New Roman" w:eastAsia="Calibri" w:hAnsi="Times New Roman"/>
                <w:sz w:val="24"/>
                <w:szCs w:val="24"/>
                <w:lang w:eastAsia="en-US"/>
              </w:rPr>
              <w:t>и  книг</w:t>
            </w:r>
            <w:proofErr w:type="gramEnd"/>
            <w:r w:rsidRPr="00AC60E7">
              <w:rPr>
                <w:rFonts w:ascii="Times New Roman" w:eastAsia="Calibri" w:hAnsi="Times New Roman"/>
                <w:sz w:val="24"/>
                <w:szCs w:val="24"/>
                <w:lang w:eastAsia="en-US"/>
              </w:rPr>
              <w:t xml:space="preserve"> автора.</w:t>
            </w:r>
          </w:p>
          <w:p w14:paraId="4A1AD01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01AD4DFC"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2FD0E1E4" w14:textId="77777777" w:rsidTr="00133002">
        <w:trPr>
          <w:trHeight w:val="855"/>
        </w:trPr>
        <w:tc>
          <w:tcPr>
            <w:tcW w:w="709" w:type="dxa"/>
            <w:vMerge/>
          </w:tcPr>
          <w:p w14:paraId="302845A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4050EB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112E777"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6D46774D"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Активизация словаря: «авторские иллюстрации к литературным произведениям».</w:t>
            </w:r>
          </w:p>
        </w:tc>
        <w:tc>
          <w:tcPr>
            <w:tcW w:w="2268" w:type="dxa"/>
            <w:vMerge/>
          </w:tcPr>
          <w:p w14:paraId="435BB238"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79C0D9C" w14:textId="77777777" w:rsidTr="00133002">
        <w:trPr>
          <w:trHeight w:val="1205"/>
        </w:trPr>
        <w:tc>
          <w:tcPr>
            <w:tcW w:w="709" w:type="dxa"/>
            <w:vMerge/>
          </w:tcPr>
          <w:p w14:paraId="7B76AF9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33BCDF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8592B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0FE8FAF2" w14:textId="77777777" w:rsidR="00AC60E7" w:rsidRPr="00AC60E7" w:rsidRDefault="00AC60E7" w:rsidP="00AC60E7">
            <w:pPr>
              <w:spacing w:after="0" w:line="240" w:lineRule="auto"/>
              <w:jc w:val="both"/>
              <w:rPr>
                <w:rFonts w:ascii="Times New Roman" w:eastAsia="Calibri" w:hAnsi="Times New Roman"/>
                <w:sz w:val="24"/>
                <w:szCs w:val="24"/>
              </w:rPr>
            </w:pPr>
            <w:proofErr w:type="spellStart"/>
            <w:r w:rsidRPr="00AC60E7">
              <w:rPr>
                <w:rFonts w:ascii="Times New Roman" w:eastAsia="Calibri" w:hAnsi="Times New Roman"/>
                <w:i/>
                <w:sz w:val="24"/>
                <w:szCs w:val="24"/>
              </w:rPr>
              <w:t>Видеопросмотр</w:t>
            </w:r>
            <w:proofErr w:type="spellEnd"/>
            <w:r w:rsidRPr="00AC60E7">
              <w:rPr>
                <w:rFonts w:ascii="Times New Roman" w:eastAsia="Calibri" w:hAnsi="Times New Roman"/>
                <w:i/>
                <w:sz w:val="24"/>
                <w:szCs w:val="24"/>
              </w:rPr>
              <w:t xml:space="preserve"> чтения автором собственных произведений</w:t>
            </w:r>
          </w:p>
          <w:p w14:paraId="77EFE243"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со сказками и стихами</w:t>
            </w:r>
          </w:p>
          <w:p w14:paraId="48C82810" w14:textId="77777777" w:rsidR="00AC60E7" w:rsidRPr="00AC60E7" w:rsidRDefault="00AC60E7" w:rsidP="00AC60E7">
            <w:pPr>
              <w:spacing w:after="0" w:line="240" w:lineRule="auto"/>
              <w:jc w:val="both"/>
              <w:rPr>
                <w:rFonts w:ascii="Sylfaen" w:eastAsia="Calibri" w:hAnsi="Sylfaen" w:cs="Sylfaen"/>
                <w:sz w:val="24"/>
                <w:szCs w:val="24"/>
              </w:rPr>
            </w:pPr>
            <w:r w:rsidRPr="00AC60E7">
              <w:rPr>
                <w:rFonts w:ascii="Times New Roman" w:eastAsia="Calibri" w:hAnsi="Times New Roman"/>
                <w:sz w:val="24"/>
                <w:szCs w:val="24"/>
              </w:rPr>
              <w:t>Рассматривание его оформления.</w:t>
            </w:r>
          </w:p>
        </w:tc>
        <w:tc>
          <w:tcPr>
            <w:tcW w:w="2268" w:type="dxa"/>
            <w:vMerge/>
          </w:tcPr>
          <w:p w14:paraId="41B5D43D"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FF78236" w14:textId="77777777" w:rsidTr="00133002">
        <w:trPr>
          <w:trHeight w:val="515"/>
        </w:trPr>
        <w:tc>
          <w:tcPr>
            <w:tcW w:w="709" w:type="dxa"/>
            <w:vMerge w:val="restart"/>
          </w:tcPr>
          <w:p w14:paraId="38C317A1"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531" w:type="dxa"/>
            <w:vMerge w:val="restart"/>
          </w:tcPr>
          <w:p w14:paraId="2F6E3C01"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sz w:val="24"/>
                <w:szCs w:val="24"/>
                <w:lang w:eastAsia="en-US"/>
              </w:rPr>
              <w:t>Март</w:t>
            </w:r>
          </w:p>
          <w:p w14:paraId="3300B4E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val="restart"/>
          </w:tcPr>
          <w:p w14:paraId="3D28C0C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«Как хорошо, что есть театр!»</w:t>
            </w:r>
          </w:p>
          <w:p w14:paraId="5F78A1B4"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Белгородские театры </w:t>
            </w:r>
          </w:p>
          <w:p w14:paraId="31E0698E"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b/>
                <w:bCs/>
                <w:sz w:val="24"/>
                <w:szCs w:val="24"/>
                <w:lang w:eastAsia="en-US"/>
              </w:rPr>
              <w:t>Знаменитые земляки -</w:t>
            </w:r>
            <w:r w:rsidRPr="00AC60E7">
              <w:rPr>
                <w:rFonts w:ascii="Times New Roman" w:eastAsia="Calibri" w:hAnsi="Times New Roman" w:cs="Calibri"/>
                <w:sz w:val="24"/>
                <w:szCs w:val="24"/>
                <w:lang w:eastAsia="en-US"/>
              </w:rPr>
              <w:t>Актер М.С. Щепкин,</w:t>
            </w:r>
          </w:p>
          <w:p w14:paraId="093E4D66"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proofErr w:type="spellStart"/>
            <w:r w:rsidRPr="00AC60E7">
              <w:rPr>
                <w:rFonts w:ascii="Times New Roman" w:eastAsia="Calibri" w:hAnsi="Times New Roman" w:cs="Calibri"/>
                <w:sz w:val="24"/>
                <w:szCs w:val="24"/>
                <w:lang w:eastAsia="en-US"/>
              </w:rPr>
              <w:t>Ю.М.Литвинов</w:t>
            </w:r>
            <w:proofErr w:type="spellEnd"/>
            <w:r w:rsidRPr="00AC60E7">
              <w:rPr>
                <w:rFonts w:ascii="Times New Roman" w:eastAsia="Calibri" w:hAnsi="Times New Roman" w:cs="Calibri"/>
                <w:sz w:val="24"/>
                <w:szCs w:val="24"/>
                <w:lang w:eastAsia="en-US"/>
              </w:rPr>
              <w:t xml:space="preserve"> (театр кукол)</w:t>
            </w:r>
          </w:p>
          <w:p w14:paraId="362BE93E"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П.Л. </w:t>
            </w:r>
            <w:proofErr w:type="spellStart"/>
            <w:r w:rsidRPr="00AC60E7">
              <w:rPr>
                <w:rFonts w:ascii="Times New Roman" w:eastAsia="Calibri" w:hAnsi="Times New Roman" w:cs="Calibri"/>
                <w:sz w:val="24"/>
                <w:szCs w:val="24"/>
                <w:lang w:eastAsia="en-US"/>
              </w:rPr>
              <w:t>Барвинский</w:t>
            </w:r>
            <w:proofErr w:type="spellEnd"/>
            <w:r w:rsidRPr="00AC60E7">
              <w:rPr>
                <w:rFonts w:ascii="Times New Roman" w:eastAsia="Calibri" w:hAnsi="Times New Roman" w:cs="Calibri"/>
                <w:sz w:val="24"/>
                <w:szCs w:val="24"/>
                <w:lang w:eastAsia="en-US"/>
              </w:rPr>
              <w:t>, режиссер, актер</w:t>
            </w:r>
          </w:p>
        </w:tc>
        <w:tc>
          <w:tcPr>
            <w:tcW w:w="3431" w:type="dxa"/>
            <w:tcBorders>
              <w:bottom w:val="single" w:sz="4" w:space="0" w:color="auto"/>
            </w:tcBorders>
          </w:tcPr>
          <w:p w14:paraId="4D9FC94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i/>
                <w:sz w:val="24"/>
                <w:szCs w:val="24"/>
                <w:lang w:eastAsia="en-US"/>
              </w:rPr>
              <w:t xml:space="preserve">Знакомство с традиционной культурой Белгородского края: </w:t>
            </w:r>
            <w:r w:rsidRPr="00AC60E7">
              <w:rPr>
                <w:rFonts w:ascii="Times New Roman" w:eastAsia="Calibri" w:hAnsi="Times New Roman" w:cs="Calibri"/>
                <w:bCs/>
                <w:sz w:val="24"/>
                <w:szCs w:val="24"/>
                <w:lang w:eastAsia="en-US"/>
              </w:rPr>
              <w:t>театральные традиции</w:t>
            </w:r>
          </w:p>
        </w:tc>
        <w:tc>
          <w:tcPr>
            <w:tcW w:w="2268" w:type="dxa"/>
            <w:vMerge w:val="restart"/>
          </w:tcPr>
          <w:p w14:paraId="05F9E697" w14:textId="77777777" w:rsidR="00AC60E7" w:rsidRPr="00AC60E7" w:rsidRDefault="00AC60E7" w:rsidP="00AC60E7">
            <w:pPr>
              <w:spacing w:after="0" w:line="240" w:lineRule="auto"/>
              <w:jc w:val="center"/>
              <w:rPr>
                <w:rFonts w:ascii="Times New Roman" w:eastAsia="Calibri" w:hAnsi="Times New Roman"/>
                <w:i/>
                <w:sz w:val="24"/>
                <w:szCs w:val="24"/>
              </w:rPr>
            </w:pPr>
            <w:r w:rsidRPr="00AC60E7">
              <w:rPr>
                <w:rFonts w:ascii="Times New Roman" w:eastAsia="Calibri" w:hAnsi="Times New Roman"/>
                <w:i/>
                <w:sz w:val="24"/>
                <w:szCs w:val="24"/>
              </w:rPr>
              <w:t xml:space="preserve">Иллюстрация -таблица с алгоритмом составления рассказа </w:t>
            </w:r>
          </w:p>
          <w:p w14:paraId="5F0FE600" w14:textId="77777777" w:rsidR="00AC60E7" w:rsidRPr="00AC60E7" w:rsidRDefault="00AC60E7" w:rsidP="00AC60E7">
            <w:pPr>
              <w:spacing w:after="0" w:line="240" w:lineRule="auto"/>
              <w:jc w:val="center"/>
              <w:rPr>
                <w:rFonts w:ascii="Times New Roman" w:eastAsia="Calibri" w:hAnsi="Times New Roman"/>
                <w:b/>
                <w:i/>
                <w:sz w:val="24"/>
                <w:szCs w:val="24"/>
              </w:rPr>
            </w:pPr>
            <w:r w:rsidRPr="00AC60E7">
              <w:rPr>
                <w:rFonts w:ascii="Times New Roman" w:eastAsia="Calibri" w:hAnsi="Times New Roman"/>
                <w:i/>
                <w:sz w:val="24"/>
                <w:szCs w:val="24"/>
              </w:rPr>
              <w:t xml:space="preserve"> «Театры Белгородской области»</w:t>
            </w:r>
          </w:p>
        </w:tc>
      </w:tr>
      <w:tr w:rsidR="00AC60E7" w:rsidRPr="00AC60E7" w14:paraId="3FD7C159" w14:textId="77777777" w:rsidTr="00133002">
        <w:trPr>
          <w:trHeight w:val="2458"/>
        </w:trPr>
        <w:tc>
          <w:tcPr>
            <w:tcW w:w="709" w:type="dxa"/>
            <w:vMerge/>
          </w:tcPr>
          <w:p w14:paraId="554B474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3F969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24B41EA"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431" w:type="dxa"/>
            <w:tcBorders>
              <w:top w:val="single" w:sz="4" w:space="0" w:color="auto"/>
            </w:tcBorders>
          </w:tcPr>
          <w:p w14:paraId="2C2C8BE5"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Активизация словаря:</w:t>
            </w:r>
            <w:r w:rsidRPr="00AC60E7">
              <w:rPr>
                <w:rFonts w:ascii="Times New Roman" w:hAnsi="Times New Roman"/>
                <w:sz w:val="24"/>
                <w:szCs w:val="24"/>
              </w:rPr>
              <w:t xml:space="preserve"> гардероб, гардеробщик, фойе, антракт, сцена, занавес, публика, зрители, </w:t>
            </w:r>
            <w:r w:rsidRPr="00AC60E7">
              <w:rPr>
                <w:rFonts w:ascii="Times New Roman" w:hAnsi="Times New Roman"/>
                <w:bCs/>
                <w:sz w:val="24"/>
                <w:szCs w:val="24"/>
              </w:rPr>
              <w:t xml:space="preserve">зрительный зал, </w:t>
            </w:r>
            <w:r w:rsidRPr="00AC60E7">
              <w:rPr>
                <w:rFonts w:ascii="Times New Roman" w:hAnsi="Times New Roman"/>
                <w:sz w:val="24"/>
                <w:szCs w:val="24"/>
              </w:rPr>
              <w:t xml:space="preserve">художник, декоратор, фонограмма, звукооператор, </w:t>
            </w:r>
            <w:proofErr w:type="spellStart"/>
            <w:proofErr w:type="gramStart"/>
            <w:r w:rsidRPr="00AC60E7">
              <w:rPr>
                <w:rFonts w:ascii="Times New Roman" w:hAnsi="Times New Roman"/>
                <w:sz w:val="24"/>
                <w:szCs w:val="24"/>
              </w:rPr>
              <w:t>светооператор</w:t>
            </w:r>
            <w:proofErr w:type="spellEnd"/>
            <w:r w:rsidRPr="00AC60E7">
              <w:rPr>
                <w:rFonts w:ascii="Times New Roman" w:hAnsi="Times New Roman"/>
                <w:sz w:val="24"/>
                <w:szCs w:val="24"/>
                <w:u w:val="single"/>
              </w:rPr>
              <w:t>,</w:t>
            </w:r>
            <w:r w:rsidRPr="00AC60E7">
              <w:rPr>
                <w:rFonts w:ascii="Times New Roman" w:hAnsi="Times New Roman"/>
                <w:sz w:val="24"/>
                <w:szCs w:val="24"/>
              </w:rPr>
              <w:t xml:space="preserve">  костюмер</w:t>
            </w:r>
            <w:proofErr w:type="gramEnd"/>
            <w:r w:rsidRPr="00AC60E7">
              <w:rPr>
                <w:rFonts w:ascii="Times New Roman" w:hAnsi="Times New Roman"/>
                <w:sz w:val="24"/>
                <w:szCs w:val="24"/>
              </w:rPr>
              <w:t xml:space="preserve">, гример, режиссёр, актер, роль, труппа, </w:t>
            </w:r>
            <w:r w:rsidRPr="00AC60E7">
              <w:rPr>
                <w:rFonts w:ascii="Times New Roman" w:hAnsi="Times New Roman"/>
                <w:bCs/>
                <w:iCs/>
                <w:sz w:val="24"/>
                <w:szCs w:val="24"/>
              </w:rPr>
              <w:t>аплодисменты.</w:t>
            </w:r>
          </w:p>
        </w:tc>
        <w:tc>
          <w:tcPr>
            <w:tcW w:w="2268" w:type="dxa"/>
            <w:vMerge/>
          </w:tcPr>
          <w:p w14:paraId="43FF9A85"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920A7D8" w14:textId="77777777" w:rsidTr="00133002">
        <w:trPr>
          <w:trHeight w:val="274"/>
        </w:trPr>
        <w:tc>
          <w:tcPr>
            <w:tcW w:w="709" w:type="dxa"/>
            <w:vMerge/>
          </w:tcPr>
          <w:p w14:paraId="532155C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0E4F3C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A6931D9"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431" w:type="dxa"/>
            <w:tcBorders>
              <w:top w:val="single" w:sz="4" w:space="0" w:color="auto"/>
            </w:tcBorders>
          </w:tcPr>
          <w:p w14:paraId="20AA24C8"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Словесная игра-цепочка: «Назови профессии в театре»</w:t>
            </w:r>
          </w:p>
          <w:p w14:paraId="3A51C30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Динамическая пауза «Поход в театр»</w:t>
            </w:r>
          </w:p>
          <w:p w14:paraId="6DB4C4F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bCs/>
                <w:iCs/>
                <w:sz w:val="24"/>
                <w:szCs w:val="24"/>
                <w:lang w:eastAsia="en-US"/>
              </w:rPr>
              <w:t>Дидактическая игра «Что не так?»</w:t>
            </w:r>
          </w:p>
          <w:p w14:paraId="4AF5A34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о театре с опорой на схему.</w:t>
            </w:r>
          </w:p>
        </w:tc>
        <w:tc>
          <w:tcPr>
            <w:tcW w:w="2268" w:type="dxa"/>
            <w:vMerge/>
          </w:tcPr>
          <w:p w14:paraId="4C86C42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035BAB3" w14:textId="77777777" w:rsidTr="00133002">
        <w:trPr>
          <w:trHeight w:val="346"/>
        </w:trPr>
        <w:tc>
          <w:tcPr>
            <w:tcW w:w="709" w:type="dxa"/>
            <w:vMerge w:val="restart"/>
          </w:tcPr>
          <w:p w14:paraId="24D3FDD6"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531" w:type="dxa"/>
            <w:vMerge w:val="restart"/>
          </w:tcPr>
          <w:p w14:paraId="73BDB19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1984" w:type="dxa"/>
            <w:vMerge w:val="restart"/>
          </w:tcPr>
          <w:p w14:paraId="4F52C632"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«Я живу в прекрасной стороне»</w:t>
            </w:r>
          </w:p>
          <w:p w14:paraId="358A4C0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 xml:space="preserve">Белгородский писатель Юрий Макаров </w:t>
            </w:r>
          </w:p>
          <w:p w14:paraId="15925BB1"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серьёзные рассказы (в память о войне) и стихи «</w:t>
            </w:r>
            <w:proofErr w:type="spellStart"/>
            <w:r w:rsidRPr="00AC60E7">
              <w:rPr>
                <w:rFonts w:ascii="Times New Roman" w:eastAsia="Calibri" w:hAnsi="Times New Roman"/>
                <w:sz w:val="24"/>
                <w:szCs w:val="24"/>
              </w:rPr>
              <w:t>потешкового</w:t>
            </w:r>
            <w:proofErr w:type="spellEnd"/>
            <w:r w:rsidRPr="00AC60E7">
              <w:rPr>
                <w:rFonts w:ascii="Times New Roman" w:eastAsia="Calibri" w:hAnsi="Times New Roman"/>
                <w:sz w:val="24"/>
                <w:szCs w:val="24"/>
              </w:rPr>
              <w:t xml:space="preserve"> характера»</w:t>
            </w:r>
          </w:p>
        </w:tc>
        <w:tc>
          <w:tcPr>
            <w:tcW w:w="3431" w:type="dxa"/>
            <w:tcBorders>
              <w:bottom w:val="single" w:sz="4" w:space="0" w:color="auto"/>
            </w:tcBorders>
          </w:tcPr>
          <w:p w14:paraId="2AD457EA"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w:t>
            </w:r>
            <w:proofErr w:type="spellStart"/>
            <w:r w:rsidRPr="00AC60E7">
              <w:rPr>
                <w:rFonts w:ascii="Times New Roman" w:eastAsia="Calibri" w:hAnsi="Times New Roman"/>
                <w:sz w:val="24"/>
                <w:szCs w:val="24"/>
                <w:lang w:eastAsia="en-US"/>
              </w:rPr>
              <w:t>Ю.И.Макарова</w:t>
            </w:r>
            <w:proofErr w:type="spellEnd"/>
          </w:p>
        </w:tc>
        <w:tc>
          <w:tcPr>
            <w:tcW w:w="2268" w:type="dxa"/>
            <w:vMerge w:val="restart"/>
          </w:tcPr>
          <w:p w14:paraId="2F3D71D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Иллюстрации с изображением портрета </w:t>
            </w:r>
            <w:proofErr w:type="gramStart"/>
            <w:r w:rsidRPr="00AC60E7">
              <w:rPr>
                <w:rFonts w:ascii="Times New Roman" w:eastAsia="Calibri" w:hAnsi="Times New Roman"/>
                <w:sz w:val="24"/>
                <w:szCs w:val="24"/>
                <w:lang w:eastAsia="en-US"/>
              </w:rPr>
              <w:t>и  книг</w:t>
            </w:r>
            <w:proofErr w:type="gramEnd"/>
            <w:r w:rsidRPr="00AC60E7">
              <w:rPr>
                <w:rFonts w:ascii="Times New Roman" w:eastAsia="Calibri" w:hAnsi="Times New Roman"/>
                <w:sz w:val="24"/>
                <w:szCs w:val="24"/>
                <w:lang w:eastAsia="en-US"/>
              </w:rPr>
              <w:t xml:space="preserve"> автора.</w:t>
            </w:r>
          </w:p>
          <w:p w14:paraId="63452A0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6F6A687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534B175B" w14:textId="77777777" w:rsidTr="00133002">
        <w:trPr>
          <w:trHeight w:val="120"/>
        </w:trPr>
        <w:tc>
          <w:tcPr>
            <w:tcW w:w="709" w:type="dxa"/>
            <w:vMerge/>
          </w:tcPr>
          <w:p w14:paraId="0848446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577552C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AF46B1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431" w:type="dxa"/>
            <w:tcBorders>
              <w:top w:val="single" w:sz="4" w:space="0" w:color="auto"/>
              <w:bottom w:val="single" w:sz="4" w:space="0" w:color="auto"/>
            </w:tcBorders>
          </w:tcPr>
          <w:p w14:paraId="1DBD14F1"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Рассказ о войне «Горшочек масла»</w:t>
            </w:r>
          </w:p>
          <w:p w14:paraId="79D9353E"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cs="Calibri"/>
                <w:sz w:val="24"/>
                <w:szCs w:val="24"/>
                <w:lang w:eastAsia="en-US"/>
              </w:rPr>
              <w:t xml:space="preserve">Серия стихотворных сборников «Мама почитай!» </w:t>
            </w:r>
          </w:p>
        </w:tc>
        <w:tc>
          <w:tcPr>
            <w:tcW w:w="2268" w:type="dxa"/>
            <w:vMerge/>
          </w:tcPr>
          <w:p w14:paraId="1CDC879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DEC56A2" w14:textId="77777777" w:rsidTr="00133002">
        <w:trPr>
          <w:trHeight w:val="222"/>
        </w:trPr>
        <w:tc>
          <w:tcPr>
            <w:tcW w:w="709" w:type="dxa"/>
            <w:vMerge/>
          </w:tcPr>
          <w:p w14:paraId="02CBD3E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608E0B1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44BF24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431" w:type="dxa"/>
            <w:tcBorders>
              <w:top w:val="single" w:sz="4" w:space="0" w:color="auto"/>
            </w:tcBorders>
          </w:tcPr>
          <w:p w14:paraId="30999F5A" w14:textId="77777777" w:rsidR="00AC60E7" w:rsidRPr="00AC60E7" w:rsidRDefault="00AC60E7" w:rsidP="00AC60E7">
            <w:pPr>
              <w:spacing w:after="0" w:line="240" w:lineRule="auto"/>
              <w:jc w:val="both"/>
              <w:rPr>
                <w:rFonts w:ascii="Times New Roman" w:eastAsia="Calibri" w:hAnsi="Times New Roman"/>
                <w:sz w:val="24"/>
                <w:szCs w:val="24"/>
              </w:rPr>
            </w:pPr>
            <w:proofErr w:type="spellStart"/>
            <w:r w:rsidRPr="00AC60E7">
              <w:rPr>
                <w:rFonts w:ascii="Times New Roman" w:eastAsia="Calibri" w:hAnsi="Times New Roman"/>
                <w:i/>
                <w:sz w:val="24"/>
                <w:szCs w:val="24"/>
              </w:rPr>
              <w:t>Видеопросмотр</w:t>
            </w:r>
            <w:proofErr w:type="spellEnd"/>
            <w:r w:rsidRPr="00AC60E7">
              <w:rPr>
                <w:rFonts w:ascii="Times New Roman" w:eastAsia="Calibri" w:hAnsi="Times New Roman"/>
                <w:i/>
                <w:sz w:val="24"/>
                <w:szCs w:val="24"/>
              </w:rPr>
              <w:t xml:space="preserve"> чтения автором собственных произведений</w:t>
            </w:r>
          </w:p>
          <w:p w14:paraId="1082FD3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со сказками и стихами</w:t>
            </w:r>
          </w:p>
          <w:p w14:paraId="0C38DF54" w14:textId="77777777" w:rsidR="00AC60E7" w:rsidRPr="00AC60E7" w:rsidRDefault="00AC60E7" w:rsidP="00AC60E7">
            <w:pPr>
              <w:spacing w:after="0" w:line="240" w:lineRule="auto"/>
              <w:jc w:val="both"/>
              <w:rPr>
                <w:rFonts w:ascii="Sylfaen" w:eastAsia="Calibri" w:hAnsi="Sylfaen" w:cs="Sylfaen"/>
                <w:sz w:val="24"/>
                <w:szCs w:val="24"/>
              </w:rPr>
            </w:pPr>
            <w:r w:rsidRPr="00AC60E7">
              <w:rPr>
                <w:rFonts w:ascii="Times New Roman" w:eastAsia="Calibri" w:hAnsi="Times New Roman"/>
                <w:sz w:val="24"/>
                <w:szCs w:val="24"/>
              </w:rPr>
              <w:t>Рассматривание его оформления.</w:t>
            </w:r>
          </w:p>
        </w:tc>
        <w:tc>
          <w:tcPr>
            <w:tcW w:w="2268" w:type="dxa"/>
            <w:vMerge/>
          </w:tcPr>
          <w:p w14:paraId="7CDC63C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08821C2" w14:textId="77777777" w:rsidTr="00133002">
        <w:trPr>
          <w:trHeight w:val="698"/>
        </w:trPr>
        <w:tc>
          <w:tcPr>
            <w:tcW w:w="709" w:type="dxa"/>
            <w:vMerge w:val="restart"/>
          </w:tcPr>
          <w:p w14:paraId="5EC44537"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531" w:type="dxa"/>
            <w:vMerge w:val="restart"/>
          </w:tcPr>
          <w:p w14:paraId="2AA029F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1984" w:type="dxa"/>
            <w:vMerge w:val="restart"/>
          </w:tcPr>
          <w:p w14:paraId="5D75F005"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«Страницы большой и страшной войны»</w:t>
            </w:r>
          </w:p>
          <w:p w14:paraId="1085D81F" w14:textId="77777777" w:rsidR="00AC60E7" w:rsidRPr="00AC60E7" w:rsidRDefault="00AC60E7" w:rsidP="00AC60E7">
            <w:pPr>
              <w:spacing w:after="0" w:line="240" w:lineRule="auto"/>
              <w:jc w:val="center"/>
              <w:rPr>
                <w:rFonts w:ascii="Times New Roman" w:eastAsia="Calibri" w:hAnsi="Times New Roman"/>
                <w:bCs/>
                <w:sz w:val="24"/>
                <w:szCs w:val="24"/>
              </w:rPr>
            </w:pPr>
            <w:r w:rsidRPr="00AC60E7">
              <w:rPr>
                <w:rFonts w:ascii="Times New Roman" w:hAnsi="Times New Roman"/>
                <w:bCs/>
                <w:sz w:val="24"/>
                <w:szCs w:val="24"/>
              </w:rPr>
              <w:t>Владислав Мефодьевич Шаповалов</w:t>
            </w:r>
          </w:p>
          <w:p w14:paraId="79C0CABD"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eastAsia="Calibri" w:hAnsi="Times New Roman"/>
                <w:bCs/>
                <w:sz w:val="24"/>
                <w:szCs w:val="24"/>
              </w:rPr>
              <w:t>Рассказы «без вымысла»</w:t>
            </w:r>
          </w:p>
        </w:tc>
        <w:tc>
          <w:tcPr>
            <w:tcW w:w="3431" w:type="dxa"/>
            <w:tcBorders>
              <w:bottom w:val="single" w:sz="4" w:space="0" w:color="auto"/>
            </w:tcBorders>
          </w:tcPr>
          <w:p w14:paraId="742EBEAD"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w:t>
            </w:r>
            <w:r w:rsidRPr="00AC60E7">
              <w:rPr>
                <w:rFonts w:ascii="Times New Roman" w:eastAsia="Calibri" w:hAnsi="Times New Roman" w:cs="Calibri"/>
                <w:sz w:val="24"/>
                <w:szCs w:val="24"/>
                <w:lang w:eastAsia="en-US"/>
              </w:rPr>
              <w:t xml:space="preserve">В.М. </w:t>
            </w:r>
            <w:r w:rsidRPr="00AC60E7">
              <w:rPr>
                <w:rFonts w:ascii="Times New Roman" w:eastAsia="Calibri" w:hAnsi="Times New Roman"/>
                <w:sz w:val="24"/>
                <w:szCs w:val="24"/>
                <w:lang w:eastAsia="en-US"/>
              </w:rPr>
              <w:t>Шаповалова</w:t>
            </w:r>
          </w:p>
        </w:tc>
        <w:tc>
          <w:tcPr>
            <w:tcW w:w="2268" w:type="dxa"/>
            <w:vMerge w:val="restart"/>
          </w:tcPr>
          <w:p w14:paraId="4055E32A"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Иллюстрации с изображением портрета </w:t>
            </w:r>
            <w:proofErr w:type="gramStart"/>
            <w:r w:rsidRPr="00AC60E7">
              <w:rPr>
                <w:rFonts w:ascii="Times New Roman" w:eastAsia="Calibri" w:hAnsi="Times New Roman"/>
                <w:sz w:val="24"/>
                <w:szCs w:val="24"/>
                <w:lang w:eastAsia="en-US"/>
              </w:rPr>
              <w:t>и  книг</w:t>
            </w:r>
            <w:proofErr w:type="gramEnd"/>
            <w:r w:rsidRPr="00AC60E7">
              <w:rPr>
                <w:rFonts w:ascii="Times New Roman" w:eastAsia="Calibri" w:hAnsi="Times New Roman"/>
                <w:sz w:val="24"/>
                <w:szCs w:val="24"/>
                <w:lang w:eastAsia="en-US"/>
              </w:rPr>
              <w:t xml:space="preserve"> автора.</w:t>
            </w:r>
          </w:p>
          <w:p w14:paraId="39F8A6E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13272A2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270C4B09" w14:textId="77777777" w:rsidTr="00133002">
        <w:trPr>
          <w:trHeight w:val="1270"/>
        </w:trPr>
        <w:tc>
          <w:tcPr>
            <w:tcW w:w="709" w:type="dxa"/>
            <w:vMerge/>
          </w:tcPr>
          <w:p w14:paraId="6183ED4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D32F33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6AA76AD"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1497ACEF" w14:textId="77777777" w:rsidR="00AC60E7" w:rsidRPr="00AC60E7" w:rsidRDefault="00AC60E7" w:rsidP="00AC60E7">
            <w:pPr>
              <w:spacing w:after="0" w:line="240" w:lineRule="auto"/>
              <w:jc w:val="both"/>
              <w:rPr>
                <w:rFonts w:ascii="Times New Roman" w:hAnsi="Times New Roman"/>
                <w:sz w:val="24"/>
                <w:szCs w:val="24"/>
              </w:rPr>
            </w:pPr>
            <w:proofErr w:type="gramStart"/>
            <w:r w:rsidRPr="00AC60E7">
              <w:rPr>
                <w:rFonts w:ascii="Times New Roman" w:hAnsi="Times New Roman"/>
                <w:sz w:val="24"/>
                <w:szCs w:val="24"/>
              </w:rPr>
              <w:t>Рассказы  о</w:t>
            </w:r>
            <w:proofErr w:type="gramEnd"/>
            <w:r w:rsidRPr="00AC60E7">
              <w:rPr>
                <w:rFonts w:ascii="Times New Roman" w:hAnsi="Times New Roman"/>
                <w:sz w:val="24"/>
                <w:szCs w:val="24"/>
              </w:rPr>
              <w:t xml:space="preserve"> животных на войне из сборников «По всей линии фронта», «Буран»</w:t>
            </w:r>
          </w:p>
        </w:tc>
        <w:tc>
          <w:tcPr>
            <w:tcW w:w="2268" w:type="dxa"/>
            <w:vMerge/>
          </w:tcPr>
          <w:p w14:paraId="19D1F763"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111C1F2B" w14:textId="77777777" w:rsidR="00464611" w:rsidRPr="004F3C49" w:rsidRDefault="00464611" w:rsidP="00722013">
      <w:pPr>
        <w:spacing w:after="0" w:line="240" w:lineRule="auto"/>
        <w:jc w:val="center"/>
        <w:rPr>
          <w:rFonts w:ascii="Times New Roman" w:hAnsi="Times New Roman"/>
          <w:sz w:val="28"/>
          <w:szCs w:val="28"/>
        </w:rPr>
      </w:pPr>
    </w:p>
    <w:p w14:paraId="5AFDE488" w14:textId="77777777" w:rsidR="00830B7D" w:rsidRPr="00E52A72" w:rsidRDefault="00830B7D" w:rsidP="0047312F">
      <w:pPr>
        <w:spacing w:after="0" w:line="240" w:lineRule="auto"/>
        <w:jc w:val="center"/>
        <w:rPr>
          <w:rFonts w:ascii="Times New Roman" w:hAnsi="Times New Roman"/>
          <w:b/>
          <w:sz w:val="24"/>
          <w:szCs w:val="24"/>
        </w:rPr>
      </w:pPr>
    </w:p>
    <w:p w14:paraId="01EBBF7E" w14:textId="321B439E" w:rsidR="00A4566F" w:rsidRPr="00E52A72" w:rsidRDefault="0047312F" w:rsidP="0047312F">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Образовательная область «Познавательное развитие»</w:t>
      </w:r>
    </w:p>
    <w:p w14:paraId="4C1DEB10" w14:textId="49C79153" w:rsidR="0047312F" w:rsidRPr="00E52A72" w:rsidRDefault="004F3C49" w:rsidP="00E27D09">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Содержание парциальной образовательной программы дошкольного образования </w:t>
      </w:r>
      <w:r w:rsidR="00E27D09" w:rsidRPr="00E52A72">
        <w:rPr>
          <w:rFonts w:ascii="Times New Roman" w:hAnsi="Times New Roman"/>
          <w:b/>
          <w:sz w:val="24"/>
          <w:szCs w:val="24"/>
        </w:rPr>
        <w:t xml:space="preserve">«Здравствуй, мир Белогорья» (образовательная область «Познавательное развитие») (Л.В. Серых, Г.А. </w:t>
      </w:r>
      <w:proofErr w:type="spellStart"/>
      <w:r w:rsidR="00E27D09" w:rsidRPr="00E52A72">
        <w:rPr>
          <w:rFonts w:ascii="Times New Roman" w:hAnsi="Times New Roman"/>
          <w:b/>
          <w:sz w:val="24"/>
          <w:szCs w:val="24"/>
        </w:rPr>
        <w:t>Репринцева</w:t>
      </w:r>
      <w:proofErr w:type="spellEnd"/>
      <w:r w:rsidR="00E27D09" w:rsidRPr="00E52A72">
        <w:rPr>
          <w:rFonts w:ascii="Times New Roman" w:hAnsi="Times New Roman"/>
          <w:b/>
          <w:sz w:val="24"/>
          <w:szCs w:val="24"/>
        </w:rPr>
        <w:t>)</w:t>
      </w:r>
    </w:p>
    <w:p w14:paraId="32CF97B0" w14:textId="77777777" w:rsidR="0047312F" w:rsidRPr="00E52A72" w:rsidRDefault="0047312F" w:rsidP="0047312F">
      <w:pPr>
        <w:spacing w:after="0" w:line="240" w:lineRule="auto"/>
        <w:ind w:firstLine="709"/>
        <w:rPr>
          <w:sz w:val="24"/>
          <w:szCs w:val="24"/>
        </w:rPr>
      </w:pPr>
      <w:r w:rsidRPr="00E52A72">
        <w:rPr>
          <w:rFonts w:ascii="Times New Roman" w:hAnsi="Times New Roman"/>
          <w:sz w:val="24"/>
          <w:szCs w:val="24"/>
        </w:rPr>
        <w:t xml:space="preserve">В </w:t>
      </w:r>
      <w:r w:rsidRPr="00E52A72">
        <w:rPr>
          <w:rFonts w:ascii="Times New Roman" w:hAnsi="Times New Roman"/>
          <w:b/>
          <w:sz w:val="24"/>
          <w:szCs w:val="24"/>
        </w:rPr>
        <w:t>содержательном разделе</w:t>
      </w:r>
      <w:r w:rsidRPr="00E52A72">
        <w:rPr>
          <w:rFonts w:ascii="Times New Roman" w:hAnsi="Times New Roman"/>
          <w:sz w:val="24"/>
          <w:szCs w:val="24"/>
        </w:rPr>
        <w:t xml:space="preserve"> 12 самостоятельных модулей:</w:t>
      </w:r>
    </w:p>
    <w:p w14:paraId="6967F1E3" w14:textId="1FEB1B97" w:rsidR="009C65BA"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1. </w:t>
      </w:r>
      <w:r w:rsidR="0047312F" w:rsidRPr="00E52A72">
        <w:rPr>
          <w:rFonts w:ascii="Times New Roman" w:hAnsi="Times New Roman"/>
          <w:sz w:val="24"/>
          <w:szCs w:val="24"/>
        </w:rPr>
        <w:t>«Мой детский сад».</w:t>
      </w:r>
    </w:p>
    <w:p w14:paraId="44A11BB0" w14:textId="77777777" w:rsidR="009C65BA" w:rsidRPr="00E52A72" w:rsidRDefault="0047312F"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Модуль 2. </w:t>
      </w:r>
      <w:r w:rsidRPr="00E52A72">
        <w:rPr>
          <w:rFonts w:ascii="Times New Roman" w:hAnsi="Times New Roman"/>
          <w:sz w:val="24"/>
          <w:szCs w:val="24"/>
        </w:rPr>
        <w:t>«Моя семья</w:t>
      </w:r>
      <w:r w:rsidRPr="00E52A72">
        <w:rPr>
          <w:rFonts w:ascii="Times New Roman" w:hAnsi="Times New Roman"/>
          <w:b/>
          <w:bCs/>
          <w:i/>
          <w:iCs/>
          <w:sz w:val="24"/>
          <w:szCs w:val="24"/>
        </w:rPr>
        <w:t xml:space="preserve"> </w:t>
      </w:r>
      <w:r w:rsidRPr="00E52A72">
        <w:rPr>
          <w:rFonts w:ascii="Times New Roman" w:hAnsi="Times New Roman"/>
          <w:sz w:val="24"/>
          <w:szCs w:val="24"/>
        </w:rPr>
        <w:t>-</w:t>
      </w:r>
      <w:r w:rsidRPr="00E52A72">
        <w:rPr>
          <w:rFonts w:ascii="Times New Roman" w:hAnsi="Times New Roman"/>
          <w:b/>
          <w:bCs/>
          <w:i/>
          <w:iCs/>
          <w:sz w:val="24"/>
          <w:szCs w:val="24"/>
        </w:rPr>
        <w:t xml:space="preserve"> </w:t>
      </w:r>
      <w:r w:rsidRPr="00E52A72">
        <w:rPr>
          <w:rFonts w:ascii="Times New Roman" w:hAnsi="Times New Roman"/>
          <w:sz w:val="24"/>
          <w:szCs w:val="24"/>
        </w:rPr>
        <w:t>мои корни».</w:t>
      </w:r>
    </w:p>
    <w:p w14:paraId="60FB015E" w14:textId="53B79377" w:rsidR="0047312F" w:rsidRPr="00E52A72" w:rsidRDefault="0047312F"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Модуль 3. </w:t>
      </w:r>
      <w:r w:rsidRPr="00E52A72">
        <w:rPr>
          <w:rFonts w:ascii="Times New Roman" w:hAnsi="Times New Roman"/>
          <w:sz w:val="24"/>
          <w:szCs w:val="24"/>
        </w:rPr>
        <w:t>«Я</w:t>
      </w:r>
      <w:r w:rsidRPr="00E52A72">
        <w:rPr>
          <w:rFonts w:ascii="Times New Roman" w:hAnsi="Times New Roman"/>
          <w:b/>
          <w:bCs/>
          <w:i/>
          <w:iCs/>
          <w:sz w:val="24"/>
          <w:szCs w:val="24"/>
        </w:rPr>
        <w:t xml:space="preserve"> </w:t>
      </w:r>
      <w:r w:rsidRPr="00E52A72">
        <w:rPr>
          <w:rFonts w:ascii="Times New Roman" w:hAnsi="Times New Roman"/>
          <w:sz w:val="24"/>
          <w:szCs w:val="24"/>
        </w:rPr>
        <w:t>–</w:t>
      </w:r>
      <w:r w:rsidRPr="00E52A72">
        <w:rPr>
          <w:rFonts w:ascii="Times New Roman" w:hAnsi="Times New Roman"/>
          <w:b/>
          <w:bCs/>
          <w:i/>
          <w:iCs/>
          <w:sz w:val="24"/>
          <w:szCs w:val="24"/>
        </w:rPr>
        <w:t xml:space="preserve"> </w:t>
      </w:r>
      <w:r w:rsidRPr="00E52A72">
        <w:rPr>
          <w:rFonts w:ascii="Times New Roman" w:hAnsi="Times New Roman"/>
          <w:sz w:val="24"/>
          <w:szCs w:val="24"/>
        </w:rPr>
        <w:t>белгородец».</w:t>
      </w:r>
    </w:p>
    <w:p w14:paraId="18706977" w14:textId="77777777" w:rsidR="0047312F" w:rsidRPr="00E52A72" w:rsidRDefault="0047312F" w:rsidP="0047312F">
      <w:pPr>
        <w:spacing w:after="0" w:line="240" w:lineRule="auto"/>
        <w:ind w:firstLine="709"/>
        <w:rPr>
          <w:sz w:val="24"/>
          <w:szCs w:val="24"/>
        </w:rPr>
      </w:pPr>
      <w:r w:rsidRPr="00E52A72">
        <w:rPr>
          <w:rFonts w:ascii="Times New Roman" w:hAnsi="Times New Roman"/>
          <w:b/>
          <w:bCs/>
          <w:i/>
          <w:iCs/>
          <w:sz w:val="24"/>
          <w:szCs w:val="24"/>
        </w:rPr>
        <w:t xml:space="preserve"> Модуль 4. </w:t>
      </w:r>
      <w:r w:rsidRPr="00E52A72">
        <w:rPr>
          <w:rFonts w:ascii="Times New Roman" w:hAnsi="Times New Roman"/>
          <w:sz w:val="24"/>
          <w:szCs w:val="24"/>
        </w:rPr>
        <w:t>«Природа Белогорья».</w:t>
      </w:r>
    </w:p>
    <w:p w14:paraId="45A930CE" w14:textId="198E341E" w:rsidR="009C65BA"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5. </w:t>
      </w:r>
      <w:r w:rsidR="0047312F" w:rsidRPr="00E52A72">
        <w:rPr>
          <w:rFonts w:ascii="Times New Roman" w:hAnsi="Times New Roman"/>
          <w:sz w:val="24"/>
          <w:szCs w:val="24"/>
        </w:rPr>
        <w:t>«Мир животных и растений Белогорья».</w:t>
      </w:r>
    </w:p>
    <w:p w14:paraId="7AE435A6" w14:textId="7F722894" w:rsidR="009C65BA" w:rsidRPr="00E52A72" w:rsidRDefault="009C65BA" w:rsidP="0047312F">
      <w:pPr>
        <w:spacing w:after="0" w:line="240" w:lineRule="auto"/>
        <w:ind w:firstLine="709"/>
        <w:rPr>
          <w:rFonts w:ascii="Times New Roman" w:hAnsi="Times New Roman"/>
          <w:b/>
          <w:bCs/>
          <w:i/>
          <w:iCs/>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6. </w:t>
      </w:r>
      <w:r w:rsidR="0047312F" w:rsidRPr="00E52A72">
        <w:rPr>
          <w:rFonts w:ascii="Times New Roman" w:hAnsi="Times New Roman"/>
          <w:sz w:val="24"/>
          <w:szCs w:val="24"/>
        </w:rPr>
        <w:t>«Мир профессий и труда Белогорья».</w:t>
      </w:r>
      <w:r w:rsidR="0047312F" w:rsidRPr="00E52A72">
        <w:rPr>
          <w:rFonts w:ascii="Times New Roman" w:hAnsi="Times New Roman"/>
          <w:b/>
          <w:bCs/>
          <w:i/>
          <w:iCs/>
          <w:sz w:val="24"/>
          <w:szCs w:val="24"/>
        </w:rPr>
        <w:t xml:space="preserve"> </w:t>
      </w:r>
    </w:p>
    <w:p w14:paraId="2B8AA671" w14:textId="598BB31F" w:rsidR="0047312F"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7. «</w:t>
      </w:r>
      <w:r w:rsidR="0047312F" w:rsidRPr="00E52A72">
        <w:rPr>
          <w:rFonts w:ascii="Times New Roman" w:hAnsi="Times New Roman"/>
          <w:sz w:val="24"/>
          <w:szCs w:val="24"/>
        </w:rPr>
        <w:t>Народные промыслы и ремесла Белогорья».</w:t>
      </w:r>
    </w:p>
    <w:p w14:paraId="011FF6F9" w14:textId="77777777" w:rsidR="0047312F" w:rsidRPr="00E52A72" w:rsidRDefault="0047312F" w:rsidP="0047312F">
      <w:pPr>
        <w:spacing w:after="0" w:line="240" w:lineRule="auto"/>
        <w:ind w:firstLine="709"/>
        <w:rPr>
          <w:sz w:val="24"/>
          <w:szCs w:val="24"/>
        </w:rPr>
      </w:pPr>
      <w:r w:rsidRPr="00E52A72">
        <w:rPr>
          <w:rFonts w:ascii="Times New Roman" w:hAnsi="Times New Roman"/>
          <w:b/>
          <w:bCs/>
          <w:i/>
          <w:iCs/>
          <w:sz w:val="24"/>
          <w:szCs w:val="24"/>
        </w:rPr>
        <w:t xml:space="preserve"> Модуль 8. </w:t>
      </w:r>
      <w:r w:rsidRPr="00E52A72">
        <w:rPr>
          <w:rFonts w:ascii="Times New Roman" w:hAnsi="Times New Roman"/>
          <w:sz w:val="24"/>
          <w:szCs w:val="24"/>
        </w:rPr>
        <w:t>«Белгородчина православная».</w:t>
      </w:r>
    </w:p>
    <w:p w14:paraId="42527198" w14:textId="5F6381C1" w:rsidR="0047312F" w:rsidRPr="00E52A72" w:rsidRDefault="009C65BA" w:rsidP="0047312F">
      <w:pPr>
        <w:spacing w:after="0" w:line="240" w:lineRule="auto"/>
        <w:ind w:firstLine="709"/>
        <w:rPr>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9. «</w:t>
      </w:r>
      <w:r w:rsidR="0047312F" w:rsidRPr="00E52A72">
        <w:rPr>
          <w:rFonts w:ascii="Times New Roman" w:hAnsi="Times New Roman"/>
          <w:sz w:val="24"/>
          <w:szCs w:val="24"/>
        </w:rPr>
        <w:t>Герои Белогорья».</w:t>
      </w:r>
    </w:p>
    <w:p w14:paraId="6FDCA477" w14:textId="0775AC9F" w:rsidR="0047312F"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10. «</w:t>
      </w:r>
      <w:r w:rsidR="0047312F" w:rsidRPr="00E52A72">
        <w:rPr>
          <w:rFonts w:ascii="Times New Roman" w:hAnsi="Times New Roman"/>
          <w:sz w:val="24"/>
          <w:szCs w:val="24"/>
        </w:rPr>
        <w:t>Деятели культуры и искусства Белогорья».</w:t>
      </w:r>
    </w:p>
    <w:p w14:paraId="7E9E6323" w14:textId="77777777" w:rsidR="0047312F" w:rsidRPr="00E52A72" w:rsidRDefault="0047312F" w:rsidP="0047312F">
      <w:pPr>
        <w:spacing w:after="0" w:line="240" w:lineRule="auto"/>
        <w:ind w:firstLine="709"/>
        <w:jc w:val="both"/>
        <w:rPr>
          <w:sz w:val="24"/>
          <w:szCs w:val="24"/>
        </w:rPr>
      </w:pPr>
      <w:r w:rsidRPr="00E52A72">
        <w:rPr>
          <w:rFonts w:ascii="Times New Roman" w:hAnsi="Times New Roman"/>
          <w:b/>
          <w:bCs/>
          <w:i/>
          <w:iCs/>
          <w:sz w:val="24"/>
          <w:szCs w:val="24"/>
        </w:rPr>
        <w:t>Модуль 11. «</w:t>
      </w:r>
      <w:r w:rsidRPr="00E52A72">
        <w:rPr>
          <w:rFonts w:ascii="Times New Roman" w:hAnsi="Times New Roman"/>
          <w:sz w:val="24"/>
          <w:szCs w:val="24"/>
        </w:rPr>
        <w:t>Замечательные места Белогорья» (архитектура,</w:t>
      </w:r>
      <w:r w:rsidRPr="00E52A72">
        <w:rPr>
          <w:rFonts w:ascii="Times New Roman" w:hAnsi="Times New Roman"/>
          <w:b/>
          <w:bCs/>
          <w:i/>
          <w:iCs/>
          <w:sz w:val="24"/>
          <w:szCs w:val="24"/>
        </w:rPr>
        <w:t xml:space="preserve"> </w:t>
      </w:r>
      <w:r w:rsidRPr="00E52A72">
        <w:rPr>
          <w:rFonts w:ascii="Times New Roman" w:hAnsi="Times New Roman"/>
          <w:sz w:val="24"/>
          <w:szCs w:val="24"/>
        </w:rPr>
        <w:t>производство, спортивные и культурные объекты, заповедники и зоопарки).</w:t>
      </w:r>
    </w:p>
    <w:p w14:paraId="1D4E23F0" w14:textId="77777777" w:rsidR="0047312F" w:rsidRPr="00E52A72" w:rsidRDefault="0047312F" w:rsidP="0047312F">
      <w:pPr>
        <w:spacing w:after="0" w:line="240" w:lineRule="auto"/>
        <w:ind w:firstLine="709"/>
        <w:jc w:val="both"/>
        <w:rPr>
          <w:sz w:val="24"/>
          <w:szCs w:val="24"/>
        </w:rPr>
      </w:pPr>
      <w:r w:rsidRPr="00E52A72">
        <w:rPr>
          <w:rFonts w:ascii="Times New Roman" w:hAnsi="Times New Roman"/>
          <w:b/>
          <w:bCs/>
          <w:i/>
          <w:iCs/>
          <w:sz w:val="24"/>
          <w:szCs w:val="24"/>
        </w:rPr>
        <w:t>Модуль 12. «</w:t>
      </w:r>
      <w:r w:rsidRPr="00E52A72">
        <w:rPr>
          <w:rFonts w:ascii="Times New Roman" w:hAnsi="Times New Roman"/>
          <w:sz w:val="24"/>
          <w:szCs w:val="24"/>
        </w:rPr>
        <w:t>Замечательные места Белогорья» (природа,</w:t>
      </w:r>
      <w:r w:rsidRPr="00E52A72">
        <w:rPr>
          <w:rFonts w:ascii="Times New Roman" w:hAnsi="Times New Roman"/>
          <w:b/>
          <w:bCs/>
          <w:i/>
          <w:iCs/>
          <w:sz w:val="24"/>
          <w:szCs w:val="24"/>
        </w:rPr>
        <w:t xml:space="preserve"> </w:t>
      </w:r>
      <w:r w:rsidRPr="00E52A72">
        <w:rPr>
          <w:rFonts w:ascii="Times New Roman" w:hAnsi="Times New Roman"/>
          <w:sz w:val="24"/>
          <w:szCs w:val="24"/>
        </w:rPr>
        <w:t>живые и</w:t>
      </w:r>
      <w:r w:rsidRPr="00E52A72">
        <w:rPr>
          <w:rFonts w:ascii="Times New Roman" w:hAnsi="Times New Roman"/>
          <w:b/>
          <w:bCs/>
          <w:i/>
          <w:iCs/>
          <w:sz w:val="24"/>
          <w:szCs w:val="24"/>
        </w:rPr>
        <w:t xml:space="preserve"> </w:t>
      </w:r>
      <w:r w:rsidRPr="00E52A72">
        <w:rPr>
          <w:rFonts w:ascii="Times New Roman" w:hAnsi="Times New Roman"/>
          <w:sz w:val="24"/>
          <w:szCs w:val="24"/>
        </w:rPr>
        <w:t>неживые объекты).</w:t>
      </w:r>
    </w:p>
    <w:p w14:paraId="59C56928" w14:textId="77777777" w:rsidR="0047312F" w:rsidRPr="00E52A72" w:rsidRDefault="0047312F" w:rsidP="0047312F">
      <w:pPr>
        <w:spacing w:after="0" w:line="240" w:lineRule="auto"/>
        <w:rPr>
          <w:sz w:val="24"/>
          <w:szCs w:val="24"/>
        </w:rPr>
      </w:pPr>
    </w:p>
    <w:p w14:paraId="055FFB80" w14:textId="77777777" w:rsidR="0047312F" w:rsidRPr="00E52A72" w:rsidRDefault="0047312F" w:rsidP="0047312F">
      <w:pPr>
        <w:tabs>
          <w:tab w:val="left" w:pos="220"/>
        </w:tabs>
        <w:spacing w:after="0" w:line="240" w:lineRule="auto"/>
        <w:jc w:val="center"/>
        <w:rPr>
          <w:sz w:val="24"/>
          <w:szCs w:val="24"/>
        </w:rPr>
      </w:pPr>
      <w:r w:rsidRPr="00E52A72">
        <w:rPr>
          <w:rFonts w:ascii="Times New Roman" w:hAnsi="Times New Roman"/>
          <w:b/>
          <w:bCs/>
          <w:sz w:val="24"/>
          <w:szCs w:val="24"/>
        </w:rPr>
        <w:t>Содержание</w:t>
      </w:r>
    </w:p>
    <w:p w14:paraId="4E401A6B" w14:textId="77777777" w:rsidR="0047312F" w:rsidRPr="00E52A72" w:rsidRDefault="0047312F" w:rsidP="0047312F">
      <w:pPr>
        <w:spacing w:after="0" w:line="240" w:lineRule="auto"/>
        <w:ind w:firstLine="709"/>
        <w:jc w:val="center"/>
        <w:rPr>
          <w:sz w:val="24"/>
          <w:szCs w:val="24"/>
        </w:rPr>
      </w:pPr>
      <w:r w:rsidRPr="00E52A72">
        <w:rPr>
          <w:rFonts w:ascii="Times New Roman" w:hAnsi="Times New Roman"/>
          <w:b/>
          <w:bCs/>
          <w:sz w:val="24"/>
          <w:szCs w:val="24"/>
        </w:rPr>
        <w:t>по возрастным группам</w:t>
      </w:r>
    </w:p>
    <w:p w14:paraId="0C424833" w14:textId="77777777" w:rsidR="0047312F" w:rsidRPr="003103A8" w:rsidRDefault="0047312F" w:rsidP="0047312F">
      <w:pPr>
        <w:spacing w:after="0" w:line="240" w:lineRule="auto"/>
        <w:rPr>
          <w:sz w:val="20"/>
          <w:szCs w:val="20"/>
        </w:rPr>
      </w:pPr>
    </w:p>
    <w:tbl>
      <w:tblPr>
        <w:tblStyle w:val="ac"/>
        <w:tblW w:w="0" w:type="auto"/>
        <w:tblLook w:val="04A0" w:firstRow="1" w:lastRow="0" w:firstColumn="1" w:lastColumn="0" w:noHBand="0" w:noVBand="1"/>
      </w:tblPr>
      <w:tblGrid>
        <w:gridCol w:w="558"/>
        <w:gridCol w:w="5545"/>
        <w:gridCol w:w="3100"/>
      </w:tblGrid>
      <w:tr w:rsidR="0047312F" w:rsidRPr="00E52A72" w14:paraId="18E0C14C" w14:textId="77777777" w:rsidTr="003E2451">
        <w:tc>
          <w:tcPr>
            <w:tcW w:w="9365" w:type="dxa"/>
            <w:gridSpan w:val="3"/>
          </w:tcPr>
          <w:p w14:paraId="65D8916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2 младшая группа</w:t>
            </w:r>
          </w:p>
          <w:p w14:paraId="404E5A08" w14:textId="77777777" w:rsidR="0047312F" w:rsidRPr="00E52A72" w:rsidRDefault="0047312F" w:rsidP="003E2451">
            <w:pPr>
              <w:rPr>
                <w:sz w:val="24"/>
                <w:szCs w:val="24"/>
              </w:rPr>
            </w:pPr>
          </w:p>
        </w:tc>
      </w:tr>
      <w:tr w:rsidR="0047312F" w:rsidRPr="00E52A72" w14:paraId="0325D43B" w14:textId="77777777" w:rsidTr="003E2451">
        <w:tc>
          <w:tcPr>
            <w:tcW w:w="9365" w:type="dxa"/>
            <w:gridSpan w:val="3"/>
          </w:tcPr>
          <w:p w14:paraId="016432A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p w14:paraId="7BF8641E" w14:textId="77777777" w:rsidR="0047312F" w:rsidRPr="00E52A72" w:rsidRDefault="0047312F" w:rsidP="003E2451">
            <w:pPr>
              <w:rPr>
                <w:sz w:val="24"/>
                <w:szCs w:val="24"/>
              </w:rPr>
            </w:pPr>
          </w:p>
        </w:tc>
      </w:tr>
      <w:tr w:rsidR="0047312F" w:rsidRPr="00E52A72" w14:paraId="2D2C72FC" w14:textId="77777777" w:rsidTr="003E2451">
        <w:tc>
          <w:tcPr>
            <w:tcW w:w="562" w:type="dxa"/>
          </w:tcPr>
          <w:p w14:paraId="5D4B87B7"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w:t>
            </w:r>
          </w:p>
        </w:tc>
        <w:tc>
          <w:tcPr>
            <w:tcW w:w="5681" w:type="dxa"/>
          </w:tcPr>
          <w:p w14:paraId="35A25EBC"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Образовательные ситуации</w:t>
            </w:r>
          </w:p>
        </w:tc>
        <w:tc>
          <w:tcPr>
            <w:tcW w:w="3122" w:type="dxa"/>
          </w:tcPr>
          <w:p w14:paraId="31192851"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Взаимодействие с родителями</w:t>
            </w:r>
          </w:p>
        </w:tc>
      </w:tr>
      <w:tr w:rsidR="0047312F" w:rsidRPr="00E52A72" w14:paraId="38317FC9" w14:textId="77777777" w:rsidTr="003E2451">
        <w:tc>
          <w:tcPr>
            <w:tcW w:w="562" w:type="dxa"/>
          </w:tcPr>
          <w:p w14:paraId="1D43F2E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2CB75F1"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«Здравствуйте, я пришел»</w:t>
            </w:r>
          </w:p>
          <w:p w14:paraId="62788474" w14:textId="77777777" w:rsidR="0047312F" w:rsidRPr="00E52A72" w:rsidRDefault="0047312F" w:rsidP="003E2451">
            <w:pPr>
              <w:rPr>
                <w:rFonts w:ascii="Times New Roman" w:hAnsi="Times New Roman"/>
                <w:sz w:val="24"/>
                <w:szCs w:val="24"/>
              </w:rPr>
            </w:pPr>
          </w:p>
        </w:tc>
        <w:tc>
          <w:tcPr>
            <w:tcW w:w="3122" w:type="dxa"/>
          </w:tcPr>
          <w:p w14:paraId="447E312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 xml:space="preserve">Разработка совместно с родителями кодекса «Правила для пап и мам» </w:t>
            </w:r>
          </w:p>
        </w:tc>
      </w:tr>
      <w:tr w:rsidR="0047312F" w:rsidRPr="00E52A72" w14:paraId="4A9360C4" w14:textId="77777777" w:rsidTr="003E2451">
        <w:tc>
          <w:tcPr>
            <w:tcW w:w="562" w:type="dxa"/>
          </w:tcPr>
          <w:p w14:paraId="5E00263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46C646BF" w14:textId="77777777" w:rsidR="0047312F" w:rsidRPr="00E52A72" w:rsidRDefault="0047312F" w:rsidP="003E2451">
            <w:pPr>
              <w:tabs>
                <w:tab w:val="left" w:pos="354"/>
              </w:tabs>
              <w:rPr>
                <w:sz w:val="24"/>
                <w:szCs w:val="24"/>
              </w:rPr>
            </w:pPr>
            <w:r w:rsidRPr="00E52A72">
              <w:rPr>
                <w:rFonts w:ascii="Times New Roman" w:hAnsi="Times New Roman"/>
                <w:sz w:val="24"/>
                <w:szCs w:val="24"/>
              </w:rPr>
              <w:t>Образовательная ситуация «В группе весело живем: мы друг другу не мешаем, вместе дружно мы играем»</w:t>
            </w:r>
          </w:p>
          <w:p w14:paraId="3F94ED85" w14:textId="77777777" w:rsidR="0047312F" w:rsidRPr="00E52A72" w:rsidRDefault="0047312F" w:rsidP="003E2451">
            <w:pPr>
              <w:rPr>
                <w:rFonts w:ascii="Times New Roman" w:hAnsi="Times New Roman"/>
                <w:sz w:val="24"/>
                <w:szCs w:val="24"/>
              </w:rPr>
            </w:pPr>
          </w:p>
        </w:tc>
        <w:tc>
          <w:tcPr>
            <w:tcW w:w="3122" w:type="dxa"/>
          </w:tcPr>
          <w:p w14:paraId="4F68E2E1" w14:textId="77777777" w:rsidR="0047312F" w:rsidRPr="00E52A72" w:rsidRDefault="0047312F" w:rsidP="003E2451">
            <w:pPr>
              <w:rPr>
                <w:sz w:val="24"/>
                <w:szCs w:val="24"/>
              </w:rPr>
            </w:pPr>
            <w:r w:rsidRPr="00E52A72">
              <w:rPr>
                <w:rFonts w:ascii="Times New Roman" w:hAnsi="Times New Roman"/>
                <w:sz w:val="24"/>
                <w:szCs w:val="24"/>
              </w:rPr>
              <w:t>Создание группового фотоальбома о детях группы «Вот какие малыши - полюбуйтесь от души!»</w:t>
            </w:r>
          </w:p>
          <w:p w14:paraId="05D4AA3C" w14:textId="77777777" w:rsidR="0047312F" w:rsidRPr="00E52A72" w:rsidRDefault="0047312F" w:rsidP="003E2451">
            <w:pPr>
              <w:rPr>
                <w:rFonts w:ascii="Times New Roman" w:hAnsi="Times New Roman"/>
                <w:sz w:val="24"/>
                <w:szCs w:val="24"/>
              </w:rPr>
            </w:pPr>
          </w:p>
        </w:tc>
      </w:tr>
      <w:tr w:rsidR="0047312F" w:rsidRPr="00E52A72" w14:paraId="192DC9E3" w14:textId="77777777" w:rsidTr="003E2451">
        <w:tc>
          <w:tcPr>
            <w:tcW w:w="9365" w:type="dxa"/>
            <w:gridSpan w:val="3"/>
          </w:tcPr>
          <w:p w14:paraId="12F4160C"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2. «Моя семья - мои корни»</w:t>
            </w:r>
          </w:p>
          <w:p w14:paraId="38FE91D7" w14:textId="77777777" w:rsidR="0047312F" w:rsidRPr="00E52A72" w:rsidRDefault="0047312F" w:rsidP="003E2451">
            <w:pPr>
              <w:rPr>
                <w:rFonts w:ascii="Times New Roman" w:hAnsi="Times New Roman"/>
                <w:sz w:val="24"/>
                <w:szCs w:val="24"/>
              </w:rPr>
            </w:pPr>
          </w:p>
        </w:tc>
      </w:tr>
      <w:tr w:rsidR="0047312F" w:rsidRPr="00E52A72" w14:paraId="1926C470" w14:textId="77777777" w:rsidTr="003E2451">
        <w:tc>
          <w:tcPr>
            <w:tcW w:w="562" w:type="dxa"/>
          </w:tcPr>
          <w:p w14:paraId="0CA6C8B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756E86EA"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«Моя семья»</w:t>
            </w:r>
          </w:p>
          <w:p w14:paraId="2C3AC3EF" w14:textId="77777777" w:rsidR="0047312F" w:rsidRPr="00E52A72" w:rsidRDefault="0047312F" w:rsidP="003E2451">
            <w:pPr>
              <w:ind w:firstLine="709"/>
              <w:rPr>
                <w:sz w:val="24"/>
                <w:szCs w:val="24"/>
              </w:rPr>
            </w:pPr>
          </w:p>
          <w:p w14:paraId="657B644A" w14:textId="77777777" w:rsidR="0047312F" w:rsidRPr="00E52A72" w:rsidRDefault="0047312F" w:rsidP="003E2451">
            <w:pPr>
              <w:rPr>
                <w:rFonts w:ascii="Times New Roman" w:hAnsi="Times New Roman"/>
                <w:sz w:val="24"/>
                <w:szCs w:val="24"/>
              </w:rPr>
            </w:pPr>
          </w:p>
        </w:tc>
        <w:tc>
          <w:tcPr>
            <w:tcW w:w="3122" w:type="dxa"/>
            <w:vMerge w:val="restart"/>
          </w:tcPr>
          <w:p w14:paraId="49C35B20" w14:textId="77777777" w:rsidR="0047312F" w:rsidRPr="00E52A72" w:rsidRDefault="0047312F" w:rsidP="003E2451">
            <w:pPr>
              <w:rPr>
                <w:sz w:val="24"/>
                <w:szCs w:val="24"/>
              </w:rPr>
            </w:pPr>
            <w:r w:rsidRPr="00E52A72">
              <w:rPr>
                <w:rFonts w:ascii="Times New Roman" w:hAnsi="Times New Roman"/>
                <w:sz w:val="24"/>
                <w:szCs w:val="24"/>
              </w:rPr>
              <w:t>Игровая встреча с мамами «Мама тоже маленькой была»</w:t>
            </w:r>
          </w:p>
          <w:p w14:paraId="668BB835" w14:textId="77777777" w:rsidR="0047312F" w:rsidRPr="00E52A72" w:rsidRDefault="0047312F" w:rsidP="003E2451">
            <w:pPr>
              <w:rPr>
                <w:rFonts w:ascii="Times New Roman" w:hAnsi="Times New Roman"/>
                <w:sz w:val="24"/>
                <w:szCs w:val="24"/>
              </w:rPr>
            </w:pPr>
          </w:p>
        </w:tc>
      </w:tr>
      <w:tr w:rsidR="0047312F" w:rsidRPr="00E52A72" w14:paraId="2E88933E" w14:textId="77777777" w:rsidTr="003E2451">
        <w:tc>
          <w:tcPr>
            <w:tcW w:w="562" w:type="dxa"/>
          </w:tcPr>
          <w:p w14:paraId="7F4AC7D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2E1640F" w14:textId="77777777" w:rsidR="0047312F" w:rsidRPr="00E52A72" w:rsidRDefault="0047312F" w:rsidP="003E2451">
            <w:pPr>
              <w:tabs>
                <w:tab w:val="left" w:pos="308"/>
              </w:tabs>
              <w:rPr>
                <w:sz w:val="24"/>
                <w:szCs w:val="24"/>
              </w:rPr>
            </w:pPr>
            <w:r w:rsidRPr="00E52A72">
              <w:rPr>
                <w:rFonts w:ascii="Times New Roman" w:hAnsi="Times New Roman"/>
                <w:sz w:val="24"/>
                <w:szCs w:val="24"/>
              </w:rPr>
              <w:t>Образовательная ситуация «Выходной, выходной – весь день родители со мной!»</w:t>
            </w:r>
          </w:p>
          <w:p w14:paraId="4BC89573" w14:textId="77777777" w:rsidR="0047312F" w:rsidRPr="00E52A72" w:rsidRDefault="0047312F" w:rsidP="003E2451">
            <w:pPr>
              <w:rPr>
                <w:rFonts w:ascii="Times New Roman" w:hAnsi="Times New Roman"/>
                <w:sz w:val="24"/>
                <w:szCs w:val="24"/>
              </w:rPr>
            </w:pPr>
          </w:p>
        </w:tc>
        <w:tc>
          <w:tcPr>
            <w:tcW w:w="3122" w:type="dxa"/>
            <w:vMerge/>
          </w:tcPr>
          <w:p w14:paraId="691A3C4F" w14:textId="77777777" w:rsidR="0047312F" w:rsidRPr="00E52A72" w:rsidRDefault="0047312F" w:rsidP="003E2451">
            <w:pPr>
              <w:rPr>
                <w:rFonts w:ascii="Times New Roman" w:hAnsi="Times New Roman"/>
                <w:sz w:val="24"/>
                <w:szCs w:val="24"/>
              </w:rPr>
            </w:pPr>
          </w:p>
        </w:tc>
      </w:tr>
      <w:tr w:rsidR="0047312F" w:rsidRPr="00E52A72" w14:paraId="0E01C96B" w14:textId="77777777" w:rsidTr="003E2451">
        <w:tc>
          <w:tcPr>
            <w:tcW w:w="562" w:type="dxa"/>
          </w:tcPr>
          <w:p w14:paraId="4885849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453D8C19" w14:textId="77777777" w:rsidR="0047312F" w:rsidRPr="00E52A72" w:rsidRDefault="0047312F" w:rsidP="003E2451">
            <w:pPr>
              <w:tabs>
                <w:tab w:val="left" w:pos="316"/>
              </w:tabs>
              <w:rPr>
                <w:sz w:val="24"/>
                <w:szCs w:val="24"/>
              </w:rPr>
            </w:pPr>
            <w:r w:rsidRPr="00E52A72">
              <w:rPr>
                <w:rFonts w:ascii="Times New Roman" w:hAnsi="Times New Roman"/>
                <w:sz w:val="24"/>
                <w:szCs w:val="24"/>
              </w:rPr>
              <w:t>Рассматривание альбома с фотографиями взрослых членов семьи «Самые родные, самые любимые»</w:t>
            </w:r>
          </w:p>
          <w:p w14:paraId="653467BB" w14:textId="77777777" w:rsidR="0047312F" w:rsidRPr="00E52A72" w:rsidRDefault="0047312F" w:rsidP="003E2451">
            <w:pPr>
              <w:tabs>
                <w:tab w:val="left" w:pos="308"/>
              </w:tabs>
              <w:rPr>
                <w:rFonts w:ascii="Times New Roman" w:hAnsi="Times New Roman"/>
                <w:sz w:val="24"/>
                <w:szCs w:val="24"/>
              </w:rPr>
            </w:pPr>
          </w:p>
        </w:tc>
        <w:tc>
          <w:tcPr>
            <w:tcW w:w="3122" w:type="dxa"/>
            <w:vMerge/>
          </w:tcPr>
          <w:p w14:paraId="267C6A2B" w14:textId="77777777" w:rsidR="0047312F" w:rsidRPr="00E52A72" w:rsidRDefault="0047312F" w:rsidP="003E2451">
            <w:pPr>
              <w:rPr>
                <w:rFonts w:ascii="Times New Roman" w:hAnsi="Times New Roman"/>
                <w:sz w:val="24"/>
                <w:szCs w:val="24"/>
              </w:rPr>
            </w:pPr>
          </w:p>
        </w:tc>
      </w:tr>
      <w:tr w:rsidR="0047312F" w:rsidRPr="00E52A72" w14:paraId="32E38408" w14:textId="77777777" w:rsidTr="003E2451">
        <w:tc>
          <w:tcPr>
            <w:tcW w:w="9365" w:type="dxa"/>
            <w:gridSpan w:val="3"/>
          </w:tcPr>
          <w:p w14:paraId="7598C085" w14:textId="77777777" w:rsidR="0047312F" w:rsidRPr="00E52A72" w:rsidRDefault="0047312F" w:rsidP="003E2451">
            <w:pPr>
              <w:ind w:firstLine="709"/>
              <w:rPr>
                <w:sz w:val="24"/>
                <w:szCs w:val="24"/>
              </w:rPr>
            </w:pPr>
            <w:r w:rsidRPr="00E52A72">
              <w:rPr>
                <w:rFonts w:ascii="Times New Roman" w:hAnsi="Times New Roman"/>
                <w:b/>
                <w:bCs/>
                <w:i/>
                <w:iCs/>
                <w:sz w:val="24"/>
                <w:szCs w:val="24"/>
              </w:rPr>
              <w:t xml:space="preserve">                      Модуль 3. «Я – белгородец»</w:t>
            </w:r>
          </w:p>
          <w:p w14:paraId="001EA66E" w14:textId="77777777" w:rsidR="0047312F" w:rsidRPr="00E52A72" w:rsidRDefault="0047312F" w:rsidP="003E2451">
            <w:pPr>
              <w:rPr>
                <w:rFonts w:ascii="Times New Roman" w:hAnsi="Times New Roman"/>
                <w:sz w:val="24"/>
                <w:szCs w:val="24"/>
              </w:rPr>
            </w:pPr>
          </w:p>
        </w:tc>
      </w:tr>
      <w:tr w:rsidR="0047312F" w:rsidRPr="00E52A72" w14:paraId="18987C65" w14:textId="77777777" w:rsidTr="003E2451">
        <w:tc>
          <w:tcPr>
            <w:tcW w:w="562" w:type="dxa"/>
          </w:tcPr>
          <w:p w14:paraId="5D4CF7F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6CD22E93" w14:textId="77777777" w:rsidR="0047312F" w:rsidRPr="00E52A72" w:rsidRDefault="0047312F" w:rsidP="003E2451">
            <w:pPr>
              <w:tabs>
                <w:tab w:val="left" w:pos="308"/>
              </w:tabs>
              <w:rPr>
                <w:rFonts w:ascii="Times New Roman" w:hAnsi="Times New Roman"/>
                <w:sz w:val="24"/>
                <w:szCs w:val="24"/>
              </w:rPr>
            </w:pPr>
            <w:r w:rsidRPr="00E52A72">
              <w:rPr>
                <w:rFonts w:ascii="Times New Roman" w:hAnsi="Times New Roman"/>
                <w:sz w:val="24"/>
                <w:szCs w:val="24"/>
              </w:rPr>
              <w:t>Образовательная ситуация «Я живу в красивом доме…»</w:t>
            </w:r>
          </w:p>
        </w:tc>
        <w:tc>
          <w:tcPr>
            <w:tcW w:w="3122" w:type="dxa"/>
            <w:vMerge w:val="restart"/>
          </w:tcPr>
          <w:p w14:paraId="5651A7C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Мастер-класс для родителей «Игры с природным материалом»</w:t>
            </w:r>
          </w:p>
          <w:p w14:paraId="159F3A9E" w14:textId="77777777" w:rsidR="0047312F" w:rsidRPr="00E52A72" w:rsidRDefault="0047312F" w:rsidP="003E2451">
            <w:pPr>
              <w:rPr>
                <w:rFonts w:ascii="Times New Roman" w:hAnsi="Times New Roman"/>
                <w:sz w:val="24"/>
                <w:szCs w:val="24"/>
              </w:rPr>
            </w:pPr>
          </w:p>
        </w:tc>
      </w:tr>
      <w:tr w:rsidR="0047312F" w:rsidRPr="00E52A72" w14:paraId="75D8DF5E" w14:textId="77777777" w:rsidTr="003E2451">
        <w:tc>
          <w:tcPr>
            <w:tcW w:w="562" w:type="dxa"/>
          </w:tcPr>
          <w:p w14:paraId="2CE8DCA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7C64A6DC" w14:textId="77777777" w:rsidR="0047312F" w:rsidRPr="00E52A72" w:rsidRDefault="0047312F" w:rsidP="003E2451">
            <w:pPr>
              <w:tabs>
                <w:tab w:val="left" w:pos="287"/>
              </w:tabs>
              <w:rPr>
                <w:sz w:val="24"/>
                <w:szCs w:val="24"/>
              </w:rPr>
            </w:pPr>
            <w:r w:rsidRPr="00E52A72">
              <w:rPr>
                <w:rFonts w:ascii="Times New Roman" w:hAnsi="Times New Roman"/>
                <w:sz w:val="24"/>
                <w:szCs w:val="24"/>
              </w:rPr>
              <w:t>Целевая прогулка «Знакомство с ближайшим окружением детского сада»</w:t>
            </w:r>
          </w:p>
          <w:p w14:paraId="3C6243BA" w14:textId="77777777" w:rsidR="0047312F" w:rsidRPr="00E52A72" w:rsidRDefault="0047312F" w:rsidP="003E2451">
            <w:pPr>
              <w:tabs>
                <w:tab w:val="left" w:pos="308"/>
              </w:tabs>
              <w:ind w:left="709"/>
              <w:rPr>
                <w:rFonts w:ascii="Times New Roman" w:hAnsi="Times New Roman"/>
                <w:sz w:val="24"/>
                <w:szCs w:val="24"/>
              </w:rPr>
            </w:pPr>
          </w:p>
        </w:tc>
        <w:tc>
          <w:tcPr>
            <w:tcW w:w="3122" w:type="dxa"/>
            <w:vMerge/>
          </w:tcPr>
          <w:p w14:paraId="20CD0F83" w14:textId="77777777" w:rsidR="0047312F" w:rsidRPr="00E52A72" w:rsidRDefault="0047312F" w:rsidP="003E2451">
            <w:pPr>
              <w:rPr>
                <w:rFonts w:ascii="Times New Roman" w:hAnsi="Times New Roman"/>
                <w:sz w:val="24"/>
                <w:szCs w:val="24"/>
              </w:rPr>
            </w:pPr>
          </w:p>
        </w:tc>
      </w:tr>
      <w:tr w:rsidR="0047312F" w:rsidRPr="00E52A72" w14:paraId="6E0F40D9" w14:textId="77777777" w:rsidTr="003E2451">
        <w:tc>
          <w:tcPr>
            <w:tcW w:w="562" w:type="dxa"/>
          </w:tcPr>
          <w:p w14:paraId="1BFDFDA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79F7D34A" w14:textId="77777777" w:rsidR="0047312F" w:rsidRPr="00E52A72" w:rsidRDefault="0047312F" w:rsidP="003E2451">
            <w:pPr>
              <w:tabs>
                <w:tab w:val="left" w:pos="287"/>
              </w:tabs>
              <w:rPr>
                <w:sz w:val="24"/>
                <w:szCs w:val="24"/>
              </w:rPr>
            </w:pPr>
            <w:r w:rsidRPr="00E52A72">
              <w:rPr>
                <w:rFonts w:ascii="Times New Roman" w:hAnsi="Times New Roman"/>
                <w:sz w:val="24"/>
                <w:szCs w:val="24"/>
              </w:rPr>
              <w:t>Лаборатория неживой природы «Экспериментируем с водой»</w:t>
            </w:r>
          </w:p>
          <w:p w14:paraId="3371BADD" w14:textId="77777777" w:rsidR="0047312F" w:rsidRPr="00E52A72" w:rsidRDefault="0047312F" w:rsidP="003E2451">
            <w:pPr>
              <w:tabs>
                <w:tab w:val="left" w:pos="308"/>
              </w:tabs>
              <w:ind w:left="709"/>
              <w:rPr>
                <w:rFonts w:ascii="Times New Roman" w:hAnsi="Times New Roman"/>
                <w:sz w:val="24"/>
                <w:szCs w:val="24"/>
              </w:rPr>
            </w:pPr>
          </w:p>
        </w:tc>
        <w:tc>
          <w:tcPr>
            <w:tcW w:w="3122" w:type="dxa"/>
            <w:vMerge/>
          </w:tcPr>
          <w:p w14:paraId="2D1A893A" w14:textId="77777777" w:rsidR="0047312F" w:rsidRPr="00E52A72" w:rsidRDefault="0047312F" w:rsidP="003E2451">
            <w:pPr>
              <w:rPr>
                <w:rFonts w:ascii="Times New Roman" w:hAnsi="Times New Roman"/>
                <w:sz w:val="24"/>
                <w:szCs w:val="24"/>
              </w:rPr>
            </w:pPr>
          </w:p>
        </w:tc>
      </w:tr>
      <w:tr w:rsidR="0047312F" w:rsidRPr="00E52A72" w14:paraId="6FA21E52" w14:textId="77777777" w:rsidTr="003E2451">
        <w:tc>
          <w:tcPr>
            <w:tcW w:w="562" w:type="dxa"/>
          </w:tcPr>
          <w:p w14:paraId="5A37A94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24672BDE" w14:textId="77777777" w:rsidR="0047312F" w:rsidRPr="00E52A72" w:rsidRDefault="0047312F" w:rsidP="003E2451">
            <w:pPr>
              <w:tabs>
                <w:tab w:val="left" w:pos="427"/>
              </w:tabs>
              <w:rPr>
                <w:sz w:val="24"/>
                <w:szCs w:val="24"/>
              </w:rPr>
            </w:pPr>
            <w:r w:rsidRPr="00E52A72">
              <w:rPr>
                <w:rFonts w:ascii="Times New Roman" w:hAnsi="Times New Roman"/>
                <w:sz w:val="24"/>
                <w:szCs w:val="24"/>
              </w:rPr>
              <w:t>Игра-экспериментирование «Вот он какой – наш белый мел»</w:t>
            </w:r>
          </w:p>
          <w:p w14:paraId="250ABA44" w14:textId="77777777" w:rsidR="0047312F" w:rsidRPr="00E52A72" w:rsidRDefault="0047312F" w:rsidP="003E2451">
            <w:pPr>
              <w:ind w:firstLine="709"/>
              <w:rPr>
                <w:sz w:val="24"/>
                <w:szCs w:val="24"/>
              </w:rPr>
            </w:pPr>
          </w:p>
          <w:p w14:paraId="27989BA5" w14:textId="77777777" w:rsidR="0047312F" w:rsidRPr="00E52A72" w:rsidRDefault="0047312F" w:rsidP="003E2451">
            <w:pPr>
              <w:tabs>
                <w:tab w:val="left" w:pos="287"/>
              </w:tabs>
              <w:rPr>
                <w:rFonts w:ascii="Times New Roman" w:hAnsi="Times New Roman"/>
                <w:sz w:val="24"/>
                <w:szCs w:val="24"/>
              </w:rPr>
            </w:pPr>
          </w:p>
        </w:tc>
        <w:tc>
          <w:tcPr>
            <w:tcW w:w="3122" w:type="dxa"/>
            <w:vMerge/>
          </w:tcPr>
          <w:p w14:paraId="2497D3B9" w14:textId="77777777" w:rsidR="0047312F" w:rsidRPr="00E52A72" w:rsidRDefault="0047312F" w:rsidP="003E2451">
            <w:pPr>
              <w:rPr>
                <w:rFonts w:ascii="Times New Roman" w:hAnsi="Times New Roman"/>
                <w:sz w:val="24"/>
                <w:szCs w:val="24"/>
              </w:rPr>
            </w:pPr>
          </w:p>
        </w:tc>
      </w:tr>
      <w:tr w:rsidR="0047312F" w:rsidRPr="00E52A72" w14:paraId="5C293FF7" w14:textId="77777777" w:rsidTr="003E2451">
        <w:tc>
          <w:tcPr>
            <w:tcW w:w="9365" w:type="dxa"/>
            <w:gridSpan w:val="3"/>
          </w:tcPr>
          <w:p w14:paraId="39721FE2"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5. «Мир животных и растений»</w:t>
            </w:r>
          </w:p>
          <w:p w14:paraId="6A3DF0C0" w14:textId="77777777" w:rsidR="0047312F" w:rsidRPr="00E52A72" w:rsidRDefault="0047312F" w:rsidP="003E2451">
            <w:pPr>
              <w:ind w:firstLine="709"/>
              <w:rPr>
                <w:sz w:val="24"/>
                <w:szCs w:val="24"/>
              </w:rPr>
            </w:pPr>
          </w:p>
          <w:p w14:paraId="6549D2CF" w14:textId="77777777" w:rsidR="0047312F" w:rsidRPr="00E52A72" w:rsidRDefault="0047312F" w:rsidP="003E2451">
            <w:pPr>
              <w:jc w:val="center"/>
              <w:rPr>
                <w:rFonts w:ascii="Times New Roman" w:hAnsi="Times New Roman"/>
                <w:sz w:val="24"/>
                <w:szCs w:val="24"/>
              </w:rPr>
            </w:pPr>
          </w:p>
        </w:tc>
      </w:tr>
      <w:tr w:rsidR="0047312F" w:rsidRPr="00E52A72" w14:paraId="74B753B1" w14:textId="77777777" w:rsidTr="003E2451">
        <w:tc>
          <w:tcPr>
            <w:tcW w:w="562" w:type="dxa"/>
          </w:tcPr>
          <w:p w14:paraId="3587CEB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3612BA45"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«Сели звери под плетень»</w:t>
            </w:r>
          </w:p>
          <w:p w14:paraId="0780B6D9" w14:textId="77777777" w:rsidR="0047312F" w:rsidRPr="00E52A72" w:rsidRDefault="0047312F" w:rsidP="003E2451">
            <w:pPr>
              <w:ind w:firstLine="709"/>
              <w:rPr>
                <w:sz w:val="24"/>
                <w:szCs w:val="24"/>
              </w:rPr>
            </w:pPr>
          </w:p>
          <w:p w14:paraId="6FF344C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62A244A2" w14:textId="77777777" w:rsidR="0047312F" w:rsidRPr="00E52A72" w:rsidRDefault="0047312F" w:rsidP="003E2451">
            <w:pPr>
              <w:ind w:firstLine="709"/>
              <w:rPr>
                <w:sz w:val="24"/>
                <w:szCs w:val="24"/>
              </w:rPr>
            </w:pPr>
            <w:r w:rsidRPr="00E52A72">
              <w:rPr>
                <w:rFonts w:ascii="Times New Roman" w:hAnsi="Times New Roman"/>
                <w:sz w:val="24"/>
                <w:szCs w:val="24"/>
              </w:rPr>
              <w:t>Совместная с родителями викторина «Дикие и домашние животные»</w:t>
            </w:r>
          </w:p>
          <w:p w14:paraId="062FD97D" w14:textId="77777777" w:rsidR="0047312F" w:rsidRPr="00E52A72" w:rsidRDefault="0047312F" w:rsidP="003E2451">
            <w:pPr>
              <w:rPr>
                <w:rFonts w:ascii="Times New Roman" w:hAnsi="Times New Roman"/>
                <w:sz w:val="24"/>
                <w:szCs w:val="24"/>
              </w:rPr>
            </w:pPr>
          </w:p>
        </w:tc>
      </w:tr>
      <w:tr w:rsidR="0047312F" w:rsidRPr="00E52A72" w14:paraId="77BFF79E" w14:textId="77777777" w:rsidTr="003E2451">
        <w:tc>
          <w:tcPr>
            <w:tcW w:w="562" w:type="dxa"/>
          </w:tcPr>
          <w:p w14:paraId="3812B1D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403DB81C"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«Кто живет на ферме»</w:t>
            </w:r>
          </w:p>
          <w:p w14:paraId="1ACCE1B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40FAFCC5" w14:textId="77777777" w:rsidR="0047312F" w:rsidRPr="00E52A72" w:rsidRDefault="0047312F" w:rsidP="003E2451">
            <w:pPr>
              <w:rPr>
                <w:rFonts w:ascii="Times New Roman" w:hAnsi="Times New Roman"/>
                <w:sz w:val="24"/>
                <w:szCs w:val="24"/>
              </w:rPr>
            </w:pPr>
          </w:p>
        </w:tc>
      </w:tr>
      <w:tr w:rsidR="0047312F" w:rsidRPr="00E52A72" w14:paraId="30022E3D" w14:textId="77777777" w:rsidTr="003E2451">
        <w:tc>
          <w:tcPr>
            <w:tcW w:w="562" w:type="dxa"/>
          </w:tcPr>
          <w:p w14:paraId="1A8B516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6DBD95C8" w14:textId="77777777" w:rsidR="0047312F" w:rsidRPr="00E52A72" w:rsidRDefault="0047312F" w:rsidP="003E2451">
            <w:pPr>
              <w:rPr>
                <w:sz w:val="24"/>
                <w:szCs w:val="24"/>
              </w:rPr>
            </w:pPr>
            <w:r w:rsidRPr="00E52A72">
              <w:rPr>
                <w:rFonts w:ascii="Times New Roman" w:hAnsi="Times New Roman"/>
                <w:sz w:val="24"/>
                <w:szCs w:val="24"/>
              </w:rPr>
              <w:t>Проект «Во саду ли, в огороде»</w:t>
            </w:r>
          </w:p>
          <w:p w14:paraId="1D28058E"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2369E1A5" w14:textId="77777777" w:rsidR="0047312F" w:rsidRPr="00E52A72" w:rsidRDefault="0047312F" w:rsidP="003E2451">
            <w:pPr>
              <w:rPr>
                <w:rFonts w:ascii="Times New Roman" w:hAnsi="Times New Roman"/>
                <w:sz w:val="24"/>
                <w:szCs w:val="24"/>
              </w:rPr>
            </w:pPr>
          </w:p>
        </w:tc>
      </w:tr>
      <w:tr w:rsidR="0047312F" w:rsidRPr="00E52A72" w14:paraId="19C0A209" w14:textId="77777777" w:rsidTr="003E2451">
        <w:tc>
          <w:tcPr>
            <w:tcW w:w="9365" w:type="dxa"/>
            <w:gridSpan w:val="3"/>
          </w:tcPr>
          <w:p w14:paraId="5EB4B5F2"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55B4F24F" w14:textId="77777777" w:rsidR="0047312F" w:rsidRPr="00E52A72" w:rsidRDefault="0047312F" w:rsidP="003E2451">
            <w:pPr>
              <w:rPr>
                <w:rFonts w:ascii="Times New Roman" w:hAnsi="Times New Roman"/>
                <w:sz w:val="24"/>
                <w:szCs w:val="24"/>
              </w:rPr>
            </w:pPr>
          </w:p>
        </w:tc>
      </w:tr>
      <w:tr w:rsidR="0047312F" w:rsidRPr="00E52A72" w14:paraId="03022F0B" w14:textId="77777777" w:rsidTr="003E2451">
        <w:tc>
          <w:tcPr>
            <w:tcW w:w="562" w:type="dxa"/>
          </w:tcPr>
          <w:p w14:paraId="0E14E4E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529D224A"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«Буду как мама, буду как папа»</w:t>
            </w:r>
          </w:p>
          <w:p w14:paraId="71396492" w14:textId="77777777" w:rsidR="0047312F" w:rsidRPr="00E52A72" w:rsidRDefault="0047312F" w:rsidP="003E2451">
            <w:pPr>
              <w:tabs>
                <w:tab w:val="left" w:pos="427"/>
              </w:tabs>
              <w:rPr>
                <w:rFonts w:ascii="Times New Roman" w:hAnsi="Times New Roman"/>
                <w:sz w:val="24"/>
                <w:szCs w:val="24"/>
              </w:rPr>
            </w:pPr>
          </w:p>
        </w:tc>
        <w:tc>
          <w:tcPr>
            <w:tcW w:w="3122" w:type="dxa"/>
          </w:tcPr>
          <w:p w14:paraId="41D42043" w14:textId="77777777" w:rsidR="0047312F" w:rsidRPr="00E52A72" w:rsidRDefault="0047312F" w:rsidP="003E2451">
            <w:pPr>
              <w:rPr>
                <w:sz w:val="24"/>
                <w:szCs w:val="24"/>
              </w:rPr>
            </w:pPr>
            <w:r w:rsidRPr="00E52A72">
              <w:rPr>
                <w:rFonts w:ascii="Times New Roman" w:hAnsi="Times New Roman"/>
                <w:sz w:val="24"/>
                <w:szCs w:val="24"/>
              </w:rPr>
              <w:t>Проект «Я расту помощником!»</w:t>
            </w:r>
          </w:p>
          <w:p w14:paraId="01E6817C" w14:textId="77777777" w:rsidR="0047312F" w:rsidRPr="00E52A72" w:rsidRDefault="0047312F" w:rsidP="003E2451">
            <w:pPr>
              <w:rPr>
                <w:rFonts w:ascii="Times New Roman" w:hAnsi="Times New Roman"/>
                <w:sz w:val="24"/>
                <w:szCs w:val="24"/>
              </w:rPr>
            </w:pPr>
          </w:p>
        </w:tc>
      </w:tr>
      <w:tr w:rsidR="0047312F" w:rsidRPr="00E52A72" w14:paraId="54CFD544" w14:textId="77777777" w:rsidTr="003E2451">
        <w:tc>
          <w:tcPr>
            <w:tcW w:w="562" w:type="dxa"/>
          </w:tcPr>
          <w:p w14:paraId="05D366E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1A209033"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«Настоящие друзья – взрослые и дети»</w:t>
            </w:r>
          </w:p>
          <w:p w14:paraId="6E48BB45" w14:textId="77777777" w:rsidR="0047312F" w:rsidRPr="00E52A72" w:rsidRDefault="0047312F" w:rsidP="003E2451">
            <w:pPr>
              <w:tabs>
                <w:tab w:val="left" w:pos="427"/>
              </w:tabs>
              <w:rPr>
                <w:rFonts w:ascii="Times New Roman" w:hAnsi="Times New Roman"/>
                <w:sz w:val="24"/>
                <w:szCs w:val="24"/>
              </w:rPr>
            </w:pPr>
          </w:p>
        </w:tc>
        <w:tc>
          <w:tcPr>
            <w:tcW w:w="3122" w:type="dxa"/>
          </w:tcPr>
          <w:p w14:paraId="774548C7" w14:textId="77777777" w:rsidR="0047312F" w:rsidRPr="00E52A72" w:rsidRDefault="0047312F" w:rsidP="003E2451">
            <w:pPr>
              <w:tabs>
                <w:tab w:val="left" w:pos="23"/>
                <w:tab w:val="left" w:pos="769"/>
                <w:tab w:val="left" w:pos="2907"/>
                <w:tab w:val="left" w:pos="3787"/>
                <w:tab w:val="left" w:pos="5267"/>
                <w:tab w:val="left" w:pos="5627"/>
                <w:tab w:val="left" w:pos="6507"/>
                <w:tab w:val="left" w:pos="7707"/>
              </w:tabs>
              <w:rPr>
                <w:sz w:val="24"/>
                <w:szCs w:val="24"/>
              </w:rPr>
            </w:pPr>
            <w:r w:rsidRPr="00E52A72">
              <w:rPr>
                <w:rFonts w:ascii="Times New Roman" w:hAnsi="Times New Roman"/>
                <w:sz w:val="24"/>
                <w:szCs w:val="24"/>
              </w:rPr>
              <w:t>Оформление</w:t>
            </w:r>
            <w:r w:rsidRPr="00E52A72">
              <w:rPr>
                <w:rFonts w:ascii="Times New Roman" w:hAnsi="Times New Roman"/>
                <w:sz w:val="24"/>
                <w:szCs w:val="24"/>
              </w:rPr>
              <w:tab/>
              <w:t>альбома «Мир</w:t>
            </w:r>
            <w:r w:rsidRPr="00E52A72">
              <w:rPr>
                <w:sz w:val="24"/>
                <w:szCs w:val="24"/>
              </w:rPr>
              <w:tab/>
            </w:r>
            <w:r w:rsidRPr="00E52A72">
              <w:rPr>
                <w:rFonts w:ascii="Times New Roman" w:hAnsi="Times New Roman"/>
                <w:sz w:val="24"/>
                <w:szCs w:val="24"/>
              </w:rPr>
              <w:t>профессий</w:t>
            </w:r>
            <w:r w:rsidRPr="00E52A72">
              <w:rPr>
                <w:rFonts w:ascii="Times New Roman" w:hAnsi="Times New Roman"/>
                <w:sz w:val="24"/>
                <w:szCs w:val="24"/>
              </w:rPr>
              <w:tab/>
              <w:t>и</w:t>
            </w:r>
            <w:r w:rsidRPr="00E52A72">
              <w:rPr>
                <w:rFonts w:ascii="Times New Roman" w:hAnsi="Times New Roman"/>
                <w:sz w:val="24"/>
                <w:szCs w:val="24"/>
              </w:rPr>
              <w:tab/>
              <w:t>труда</w:t>
            </w:r>
            <w:r w:rsidRPr="00E52A72">
              <w:rPr>
                <w:rFonts w:ascii="Times New Roman" w:hAnsi="Times New Roman"/>
                <w:sz w:val="24"/>
                <w:szCs w:val="24"/>
              </w:rPr>
              <w:tab/>
              <w:t>жителей</w:t>
            </w:r>
            <w:r w:rsidRPr="00E52A72">
              <w:rPr>
                <w:rFonts w:ascii="Times New Roman" w:hAnsi="Times New Roman"/>
                <w:sz w:val="24"/>
                <w:szCs w:val="24"/>
              </w:rPr>
              <w:tab/>
              <w:t>Белгородской области»</w:t>
            </w:r>
          </w:p>
          <w:p w14:paraId="3805E285" w14:textId="77777777" w:rsidR="0047312F" w:rsidRPr="00E52A72" w:rsidRDefault="0047312F" w:rsidP="003E2451">
            <w:pPr>
              <w:rPr>
                <w:rFonts w:ascii="Times New Roman" w:hAnsi="Times New Roman"/>
                <w:sz w:val="24"/>
                <w:szCs w:val="24"/>
              </w:rPr>
            </w:pPr>
          </w:p>
        </w:tc>
      </w:tr>
      <w:tr w:rsidR="0047312F" w:rsidRPr="00E52A72" w14:paraId="769E0381" w14:textId="77777777" w:rsidTr="003E2451">
        <w:tc>
          <w:tcPr>
            <w:tcW w:w="9365" w:type="dxa"/>
            <w:gridSpan w:val="3"/>
          </w:tcPr>
          <w:p w14:paraId="4435807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538D8116" w14:textId="77777777" w:rsidR="0047312F" w:rsidRPr="00E52A72" w:rsidRDefault="0047312F" w:rsidP="003E2451">
            <w:pPr>
              <w:rPr>
                <w:rFonts w:ascii="Times New Roman" w:hAnsi="Times New Roman"/>
                <w:sz w:val="24"/>
                <w:szCs w:val="24"/>
              </w:rPr>
            </w:pPr>
          </w:p>
        </w:tc>
      </w:tr>
      <w:tr w:rsidR="0047312F" w:rsidRPr="00E52A72" w14:paraId="3292F7CE" w14:textId="77777777" w:rsidTr="003E2451">
        <w:tc>
          <w:tcPr>
            <w:tcW w:w="562" w:type="dxa"/>
          </w:tcPr>
          <w:p w14:paraId="26F955E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660C034" w14:textId="77777777" w:rsidR="0047312F" w:rsidRPr="00E52A72" w:rsidRDefault="0047312F" w:rsidP="003E2451">
            <w:pPr>
              <w:tabs>
                <w:tab w:val="left" w:pos="476"/>
              </w:tabs>
              <w:rPr>
                <w:sz w:val="24"/>
                <w:szCs w:val="24"/>
              </w:rPr>
            </w:pPr>
            <w:r w:rsidRPr="00E52A72">
              <w:rPr>
                <w:rFonts w:ascii="Times New Roman" w:hAnsi="Times New Roman"/>
                <w:sz w:val="24"/>
                <w:szCs w:val="24"/>
              </w:rPr>
              <w:t>Образовательная ситуация «Чудеса из волшебного сундучка» (народная игрушка свистулька)</w:t>
            </w:r>
          </w:p>
          <w:p w14:paraId="08BA637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71864DCD" w14:textId="77777777" w:rsidR="0047312F" w:rsidRPr="00E52A72" w:rsidRDefault="0047312F" w:rsidP="003E2451">
            <w:pPr>
              <w:ind w:firstLine="709"/>
              <w:rPr>
                <w:sz w:val="24"/>
                <w:szCs w:val="24"/>
              </w:rPr>
            </w:pPr>
            <w:r w:rsidRPr="00E52A72">
              <w:rPr>
                <w:rFonts w:ascii="Times New Roman" w:hAnsi="Times New Roman"/>
                <w:sz w:val="24"/>
                <w:szCs w:val="24"/>
              </w:rPr>
              <w:t>Посиделки «Бабушкин сундук»</w:t>
            </w:r>
          </w:p>
          <w:p w14:paraId="4863AA8E" w14:textId="77777777" w:rsidR="0047312F" w:rsidRPr="00E52A72" w:rsidRDefault="0047312F" w:rsidP="003E2451">
            <w:pPr>
              <w:rPr>
                <w:rFonts w:ascii="Times New Roman" w:hAnsi="Times New Roman"/>
                <w:sz w:val="24"/>
                <w:szCs w:val="24"/>
              </w:rPr>
            </w:pPr>
          </w:p>
        </w:tc>
      </w:tr>
      <w:tr w:rsidR="0047312F" w:rsidRPr="00E52A72" w14:paraId="3C19A378" w14:textId="77777777" w:rsidTr="003E2451">
        <w:tc>
          <w:tcPr>
            <w:tcW w:w="562" w:type="dxa"/>
          </w:tcPr>
          <w:p w14:paraId="4B397B1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773418B7" w14:textId="77777777" w:rsidR="0047312F" w:rsidRPr="00E52A72" w:rsidRDefault="0047312F" w:rsidP="003E2451">
            <w:pPr>
              <w:tabs>
                <w:tab w:val="left" w:pos="468"/>
              </w:tabs>
              <w:rPr>
                <w:sz w:val="24"/>
                <w:szCs w:val="24"/>
              </w:rPr>
            </w:pPr>
            <w:r w:rsidRPr="00E52A72">
              <w:rPr>
                <w:rFonts w:ascii="Times New Roman" w:hAnsi="Times New Roman"/>
                <w:sz w:val="24"/>
                <w:szCs w:val="24"/>
              </w:rPr>
              <w:t>Образовательная ситуация «Чудеса из волшебного сундучка» (народные деревянные игрушки-забавы)</w:t>
            </w:r>
          </w:p>
          <w:p w14:paraId="24A50BE2"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AC5AA0D" w14:textId="77777777" w:rsidR="0047312F" w:rsidRPr="00E52A72" w:rsidRDefault="0047312F" w:rsidP="003E2451">
            <w:pPr>
              <w:rPr>
                <w:rFonts w:ascii="Times New Roman" w:hAnsi="Times New Roman"/>
                <w:sz w:val="24"/>
                <w:szCs w:val="24"/>
              </w:rPr>
            </w:pPr>
          </w:p>
        </w:tc>
      </w:tr>
      <w:tr w:rsidR="0047312F" w:rsidRPr="00E52A72" w14:paraId="2F75C0C4" w14:textId="77777777" w:rsidTr="003E2451">
        <w:tc>
          <w:tcPr>
            <w:tcW w:w="9365" w:type="dxa"/>
            <w:gridSpan w:val="3"/>
          </w:tcPr>
          <w:p w14:paraId="3EA0F80D"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4058F32C" w14:textId="77777777" w:rsidR="0047312F" w:rsidRPr="00E52A72" w:rsidRDefault="0047312F" w:rsidP="003E2451">
            <w:pPr>
              <w:rPr>
                <w:rFonts w:ascii="Times New Roman" w:hAnsi="Times New Roman"/>
                <w:sz w:val="24"/>
                <w:szCs w:val="24"/>
              </w:rPr>
            </w:pPr>
          </w:p>
        </w:tc>
      </w:tr>
      <w:tr w:rsidR="0047312F" w:rsidRPr="00E52A72" w14:paraId="6DD4B86D" w14:textId="77777777" w:rsidTr="003E2451">
        <w:tc>
          <w:tcPr>
            <w:tcW w:w="562" w:type="dxa"/>
          </w:tcPr>
          <w:p w14:paraId="5370FA9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304B49F4"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«Светлое Христово Воскресение. Пасха»</w:t>
            </w:r>
          </w:p>
          <w:p w14:paraId="5360E537" w14:textId="77777777" w:rsidR="0047312F" w:rsidRPr="00E52A72" w:rsidRDefault="0047312F" w:rsidP="003E2451">
            <w:pPr>
              <w:tabs>
                <w:tab w:val="left" w:pos="427"/>
              </w:tabs>
              <w:rPr>
                <w:rFonts w:ascii="Times New Roman" w:hAnsi="Times New Roman"/>
                <w:sz w:val="24"/>
                <w:szCs w:val="24"/>
              </w:rPr>
            </w:pPr>
          </w:p>
        </w:tc>
        <w:tc>
          <w:tcPr>
            <w:tcW w:w="3122" w:type="dxa"/>
          </w:tcPr>
          <w:p w14:paraId="47464513" w14:textId="77777777" w:rsidR="0047312F" w:rsidRPr="00E52A72" w:rsidRDefault="0047312F" w:rsidP="003E2451">
            <w:pPr>
              <w:rPr>
                <w:rFonts w:ascii="Times New Roman" w:hAnsi="Times New Roman"/>
                <w:sz w:val="24"/>
                <w:szCs w:val="24"/>
              </w:rPr>
            </w:pPr>
          </w:p>
        </w:tc>
      </w:tr>
      <w:tr w:rsidR="0047312F" w:rsidRPr="00E52A72" w14:paraId="5B9F0DA3" w14:textId="77777777" w:rsidTr="003E2451">
        <w:tc>
          <w:tcPr>
            <w:tcW w:w="9365" w:type="dxa"/>
            <w:gridSpan w:val="3"/>
          </w:tcPr>
          <w:p w14:paraId="14B4153A"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9. «Герои Белогорья»</w:t>
            </w:r>
          </w:p>
        </w:tc>
      </w:tr>
      <w:tr w:rsidR="0047312F" w:rsidRPr="00E52A72" w14:paraId="34A5B3CD" w14:textId="77777777" w:rsidTr="003E2451">
        <w:tc>
          <w:tcPr>
            <w:tcW w:w="562" w:type="dxa"/>
          </w:tcPr>
          <w:p w14:paraId="7FDB0F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11F0EFFE"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«Как наши предки защищали Родину»</w:t>
            </w:r>
          </w:p>
          <w:p w14:paraId="63338D4E"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4BC0E5B7" w14:textId="77777777" w:rsidR="0047312F" w:rsidRPr="00E52A72" w:rsidRDefault="0047312F" w:rsidP="003E2451">
            <w:pPr>
              <w:ind w:firstLine="709"/>
              <w:rPr>
                <w:sz w:val="24"/>
                <w:szCs w:val="24"/>
              </w:rPr>
            </w:pPr>
            <w:r w:rsidRPr="00E52A72">
              <w:rPr>
                <w:rFonts w:ascii="Times New Roman" w:hAnsi="Times New Roman"/>
                <w:sz w:val="24"/>
                <w:szCs w:val="24"/>
              </w:rPr>
              <w:t>Выставка фотографий «Мой прадедушка - герой»</w:t>
            </w:r>
          </w:p>
          <w:p w14:paraId="42398B67" w14:textId="77777777" w:rsidR="0047312F" w:rsidRPr="00E52A72" w:rsidRDefault="0047312F" w:rsidP="003E2451">
            <w:pPr>
              <w:rPr>
                <w:rFonts w:ascii="Times New Roman" w:hAnsi="Times New Roman"/>
                <w:sz w:val="24"/>
                <w:szCs w:val="24"/>
              </w:rPr>
            </w:pPr>
          </w:p>
        </w:tc>
      </w:tr>
      <w:tr w:rsidR="0047312F" w:rsidRPr="00E52A72" w14:paraId="03B578A7" w14:textId="77777777" w:rsidTr="003E2451">
        <w:tc>
          <w:tcPr>
            <w:tcW w:w="562" w:type="dxa"/>
          </w:tcPr>
          <w:p w14:paraId="53EFA0F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2AFE968B" w14:textId="77777777" w:rsidR="0047312F" w:rsidRPr="00E52A72" w:rsidRDefault="0047312F" w:rsidP="003E2451">
            <w:pPr>
              <w:tabs>
                <w:tab w:val="left" w:pos="421"/>
              </w:tabs>
              <w:rPr>
                <w:sz w:val="24"/>
                <w:szCs w:val="24"/>
              </w:rPr>
            </w:pPr>
            <w:r w:rsidRPr="00E52A72">
              <w:rPr>
                <w:rFonts w:ascii="Times New Roman" w:hAnsi="Times New Roman"/>
                <w:sz w:val="24"/>
                <w:szCs w:val="24"/>
              </w:rPr>
              <w:t>Разновозрастное взаимодействие «Богатыри – защитники земли русской»</w:t>
            </w:r>
          </w:p>
          <w:p w14:paraId="03E22D8A"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16F9AED9" w14:textId="77777777" w:rsidR="0047312F" w:rsidRPr="00E52A72" w:rsidRDefault="0047312F" w:rsidP="003E2451">
            <w:pPr>
              <w:rPr>
                <w:rFonts w:ascii="Times New Roman" w:hAnsi="Times New Roman"/>
                <w:sz w:val="24"/>
                <w:szCs w:val="24"/>
              </w:rPr>
            </w:pPr>
          </w:p>
        </w:tc>
      </w:tr>
      <w:tr w:rsidR="0047312F" w:rsidRPr="00E52A72" w14:paraId="0D265721" w14:textId="77777777" w:rsidTr="003E2451">
        <w:tc>
          <w:tcPr>
            <w:tcW w:w="9365" w:type="dxa"/>
            <w:gridSpan w:val="3"/>
          </w:tcPr>
          <w:p w14:paraId="63E24C86"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10. «Деятели культуры и искусства Белогорья»</w:t>
            </w:r>
          </w:p>
          <w:p w14:paraId="7B9E90CF" w14:textId="77777777" w:rsidR="0047312F" w:rsidRPr="00E52A72" w:rsidRDefault="0047312F" w:rsidP="003E2451">
            <w:pPr>
              <w:rPr>
                <w:rFonts w:ascii="Times New Roman" w:hAnsi="Times New Roman"/>
                <w:sz w:val="24"/>
                <w:szCs w:val="24"/>
              </w:rPr>
            </w:pPr>
          </w:p>
        </w:tc>
      </w:tr>
      <w:tr w:rsidR="0047312F" w:rsidRPr="00E52A72" w14:paraId="2C21D8BF" w14:textId="77777777" w:rsidTr="003E2451">
        <w:tc>
          <w:tcPr>
            <w:tcW w:w="562" w:type="dxa"/>
          </w:tcPr>
          <w:p w14:paraId="12E93F4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192CE8F9" w14:textId="77777777" w:rsidR="0047312F" w:rsidRPr="00E52A72" w:rsidRDefault="0047312F" w:rsidP="003E2451">
            <w:pPr>
              <w:tabs>
                <w:tab w:val="left" w:pos="421"/>
              </w:tabs>
              <w:rPr>
                <w:sz w:val="24"/>
                <w:szCs w:val="24"/>
              </w:rPr>
            </w:pPr>
            <w:r w:rsidRPr="00E52A72">
              <w:rPr>
                <w:rFonts w:ascii="Times New Roman" w:hAnsi="Times New Roman"/>
                <w:sz w:val="24"/>
                <w:szCs w:val="24"/>
              </w:rPr>
              <w:t>Инсценировка «Детские стихи и сказки поэтов и писателей Белогорья»</w:t>
            </w:r>
          </w:p>
          <w:p w14:paraId="6AF2670E" w14:textId="77777777" w:rsidR="0047312F" w:rsidRPr="00E52A72" w:rsidRDefault="0047312F" w:rsidP="003E2451">
            <w:pPr>
              <w:tabs>
                <w:tab w:val="left" w:pos="421"/>
              </w:tabs>
              <w:rPr>
                <w:rFonts w:ascii="Times New Roman" w:hAnsi="Times New Roman"/>
                <w:sz w:val="24"/>
                <w:szCs w:val="24"/>
              </w:rPr>
            </w:pPr>
          </w:p>
        </w:tc>
        <w:tc>
          <w:tcPr>
            <w:tcW w:w="3122" w:type="dxa"/>
          </w:tcPr>
          <w:p w14:paraId="706872AD" w14:textId="77777777" w:rsidR="0047312F" w:rsidRPr="00E52A72" w:rsidRDefault="0047312F" w:rsidP="003E2451">
            <w:pPr>
              <w:ind w:firstLine="709"/>
              <w:rPr>
                <w:sz w:val="24"/>
                <w:szCs w:val="24"/>
              </w:rPr>
            </w:pPr>
            <w:r w:rsidRPr="00E52A72">
              <w:rPr>
                <w:rFonts w:ascii="Times New Roman" w:hAnsi="Times New Roman"/>
                <w:sz w:val="24"/>
                <w:szCs w:val="24"/>
              </w:rPr>
              <w:t>Совместная экскурсия в кукольный театр</w:t>
            </w:r>
          </w:p>
          <w:p w14:paraId="72045AF2" w14:textId="77777777" w:rsidR="0047312F" w:rsidRPr="00E52A72" w:rsidRDefault="0047312F" w:rsidP="003E2451">
            <w:pPr>
              <w:rPr>
                <w:rFonts w:ascii="Times New Roman" w:hAnsi="Times New Roman"/>
                <w:sz w:val="24"/>
                <w:szCs w:val="24"/>
              </w:rPr>
            </w:pPr>
          </w:p>
        </w:tc>
      </w:tr>
      <w:tr w:rsidR="0047312F" w:rsidRPr="00E52A72" w14:paraId="39F93AD3" w14:textId="77777777" w:rsidTr="003E2451">
        <w:tc>
          <w:tcPr>
            <w:tcW w:w="562" w:type="dxa"/>
          </w:tcPr>
          <w:p w14:paraId="2984E15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69C5AB28" w14:textId="77777777" w:rsidR="0047312F" w:rsidRPr="00E52A72" w:rsidRDefault="0047312F" w:rsidP="003E2451">
            <w:pPr>
              <w:rPr>
                <w:sz w:val="24"/>
                <w:szCs w:val="24"/>
              </w:rPr>
            </w:pPr>
            <w:r w:rsidRPr="00E52A72">
              <w:rPr>
                <w:rFonts w:ascii="Times New Roman" w:hAnsi="Times New Roman"/>
                <w:sz w:val="24"/>
                <w:szCs w:val="24"/>
              </w:rPr>
              <w:t>Игровая деятельность «Детские народные игры Белогорья» (разновозрастное взаимодействие детей)</w:t>
            </w:r>
          </w:p>
          <w:p w14:paraId="5F441497" w14:textId="77777777" w:rsidR="0047312F" w:rsidRPr="00E52A72" w:rsidRDefault="0047312F" w:rsidP="003E2451">
            <w:pPr>
              <w:tabs>
                <w:tab w:val="left" w:pos="421"/>
              </w:tabs>
              <w:rPr>
                <w:rFonts w:ascii="Times New Roman" w:hAnsi="Times New Roman"/>
                <w:sz w:val="24"/>
                <w:szCs w:val="24"/>
              </w:rPr>
            </w:pPr>
          </w:p>
        </w:tc>
        <w:tc>
          <w:tcPr>
            <w:tcW w:w="3122" w:type="dxa"/>
          </w:tcPr>
          <w:p w14:paraId="51D6D6BF" w14:textId="77777777" w:rsidR="0047312F" w:rsidRPr="00E52A72" w:rsidRDefault="0047312F" w:rsidP="003E2451">
            <w:pPr>
              <w:rPr>
                <w:rFonts w:ascii="Times New Roman" w:hAnsi="Times New Roman"/>
                <w:sz w:val="24"/>
                <w:szCs w:val="24"/>
              </w:rPr>
            </w:pPr>
          </w:p>
        </w:tc>
      </w:tr>
      <w:tr w:rsidR="0047312F" w:rsidRPr="00E52A72" w14:paraId="064DA978" w14:textId="77777777" w:rsidTr="003E2451">
        <w:tc>
          <w:tcPr>
            <w:tcW w:w="9365" w:type="dxa"/>
            <w:gridSpan w:val="3"/>
          </w:tcPr>
          <w:p w14:paraId="2952778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5BC0962A" w14:textId="77777777" w:rsidR="0047312F" w:rsidRPr="00E52A72" w:rsidRDefault="0047312F" w:rsidP="003E2451">
            <w:pPr>
              <w:rPr>
                <w:rFonts w:ascii="Times New Roman" w:hAnsi="Times New Roman"/>
                <w:sz w:val="24"/>
                <w:szCs w:val="24"/>
              </w:rPr>
            </w:pPr>
          </w:p>
        </w:tc>
      </w:tr>
      <w:tr w:rsidR="0047312F" w:rsidRPr="00E52A72" w14:paraId="6A65B34B" w14:textId="77777777" w:rsidTr="003E2451">
        <w:tc>
          <w:tcPr>
            <w:tcW w:w="562" w:type="dxa"/>
          </w:tcPr>
          <w:p w14:paraId="6C6B1CC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43B3935" w14:textId="77777777" w:rsidR="0047312F" w:rsidRPr="00E52A72" w:rsidRDefault="0047312F" w:rsidP="003E2451">
            <w:pPr>
              <w:tabs>
                <w:tab w:val="left" w:pos="421"/>
              </w:tabs>
              <w:rPr>
                <w:sz w:val="24"/>
                <w:szCs w:val="24"/>
              </w:rPr>
            </w:pPr>
            <w:r w:rsidRPr="00E52A72">
              <w:rPr>
                <w:rFonts w:ascii="Times New Roman" w:hAnsi="Times New Roman"/>
                <w:sz w:val="24"/>
                <w:szCs w:val="24"/>
              </w:rPr>
              <w:t>Прогулка «Белгород – потому что белый от мела»</w:t>
            </w:r>
          </w:p>
          <w:p w14:paraId="4F0E9479"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D62C736" w14:textId="77777777" w:rsidR="0047312F" w:rsidRPr="00E52A72" w:rsidRDefault="0047312F" w:rsidP="003E2451">
            <w:pPr>
              <w:rPr>
                <w:sz w:val="24"/>
                <w:szCs w:val="24"/>
              </w:rPr>
            </w:pPr>
            <w:r w:rsidRPr="00E52A72">
              <w:rPr>
                <w:rFonts w:ascii="Times New Roman" w:hAnsi="Times New Roman"/>
                <w:sz w:val="24"/>
                <w:szCs w:val="24"/>
              </w:rPr>
              <w:t>Фотоотчет «Как мы всей семьей ходили в детский городок»</w:t>
            </w:r>
          </w:p>
          <w:p w14:paraId="518159FA" w14:textId="77777777" w:rsidR="0047312F" w:rsidRPr="00E52A72" w:rsidRDefault="0047312F" w:rsidP="003E2451">
            <w:pPr>
              <w:rPr>
                <w:rFonts w:ascii="Times New Roman" w:hAnsi="Times New Roman"/>
                <w:sz w:val="24"/>
                <w:szCs w:val="24"/>
              </w:rPr>
            </w:pPr>
          </w:p>
        </w:tc>
      </w:tr>
      <w:tr w:rsidR="0047312F" w:rsidRPr="00E52A72" w14:paraId="7DAFFF6E" w14:textId="77777777" w:rsidTr="003E2451">
        <w:tc>
          <w:tcPr>
            <w:tcW w:w="562" w:type="dxa"/>
          </w:tcPr>
          <w:p w14:paraId="5A9C3E8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3717ABAB" w14:textId="77777777" w:rsidR="0047312F" w:rsidRPr="00E52A72" w:rsidRDefault="0047312F" w:rsidP="003E2451">
            <w:pPr>
              <w:rPr>
                <w:sz w:val="24"/>
                <w:szCs w:val="24"/>
              </w:rPr>
            </w:pPr>
            <w:r w:rsidRPr="00E52A72">
              <w:rPr>
                <w:rFonts w:ascii="Times New Roman" w:hAnsi="Times New Roman"/>
                <w:sz w:val="24"/>
                <w:szCs w:val="24"/>
              </w:rPr>
              <w:t>Игровая деятельность «Узнай скульптуру по описанию» (разновозрастное взаимодействие детей)</w:t>
            </w:r>
          </w:p>
          <w:p w14:paraId="222184C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AF0A9D3" w14:textId="77777777" w:rsidR="0047312F" w:rsidRPr="00E52A72" w:rsidRDefault="0047312F" w:rsidP="003E2451">
            <w:pPr>
              <w:rPr>
                <w:rFonts w:ascii="Times New Roman" w:hAnsi="Times New Roman"/>
                <w:sz w:val="24"/>
                <w:szCs w:val="24"/>
              </w:rPr>
            </w:pPr>
          </w:p>
        </w:tc>
      </w:tr>
      <w:tr w:rsidR="0047312F" w:rsidRPr="00E52A72" w14:paraId="7C8DCAC8" w14:textId="77777777" w:rsidTr="003E2451">
        <w:tc>
          <w:tcPr>
            <w:tcW w:w="9365" w:type="dxa"/>
            <w:gridSpan w:val="3"/>
          </w:tcPr>
          <w:p w14:paraId="63E721DC"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12. «Замечательные места Белогорья (природа)»</w:t>
            </w:r>
          </w:p>
          <w:p w14:paraId="350ADB5A" w14:textId="77777777" w:rsidR="0047312F" w:rsidRPr="00E52A72" w:rsidRDefault="0047312F" w:rsidP="003E2451">
            <w:pPr>
              <w:rPr>
                <w:rFonts w:ascii="Times New Roman" w:hAnsi="Times New Roman"/>
                <w:sz w:val="24"/>
                <w:szCs w:val="24"/>
              </w:rPr>
            </w:pPr>
          </w:p>
        </w:tc>
      </w:tr>
      <w:tr w:rsidR="0047312F" w:rsidRPr="00E52A72" w14:paraId="3A191371" w14:textId="77777777" w:rsidTr="003E2451">
        <w:tc>
          <w:tcPr>
            <w:tcW w:w="562" w:type="dxa"/>
          </w:tcPr>
          <w:p w14:paraId="66A9589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09B93F8D" w14:textId="77777777" w:rsidR="0047312F" w:rsidRPr="00E52A72" w:rsidRDefault="0047312F" w:rsidP="003E2451">
            <w:pPr>
              <w:tabs>
                <w:tab w:val="left" w:pos="421"/>
              </w:tabs>
              <w:rPr>
                <w:sz w:val="24"/>
                <w:szCs w:val="24"/>
              </w:rPr>
            </w:pPr>
            <w:r w:rsidRPr="00E52A72">
              <w:rPr>
                <w:rFonts w:ascii="Times New Roman" w:hAnsi="Times New Roman"/>
                <w:sz w:val="24"/>
                <w:szCs w:val="24"/>
              </w:rPr>
              <w:t>Проект «</w:t>
            </w:r>
            <w:proofErr w:type="spellStart"/>
            <w:r w:rsidRPr="00E52A72">
              <w:rPr>
                <w:rFonts w:ascii="Times New Roman" w:hAnsi="Times New Roman"/>
                <w:sz w:val="24"/>
                <w:szCs w:val="24"/>
              </w:rPr>
              <w:t>Стригуновский</w:t>
            </w:r>
            <w:proofErr w:type="spellEnd"/>
            <w:r w:rsidRPr="00E52A72">
              <w:rPr>
                <w:rFonts w:ascii="Times New Roman" w:hAnsi="Times New Roman"/>
                <w:sz w:val="24"/>
                <w:szCs w:val="24"/>
              </w:rPr>
              <w:t xml:space="preserve"> лук от семи недуг»</w:t>
            </w:r>
          </w:p>
          <w:p w14:paraId="22C7C6C3" w14:textId="77777777" w:rsidR="0047312F" w:rsidRPr="00E52A72" w:rsidRDefault="0047312F" w:rsidP="003E2451">
            <w:pPr>
              <w:tabs>
                <w:tab w:val="left" w:pos="421"/>
              </w:tabs>
              <w:rPr>
                <w:rFonts w:ascii="Times New Roman" w:hAnsi="Times New Roman"/>
                <w:sz w:val="24"/>
                <w:szCs w:val="24"/>
              </w:rPr>
            </w:pPr>
          </w:p>
        </w:tc>
        <w:tc>
          <w:tcPr>
            <w:tcW w:w="3122" w:type="dxa"/>
          </w:tcPr>
          <w:p w14:paraId="6520E5B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Экскурсия в городской зоопарк</w:t>
            </w:r>
          </w:p>
        </w:tc>
      </w:tr>
      <w:tr w:rsidR="0047312F" w:rsidRPr="00E52A72" w14:paraId="621D01EA" w14:textId="77777777" w:rsidTr="003E2451">
        <w:tc>
          <w:tcPr>
            <w:tcW w:w="9365" w:type="dxa"/>
            <w:gridSpan w:val="3"/>
          </w:tcPr>
          <w:p w14:paraId="6F0BA2D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Средняя группа</w:t>
            </w:r>
          </w:p>
          <w:p w14:paraId="2C736601" w14:textId="77777777" w:rsidR="0047312F" w:rsidRPr="00E52A72" w:rsidRDefault="0047312F" w:rsidP="003E2451">
            <w:pPr>
              <w:rPr>
                <w:rFonts w:ascii="Times New Roman" w:hAnsi="Times New Roman"/>
                <w:sz w:val="24"/>
                <w:szCs w:val="24"/>
              </w:rPr>
            </w:pPr>
          </w:p>
        </w:tc>
      </w:tr>
      <w:tr w:rsidR="0047312F" w:rsidRPr="00E52A72" w14:paraId="6C39DAA2" w14:textId="77777777" w:rsidTr="003E2451">
        <w:tc>
          <w:tcPr>
            <w:tcW w:w="9365" w:type="dxa"/>
            <w:gridSpan w:val="3"/>
          </w:tcPr>
          <w:p w14:paraId="0DDF47C6" w14:textId="77777777" w:rsidR="0047312F" w:rsidRPr="00E52A72" w:rsidRDefault="0047312F" w:rsidP="003E2451">
            <w:pPr>
              <w:ind w:firstLine="709"/>
              <w:rPr>
                <w:sz w:val="24"/>
                <w:szCs w:val="24"/>
              </w:rPr>
            </w:pPr>
          </w:p>
          <w:p w14:paraId="49D141A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p w14:paraId="7BCFC15C" w14:textId="77777777" w:rsidR="0047312F" w:rsidRPr="00E52A72" w:rsidRDefault="0047312F" w:rsidP="003E2451">
            <w:pPr>
              <w:rPr>
                <w:rFonts w:ascii="Times New Roman" w:hAnsi="Times New Roman"/>
                <w:sz w:val="24"/>
                <w:szCs w:val="24"/>
              </w:rPr>
            </w:pPr>
          </w:p>
        </w:tc>
      </w:tr>
      <w:tr w:rsidR="0047312F" w:rsidRPr="00E52A72" w14:paraId="4289C5F8" w14:textId="77777777" w:rsidTr="003E2451">
        <w:tc>
          <w:tcPr>
            <w:tcW w:w="562" w:type="dxa"/>
          </w:tcPr>
          <w:p w14:paraId="02856E9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3EF71F0"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«Мы - дружные ребята, скажите это всем»</w:t>
            </w:r>
          </w:p>
          <w:p w14:paraId="23F2E60C" w14:textId="77777777" w:rsidR="0047312F" w:rsidRPr="00E52A72" w:rsidRDefault="0047312F" w:rsidP="003E2451">
            <w:pPr>
              <w:tabs>
                <w:tab w:val="left" w:pos="421"/>
              </w:tabs>
              <w:rPr>
                <w:rFonts w:ascii="Times New Roman" w:hAnsi="Times New Roman"/>
                <w:sz w:val="24"/>
                <w:szCs w:val="24"/>
              </w:rPr>
            </w:pPr>
          </w:p>
        </w:tc>
        <w:tc>
          <w:tcPr>
            <w:tcW w:w="3122" w:type="dxa"/>
          </w:tcPr>
          <w:p w14:paraId="38702D61" w14:textId="77777777" w:rsidR="0047312F" w:rsidRPr="00E52A72" w:rsidRDefault="0047312F" w:rsidP="003E2451">
            <w:pPr>
              <w:rPr>
                <w:rFonts w:ascii="Times New Roman" w:hAnsi="Times New Roman"/>
                <w:sz w:val="24"/>
                <w:szCs w:val="24"/>
              </w:rPr>
            </w:pPr>
          </w:p>
        </w:tc>
      </w:tr>
      <w:tr w:rsidR="0047312F" w:rsidRPr="00E52A72" w14:paraId="5B50432B" w14:textId="77777777" w:rsidTr="003E2451">
        <w:tc>
          <w:tcPr>
            <w:tcW w:w="562" w:type="dxa"/>
          </w:tcPr>
          <w:p w14:paraId="3A7C8BD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570E9625" w14:textId="77777777" w:rsidR="0047312F" w:rsidRPr="00E52A72" w:rsidRDefault="0047312F" w:rsidP="003E2451">
            <w:pPr>
              <w:tabs>
                <w:tab w:val="left" w:pos="281"/>
              </w:tabs>
              <w:rPr>
                <w:sz w:val="24"/>
                <w:szCs w:val="24"/>
              </w:rPr>
            </w:pPr>
            <w:r w:rsidRPr="00E52A72">
              <w:rPr>
                <w:rFonts w:ascii="Times New Roman" w:hAnsi="Times New Roman"/>
                <w:sz w:val="24"/>
                <w:szCs w:val="24"/>
              </w:rPr>
              <w:t>Познавательный досуг «День рождения группы»</w:t>
            </w:r>
          </w:p>
          <w:p w14:paraId="65A2E2C1" w14:textId="77777777" w:rsidR="0047312F" w:rsidRPr="00E52A72" w:rsidRDefault="0047312F" w:rsidP="003E2451">
            <w:pPr>
              <w:tabs>
                <w:tab w:val="left" w:pos="421"/>
              </w:tabs>
              <w:rPr>
                <w:rFonts w:ascii="Times New Roman" w:hAnsi="Times New Roman"/>
                <w:sz w:val="24"/>
                <w:szCs w:val="24"/>
              </w:rPr>
            </w:pPr>
          </w:p>
        </w:tc>
        <w:tc>
          <w:tcPr>
            <w:tcW w:w="3122" w:type="dxa"/>
          </w:tcPr>
          <w:p w14:paraId="34E1F3B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Совместное участие в празднике группы</w:t>
            </w:r>
          </w:p>
        </w:tc>
      </w:tr>
      <w:tr w:rsidR="0047312F" w:rsidRPr="00E52A72" w14:paraId="425BF0E5" w14:textId="77777777" w:rsidTr="003E2451">
        <w:tc>
          <w:tcPr>
            <w:tcW w:w="9365" w:type="dxa"/>
            <w:gridSpan w:val="3"/>
          </w:tcPr>
          <w:p w14:paraId="312DBA97"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2. «Моя семья - мои корни»</w:t>
            </w:r>
          </w:p>
        </w:tc>
      </w:tr>
      <w:tr w:rsidR="0047312F" w:rsidRPr="00E52A72" w14:paraId="02886C54" w14:textId="77777777" w:rsidTr="003E2451">
        <w:tc>
          <w:tcPr>
            <w:tcW w:w="562" w:type="dxa"/>
          </w:tcPr>
          <w:p w14:paraId="5C356A5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083C7933"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«Познакомьтесь, это я, это вся моя семья»</w:t>
            </w:r>
          </w:p>
          <w:p w14:paraId="13024FDA"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ABE2C1F" w14:textId="77777777" w:rsidR="0047312F" w:rsidRPr="00E52A72" w:rsidRDefault="0047312F" w:rsidP="003E2451">
            <w:pPr>
              <w:ind w:firstLine="709"/>
              <w:rPr>
                <w:sz w:val="24"/>
                <w:szCs w:val="24"/>
              </w:rPr>
            </w:pPr>
            <w:r w:rsidRPr="00E52A72">
              <w:rPr>
                <w:rFonts w:ascii="Times New Roman" w:hAnsi="Times New Roman"/>
                <w:sz w:val="24"/>
                <w:szCs w:val="24"/>
              </w:rPr>
              <w:t>Альбом «Наша большая семья»</w:t>
            </w:r>
          </w:p>
          <w:p w14:paraId="4CAF7781" w14:textId="77777777" w:rsidR="0047312F" w:rsidRPr="00E52A72" w:rsidRDefault="0047312F" w:rsidP="003E2451">
            <w:pPr>
              <w:rPr>
                <w:rFonts w:ascii="Times New Roman" w:hAnsi="Times New Roman"/>
                <w:sz w:val="24"/>
                <w:szCs w:val="24"/>
              </w:rPr>
            </w:pPr>
          </w:p>
        </w:tc>
      </w:tr>
      <w:tr w:rsidR="0047312F" w:rsidRPr="00E52A72" w14:paraId="140FE2A0" w14:textId="77777777" w:rsidTr="003E2451">
        <w:tc>
          <w:tcPr>
            <w:tcW w:w="562" w:type="dxa"/>
          </w:tcPr>
          <w:p w14:paraId="46B08B8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DE5E960"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«Семейные традиции»</w:t>
            </w:r>
          </w:p>
          <w:p w14:paraId="7836FA3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029F103" w14:textId="77777777" w:rsidR="0047312F" w:rsidRPr="00E52A72" w:rsidRDefault="0047312F" w:rsidP="003E2451">
            <w:pPr>
              <w:rPr>
                <w:rFonts w:ascii="Times New Roman" w:hAnsi="Times New Roman"/>
                <w:sz w:val="24"/>
                <w:szCs w:val="24"/>
              </w:rPr>
            </w:pPr>
          </w:p>
        </w:tc>
      </w:tr>
      <w:tr w:rsidR="0047312F" w:rsidRPr="00E52A72" w14:paraId="50C32EA9" w14:textId="77777777" w:rsidTr="003E2451">
        <w:tc>
          <w:tcPr>
            <w:tcW w:w="9365" w:type="dxa"/>
            <w:gridSpan w:val="3"/>
          </w:tcPr>
          <w:p w14:paraId="4075C235"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3. «Я - белгородец»</w:t>
            </w:r>
          </w:p>
          <w:p w14:paraId="00A839EF" w14:textId="77777777" w:rsidR="0047312F" w:rsidRPr="00E52A72" w:rsidRDefault="0047312F" w:rsidP="003E2451">
            <w:pPr>
              <w:jc w:val="center"/>
              <w:rPr>
                <w:rFonts w:ascii="Times New Roman" w:hAnsi="Times New Roman"/>
                <w:sz w:val="24"/>
                <w:szCs w:val="24"/>
              </w:rPr>
            </w:pPr>
          </w:p>
        </w:tc>
      </w:tr>
      <w:tr w:rsidR="0047312F" w:rsidRPr="00E52A72" w14:paraId="4F683F8B" w14:textId="77777777" w:rsidTr="003E2451">
        <w:tc>
          <w:tcPr>
            <w:tcW w:w="562" w:type="dxa"/>
          </w:tcPr>
          <w:p w14:paraId="6AE1E30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76CEB251"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«Дом родной, навек любимый»</w:t>
            </w:r>
          </w:p>
          <w:p w14:paraId="729BD186"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EC1E48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Викторина «Знаем ли мы свой город»</w:t>
            </w:r>
          </w:p>
        </w:tc>
      </w:tr>
      <w:tr w:rsidR="0047312F" w:rsidRPr="00E52A72" w14:paraId="6402EF25" w14:textId="77777777" w:rsidTr="003E2451">
        <w:tc>
          <w:tcPr>
            <w:tcW w:w="562" w:type="dxa"/>
          </w:tcPr>
          <w:p w14:paraId="6D5A9C0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48216F6C"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Образовательная ситуация «Дома моего города»</w:t>
            </w:r>
          </w:p>
        </w:tc>
        <w:tc>
          <w:tcPr>
            <w:tcW w:w="3122" w:type="dxa"/>
            <w:vMerge/>
          </w:tcPr>
          <w:p w14:paraId="45BC4DD6" w14:textId="77777777" w:rsidR="0047312F" w:rsidRPr="00E52A72" w:rsidRDefault="0047312F" w:rsidP="003E2451">
            <w:pPr>
              <w:rPr>
                <w:rFonts w:ascii="Times New Roman" w:hAnsi="Times New Roman"/>
                <w:sz w:val="24"/>
                <w:szCs w:val="24"/>
              </w:rPr>
            </w:pPr>
          </w:p>
        </w:tc>
      </w:tr>
      <w:tr w:rsidR="0047312F" w:rsidRPr="00E52A72" w14:paraId="267FD8C2" w14:textId="77777777" w:rsidTr="003E2451">
        <w:tc>
          <w:tcPr>
            <w:tcW w:w="562" w:type="dxa"/>
          </w:tcPr>
          <w:p w14:paraId="5F9D479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2FCF5972" w14:textId="77777777" w:rsidR="0047312F" w:rsidRPr="00E52A72" w:rsidRDefault="0047312F" w:rsidP="003E2451">
            <w:pPr>
              <w:tabs>
                <w:tab w:val="left" w:pos="287"/>
              </w:tabs>
              <w:rPr>
                <w:sz w:val="24"/>
                <w:szCs w:val="24"/>
              </w:rPr>
            </w:pPr>
            <w:r w:rsidRPr="00E52A72">
              <w:rPr>
                <w:rFonts w:ascii="Times New Roman" w:hAnsi="Times New Roman"/>
                <w:sz w:val="24"/>
                <w:szCs w:val="24"/>
              </w:rPr>
              <w:t>Интегрированное занятие «Мы живем в России. Герб и флаг России»</w:t>
            </w:r>
          </w:p>
          <w:p w14:paraId="40A7471A"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6C5F7E5E" w14:textId="77777777" w:rsidR="0047312F" w:rsidRPr="00E52A72" w:rsidRDefault="0047312F" w:rsidP="003E2451">
            <w:pPr>
              <w:rPr>
                <w:rFonts w:ascii="Times New Roman" w:hAnsi="Times New Roman"/>
                <w:sz w:val="24"/>
                <w:szCs w:val="24"/>
              </w:rPr>
            </w:pPr>
          </w:p>
        </w:tc>
      </w:tr>
      <w:tr w:rsidR="0047312F" w:rsidRPr="00E52A72" w14:paraId="20F83985" w14:textId="77777777" w:rsidTr="003E2451">
        <w:tc>
          <w:tcPr>
            <w:tcW w:w="9365" w:type="dxa"/>
            <w:gridSpan w:val="3"/>
          </w:tcPr>
          <w:p w14:paraId="11AB40A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4. «Природа Белогорья»</w:t>
            </w:r>
          </w:p>
          <w:p w14:paraId="71DC06A7" w14:textId="77777777" w:rsidR="0047312F" w:rsidRPr="00E52A72" w:rsidRDefault="0047312F" w:rsidP="003E2451">
            <w:pPr>
              <w:rPr>
                <w:rFonts w:ascii="Times New Roman" w:hAnsi="Times New Roman"/>
                <w:sz w:val="24"/>
                <w:szCs w:val="24"/>
              </w:rPr>
            </w:pPr>
          </w:p>
        </w:tc>
      </w:tr>
      <w:tr w:rsidR="0047312F" w:rsidRPr="00E52A72" w14:paraId="4093988C" w14:textId="77777777" w:rsidTr="003E2451">
        <w:tc>
          <w:tcPr>
            <w:tcW w:w="562" w:type="dxa"/>
          </w:tcPr>
          <w:p w14:paraId="6DC358B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7A30380D" w14:textId="77777777" w:rsidR="0047312F" w:rsidRPr="00E52A72" w:rsidRDefault="0047312F" w:rsidP="003E2451">
            <w:pPr>
              <w:tabs>
                <w:tab w:val="left" w:pos="287"/>
              </w:tabs>
              <w:rPr>
                <w:sz w:val="24"/>
                <w:szCs w:val="24"/>
              </w:rPr>
            </w:pPr>
            <w:r w:rsidRPr="00E52A72">
              <w:rPr>
                <w:rFonts w:ascii="Times New Roman" w:hAnsi="Times New Roman"/>
                <w:sz w:val="24"/>
                <w:szCs w:val="24"/>
              </w:rPr>
              <w:t>Лаборатория «Полезные ископаемые»</w:t>
            </w:r>
          </w:p>
          <w:p w14:paraId="26E3526B"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9DDAAE9" w14:textId="77777777" w:rsidR="0047312F" w:rsidRPr="00E52A72" w:rsidRDefault="0047312F" w:rsidP="003E2451">
            <w:pPr>
              <w:ind w:firstLine="709"/>
              <w:rPr>
                <w:sz w:val="24"/>
                <w:szCs w:val="24"/>
              </w:rPr>
            </w:pPr>
            <w:r w:rsidRPr="00E52A72">
              <w:rPr>
                <w:rFonts w:ascii="Times New Roman" w:hAnsi="Times New Roman"/>
                <w:sz w:val="24"/>
                <w:szCs w:val="24"/>
              </w:rPr>
              <w:t>Викторина «Знатоки природы родного края»</w:t>
            </w:r>
          </w:p>
          <w:p w14:paraId="47F296E5" w14:textId="77777777" w:rsidR="0047312F" w:rsidRPr="00E52A72" w:rsidRDefault="0047312F" w:rsidP="003E2451">
            <w:pPr>
              <w:rPr>
                <w:rFonts w:ascii="Times New Roman" w:hAnsi="Times New Roman"/>
                <w:sz w:val="24"/>
                <w:szCs w:val="24"/>
              </w:rPr>
            </w:pPr>
          </w:p>
        </w:tc>
      </w:tr>
      <w:tr w:rsidR="0047312F" w:rsidRPr="00E52A72" w14:paraId="38063BE3" w14:textId="77777777" w:rsidTr="003E2451">
        <w:tc>
          <w:tcPr>
            <w:tcW w:w="562" w:type="dxa"/>
          </w:tcPr>
          <w:p w14:paraId="7950060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0E042C36" w14:textId="77777777" w:rsidR="0047312F" w:rsidRPr="00E52A72" w:rsidRDefault="0047312F" w:rsidP="003E2451">
            <w:pPr>
              <w:tabs>
                <w:tab w:val="left" w:pos="287"/>
              </w:tabs>
              <w:rPr>
                <w:sz w:val="24"/>
                <w:szCs w:val="24"/>
              </w:rPr>
            </w:pPr>
            <w:r w:rsidRPr="00E52A72">
              <w:rPr>
                <w:rFonts w:ascii="Times New Roman" w:hAnsi="Times New Roman"/>
                <w:sz w:val="24"/>
                <w:szCs w:val="24"/>
              </w:rPr>
              <w:t>Виртуальная экскурсия «Природные богатства Белгородчины»</w:t>
            </w:r>
          </w:p>
          <w:p w14:paraId="5120DC3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4AD50EB" w14:textId="77777777" w:rsidR="0047312F" w:rsidRPr="00E52A72" w:rsidRDefault="0047312F" w:rsidP="003E2451">
            <w:pPr>
              <w:rPr>
                <w:rFonts w:ascii="Times New Roman" w:hAnsi="Times New Roman"/>
                <w:sz w:val="24"/>
                <w:szCs w:val="24"/>
              </w:rPr>
            </w:pPr>
          </w:p>
        </w:tc>
      </w:tr>
      <w:tr w:rsidR="0047312F" w:rsidRPr="00E52A72" w14:paraId="242603BB" w14:textId="77777777" w:rsidTr="003E2451">
        <w:tc>
          <w:tcPr>
            <w:tcW w:w="9365" w:type="dxa"/>
            <w:gridSpan w:val="3"/>
          </w:tcPr>
          <w:p w14:paraId="6234385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08619F39" w14:textId="77777777" w:rsidR="0047312F" w:rsidRPr="00E52A72" w:rsidRDefault="0047312F" w:rsidP="003E2451">
            <w:pPr>
              <w:jc w:val="center"/>
              <w:rPr>
                <w:rFonts w:ascii="Times New Roman" w:hAnsi="Times New Roman"/>
                <w:sz w:val="24"/>
                <w:szCs w:val="24"/>
              </w:rPr>
            </w:pPr>
          </w:p>
        </w:tc>
      </w:tr>
      <w:tr w:rsidR="0047312F" w:rsidRPr="00E52A72" w14:paraId="17F07457" w14:textId="77777777" w:rsidTr="003E2451">
        <w:tc>
          <w:tcPr>
            <w:tcW w:w="562" w:type="dxa"/>
          </w:tcPr>
          <w:p w14:paraId="6169F55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38F63E0F"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Интегрированное занятие «Животный мир родного края»</w:t>
            </w:r>
          </w:p>
        </w:tc>
        <w:tc>
          <w:tcPr>
            <w:tcW w:w="3122" w:type="dxa"/>
            <w:vMerge w:val="restart"/>
          </w:tcPr>
          <w:p w14:paraId="59B7A069" w14:textId="77777777" w:rsidR="0047312F" w:rsidRPr="00E52A72" w:rsidRDefault="0047312F" w:rsidP="003E2451">
            <w:pPr>
              <w:ind w:firstLine="709"/>
              <w:rPr>
                <w:sz w:val="24"/>
                <w:szCs w:val="24"/>
              </w:rPr>
            </w:pPr>
            <w:r w:rsidRPr="00E52A72">
              <w:rPr>
                <w:rFonts w:ascii="Times New Roman" w:hAnsi="Times New Roman"/>
                <w:sz w:val="24"/>
                <w:szCs w:val="24"/>
              </w:rPr>
              <w:t>Акция «Сохраним пролеску»</w:t>
            </w:r>
          </w:p>
          <w:p w14:paraId="7491C99D" w14:textId="77777777" w:rsidR="0047312F" w:rsidRPr="00E52A72" w:rsidRDefault="0047312F" w:rsidP="003E2451">
            <w:pPr>
              <w:rPr>
                <w:rFonts w:ascii="Times New Roman" w:hAnsi="Times New Roman"/>
                <w:sz w:val="24"/>
                <w:szCs w:val="24"/>
              </w:rPr>
            </w:pPr>
          </w:p>
        </w:tc>
      </w:tr>
      <w:tr w:rsidR="0047312F" w:rsidRPr="00E52A72" w14:paraId="21A00A1B" w14:textId="77777777" w:rsidTr="003E2451">
        <w:tc>
          <w:tcPr>
            <w:tcW w:w="562" w:type="dxa"/>
          </w:tcPr>
          <w:p w14:paraId="7EABDB1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2200BEA6"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Интегрированное занятие «По страницам Красной книги Белогорья»</w:t>
            </w:r>
          </w:p>
          <w:p w14:paraId="119EB043"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0FDCB889" w14:textId="77777777" w:rsidR="0047312F" w:rsidRPr="00E52A72" w:rsidRDefault="0047312F" w:rsidP="003E2451">
            <w:pPr>
              <w:rPr>
                <w:rFonts w:ascii="Times New Roman" w:hAnsi="Times New Roman"/>
                <w:sz w:val="24"/>
                <w:szCs w:val="24"/>
              </w:rPr>
            </w:pPr>
          </w:p>
        </w:tc>
      </w:tr>
      <w:tr w:rsidR="0047312F" w:rsidRPr="00E52A72" w14:paraId="4BE59B18" w14:textId="77777777" w:rsidTr="003E2451">
        <w:tc>
          <w:tcPr>
            <w:tcW w:w="9365" w:type="dxa"/>
            <w:gridSpan w:val="3"/>
          </w:tcPr>
          <w:p w14:paraId="13B0795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742BB5AD" w14:textId="77777777" w:rsidR="0047312F" w:rsidRPr="00E52A72" w:rsidRDefault="0047312F" w:rsidP="003E2451">
            <w:pPr>
              <w:jc w:val="center"/>
              <w:rPr>
                <w:rFonts w:ascii="Times New Roman" w:hAnsi="Times New Roman"/>
                <w:sz w:val="24"/>
                <w:szCs w:val="24"/>
              </w:rPr>
            </w:pPr>
          </w:p>
        </w:tc>
      </w:tr>
      <w:tr w:rsidR="0047312F" w:rsidRPr="00E52A72" w14:paraId="68B73653" w14:textId="77777777" w:rsidTr="003E2451">
        <w:tc>
          <w:tcPr>
            <w:tcW w:w="562" w:type="dxa"/>
          </w:tcPr>
          <w:p w14:paraId="427BBB4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1FCBE77D"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«Особенности труда взрослых в городе»</w:t>
            </w:r>
          </w:p>
          <w:p w14:paraId="6C7C5A55"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9A26A5C" w14:textId="77777777" w:rsidR="0047312F" w:rsidRPr="00E52A72" w:rsidRDefault="0047312F" w:rsidP="003E2451">
            <w:pPr>
              <w:ind w:firstLine="709"/>
              <w:rPr>
                <w:sz w:val="24"/>
                <w:szCs w:val="24"/>
              </w:rPr>
            </w:pPr>
            <w:r w:rsidRPr="00E52A72">
              <w:rPr>
                <w:rFonts w:ascii="Times New Roman" w:hAnsi="Times New Roman"/>
                <w:sz w:val="24"/>
                <w:szCs w:val="24"/>
              </w:rPr>
              <w:t>Фотовыставка «Мир профессий и труда Белогорья»</w:t>
            </w:r>
          </w:p>
          <w:p w14:paraId="66D73272" w14:textId="77777777" w:rsidR="0047312F" w:rsidRPr="00E52A72" w:rsidRDefault="0047312F" w:rsidP="003E2451">
            <w:pPr>
              <w:rPr>
                <w:rFonts w:ascii="Times New Roman" w:hAnsi="Times New Roman"/>
                <w:sz w:val="24"/>
                <w:szCs w:val="24"/>
              </w:rPr>
            </w:pPr>
          </w:p>
        </w:tc>
      </w:tr>
      <w:tr w:rsidR="0047312F" w:rsidRPr="00E52A72" w14:paraId="2B9579E2" w14:textId="77777777" w:rsidTr="003E2451">
        <w:tc>
          <w:tcPr>
            <w:tcW w:w="562" w:type="dxa"/>
          </w:tcPr>
          <w:p w14:paraId="57ABF21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7A73DB7C" w14:textId="77777777" w:rsidR="0047312F" w:rsidRPr="00E52A72" w:rsidRDefault="0047312F" w:rsidP="003E2451">
            <w:pPr>
              <w:tabs>
                <w:tab w:val="left" w:pos="605"/>
              </w:tabs>
              <w:rPr>
                <w:sz w:val="24"/>
                <w:szCs w:val="24"/>
              </w:rPr>
            </w:pPr>
            <w:r w:rsidRPr="00E52A72">
              <w:rPr>
                <w:rFonts w:ascii="Times New Roman" w:hAnsi="Times New Roman"/>
                <w:sz w:val="24"/>
                <w:szCs w:val="24"/>
              </w:rPr>
              <w:t>Лаборатория «Сельскохозяйственный труд людей в Белгородской области»</w:t>
            </w:r>
          </w:p>
          <w:p w14:paraId="49B8108B"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55F7EEF" w14:textId="77777777" w:rsidR="0047312F" w:rsidRPr="00E52A72" w:rsidRDefault="0047312F" w:rsidP="003E2451">
            <w:pPr>
              <w:rPr>
                <w:rFonts w:ascii="Times New Roman" w:hAnsi="Times New Roman"/>
                <w:sz w:val="24"/>
                <w:szCs w:val="24"/>
              </w:rPr>
            </w:pPr>
          </w:p>
        </w:tc>
      </w:tr>
      <w:tr w:rsidR="0047312F" w:rsidRPr="00E52A72" w14:paraId="3F0264E7" w14:textId="77777777" w:rsidTr="003E2451">
        <w:tc>
          <w:tcPr>
            <w:tcW w:w="9365" w:type="dxa"/>
            <w:gridSpan w:val="3"/>
          </w:tcPr>
          <w:p w14:paraId="20718B86"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7. «Народные промыслы и ремесла</w:t>
            </w:r>
          </w:p>
        </w:tc>
      </w:tr>
      <w:tr w:rsidR="0047312F" w:rsidRPr="00E52A72" w14:paraId="1C676608" w14:textId="77777777" w:rsidTr="003E2451">
        <w:tc>
          <w:tcPr>
            <w:tcW w:w="562" w:type="dxa"/>
          </w:tcPr>
          <w:p w14:paraId="59E5C7D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5F3129DF" w14:textId="77777777" w:rsidR="0047312F" w:rsidRPr="00E52A72" w:rsidRDefault="0047312F" w:rsidP="003E2451">
            <w:pPr>
              <w:tabs>
                <w:tab w:val="left" w:pos="421"/>
              </w:tabs>
              <w:rPr>
                <w:sz w:val="24"/>
                <w:szCs w:val="24"/>
              </w:rPr>
            </w:pPr>
            <w:r w:rsidRPr="00E52A72">
              <w:rPr>
                <w:rFonts w:ascii="Times New Roman" w:hAnsi="Times New Roman"/>
                <w:sz w:val="24"/>
                <w:szCs w:val="24"/>
              </w:rPr>
              <w:t>Творческая мастерская «Борисовские глиняные игрушки»</w:t>
            </w:r>
          </w:p>
          <w:p w14:paraId="7C203FE0"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C3F7BD8" w14:textId="77777777" w:rsidR="0047312F" w:rsidRPr="00E52A72" w:rsidRDefault="0047312F" w:rsidP="003E2451">
            <w:pPr>
              <w:ind w:firstLine="709"/>
              <w:rPr>
                <w:sz w:val="24"/>
                <w:szCs w:val="24"/>
              </w:rPr>
            </w:pPr>
            <w:r w:rsidRPr="00E52A72">
              <w:rPr>
                <w:rFonts w:ascii="Times New Roman" w:hAnsi="Times New Roman"/>
                <w:sz w:val="24"/>
                <w:szCs w:val="24"/>
              </w:rPr>
              <w:t>Творческая мастерская «Ярмарка мастеров – умельцев»</w:t>
            </w:r>
          </w:p>
          <w:p w14:paraId="2A7EF6E5" w14:textId="77777777" w:rsidR="0047312F" w:rsidRPr="00E52A72" w:rsidRDefault="0047312F" w:rsidP="003E2451">
            <w:pPr>
              <w:ind w:firstLine="709"/>
              <w:rPr>
                <w:sz w:val="24"/>
                <w:szCs w:val="24"/>
              </w:rPr>
            </w:pPr>
          </w:p>
          <w:p w14:paraId="63D2788B" w14:textId="77777777" w:rsidR="0047312F" w:rsidRPr="00E52A72" w:rsidRDefault="0047312F" w:rsidP="003E2451">
            <w:pPr>
              <w:rPr>
                <w:rFonts w:ascii="Times New Roman" w:hAnsi="Times New Roman"/>
                <w:sz w:val="24"/>
                <w:szCs w:val="24"/>
              </w:rPr>
            </w:pPr>
          </w:p>
        </w:tc>
      </w:tr>
      <w:tr w:rsidR="0047312F" w:rsidRPr="00E52A72" w14:paraId="4D0647FB" w14:textId="77777777" w:rsidTr="003E2451">
        <w:tc>
          <w:tcPr>
            <w:tcW w:w="562" w:type="dxa"/>
          </w:tcPr>
          <w:p w14:paraId="45C20C3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05B3C26" w14:textId="77777777" w:rsidR="0047312F" w:rsidRPr="00E52A72" w:rsidRDefault="0047312F" w:rsidP="003E2451">
            <w:pPr>
              <w:rPr>
                <w:sz w:val="24"/>
                <w:szCs w:val="24"/>
              </w:rPr>
            </w:pPr>
            <w:r w:rsidRPr="00E52A72">
              <w:rPr>
                <w:rFonts w:ascii="Times New Roman" w:hAnsi="Times New Roman"/>
                <w:sz w:val="24"/>
                <w:szCs w:val="24"/>
              </w:rPr>
              <w:t>Творческая встреча с мастером глиняной игрушки</w:t>
            </w:r>
          </w:p>
          <w:p w14:paraId="071F510E" w14:textId="77777777" w:rsidR="0047312F" w:rsidRPr="00E52A72" w:rsidRDefault="0047312F" w:rsidP="003E2451">
            <w:pPr>
              <w:ind w:firstLine="709"/>
              <w:rPr>
                <w:sz w:val="24"/>
                <w:szCs w:val="24"/>
              </w:rPr>
            </w:pPr>
          </w:p>
          <w:p w14:paraId="577531F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60BC80C" w14:textId="77777777" w:rsidR="0047312F" w:rsidRPr="00E52A72" w:rsidRDefault="0047312F" w:rsidP="003E2451">
            <w:pPr>
              <w:rPr>
                <w:rFonts w:ascii="Times New Roman" w:hAnsi="Times New Roman"/>
                <w:sz w:val="24"/>
                <w:szCs w:val="24"/>
              </w:rPr>
            </w:pPr>
          </w:p>
        </w:tc>
      </w:tr>
      <w:tr w:rsidR="0047312F" w:rsidRPr="00E52A72" w14:paraId="0AAF99C5" w14:textId="77777777" w:rsidTr="003E2451">
        <w:tc>
          <w:tcPr>
            <w:tcW w:w="9365" w:type="dxa"/>
            <w:gridSpan w:val="3"/>
          </w:tcPr>
          <w:p w14:paraId="050436F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0DBC44FF" w14:textId="77777777" w:rsidR="0047312F" w:rsidRPr="00E52A72" w:rsidRDefault="0047312F" w:rsidP="003E2451">
            <w:pPr>
              <w:rPr>
                <w:rFonts w:ascii="Times New Roman" w:hAnsi="Times New Roman"/>
                <w:sz w:val="24"/>
                <w:szCs w:val="24"/>
              </w:rPr>
            </w:pPr>
          </w:p>
        </w:tc>
      </w:tr>
      <w:tr w:rsidR="0047312F" w:rsidRPr="00E52A72" w14:paraId="279F3906" w14:textId="77777777" w:rsidTr="003E2451">
        <w:tc>
          <w:tcPr>
            <w:tcW w:w="562" w:type="dxa"/>
          </w:tcPr>
          <w:p w14:paraId="0DAAD7B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6E221CFB" w14:textId="77777777" w:rsidR="0047312F" w:rsidRPr="00E52A72" w:rsidRDefault="0047312F" w:rsidP="003E2451">
            <w:pPr>
              <w:tabs>
                <w:tab w:val="left" w:pos="421"/>
              </w:tabs>
              <w:rPr>
                <w:sz w:val="24"/>
                <w:szCs w:val="24"/>
              </w:rPr>
            </w:pPr>
            <w:r w:rsidRPr="00E52A72">
              <w:rPr>
                <w:rFonts w:ascii="Times New Roman" w:hAnsi="Times New Roman"/>
                <w:sz w:val="24"/>
                <w:szCs w:val="24"/>
              </w:rPr>
              <w:t>«Князь Владимир-Красное солнышко»</w:t>
            </w:r>
          </w:p>
          <w:p w14:paraId="2DBECE68" w14:textId="77777777" w:rsidR="0047312F" w:rsidRPr="00E52A72" w:rsidRDefault="0047312F" w:rsidP="003E2451">
            <w:pPr>
              <w:tabs>
                <w:tab w:val="left" w:pos="421"/>
              </w:tabs>
              <w:rPr>
                <w:rFonts w:ascii="Times New Roman" w:hAnsi="Times New Roman"/>
                <w:sz w:val="24"/>
                <w:szCs w:val="24"/>
              </w:rPr>
            </w:pPr>
          </w:p>
        </w:tc>
        <w:tc>
          <w:tcPr>
            <w:tcW w:w="3122" w:type="dxa"/>
          </w:tcPr>
          <w:p w14:paraId="0C014420" w14:textId="77777777" w:rsidR="0047312F" w:rsidRPr="00E52A72" w:rsidRDefault="0047312F" w:rsidP="003E2451">
            <w:pPr>
              <w:rPr>
                <w:rFonts w:ascii="Times New Roman" w:hAnsi="Times New Roman"/>
                <w:sz w:val="24"/>
                <w:szCs w:val="24"/>
              </w:rPr>
            </w:pPr>
          </w:p>
        </w:tc>
      </w:tr>
      <w:tr w:rsidR="0047312F" w:rsidRPr="00E52A72" w14:paraId="57304B20" w14:textId="77777777" w:rsidTr="003E2451">
        <w:tc>
          <w:tcPr>
            <w:tcW w:w="9365" w:type="dxa"/>
            <w:gridSpan w:val="3"/>
          </w:tcPr>
          <w:p w14:paraId="225B53E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24AE8BA7" w14:textId="77777777" w:rsidR="0047312F" w:rsidRPr="00E52A72" w:rsidRDefault="0047312F" w:rsidP="003E2451">
            <w:pPr>
              <w:rPr>
                <w:rFonts w:ascii="Times New Roman" w:hAnsi="Times New Roman"/>
                <w:sz w:val="24"/>
                <w:szCs w:val="24"/>
              </w:rPr>
            </w:pPr>
          </w:p>
        </w:tc>
      </w:tr>
      <w:tr w:rsidR="0047312F" w:rsidRPr="00E52A72" w14:paraId="70F02221" w14:textId="77777777" w:rsidTr="003E2451">
        <w:tc>
          <w:tcPr>
            <w:tcW w:w="562" w:type="dxa"/>
          </w:tcPr>
          <w:p w14:paraId="72BEF31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228001B0" w14:textId="77777777" w:rsidR="0047312F" w:rsidRPr="00E52A72" w:rsidRDefault="0047312F" w:rsidP="003E2451">
            <w:pPr>
              <w:tabs>
                <w:tab w:val="left" w:pos="421"/>
              </w:tabs>
              <w:rPr>
                <w:sz w:val="24"/>
                <w:szCs w:val="24"/>
              </w:rPr>
            </w:pPr>
            <w:r w:rsidRPr="00E52A72">
              <w:rPr>
                <w:rFonts w:ascii="Times New Roman" w:hAnsi="Times New Roman"/>
                <w:sz w:val="24"/>
                <w:szCs w:val="24"/>
              </w:rPr>
              <w:t>История родного края «Белгородская крепость»</w:t>
            </w:r>
          </w:p>
          <w:p w14:paraId="23CD7210"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1B9DA156" w14:textId="77777777" w:rsidR="0047312F" w:rsidRPr="00E52A72" w:rsidRDefault="0047312F" w:rsidP="003E2451">
            <w:pPr>
              <w:rPr>
                <w:sz w:val="24"/>
                <w:szCs w:val="24"/>
              </w:rPr>
            </w:pPr>
            <w:r w:rsidRPr="00E52A72">
              <w:rPr>
                <w:rFonts w:ascii="Times New Roman" w:hAnsi="Times New Roman"/>
                <w:sz w:val="24"/>
                <w:szCs w:val="24"/>
              </w:rPr>
              <w:t>Изготовление макета Белгородской крепости</w:t>
            </w:r>
          </w:p>
          <w:p w14:paraId="09432BB3" w14:textId="77777777" w:rsidR="0047312F" w:rsidRPr="00E52A72" w:rsidRDefault="0047312F" w:rsidP="003E2451">
            <w:pPr>
              <w:rPr>
                <w:rFonts w:ascii="Times New Roman" w:hAnsi="Times New Roman"/>
                <w:sz w:val="24"/>
                <w:szCs w:val="24"/>
              </w:rPr>
            </w:pPr>
          </w:p>
        </w:tc>
      </w:tr>
      <w:tr w:rsidR="0047312F" w:rsidRPr="00E52A72" w14:paraId="4F39F6D8" w14:textId="77777777" w:rsidTr="003E2451">
        <w:tc>
          <w:tcPr>
            <w:tcW w:w="562" w:type="dxa"/>
          </w:tcPr>
          <w:p w14:paraId="475A3D5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6BF09F27" w14:textId="77777777" w:rsidR="0047312F" w:rsidRPr="00E52A72" w:rsidRDefault="0047312F" w:rsidP="003E2451">
            <w:pPr>
              <w:tabs>
                <w:tab w:val="left" w:pos="421"/>
              </w:tabs>
              <w:rPr>
                <w:sz w:val="24"/>
                <w:szCs w:val="24"/>
              </w:rPr>
            </w:pPr>
            <w:r w:rsidRPr="00E52A72">
              <w:rPr>
                <w:rFonts w:ascii="Times New Roman" w:hAnsi="Times New Roman"/>
                <w:sz w:val="24"/>
                <w:szCs w:val="24"/>
              </w:rPr>
              <w:t>Игра - моделирование «Защитники крепости Белгородской»</w:t>
            </w:r>
          </w:p>
          <w:p w14:paraId="091685D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01A624D" w14:textId="77777777" w:rsidR="0047312F" w:rsidRPr="00E52A72" w:rsidRDefault="0047312F" w:rsidP="003E2451">
            <w:pPr>
              <w:rPr>
                <w:rFonts w:ascii="Times New Roman" w:hAnsi="Times New Roman"/>
                <w:sz w:val="24"/>
                <w:szCs w:val="24"/>
              </w:rPr>
            </w:pPr>
          </w:p>
        </w:tc>
      </w:tr>
      <w:tr w:rsidR="0047312F" w:rsidRPr="00E52A72" w14:paraId="5D5CF831" w14:textId="77777777" w:rsidTr="003E2451">
        <w:tc>
          <w:tcPr>
            <w:tcW w:w="562" w:type="dxa"/>
          </w:tcPr>
          <w:p w14:paraId="7DBF924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395AED5B"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Разновозрастное взаимодействие - Лента времени «Чудо-богатыри земли Белгородской» (средняя, старшая, подготовительная группы)</w:t>
            </w:r>
          </w:p>
        </w:tc>
        <w:tc>
          <w:tcPr>
            <w:tcW w:w="3122" w:type="dxa"/>
            <w:vMerge/>
          </w:tcPr>
          <w:p w14:paraId="70508DCE" w14:textId="77777777" w:rsidR="0047312F" w:rsidRPr="00E52A72" w:rsidRDefault="0047312F" w:rsidP="003E2451">
            <w:pPr>
              <w:rPr>
                <w:rFonts w:ascii="Times New Roman" w:hAnsi="Times New Roman"/>
                <w:sz w:val="24"/>
                <w:szCs w:val="24"/>
              </w:rPr>
            </w:pPr>
          </w:p>
        </w:tc>
      </w:tr>
      <w:tr w:rsidR="0047312F" w:rsidRPr="00E52A72" w14:paraId="667E09A2" w14:textId="77777777" w:rsidTr="003E2451">
        <w:tc>
          <w:tcPr>
            <w:tcW w:w="562" w:type="dxa"/>
          </w:tcPr>
          <w:p w14:paraId="52AA606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6D41C2EF" w14:textId="77777777" w:rsidR="0047312F" w:rsidRPr="00E52A72" w:rsidRDefault="0047312F" w:rsidP="003E2451">
            <w:pPr>
              <w:rPr>
                <w:sz w:val="24"/>
                <w:szCs w:val="24"/>
              </w:rPr>
            </w:pPr>
            <w:r w:rsidRPr="00E52A72">
              <w:rPr>
                <w:rFonts w:ascii="Times New Roman" w:hAnsi="Times New Roman"/>
                <w:i/>
                <w:iCs/>
                <w:sz w:val="24"/>
                <w:szCs w:val="24"/>
              </w:rPr>
              <w:t xml:space="preserve">Разновозрастное взаимодействие </w:t>
            </w:r>
            <w:r w:rsidRPr="00E52A72">
              <w:rPr>
                <w:rFonts w:ascii="Times New Roman" w:hAnsi="Times New Roman"/>
                <w:sz w:val="24"/>
                <w:szCs w:val="24"/>
              </w:rPr>
              <w:t>Пьеса для детского спектакля</w:t>
            </w:r>
            <w:r w:rsidRPr="00E52A72">
              <w:rPr>
                <w:rFonts w:ascii="Times New Roman" w:hAnsi="Times New Roman"/>
                <w:i/>
                <w:iCs/>
                <w:sz w:val="24"/>
                <w:szCs w:val="24"/>
              </w:rPr>
              <w:t xml:space="preserve"> </w:t>
            </w:r>
            <w:r w:rsidRPr="00E52A72">
              <w:rPr>
                <w:rFonts w:ascii="Times New Roman" w:hAnsi="Times New Roman"/>
                <w:sz w:val="24"/>
                <w:szCs w:val="24"/>
              </w:rPr>
              <w:t>«Чудо-богатыри земли русской» (автор Т. Прокопенко)</w:t>
            </w:r>
          </w:p>
          <w:p w14:paraId="0EE03168" w14:textId="77777777" w:rsidR="0047312F" w:rsidRPr="00E52A72" w:rsidRDefault="0047312F" w:rsidP="003E2451">
            <w:pPr>
              <w:tabs>
                <w:tab w:val="left" w:pos="421"/>
              </w:tabs>
              <w:rPr>
                <w:rFonts w:ascii="Times New Roman" w:hAnsi="Times New Roman"/>
                <w:sz w:val="24"/>
                <w:szCs w:val="24"/>
              </w:rPr>
            </w:pPr>
          </w:p>
        </w:tc>
        <w:tc>
          <w:tcPr>
            <w:tcW w:w="3122" w:type="dxa"/>
          </w:tcPr>
          <w:p w14:paraId="49D40985" w14:textId="77777777" w:rsidR="0047312F" w:rsidRPr="00E52A72" w:rsidRDefault="0047312F" w:rsidP="003E2451">
            <w:pPr>
              <w:rPr>
                <w:rFonts w:ascii="Times New Roman" w:hAnsi="Times New Roman"/>
                <w:sz w:val="24"/>
                <w:szCs w:val="24"/>
              </w:rPr>
            </w:pPr>
          </w:p>
        </w:tc>
      </w:tr>
      <w:tr w:rsidR="0047312F" w:rsidRPr="00E52A72" w14:paraId="6DE003D9" w14:textId="77777777" w:rsidTr="003E2451">
        <w:tc>
          <w:tcPr>
            <w:tcW w:w="9365" w:type="dxa"/>
            <w:gridSpan w:val="3"/>
          </w:tcPr>
          <w:p w14:paraId="0C446F4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10. «Деятели культуры и искусства Белогорья»</w:t>
            </w:r>
          </w:p>
          <w:p w14:paraId="386DF86B" w14:textId="77777777" w:rsidR="0047312F" w:rsidRPr="00E52A72" w:rsidRDefault="0047312F" w:rsidP="003E2451">
            <w:pPr>
              <w:rPr>
                <w:rFonts w:ascii="Times New Roman" w:hAnsi="Times New Roman"/>
                <w:sz w:val="24"/>
                <w:szCs w:val="24"/>
              </w:rPr>
            </w:pPr>
          </w:p>
        </w:tc>
      </w:tr>
      <w:tr w:rsidR="0047312F" w:rsidRPr="00E52A72" w14:paraId="30449A15" w14:textId="77777777" w:rsidTr="003E2451">
        <w:tc>
          <w:tcPr>
            <w:tcW w:w="562" w:type="dxa"/>
          </w:tcPr>
          <w:p w14:paraId="46009A03" w14:textId="77777777" w:rsidR="0047312F" w:rsidRPr="00E52A72" w:rsidRDefault="0047312F" w:rsidP="003E2451">
            <w:pPr>
              <w:rPr>
                <w:rFonts w:ascii="Times New Roman" w:hAnsi="Times New Roman"/>
                <w:sz w:val="24"/>
                <w:szCs w:val="24"/>
                <w:lang w:val="en-US"/>
              </w:rPr>
            </w:pPr>
            <w:r w:rsidRPr="00E52A72">
              <w:rPr>
                <w:rFonts w:ascii="Times New Roman" w:hAnsi="Times New Roman"/>
                <w:sz w:val="24"/>
                <w:szCs w:val="24"/>
                <w:lang w:val="en-US"/>
              </w:rPr>
              <w:t>21</w:t>
            </w:r>
          </w:p>
        </w:tc>
        <w:tc>
          <w:tcPr>
            <w:tcW w:w="5681" w:type="dxa"/>
          </w:tcPr>
          <w:p w14:paraId="20213A6F"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Встреча с детским писателем</w:t>
            </w:r>
          </w:p>
        </w:tc>
        <w:tc>
          <w:tcPr>
            <w:tcW w:w="3122" w:type="dxa"/>
            <w:vMerge w:val="restart"/>
          </w:tcPr>
          <w:p w14:paraId="35CB89E5" w14:textId="77777777" w:rsidR="0047312F" w:rsidRPr="00E52A72" w:rsidRDefault="0047312F" w:rsidP="003E2451">
            <w:pPr>
              <w:rPr>
                <w:sz w:val="24"/>
                <w:szCs w:val="24"/>
              </w:rPr>
            </w:pPr>
            <w:r w:rsidRPr="00E52A72">
              <w:rPr>
                <w:rFonts w:ascii="Times New Roman" w:hAnsi="Times New Roman"/>
                <w:sz w:val="24"/>
                <w:szCs w:val="24"/>
              </w:rPr>
              <w:t>Совместное посещение детской библиотеки</w:t>
            </w:r>
          </w:p>
          <w:p w14:paraId="5C75DA4D" w14:textId="77777777" w:rsidR="0047312F" w:rsidRPr="00E52A72" w:rsidRDefault="0047312F" w:rsidP="003E2451">
            <w:pPr>
              <w:rPr>
                <w:rFonts w:ascii="Times New Roman" w:hAnsi="Times New Roman"/>
                <w:sz w:val="24"/>
                <w:szCs w:val="24"/>
              </w:rPr>
            </w:pPr>
          </w:p>
        </w:tc>
      </w:tr>
      <w:tr w:rsidR="0047312F" w:rsidRPr="00E52A72" w14:paraId="2D044C3C" w14:textId="77777777" w:rsidTr="003E2451">
        <w:tc>
          <w:tcPr>
            <w:tcW w:w="562" w:type="dxa"/>
          </w:tcPr>
          <w:p w14:paraId="52D7F6DD" w14:textId="77777777" w:rsidR="0047312F" w:rsidRPr="00E52A72" w:rsidRDefault="0047312F" w:rsidP="003E2451">
            <w:pPr>
              <w:rPr>
                <w:rFonts w:ascii="Times New Roman" w:hAnsi="Times New Roman"/>
                <w:sz w:val="24"/>
                <w:szCs w:val="24"/>
                <w:lang w:val="en-US"/>
              </w:rPr>
            </w:pPr>
            <w:r w:rsidRPr="00E52A72">
              <w:rPr>
                <w:rFonts w:ascii="Times New Roman" w:hAnsi="Times New Roman"/>
                <w:sz w:val="24"/>
                <w:szCs w:val="24"/>
                <w:lang w:val="en-US"/>
              </w:rPr>
              <w:t>22</w:t>
            </w:r>
          </w:p>
        </w:tc>
        <w:tc>
          <w:tcPr>
            <w:tcW w:w="5681" w:type="dxa"/>
          </w:tcPr>
          <w:p w14:paraId="422650F4" w14:textId="77777777" w:rsidR="0047312F" w:rsidRPr="00E52A72" w:rsidRDefault="0047312F" w:rsidP="003E2451">
            <w:pPr>
              <w:tabs>
                <w:tab w:val="left" w:pos="424"/>
              </w:tabs>
              <w:rPr>
                <w:sz w:val="24"/>
                <w:szCs w:val="24"/>
              </w:rPr>
            </w:pPr>
            <w:r w:rsidRPr="00E52A72">
              <w:rPr>
                <w:rFonts w:ascii="Times New Roman" w:hAnsi="Times New Roman"/>
                <w:sz w:val="24"/>
                <w:szCs w:val="24"/>
              </w:rPr>
              <w:t>Проект «Ими гордится наш край»</w:t>
            </w:r>
          </w:p>
          <w:p w14:paraId="52FC8438"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C69418B" w14:textId="77777777" w:rsidR="0047312F" w:rsidRPr="00E52A72" w:rsidRDefault="0047312F" w:rsidP="003E2451">
            <w:pPr>
              <w:rPr>
                <w:rFonts w:ascii="Times New Roman" w:hAnsi="Times New Roman"/>
                <w:sz w:val="24"/>
                <w:szCs w:val="24"/>
              </w:rPr>
            </w:pPr>
          </w:p>
        </w:tc>
      </w:tr>
      <w:tr w:rsidR="0047312F" w:rsidRPr="00E52A72" w14:paraId="106F8257" w14:textId="77777777" w:rsidTr="003E2451">
        <w:tc>
          <w:tcPr>
            <w:tcW w:w="9365" w:type="dxa"/>
            <w:gridSpan w:val="3"/>
          </w:tcPr>
          <w:p w14:paraId="18ED725D"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68492815"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(архитектурные объекты в городе и селе)</w:t>
            </w:r>
          </w:p>
          <w:p w14:paraId="5993A6B6" w14:textId="77777777" w:rsidR="0047312F" w:rsidRPr="00E52A72" w:rsidRDefault="0047312F" w:rsidP="003E2451">
            <w:pPr>
              <w:rPr>
                <w:rFonts w:ascii="Times New Roman" w:hAnsi="Times New Roman"/>
                <w:sz w:val="24"/>
                <w:szCs w:val="24"/>
              </w:rPr>
            </w:pPr>
          </w:p>
        </w:tc>
      </w:tr>
      <w:tr w:rsidR="0047312F" w:rsidRPr="00E52A72" w14:paraId="7260FF2E" w14:textId="77777777" w:rsidTr="003E2451">
        <w:tc>
          <w:tcPr>
            <w:tcW w:w="562" w:type="dxa"/>
          </w:tcPr>
          <w:p w14:paraId="20E7FE8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7F1B457E" w14:textId="77777777" w:rsidR="0047312F" w:rsidRPr="00E52A72" w:rsidRDefault="0047312F" w:rsidP="003E2451">
            <w:pPr>
              <w:tabs>
                <w:tab w:val="left" w:pos="421"/>
              </w:tabs>
              <w:rPr>
                <w:sz w:val="24"/>
                <w:szCs w:val="24"/>
              </w:rPr>
            </w:pPr>
            <w:proofErr w:type="gramStart"/>
            <w:r w:rsidRPr="00E52A72">
              <w:rPr>
                <w:rFonts w:ascii="Times New Roman" w:hAnsi="Times New Roman"/>
                <w:sz w:val="24"/>
                <w:szCs w:val="24"/>
              </w:rPr>
              <w:t>Проект  или</w:t>
            </w:r>
            <w:proofErr w:type="gramEnd"/>
            <w:r w:rsidRPr="00E52A72">
              <w:rPr>
                <w:rFonts w:ascii="Times New Roman" w:hAnsi="Times New Roman"/>
                <w:sz w:val="24"/>
                <w:szCs w:val="24"/>
              </w:rPr>
              <w:t xml:space="preserve"> образовательная ситуация «Здания бывают разные…»</w:t>
            </w:r>
          </w:p>
          <w:p w14:paraId="54460089" w14:textId="77777777" w:rsidR="0047312F" w:rsidRPr="00E52A72" w:rsidRDefault="0047312F" w:rsidP="003E2451">
            <w:pPr>
              <w:tabs>
                <w:tab w:val="left" w:pos="421"/>
              </w:tabs>
              <w:rPr>
                <w:rFonts w:ascii="Times New Roman" w:hAnsi="Times New Roman"/>
                <w:sz w:val="24"/>
                <w:szCs w:val="24"/>
              </w:rPr>
            </w:pPr>
          </w:p>
        </w:tc>
        <w:tc>
          <w:tcPr>
            <w:tcW w:w="3122" w:type="dxa"/>
          </w:tcPr>
          <w:p w14:paraId="1C8F7B16" w14:textId="77777777" w:rsidR="0047312F" w:rsidRPr="00E52A72" w:rsidRDefault="0047312F" w:rsidP="003E2451">
            <w:pPr>
              <w:rPr>
                <w:sz w:val="24"/>
                <w:szCs w:val="24"/>
              </w:rPr>
            </w:pPr>
            <w:r w:rsidRPr="00E52A72">
              <w:rPr>
                <w:rFonts w:ascii="Times New Roman" w:hAnsi="Times New Roman"/>
                <w:sz w:val="24"/>
                <w:szCs w:val="24"/>
              </w:rPr>
              <w:t xml:space="preserve">Посещение парка и </w:t>
            </w:r>
            <w:proofErr w:type="spellStart"/>
            <w:r w:rsidRPr="00E52A72">
              <w:rPr>
                <w:rFonts w:ascii="Times New Roman" w:hAnsi="Times New Roman"/>
                <w:sz w:val="24"/>
                <w:szCs w:val="24"/>
              </w:rPr>
              <w:t>этнодеревни</w:t>
            </w:r>
            <w:proofErr w:type="spellEnd"/>
            <w:r w:rsidRPr="00E52A72">
              <w:rPr>
                <w:rFonts w:ascii="Times New Roman" w:hAnsi="Times New Roman"/>
                <w:sz w:val="24"/>
                <w:szCs w:val="24"/>
              </w:rPr>
              <w:t xml:space="preserve"> «Ключи» (с. Кострома Прохоровского района Белгородской области)</w:t>
            </w:r>
          </w:p>
          <w:p w14:paraId="4771C35F" w14:textId="77777777" w:rsidR="0047312F" w:rsidRPr="00E52A72" w:rsidRDefault="0047312F" w:rsidP="003E2451">
            <w:pPr>
              <w:rPr>
                <w:rFonts w:ascii="Times New Roman" w:hAnsi="Times New Roman"/>
                <w:sz w:val="24"/>
                <w:szCs w:val="24"/>
              </w:rPr>
            </w:pPr>
          </w:p>
        </w:tc>
      </w:tr>
      <w:tr w:rsidR="0047312F" w:rsidRPr="00E52A72" w14:paraId="35A0BE9E" w14:textId="77777777" w:rsidTr="003E2451">
        <w:tc>
          <w:tcPr>
            <w:tcW w:w="9365" w:type="dxa"/>
            <w:gridSpan w:val="3"/>
          </w:tcPr>
          <w:p w14:paraId="0E2A889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12. «Замечательные места Белогорья»</w:t>
            </w:r>
          </w:p>
          <w:p w14:paraId="10C6CC85"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(природные объекты Белогорья)</w:t>
            </w:r>
          </w:p>
        </w:tc>
      </w:tr>
      <w:tr w:rsidR="0047312F" w:rsidRPr="00E52A72" w14:paraId="35EE7DC8" w14:textId="77777777" w:rsidTr="003E2451">
        <w:tc>
          <w:tcPr>
            <w:tcW w:w="562" w:type="dxa"/>
          </w:tcPr>
          <w:p w14:paraId="72BD84F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6BA3FD0E"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Проект или образовательная ситуация «Родники родного края»</w:t>
            </w:r>
          </w:p>
        </w:tc>
        <w:tc>
          <w:tcPr>
            <w:tcW w:w="3122" w:type="dxa"/>
            <w:vMerge w:val="restart"/>
          </w:tcPr>
          <w:p w14:paraId="0D2FFACD" w14:textId="77777777" w:rsidR="0047312F" w:rsidRPr="00E52A72" w:rsidRDefault="0047312F" w:rsidP="003E2451">
            <w:pPr>
              <w:rPr>
                <w:sz w:val="24"/>
                <w:szCs w:val="24"/>
              </w:rPr>
            </w:pPr>
            <w:r w:rsidRPr="00E52A72">
              <w:rPr>
                <w:rFonts w:ascii="Times New Roman" w:hAnsi="Times New Roman"/>
                <w:sz w:val="24"/>
                <w:szCs w:val="24"/>
              </w:rPr>
              <w:t>Конкурс семейных мини-энциклопедий «Замечательные места Белогорья»</w:t>
            </w:r>
          </w:p>
          <w:p w14:paraId="04B52F91" w14:textId="77777777" w:rsidR="0047312F" w:rsidRPr="00E52A72" w:rsidRDefault="0047312F" w:rsidP="003E2451">
            <w:pPr>
              <w:rPr>
                <w:rFonts w:ascii="Times New Roman" w:hAnsi="Times New Roman"/>
                <w:sz w:val="24"/>
                <w:szCs w:val="24"/>
              </w:rPr>
            </w:pPr>
          </w:p>
        </w:tc>
      </w:tr>
      <w:tr w:rsidR="0047312F" w:rsidRPr="00E52A72" w14:paraId="45D27546" w14:textId="77777777" w:rsidTr="003E2451">
        <w:tc>
          <w:tcPr>
            <w:tcW w:w="562" w:type="dxa"/>
          </w:tcPr>
          <w:p w14:paraId="195C2CA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002A226B"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Проект или образовательная ситуация «Царь почв – чернозем - богатство Белгородской земли»</w:t>
            </w:r>
          </w:p>
          <w:p w14:paraId="6B77203C" w14:textId="77777777" w:rsidR="0047312F" w:rsidRPr="00E52A72" w:rsidRDefault="0047312F" w:rsidP="003E2451">
            <w:pPr>
              <w:ind w:firstLine="709"/>
              <w:rPr>
                <w:sz w:val="24"/>
                <w:szCs w:val="24"/>
              </w:rPr>
            </w:pPr>
          </w:p>
          <w:p w14:paraId="541C94E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678A75B4" w14:textId="77777777" w:rsidR="0047312F" w:rsidRPr="00E52A72" w:rsidRDefault="0047312F" w:rsidP="003E2451">
            <w:pPr>
              <w:rPr>
                <w:rFonts w:ascii="Times New Roman" w:hAnsi="Times New Roman"/>
                <w:sz w:val="24"/>
                <w:szCs w:val="24"/>
              </w:rPr>
            </w:pPr>
          </w:p>
        </w:tc>
      </w:tr>
      <w:tr w:rsidR="0047312F" w:rsidRPr="00E52A72" w14:paraId="642E222C" w14:textId="77777777" w:rsidTr="003E2451">
        <w:tc>
          <w:tcPr>
            <w:tcW w:w="9365" w:type="dxa"/>
            <w:gridSpan w:val="3"/>
          </w:tcPr>
          <w:p w14:paraId="35E9D413" w14:textId="77777777" w:rsidR="0047312F" w:rsidRPr="00E52A72" w:rsidRDefault="0047312F" w:rsidP="003E2451">
            <w:pPr>
              <w:ind w:firstLine="709"/>
              <w:jc w:val="center"/>
              <w:rPr>
                <w:sz w:val="24"/>
                <w:szCs w:val="24"/>
              </w:rPr>
            </w:pPr>
            <w:r w:rsidRPr="00E52A72">
              <w:rPr>
                <w:rFonts w:ascii="Times New Roman" w:hAnsi="Times New Roman"/>
                <w:b/>
                <w:bCs/>
                <w:sz w:val="24"/>
                <w:szCs w:val="24"/>
              </w:rPr>
              <w:t>Старшая группа</w:t>
            </w:r>
          </w:p>
          <w:p w14:paraId="6679A7FA" w14:textId="77777777" w:rsidR="0047312F" w:rsidRPr="00E52A72" w:rsidRDefault="0047312F" w:rsidP="003E2451">
            <w:pPr>
              <w:rPr>
                <w:rFonts w:ascii="Times New Roman" w:hAnsi="Times New Roman"/>
                <w:sz w:val="24"/>
                <w:szCs w:val="24"/>
              </w:rPr>
            </w:pPr>
          </w:p>
        </w:tc>
      </w:tr>
      <w:tr w:rsidR="0047312F" w:rsidRPr="00E52A72" w14:paraId="6A32855D" w14:textId="77777777" w:rsidTr="003E2451">
        <w:tc>
          <w:tcPr>
            <w:tcW w:w="9365" w:type="dxa"/>
            <w:gridSpan w:val="3"/>
          </w:tcPr>
          <w:p w14:paraId="58E1D19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tc>
      </w:tr>
      <w:tr w:rsidR="0047312F" w:rsidRPr="00E52A72" w14:paraId="1A9305CC" w14:textId="77777777" w:rsidTr="003E2451">
        <w:tc>
          <w:tcPr>
            <w:tcW w:w="562" w:type="dxa"/>
          </w:tcPr>
          <w:p w14:paraId="2F33362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AB02E55" w14:textId="77777777" w:rsidR="0047312F" w:rsidRPr="00E52A72" w:rsidRDefault="0047312F" w:rsidP="003E2451">
            <w:pPr>
              <w:tabs>
                <w:tab w:val="left" w:pos="516"/>
              </w:tabs>
              <w:rPr>
                <w:sz w:val="24"/>
                <w:szCs w:val="24"/>
              </w:rPr>
            </w:pPr>
            <w:r w:rsidRPr="00E52A72">
              <w:rPr>
                <w:rFonts w:ascii="Times New Roman" w:hAnsi="Times New Roman"/>
                <w:sz w:val="24"/>
                <w:szCs w:val="24"/>
              </w:rPr>
              <w:t>Образовательная ситуация «Мои друзья: как подружиться, как помириться»</w:t>
            </w:r>
          </w:p>
          <w:p w14:paraId="33EE6260" w14:textId="77777777" w:rsidR="0047312F" w:rsidRPr="00E52A72" w:rsidRDefault="0047312F" w:rsidP="003E2451">
            <w:pPr>
              <w:tabs>
                <w:tab w:val="left" w:pos="421"/>
              </w:tabs>
              <w:rPr>
                <w:rFonts w:ascii="Times New Roman" w:hAnsi="Times New Roman"/>
                <w:sz w:val="24"/>
                <w:szCs w:val="24"/>
              </w:rPr>
            </w:pPr>
          </w:p>
        </w:tc>
        <w:tc>
          <w:tcPr>
            <w:tcW w:w="3122" w:type="dxa"/>
          </w:tcPr>
          <w:p w14:paraId="5B40BB24" w14:textId="77777777" w:rsidR="0047312F" w:rsidRPr="00E52A72" w:rsidRDefault="0047312F" w:rsidP="003E2451">
            <w:pPr>
              <w:rPr>
                <w:sz w:val="24"/>
                <w:szCs w:val="24"/>
              </w:rPr>
            </w:pPr>
            <w:r w:rsidRPr="00E52A72">
              <w:rPr>
                <w:rFonts w:ascii="Times New Roman" w:hAnsi="Times New Roman"/>
                <w:sz w:val="24"/>
                <w:szCs w:val="24"/>
              </w:rPr>
              <w:t>Консультация «Особенности разработки исследовательских проектов»</w:t>
            </w:r>
          </w:p>
          <w:p w14:paraId="5D582BBE" w14:textId="77777777" w:rsidR="0047312F" w:rsidRPr="00E52A72" w:rsidRDefault="0047312F" w:rsidP="003E2451">
            <w:pPr>
              <w:rPr>
                <w:rFonts w:ascii="Times New Roman" w:hAnsi="Times New Roman"/>
                <w:sz w:val="24"/>
                <w:szCs w:val="24"/>
              </w:rPr>
            </w:pPr>
          </w:p>
        </w:tc>
      </w:tr>
      <w:tr w:rsidR="0047312F" w:rsidRPr="00E52A72" w14:paraId="326AE515" w14:textId="77777777" w:rsidTr="003E2451">
        <w:tc>
          <w:tcPr>
            <w:tcW w:w="562" w:type="dxa"/>
          </w:tcPr>
          <w:p w14:paraId="15521A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09D1A350"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«Как мы живем в группе»</w:t>
            </w:r>
          </w:p>
          <w:p w14:paraId="4A72F2DA" w14:textId="77777777" w:rsidR="0047312F" w:rsidRPr="00E52A72" w:rsidRDefault="0047312F" w:rsidP="003E2451">
            <w:pPr>
              <w:ind w:firstLine="709"/>
              <w:rPr>
                <w:sz w:val="24"/>
                <w:szCs w:val="24"/>
              </w:rPr>
            </w:pPr>
          </w:p>
          <w:p w14:paraId="36DB7747" w14:textId="77777777" w:rsidR="0047312F" w:rsidRPr="00E52A72" w:rsidRDefault="0047312F" w:rsidP="003E2451">
            <w:pPr>
              <w:tabs>
                <w:tab w:val="left" w:pos="421"/>
              </w:tabs>
              <w:rPr>
                <w:rFonts w:ascii="Times New Roman" w:hAnsi="Times New Roman"/>
                <w:sz w:val="24"/>
                <w:szCs w:val="24"/>
              </w:rPr>
            </w:pPr>
          </w:p>
        </w:tc>
        <w:tc>
          <w:tcPr>
            <w:tcW w:w="3122" w:type="dxa"/>
          </w:tcPr>
          <w:p w14:paraId="1C7BAFB8" w14:textId="77777777" w:rsidR="0047312F" w:rsidRPr="00E52A72" w:rsidRDefault="0047312F" w:rsidP="003E2451">
            <w:pPr>
              <w:rPr>
                <w:sz w:val="24"/>
                <w:szCs w:val="24"/>
              </w:rPr>
            </w:pPr>
            <w:r w:rsidRPr="00E52A72">
              <w:rPr>
                <w:rFonts w:ascii="Times New Roman" w:hAnsi="Times New Roman"/>
                <w:sz w:val="24"/>
                <w:szCs w:val="24"/>
              </w:rPr>
              <w:t>Творческая мастерская «Создаем флаг и герб нашей группы»</w:t>
            </w:r>
          </w:p>
          <w:p w14:paraId="5010DFEA" w14:textId="77777777" w:rsidR="0047312F" w:rsidRPr="00E52A72" w:rsidRDefault="0047312F" w:rsidP="003E2451">
            <w:pPr>
              <w:rPr>
                <w:rFonts w:ascii="Times New Roman" w:hAnsi="Times New Roman"/>
                <w:sz w:val="24"/>
                <w:szCs w:val="24"/>
              </w:rPr>
            </w:pPr>
          </w:p>
        </w:tc>
      </w:tr>
      <w:tr w:rsidR="0047312F" w:rsidRPr="00E52A72" w14:paraId="3CC6EED9" w14:textId="77777777" w:rsidTr="003E2451">
        <w:tc>
          <w:tcPr>
            <w:tcW w:w="562" w:type="dxa"/>
          </w:tcPr>
          <w:p w14:paraId="49E31E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291B1C0C" w14:textId="77777777" w:rsidR="0047312F" w:rsidRPr="00E52A72" w:rsidRDefault="0047312F" w:rsidP="003E2451">
            <w:pPr>
              <w:tabs>
                <w:tab w:val="left" w:pos="347"/>
              </w:tabs>
              <w:rPr>
                <w:sz w:val="24"/>
                <w:szCs w:val="24"/>
              </w:rPr>
            </w:pPr>
            <w:r w:rsidRPr="00E52A72">
              <w:rPr>
                <w:rFonts w:ascii="Times New Roman" w:hAnsi="Times New Roman"/>
                <w:sz w:val="24"/>
                <w:szCs w:val="24"/>
              </w:rPr>
              <w:t xml:space="preserve">Оформление альбома </w:t>
            </w:r>
            <w:proofErr w:type="gramStart"/>
            <w:r w:rsidRPr="00E52A72">
              <w:rPr>
                <w:rFonts w:ascii="Times New Roman" w:hAnsi="Times New Roman"/>
                <w:sz w:val="24"/>
                <w:szCs w:val="24"/>
              </w:rPr>
              <w:t>воспоминаний  «</w:t>
            </w:r>
            <w:proofErr w:type="gramEnd"/>
            <w:r w:rsidRPr="00E52A72">
              <w:rPr>
                <w:rFonts w:ascii="Times New Roman" w:hAnsi="Times New Roman"/>
                <w:sz w:val="24"/>
                <w:szCs w:val="24"/>
              </w:rPr>
              <w:t>Мой детский сад: вчера, сегодня, завтра»</w:t>
            </w:r>
          </w:p>
          <w:p w14:paraId="100FC11E" w14:textId="77777777" w:rsidR="0047312F" w:rsidRPr="00E52A72" w:rsidRDefault="0047312F" w:rsidP="003E2451">
            <w:pPr>
              <w:tabs>
                <w:tab w:val="left" w:pos="421"/>
              </w:tabs>
              <w:rPr>
                <w:rFonts w:ascii="Times New Roman" w:hAnsi="Times New Roman"/>
                <w:sz w:val="24"/>
                <w:szCs w:val="24"/>
              </w:rPr>
            </w:pPr>
          </w:p>
        </w:tc>
        <w:tc>
          <w:tcPr>
            <w:tcW w:w="3122" w:type="dxa"/>
          </w:tcPr>
          <w:p w14:paraId="47705DAF" w14:textId="77777777" w:rsidR="0047312F" w:rsidRPr="00E52A72" w:rsidRDefault="0047312F" w:rsidP="003E2451">
            <w:pPr>
              <w:rPr>
                <w:rFonts w:ascii="Times New Roman" w:hAnsi="Times New Roman"/>
                <w:sz w:val="24"/>
                <w:szCs w:val="24"/>
              </w:rPr>
            </w:pPr>
          </w:p>
        </w:tc>
      </w:tr>
      <w:tr w:rsidR="0047312F" w:rsidRPr="00E52A72" w14:paraId="30F56B8D" w14:textId="77777777" w:rsidTr="003E2451">
        <w:tc>
          <w:tcPr>
            <w:tcW w:w="9365" w:type="dxa"/>
            <w:gridSpan w:val="3"/>
          </w:tcPr>
          <w:p w14:paraId="36C5C05E"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2. «Моя семья - мои корни»</w:t>
            </w:r>
          </w:p>
          <w:p w14:paraId="5B719F34" w14:textId="77777777" w:rsidR="0047312F" w:rsidRPr="00E52A72" w:rsidRDefault="0047312F" w:rsidP="003E2451">
            <w:pPr>
              <w:jc w:val="center"/>
              <w:rPr>
                <w:rFonts w:ascii="Times New Roman" w:hAnsi="Times New Roman"/>
                <w:sz w:val="24"/>
                <w:szCs w:val="24"/>
              </w:rPr>
            </w:pPr>
          </w:p>
        </w:tc>
      </w:tr>
      <w:tr w:rsidR="0047312F" w:rsidRPr="00E52A72" w14:paraId="33A4AB26" w14:textId="77777777" w:rsidTr="003E2451">
        <w:tc>
          <w:tcPr>
            <w:tcW w:w="562" w:type="dxa"/>
          </w:tcPr>
          <w:p w14:paraId="522BDC0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7A4261E" w14:textId="77777777" w:rsidR="0047312F" w:rsidRPr="00E52A72" w:rsidRDefault="0047312F" w:rsidP="003E2451">
            <w:pPr>
              <w:tabs>
                <w:tab w:val="left" w:pos="287"/>
              </w:tabs>
              <w:rPr>
                <w:sz w:val="24"/>
                <w:szCs w:val="24"/>
              </w:rPr>
            </w:pPr>
            <w:r w:rsidRPr="00E52A72">
              <w:rPr>
                <w:rFonts w:ascii="Times New Roman" w:hAnsi="Times New Roman"/>
                <w:sz w:val="24"/>
                <w:szCs w:val="24"/>
              </w:rPr>
              <w:t>Проект «История моего рода»</w:t>
            </w:r>
          </w:p>
          <w:p w14:paraId="6F575497" w14:textId="77777777" w:rsidR="0047312F" w:rsidRPr="00E52A72" w:rsidRDefault="0047312F" w:rsidP="003E2451">
            <w:pPr>
              <w:tabs>
                <w:tab w:val="left" w:pos="421"/>
              </w:tabs>
              <w:rPr>
                <w:rFonts w:ascii="Times New Roman" w:hAnsi="Times New Roman"/>
                <w:sz w:val="24"/>
                <w:szCs w:val="24"/>
              </w:rPr>
            </w:pPr>
          </w:p>
        </w:tc>
        <w:tc>
          <w:tcPr>
            <w:tcW w:w="3122" w:type="dxa"/>
          </w:tcPr>
          <w:p w14:paraId="04552343" w14:textId="77777777" w:rsidR="0047312F" w:rsidRPr="00E52A72" w:rsidRDefault="0047312F" w:rsidP="003E2451">
            <w:pPr>
              <w:rPr>
                <w:sz w:val="24"/>
                <w:szCs w:val="24"/>
              </w:rPr>
            </w:pPr>
            <w:r w:rsidRPr="00E52A72">
              <w:rPr>
                <w:rFonts w:ascii="Times New Roman" w:hAnsi="Times New Roman"/>
                <w:sz w:val="24"/>
                <w:szCs w:val="24"/>
              </w:rPr>
              <w:t>Семейный конкурс «Папа, мама и я – умелая семья»</w:t>
            </w:r>
          </w:p>
          <w:p w14:paraId="5136854D" w14:textId="77777777" w:rsidR="0047312F" w:rsidRPr="00E52A72" w:rsidRDefault="0047312F" w:rsidP="003E2451">
            <w:pPr>
              <w:rPr>
                <w:rFonts w:ascii="Times New Roman" w:hAnsi="Times New Roman"/>
                <w:sz w:val="24"/>
                <w:szCs w:val="24"/>
              </w:rPr>
            </w:pPr>
          </w:p>
        </w:tc>
      </w:tr>
      <w:tr w:rsidR="0047312F" w:rsidRPr="00E52A72" w14:paraId="23A2D982" w14:textId="77777777" w:rsidTr="003E2451">
        <w:tc>
          <w:tcPr>
            <w:tcW w:w="9365" w:type="dxa"/>
            <w:gridSpan w:val="3"/>
          </w:tcPr>
          <w:p w14:paraId="4F4691EB"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3. «Я – белгородец»</w:t>
            </w:r>
          </w:p>
          <w:p w14:paraId="6158B84A" w14:textId="77777777" w:rsidR="0047312F" w:rsidRPr="00E52A72" w:rsidRDefault="0047312F" w:rsidP="003E2451">
            <w:pPr>
              <w:jc w:val="center"/>
              <w:rPr>
                <w:rFonts w:ascii="Times New Roman" w:hAnsi="Times New Roman"/>
                <w:sz w:val="24"/>
                <w:szCs w:val="24"/>
              </w:rPr>
            </w:pPr>
          </w:p>
        </w:tc>
      </w:tr>
      <w:tr w:rsidR="0047312F" w:rsidRPr="00E52A72" w14:paraId="501414E9" w14:textId="77777777" w:rsidTr="003E2451">
        <w:tc>
          <w:tcPr>
            <w:tcW w:w="562" w:type="dxa"/>
          </w:tcPr>
          <w:p w14:paraId="397F15E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5B7862A3" w14:textId="77777777" w:rsidR="0047312F" w:rsidRPr="00E52A72" w:rsidRDefault="0047312F" w:rsidP="003E2451">
            <w:pPr>
              <w:tabs>
                <w:tab w:val="left" w:pos="287"/>
              </w:tabs>
              <w:rPr>
                <w:i/>
                <w:iCs/>
                <w:sz w:val="24"/>
                <w:szCs w:val="24"/>
              </w:rPr>
            </w:pPr>
            <w:r w:rsidRPr="00E52A72">
              <w:rPr>
                <w:rFonts w:ascii="Times New Roman" w:hAnsi="Times New Roman"/>
                <w:sz w:val="24"/>
                <w:szCs w:val="24"/>
              </w:rPr>
              <w:t>Разновозрастное взаимодействие «Игры и забавы во дворе»</w:t>
            </w:r>
          </w:p>
          <w:p w14:paraId="346CDCA2"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4F590F63" w14:textId="77777777" w:rsidR="0047312F" w:rsidRPr="00E52A72" w:rsidRDefault="0047312F" w:rsidP="003E2451">
            <w:pPr>
              <w:rPr>
                <w:sz w:val="24"/>
                <w:szCs w:val="24"/>
              </w:rPr>
            </w:pPr>
            <w:r w:rsidRPr="00E52A72">
              <w:rPr>
                <w:rFonts w:ascii="Times New Roman" w:hAnsi="Times New Roman"/>
                <w:sz w:val="24"/>
                <w:szCs w:val="24"/>
              </w:rPr>
              <w:t>Конкурс экскурсионных маршрутов «Я живу на улице героя!»</w:t>
            </w:r>
          </w:p>
          <w:p w14:paraId="26B02F52" w14:textId="77777777" w:rsidR="0047312F" w:rsidRPr="00E52A72" w:rsidRDefault="0047312F" w:rsidP="003E2451">
            <w:pPr>
              <w:rPr>
                <w:rFonts w:ascii="Times New Roman" w:hAnsi="Times New Roman"/>
                <w:sz w:val="24"/>
                <w:szCs w:val="24"/>
              </w:rPr>
            </w:pPr>
          </w:p>
        </w:tc>
      </w:tr>
      <w:tr w:rsidR="0047312F" w:rsidRPr="00E52A72" w14:paraId="16DD283C" w14:textId="77777777" w:rsidTr="003E2451">
        <w:tc>
          <w:tcPr>
            <w:tcW w:w="562" w:type="dxa"/>
          </w:tcPr>
          <w:p w14:paraId="2D730A5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31612B7D" w14:textId="77777777" w:rsidR="0047312F" w:rsidRPr="00E52A72" w:rsidRDefault="0047312F" w:rsidP="003E2451">
            <w:pPr>
              <w:tabs>
                <w:tab w:val="left" w:pos="287"/>
              </w:tabs>
              <w:rPr>
                <w:sz w:val="24"/>
                <w:szCs w:val="24"/>
              </w:rPr>
            </w:pPr>
            <w:r w:rsidRPr="00E52A72">
              <w:rPr>
                <w:rFonts w:ascii="Times New Roman" w:hAnsi="Times New Roman"/>
                <w:sz w:val="24"/>
                <w:szCs w:val="24"/>
              </w:rPr>
              <w:t>Акция «Сделаем свой двор чистым и удобным»</w:t>
            </w:r>
          </w:p>
          <w:p w14:paraId="77CE197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8B51B18" w14:textId="77777777" w:rsidR="0047312F" w:rsidRPr="00E52A72" w:rsidRDefault="0047312F" w:rsidP="003E2451">
            <w:pPr>
              <w:rPr>
                <w:rFonts w:ascii="Times New Roman" w:hAnsi="Times New Roman"/>
                <w:sz w:val="24"/>
                <w:szCs w:val="24"/>
              </w:rPr>
            </w:pPr>
          </w:p>
        </w:tc>
      </w:tr>
      <w:tr w:rsidR="0047312F" w:rsidRPr="00E52A72" w14:paraId="4B845404" w14:textId="77777777" w:rsidTr="003E2451">
        <w:tc>
          <w:tcPr>
            <w:tcW w:w="562" w:type="dxa"/>
          </w:tcPr>
          <w:p w14:paraId="3D5D485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3EACCA1C"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«Я живу в России, в Белгородской области»</w:t>
            </w:r>
          </w:p>
          <w:p w14:paraId="05D256DD"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15B02B8" w14:textId="77777777" w:rsidR="0047312F" w:rsidRPr="00E52A72" w:rsidRDefault="0047312F" w:rsidP="003E2451">
            <w:pPr>
              <w:rPr>
                <w:rFonts w:ascii="Times New Roman" w:hAnsi="Times New Roman"/>
                <w:sz w:val="24"/>
                <w:szCs w:val="24"/>
              </w:rPr>
            </w:pPr>
          </w:p>
        </w:tc>
      </w:tr>
      <w:tr w:rsidR="0047312F" w:rsidRPr="00E52A72" w14:paraId="26BA676A" w14:textId="77777777" w:rsidTr="003E2451">
        <w:tc>
          <w:tcPr>
            <w:tcW w:w="562" w:type="dxa"/>
          </w:tcPr>
          <w:p w14:paraId="2E97EB0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151F5F21" w14:textId="77777777" w:rsidR="0047312F" w:rsidRPr="00E52A72" w:rsidRDefault="0047312F" w:rsidP="003E2451">
            <w:pPr>
              <w:tabs>
                <w:tab w:val="left" w:pos="380"/>
              </w:tabs>
              <w:rPr>
                <w:sz w:val="24"/>
                <w:szCs w:val="24"/>
              </w:rPr>
            </w:pPr>
            <w:r w:rsidRPr="00E52A72">
              <w:rPr>
                <w:rFonts w:ascii="Times New Roman" w:hAnsi="Times New Roman"/>
                <w:sz w:val="24"/>
                <w:szCs w:val="24"/>
              </w:rPr>
              <w:t>Лента времени: «Мой город в прошлом и настоящем Белогорья»</w:t>
            </w:r>
          </w:p>
          <w:p w14:paraId="6F913FB0"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24546D0" w14:textId="77777777" w:rsidR="0047312F" w:rsidRPr="00E52A72" w:rsidRDefault="0047312F" w:rsidP="003E2451">
            <w:pPr>
              <w:rPr>
                <w:rFonts w:ascii="Times New Roman" w:hAnsi="Times New Roman"/>
                <w:sz w:val="24"/>
                <w:szCs w:val="24"/>
              </w:rPr>
            </w:pPr>
          </w:p>
        </w:tc>
      </w:tr>
      <w:tr w:rsidR="0047312F" w:rsidRPr="00E52A72" w14:paraId="242CD42C" w14:textId="77777777" w:rsidTr="003E2451">
        <w:tc>
          <w:tcPr>
            <w:tcW w:w="9365" w:type="dxa"/>
            <w:gridSpan w:val="3"/>
          </w:tcPr>
          <w:p w14:paraId="581E1CC8"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4. «Природа Белогорья»</w:t>
            </w:r>
          </w:p>
          <w:p w14:paraId="1643053E" w14:textId="77777777" w:rsidR="0047312F" w:rsidRPr="00E52A72" w:rsidRDefault="0047312F" w:rsidP="003E2451">
            <w:pPr>
              <w:jc w:val="center"/>
              <w:rPr>
                <w:rFonts w:ascii="Times New Roman" w:hAnsi="Times New Roman"/>
                <w:sz w:val="24"/>
                <w:szCs w:val="24"/>
              </w:rPr>
            </w:pPr>
          </w:p>
        </w:tc>
      </w:tr>
      <w:tr w:rsidR="0047312F" w:rsidRPr="00E52A72" w14:paraId="424173CB" w14:textId="77777777" w:rsidTr="003E2451">
        <w:tc>
          <w:tcPr>
            <w:tcW w:w="562" w:type="dxa"/>
          </w:tcPr>
          <w:p w14:paraId="66D45BB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7BD09E54" w14:textId="77777777" w:rsidR="0047312F" w:rsidRPr="00E52A72" w:rsidRDefault="0047312F" w:rsidP="003E2451">
            <w:pPr>
              <w:tabs>
                <w:tab w:val="left" w:pos="281"/>
              </w:tabs>
              <w:rPr>
                <w:sz w:val="24"/>
                <w:szCs w:val="24"/>
              </w:rPr>
            </w:pPr>
            <w:r w:rsidRPr="00E52A72">
              <w:rPr>
                <w:rFonts w:ascii="Times New Roman" w:hAnsi="Times New Roman"/>
                <w:sz w:val="24"/>
                <w:szCs w:val="24"/>
              </w:rPr>
              <w:t>Виртуальное путешествие «Растения и животные Белгородской области»</w:t>
            </w:r>
          </w:p>
          <w:p w14:paraId="0D56E498"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98C5A3B" w14:textId="77777777" w:rsidR="0047312F" w:rsidRPr="00E52A72" w:rsidRDefault="0047312F" w:rsidP="003E2451">
            <w:pPr>
              <w:rPr>
                <w:sz w:val="24"/>
                <w:szCs w:val="24"/>
              </w:rPr>
            </w:pPr>
            <w:r w:rsidRPr="00E52A72">
              <w:rPr>
                <w:rFonts w:ascii="Times New Roman" w:hAnsi="Times New Roman"/>
                <w:sz w:val="24"/>
                <w:szCs w:val="24"/>
              </w:rPr>
              <w:t>Интерактивная тематическая папка-</w:t>
            </w:r>
            <w:proofErr w:type="spellStart"/>
            <w:r w:rsidRPr="00E52A72">
              <w:rPr>
                <w:rFonts w:ascii="Times New Roman" w:hAnsi="Times New Roman"/>
                <w:sz w:val="24"/>
                <w:szCs w:val="24"/>
              </w:rPr>
              <w:t>лэпбук</w:t>
            </w:r>
            <w:proofErr w:type="spellEnd"/>
            <w:r w:rsidRPr="00E52A72">
              <w:rPr>
                <w:rFonts w:ascii="Times New Roman" w:hAnsi="Times New Roman"/>
                <w:sz w:val="24"/>
                <w:szCs w:val="24"/>
              </w:rPr>
              <w:t xml:space="preserve"> «Природа Белогорья»</w:t>
            </w:r>
          </w:p>
          <w:p w14:paraId="786E806B" w14:textId="77777777" w:rsidR="0047312F" w:rsidRPr="00E52A72" w:rsidRDefault="0047312F" w:rsidP="003E2451">
            <w:pPr>
              <w:rPr>
                <w:rFonts w:ascii="Times New Roman" w:hAnsi="Times New Roman"/>
                <w:sz w:val="24"/>
                <w:szCs w:val="24"/>
              </w:rPr>
            </w:pPr>
          </w:p>
        </w:tc>
      </w:tr>
      <w:tr w:rsidR="0047312F" w:rsidRPr="00E52A72" w14:paraId="07CA6D8A" w14:textId="77777777" w:rsidTr="003E2451">
        <w:tc>
          <w:tcPr>
            <w:tcW w:w="562" w:type="dxa"/>
          </w:tcPr>
          <w:p w14:paraId="6404146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0B8E9AB8" w14:textId="77777777" w:rsidR="0047312F" w:rsidRPr="00E52A72" w:rsidRDefault="0047312F" w:rsidP="003E2451">
            <w:pPr>
              <w:tabs>
                <w:tab w:val="left" w:pos="421"/>
              </w:tabs>
              <w:rPr>
                <w:sz w:val="24"/>
                <w:szCs w:val="24"/>
              </w:rPr>
            </w:pPr>
            <w:r w:rsidRPr="00E52A72">
              <w:rPr>
                <w:rFonts w:ascii="Times New Roman" w:hAnsi="Times New Roman"/>
                <w:sz w:val="24"/>
                <w:szCs w:val="24"/>
              </w:rPr>
              <w:t>Лаборатория «Чем богата белгородская земля»</w:t>
            </w:r>
          </w:p>
          <w:p w14:paraId="78D2314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2B93F9E" w14:textId="77777777" w:rsidR="0047312F" w:rsidRPr="00E52A72" w:rsidRDefault="0047312F" w:rsidP="003E2451">
            <w:pPr>
              <w:rPr>
                <w:rFonts w:ascii="Times New Roman" w:hAnsi="Times New Roman"/>
                <w:sz w:val="24"/>
                <w:szCs w:val="24"/>
              </w:rPr>
            </w:pPr>
          </w:p>
        </w:tc>
      </w:tr>
      <w:tr w:rsidR="0047312F" w:rsidRPr="00E52A72" w14:paraId="4C150540" w14:textId="77777777" w:rsidTr="003E2451">
        <w:tc>
          <w:tcPr>
            <w:tcW w:w="562" w:type="dxa"/>
          </w:tcPr>
          <w:p w14:paraId="7BD8F22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4CCE32F5" w14:textId="77777777" w:rsidR="0047312F" w:rsidRPr="00E52A72" w:rsidRDefault="0047312F" w:rsidP="003E2451">
            <w:pPr>
              <w:tabs>
                <w:tab w:val="left" w:pos="421"/>
              </w:tabs>
              <w:rPr>
                <w:sz w:val="24"/>
                <w:szCs w:val="24"/>
              </w:rPr>
            </w:pPr>
            <w:r w:rsidRPr="00E52A72">
              <w:rPr>
                <w:rFonts w:ascii="Times New Roman" w:hAnsi="Times New Roman"/>
                <w:sz w:val="24"/>
                <w:szCs w:val="24"/>
              </w:rPr>
              <w:t>Викторина «Лесные просторы Белгородчины»</w:t>
            </w:r>
          </w:p>
          <w:p w14:paraId="1D85BFCA"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F1B799B" w14:textId="77777777" w:rsidR="0047312F" w:rsidRPr="00E52A72" w:rsidRDefault="0047312F" w:rsidP="003E2451">
            <w:pPr>
              <w:rPr>
                <w:rFonts w:ascii="Times New Roman" w:hAnsi="Times New Roman"/>
                <w:sz w:val="24"/>
                <w:szCs w:val="24"/>
              </w:rPr>
            </w:pPr>
          </w:p>
        </w:tc>
      </w:tr>
      <w:tr w:rsidR="0047312F" w:rsidRPr="00E52A72" w14:paraId="689BBE0C" w14:textId="77777777" w:rsidTr="003E2451">
        <w:tc>
          <w:tcPr>
            <w:tcW w:w="562" w:type="dxa"/>
          </w:tcPr>
          <w:p w14:paraId="5D774F3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45264765"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«Водные богатства Белгородской области»</w:t>
            </w:r>
          </w:p>
          <w:p w14:paraId="688DCECC"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3435189" w14:textId="77777777" w:rsidR="0047312F" w:rsidRPr="00E52A72" w:rsidRDefault="0047312F" w:rsidP="003E2451">
            <w:pPr>
              <w:rPr>
                <w:rFonts w:ascii="Times New Roman" w:hAnsi="Times New Roman"/>
                <w:sz w:val="24"/>
                <w:szCs w:val="24"/>
              </w:rPr>
            </w:pPr>
          </w:p>
        </w:tc>
      </w:tr>
      <w:tr w:rsidR="0047312F" w:rsidRPr="00E52A72" w14:paraId="404ED396" w14:textId="77777777" w:rsidTr="003E2451">
        <w:tc>
          <w:tcPr>
            <w:tcW w:w="562" w:type="dxa"/>
          </w:tcPr>
          <w:p w14:paraId="39D6C4E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7F4D8785"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Театрализация «Наше Белоречье» (разновозрастное взаимодействие)</w:t>
            </w:r>
          </w:p>
        </w:tc>
        <w:tc>
          <w:tcPr>
            <w:tcW w:w="3122" w:type="dxa"/>
            <w:vMerge/>
          </w:tcPr>
          <w:p w14:paraId="5C54E7D6" w14:textId="77777777" w:rsidR="0047312F" w:rsidRPr="00E52A72" w:rsidRDefault="0047312F" w:rsidP="003E2451">
            <w:pPr>
              <w:rPr>
                <w:rFonts w:ascii="Times New Roman" w:hAnsi="Times New Roman"/>
                <w:sz w:val="24"/>
                <w:szCs w:val="24"/>
              </w:rPr>
            </w:pPr>
          </w:p>
        </w:tc>
      </w:tr>
      <w:tr w:rsidR="0047312F" w:rsidRPr="00E52A72" w14:paraId="043E4C67" w14:textId="77777777" w:rsidTr="003E2451">
        <w:tc>
          <w:tcPr>
            <w:tcW w:w="9365" w:type="dxa"/>
            <w:gridSpan w:val="3"/>
          </w:tcPr>
          <w:p w14:paraId="2B17E8F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4F517D3C" w14:textId="77777777" w:rsidR="0047312F" w:rsidRPr="00E52A72" w:rsidRDefault="0047312F" w:rsidP="003E2451">
            <w:pPr>
              <w:rPr>
                <w:rFonts w:ascii="Times New Roman" w:hAnsi="Times New Roman"/>
                <w:sz w:val="24"/>
                <w:szCs w:val="24"/>
              </w:rPr>
            </w:pPr>
          </w:p>
        </w:tc>
      </w:tr>
      <w:tr w:rsidR="0047312F" w:rsidRPr="00E52A72" w14:paraId="1ED4A06A" w14:textId="77777777" w:rsidTr="003E2451">
        <w:tc>
          <w:tcPr>
            <w:tcW w:w="562" w:type="dxa"/>
          </w:tcPr>
          <w:p w14:paraId="6505CA9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2A3994B1" w14:textId="77777777" w:rsidR="0047312F" w:rsidRPr="00E52A72" w:rsidRDefault="0047312F" w:rsidP="003E2451">
            <w:pPr>
              <w:tabs>
                <w:tab w:val="left" w:pos="421"/>
              </w:tabs>
              <w:rPr>
                <w:sz w:val="24"/>
                <w:szCs w:val="24"/>
              </w:rPr>
            </w:pPr>
            <w:r w:rsidRPr="00E52A72">
              <w:rPr>
                <w:rFonts w:ascii="Times New Roman" w:hAnsi="Times New Roman"/>
                <w:sz w:val="24"/>
                <w:szCs w:val="24"/>
              </w:rPr>
              <w:t>КВН «Животные Белогорья»</w:t>
            </w:r>
          </w:p>
          <w:p w14:paraId="7E0A069D"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61ACBDB4" w14:textId="77777777" w:rsidR="0047312F" w:rsidRPr="00E52A72" w:rsidRDefault="0047312F" w:rsidP="003E2451">
            <w:pPr>
              <w:rPr>
                <w:sz w:val="24"/>
                <w:szCs w:val="24"/>
              </w:rPr>
            </w:pPr>
            <w:r w:rsidRPr="00E52A72">
              <w:rPr>
                <w:rFonts w:ascii="Times New Roman" w:hAnsi="Times New Roman"/>
                <w:sz w:val="24"/>
                <w:szCs w:val="24"/>
              </w:rPr>
              <w:t>Конкурс социальной экологической рекламы «Наш мир – наша забота»</w:t>
            </w:r>
          </w:p>
          <w:p w14:paraId="3AF68838" w14:textId="77777777" w:rsidR="0047312F" w:rsidRPr="00E52A72" w:rsidRDefault="0047312F" w:rsidP="003E2451">
            <w:pPr>
              <w:rPr>
                <w:rFonts w:ascii="Times New Roman" w:hAnsi="Times New Roman"/>
                <w:sz w:val="24"/>
                <w:szCs w:val="24"/>
              </w:rPr>
            </w:pPr>
          </w:p>
        </w:tc>
      </w:tr>
      <w:tr w:rsidR="0047312F" w:rsidRPr="00E52A72" w14:paraId="2E7432B9" w14:textId="77777777" w:rsidTr="003E2451">
        <w:tc>
          <w:tcPr>
            <w:tcW w:w="562" w:type="dxa"/>
          </w:tcPr>
          <w:p w14:paraId="5E1AD4B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65EE132" w14:textId="77777777" w:rsidR="0047312F" w:rsidRPr="00E52A72" w:rsidRDefault="0047312F" w:rsidP="003E2451">
            <w:pPr>
              <w:tabs>
                <w:tab w:val="left" w:pos="421"/>
              </w:tabs>
              <w:rPr>
                <w:sz w:val="24"/>
                <w:szCs w:val="24"/>
              </w:rPr>
            </w:pPr>
            <w:r w:rsidRPr="00E52A72">
              <w:rPr>
                <w:rFonts w:ascii="Times New Roman" w:hAnsi="Times New Roman"/>
                <w:sz w:val="24"/>
                <w:szCs w:val="24"/>
              </w:rPr>
              <w:t>Интегрированное занятия «Как люди заботятся о домашних животных»</w:t>
            </w:r>
          </w:p>
          <w:p w14:paraId="40F212E8"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1CC1CA9" w14:textId="77777777" w:rsidR="0047312F" w:rsidRPr="00E52A72" w:rsidRDefault="0047312F" w:rsidP="003E2451">
            <w:pPr>
              <w:rPr>
                <w:rFonts w:ascii="Times New Roman" w:hAnsi="Times New Roman"/>
                <w:sz w:val="24"/>
                <w:szCs w:val="24"/>
              </w:rPr>
            </w:pPr>
          </w:p>
        </w:tc>
      </w:tr>
      <w:tr w:rsidR="0047312F" w:rsidRPr="00E52A72" w14:paraId="56104BA4" w14:textId="77777777" w:rsidTr="003E2451">
        <w:tc>
          <w:tcPr>
            <w:tcW w:w="562" w:type="dxa"/>
          </w:tcPr>
          <w:p w14:paraId="3ACAA6F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0B734D30" w14:textId="77777777" w:rsidR="0047312F" w:rsidRPr="00E52A72" w:rsidRDefault="0047312F" w:rsidP="003E2451">
            <w:pPr>
              <w:tabs>
                <w:tab w:val="left" w:pos="421"/>
              </w:tabs>
              <w:rPr>
                <w:sz w:val="24"/>
                <w:szCs w:val="24"/>
              </w:rPr>
            </w:pPr>
            <w:r w:rsidRPr="00E52A72">
              <w:rPr>
                <w:rFonts w:ascii="Times New Roman" w:hAnsi="Times New Roman"/>
                <w:sz w:val="24"/>
                <w:szCs w:val="24"/>
              </w:rPr>
              <w:t>Игровой марафон «Хозяйка с базара домой принесла…»</w:t>
            </w:r>
          </w:p>
          <w:p w14:paraId="6164D18C"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3C7E104" w14:textId="77777777" w:rsidR="0047312F" w:rsidRPr="00E52A72" w:rsidRDefault="0047312F" w:rsidP="003E2451">
            <w:pPr>
              <w:rPr>
                <w:rFonts w:ascii="Times New Roman" w:hAnsi="Times New Roman"/>
                <w:sz w:val="24"/>
                <w:szCs w:val="24"/>
              </w:rPr>
            </w:pPr>
          </w:p>
        </w:tc>
      </w:tr>
      <w:tr w:rsidR="0047312F" w:rsidRPr="00E52A72" w14:paraId="0597234B" w14:textId="77777777" w:rsidTr="003E2451">
        <w:tc>
          <w:tcPr>
            <w:tcW w:w="562" w:type="dxa"/>
          </w:tcPr>
          <w:p w14:paraId="4A32AFB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158BD0DB"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«Корочанские сады - достояние Белогорья»</w:t>
            </w:r>
          </w:p>
          <w:p w14:paraId="2FD81F13"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12CFA9D" w14:textId="77777777" w:rsidR="0047312F" w:rsidRPr="00E52A72" w:rsidRDefault="0047312F" w:rsidP="003E2451">
            <w:pPr>
              <w:rPr>
                <w:rFonts w:ascii="Times New Roman" w:hAnsi="Times New Roman"/>
                <w:sz w:val="24"/>
                <w:szCs w:val="24"/>
              </w:rPr>
            </w:pPr>
          </w:p>
        </w:tc>
      </w:tr>
      <w:tr w:rsidR="0047312F" w:rsidRPr="00E52A72" w14:paraId="527F0FCD" w14:textId="77777777" w:rsidTr="003E2451">
        <w:tc>
          <w:tcPr>
            <w:tcW w:w="9365" w:type="dxa"/>
            <w:gridSpan w:val="3"/>
          </w:tcPr>
          <w:p w14:paraId="1231A7F3"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1604D57E" w14:textId="77777777" w:rsidR="0047312F" w:rsidRPr="00E52A72" w:rsidRDefault="0047312F" w:rsidP="003E2451">
            <w:pPr>
              <w:rPr>
                <w:rFonts w:ascii="Times New Roman" w:hAnsi="Times New Roman"/>
                <w:sz w:val="24"/>
                <w:szCs w:val="24"/>
              </w:rPr>
            </w:pPr>
          </w:p>
        </w:tc>
      </w:tr>
      <w:tr w:rsidR="0047312F" w:rsidRPr="00E52A72" w14:paraId="6600E148" w14:textId="77777777" w:rsidTr="003E2451">
        <w:tc>
          <w:tcPr>
            <w:tcW w:w="562" w:type="dxa"/>
          </w:tcPr>
          <w:p w14:paraId="6F8DFAD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34DC31D7" w14:textId="77777777" w:rsidR="0047312F" w:rsidRPr="00E52A72" w:rsidRDefault="0047312F" w:rsidP="003E2451">
            <w:pPr>
              <w:tabs>
                <w:tab w:val="left" w:pos="421"/>
              </w:tabs>
              <w:rPr>
                <w:sz w:val="24"/>
                <w:szCs w:val="24"/>
              </w:rPr>
            </w:pPr>
            <w:r w:rsidRPr="00E52A72">
              <w:rPr>
                <w:rFonts w:ascii="Times New Roman" w:hAnsi="Times New Roman"/>
                <w:sz w:val="24"/>
                <w:szCs w:val="24"/>
              </w:rPr>
              <w:t>Видео-экскурсия «Детям о профессиях: кто делает молочные продукты?»</w:t>
            </w:r>
          </w:p>
          <w:p w14:paraId="7E70E024"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4B53B98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Мастер-классы родителей «Папа может все, что угодно!»</w:t>
            </w:r>
          </w:p>
        </w:tc>
      </w:tr>
      <w:tr w:rsidR="0047312F" w:rsidRPr="00E52A72" w14:paraId="0AC679D8" w14:textId="77777777" w:rsidTr="003E2451">
        <w:tc>
          <w:tcPr>
            <w:tcW w:w="562" w:type="dxa"/>
          </w:tcPr>
          <w:p w14:paraId="4ACF695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1207F9F5" w14:textId="77777777" w:rsidR="0047312F" w:rsidRPr="00E52A72" w:rsidRDefault="0047312F" w:rsidP="003E2451">
            <w:pPr>
              <w:tabs>
                <w:tab w:val="left" w:pos="445"/>
              </w:tabs>
              <w:rPr>
                <w:sz w:val="24"/>
                <w:szCs w:val="24"/>
              </w:rPr>
            </w:pPr>
            <w:r w:rsidRPr="00E52A72">
              <w:rPr>
                <w:rFonts w:ascii="Times New Roman" w:hAnsi="Times New Roman"/>
                <w:sz w:val="24"/>
                <w:szCs w:val="24"/>
              </w:rPr>
              <w:t>Интегрированное занятие «Профессии важные и нужные: КМА - кто там работает»</w:t>
            </w:r>
          </w:p>
          <w:p w14:paraId="570CE1F4"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4451F17" w14:textId="77777777" w:rsidR="0047312F" w:rsidRPr="00E52A72" w:rsidRDefault="0047312F" w:rsidP="003E2451">
            <w:pPr>
              <w:rPr>
                <w:rFonts w:ascii="Times New Roman" w:hAnsi="Times New Roman"/>
                <w:sz w:val="24"/>
                <w:szCs w:val="24"/>
              </w:rPr>
            </w:pPr>
          </w:p>
        </w:tc>
      </w:tr>
      <w:tr w:rsidR="0047312F" w:rsidRPr="00E52A72" w14:paraId="147DA1D5" w14:textId="77777777" w:rsidTr="003E2451">
        <w:tc>
          <w:tcPr>
            <w:tcW w:w="562" w:type="dxa"/>
          </w:tcPr>
          <w:p w14:paraId="7B3D07B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6F5D024A" w14:textId="77777777" w:rsidR="0047312F" w:rsidRPr="00E52A72" w:rsidRDefault="0047312F" w:rsidP="003E2451">
            <w:pPr>
              <w:tabs>
                <w:tab w:val="left" w:pos="541"/>
              </w:tabs>
              <w:rPr>
                <w:sz w:val="24"/>
                <w:szCs w:val="24"/>
              </w:rPr>
            </w:pPr>
            <w:r w:rsidRPr="00E52A72">
              <w:rPr>
                <w:rFonts w:ascii="Times New Roman" w:hAnsi="Times New Roman"/>
                <w:sz w:val="24"/>
                <w:szCs w:val="24"/>
              </w:rPr>
              <w:t>Лента времени: «Мир профессий и труда Белогорья в прошлом и настоящем»</w:t>
            </w:r>
          </w:p>
          <w:p w14:paraId="5E2DCDC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E3C906F" w14:textId="77777777" w:rsidR="0047312F" w:rsidRPr="00E52A72" w:rsidRDefault="0047312F" w:rsidP="003E2451">
            <w:pPr>
              <w:rPr>
                <w:rFonts w:ascii="Times New Roman" w:hAnsi="Times New Roman"/>
                <w:sz w:val="24"/>
                <w:szCs w:val="24"/>
              </w:rPr>
            </w:pPr>
          </w:p>
        </w:tc>
      </w:tr>
      <w:tr w:rsidR="0047312F" w:rsidRPr="00E52A72" w14:paraId="7B5405DB" w14:textId="77777777" w:rsidTr="003E2451">
        <w:tc>
          <w:tcPr>
            <w:tcW w:w="9365" w:type="dxa"/>
            <w:gridSpan w:val="3"/>
          </w:tcPr>
          <w:p w14:paraId="32B6220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104327A1" w14:textId="77777777" w:rsidR="0047312F" w:rsidRPr="00E52A72" w:rsidRDefault="0047312F" w:rsidP="003E2451">
            <w:pPr>
              <w:rPr>
                <w:rFonts w:ascii="Times New Roman" w:hAnsi="Times New Roman"/>
                <w:sz w:val="24"/>
                <w:szCs w:val="24"/>
              </w:rPr>
            </w:pPr>
          </w:p>
        </w:tc>
      </w:tr>
      <w:tr w:rsidR="0047312F" w:rsidRPr="00E52A72" w14:paraId="7870FB67" w14:textId="77777777" w:rsidTr="003E2451">
        <w:tc>
          <w:tcPr>
            <w:tcW w:w="562" w:type="dxa"/>
          </w:tcPr>
          <w:p w14:paraId="61718F8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5C9B25E6" w14:textId="77777777" w:rsidR="0047312F" w:rsidRPr="00E52A72" w:rsidRDefault="0047312F" w:rsidP="003E2451">
            <w:pPr>
              <w:tabs>
                <w:tab w:val="left" w:pos="632"/>
              </w:tabs>
              <w:rPr>
                <w:sz w:val="24"/>
                <w:szCs w:val="24"/>
              </w:rPr>
            </w:pPr>
            <w:r w:rsidRPr="00E52A72">
              <w:rPr>
                <w:rFonts w:ascii="Times New Roman" w:hAnsi="Times New Roman"/>
                <w:sz w:val="24"/>
                <w:szCs w:val="24"/>
              </w:rPr>
              <w:t>Интегрированное занятие «Красна птица опереньем, а человек рукоделием: лоза в руках белгородского умельца»</w:t>
            </w:r>
          </w:p>
          <w:p w14:paraId="4709C0D2"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C371114" w14:textId="77777777" w:rsidR="0047312F" w:rsidRPr="00E52A72" w:rsidRDefault="0047312F" w:rsidP="003E2451">
            <w:pPr>
              <w:ind w:firstLine="709"/>
              <w:rPr>
                <w:sz w:val="24"/>
                <w:szCs w:val="24"/>
              </w:rPr>
            </w:pPr>
            <w:r w:rsidRPr="00E52A72">
              <w:rPr>
                <w:rFonts w:ascii="Times New Roman" w:hAnsi="Times New Roman"/>
                <w:sz w:val="24"/>
                <w:szCs w:val="24"/>
              </w:rPr>
              <w:t>«Ярмарка «Белгородские забавы»</w:t>
            </w:r>
          </w:p>
          <w:p w14:paraId="47970F78" w14:textId="77777777" w:rsidR="0047312F" w:rsidRPr="00E52A72" w:rsidRDefault="0047312F" w:rsidP="003E2451">
            <w:pPr>
              <w:ind w:firstLine="709"/>
              <w:rPr>
                <w:sz w:val="24"/>
                <w:szCs w:val="24"/>
              </w:rPr>
            </w:pPr>
          </w:p>
          <w:p w14:paraId="09395B52" w14:textId="77777777" w:rsidR="0047312F" w:rsidRPr="00E52A72" w:rsidRDefault="0047312F" w:rsidP="003E2451">
            <w:pPr>
              <w:rPr>
                <w:rFonts w:ascii="Times New Roman" w:hAnsi="Times New Roman"/>
                <w:sz w:val="24"/>
                <w:szCs w:val="24"/>
              </w:rPr>
            </w:pPr>
          </w:p>
        </w:tc>
      </w:tr>
      <w:tr w:rsidR="0047312F" w:rsidRPr="00E52A72" w14:paraId="5EA9C236" w14:textId="77777777" w:rsidTr="003E2451">
        <w:tc>
          <w:tcPr>
            <w:tcW w:w="562" w:type="dxa"/>
          </w:tcPr>
          <w:p w14:paraId="21699B7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B7E50F0" w14:textId="77777777" w:rsidR="0047312F" w:rsidRPr="00E52A72" w:rsidRDefault="0047312F" w:rsidP="003E2451">
            <w:pPr>
              <w:tabs>
                <w:tab w:val="left" w:pos="639"/>
              </w:tabs>
              <w:rPr>
                <w:sz w:val="24"/>
                <w:szCs w:val="24"/>
              </w:rPr>
            </w:pPr>
            <w:r w:rsidRPr="00E52A72">
              <w:rPr>
                <w:rFonts w:ascii="Times New Roman" w:hAnsi="Times New Roman"/>
                <w:sz w:val="24"/>
                <w:szCs w:val="24"/>
              </w:rPr>
              <w:t>Интегрированное занятие Красна птица опереньем, а человек рукоделием: соломенные куклы и игрушки»</w:t>
            </w:r>
          </w:p>
          <w:p w14:paraId="67F3FB2D"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5F7CE15" w14:textId="77777777" w:rsidR="0047312F" w:rsidRPr="00E52A72" w:rsidRDefault="0047312F" w:rsidP="003E2451">
            <w:pPr>
              <w:rPr>
                <w:rFonts w:ascii="Times New Roman" w:hAnsi="Times New Roman"/>
                <w:sz w:val="24"/>
                <w:szCs w:val="24"/>
              </w:rPr>
            </w:pPr>
          </w:p>
        </w:tc>
      </w:tr>
      <w:tr w:rsidR="0047312F" w:rsidRPr="00E52A72" w14:paraId="1A446A04" w14:textId="77777777" w:rsidTr="003E2451">
        <w:tc>
          <w:tcPr>
            <w:tcW w:w="562" w:type="dxa"/>
          </w:tcPr>
          <w:p w14:paraId="318C6F8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739E7230"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Интерактивное путешествие «Город ремесел»</w:t>
            </w:r>
          </w:p>
          <w:p w14:paraId="208FA2D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166A7E9" w14:textId="77777777" w:rsidR="0047312F" w:rsidRPr="00E52A72" w:rsidRDefault="0047312F" w:rsidP="003E2451">
            <w:pPr>
              <w:rPr>
                <w:rFonts w:ascii="Times New Roman" w:hAnsi="Times New Roman"/>
                <w:sz w:val="24"/>
                <w:szCs w:val="24"/>
              </w:rPr>
            </w:pPr>
          </w:p>
        </w:tc>
      </w:tr>
      <w:tr w:rsidR="0047312F" w:rsidRPr="00E52A72" w14:paraId="130D6A39" w14:textId="77777777" w:rsidTr="003E2451">
        <w:tc>
          <w:tcPr>
            <w:tcW w:w="9365" w:type="dxa"/>
            <w:gridSpan w:val="3"/>
          </w:tcPr>
          <w:p w14:paraId="4DA3E32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234E6F38" w14:textId="77777777" w:rsidR="0047312F" w:rsidRPr="00E52A72" w:rsidRDefault="0047312F" w:rsidP="003E2451">
            <w:pPr>
              <w:rPr>
                <w:rFonts w:ascii="Times New Roman" w:hAnsi="Times New Roman"/>
                <w:sz w:val="24"/>
                <w:szCs w:val="24"/>
              </w:rPr>
            </w:pPr>
          </w:p>
        </w:tc>
      </w:tr>
      <w:tr w:rsidR="0047312F" w:rsidRPr="00E52A72" w14:paraId="6D63F563" w14:textId="77777777" w:rsidTr="003E2451">
        <w:tc>
          <w:tcPr>
            <w:tcW w:w="562" w:type="dxa"/>
          </w:tcPr>
          <w:p w14:paraId="04B0CD0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0DB526A2"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«Святитель Иоасаф Белгородский»</w:t>
            </w:r>
          </w:p>
          <w:p w14:paraId="7997E014" w14:textId="77777777" w:rsidR="0047312F" w:rsidRPr="00E52A72" w:rsidRDefault="0047312F" w:rsidP="003E2451">
            <w:pPr>
              <w:tabs>
                <w:tab w:val="left" w:pos="421"/>
              </w:tabs>
              <w:rPr>
                <w:rFonts w:ascii="Times New Roman" w:hAnsi="Times New Roman"/>
                <w:sz w:val="24"/>
                <w:szCs w:val="24"/>
              </w:rPr>
            </w:pPr>
          </w:p>
        </w:tc>
        <w:tc>
          <w:tcPr>
            <w:tcW w:w="3122" w:type="dxa"/>
          </w:tcPr>
          <w:p w14:paraId="527C4731" w14:textId="77777777" w:rsidR="0047312F" w:rsidRPr="00E52A72" w:rsidRDefault="0047312F" w:rsidP="003E2451">
            <w:pPr>
              <w:rPr>
                <w:sz w:val="24"/>
                <w:szCs w:val="24"/>
              </w:rPr>
            </w:pPr>
            <w:r w:rsidRPr="00E52A72">
              <w:rPr>
                <w:rFonts w:ascii="Times New Roman" w:hAnsi="Times New Roman"/>
                <w:sz w:val="24"/>
                <w:szCs w:val="24"/>
              </w:rPr>
              <w:t>Фотовыставка (экскурсия, виртуальная экскурсия) «Храмы родного города»</w:t>
            </w:r>
          </w:p>
          <w:p w14:paraId="04C3FA3F" w14:textId="77777777" w:rsidR="0047312F" w:rsidRPr="00E52A72" w:rsidRDefault="0047312F" w:rsidP="003E2451">
            <w:pPr>
              <w:rPr>
                <w:rFonts w:ascii="Times New Roman" w:hAnsi="Times New Roman"/>
                <w:sz w:val="24"/>
                <w:szCs w:val="24"/>
              </w:rPr>
            </w:pPr>
          </w:p>
        </w:tc>
      </w:tr>
      <w:tr w:rsidR="0047312F" w:rsidRPr="00E52A72" w14:paraId="516380A7" w14:textId="77777777" w:rsidTr="003E2451">
        <w:tc>
          <w:tcPr>
            <w:tcW w:w="9365" w:type="dxa"/>
            <w:gridSpan w:val="3"/>
          </w:tcPr>
          <w:p w14:paraId="2EC9C124"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0D034465" w14:textId="77777777" w:rsidR="0047312F" w:rsidRPr="00E52A72" w:rsidRDefault="0047312F" w:rsidP="003E2451">
            <w:pPr>
              <w:rPr>
                <w:rFonts w:ascii="Times New Roman" w:hAnsi="Times New Roman"/>
                <w:sz w:val="24"/>
                <w:szCs w:val="24"/>
              </w:rPr>
            </w:pPr>
          </w:p>
        </w:tc>
      </w:tr>
      <w:tr w:rsidR="0047312F" w:rsidRPr="00E52A72" w14:paraId="5CCF9E9A" w14:textId="77777777" w:rsidTr="003E2451">
        <w:tc>
          <w:tcPr>
            <w:tcW w:w="562" w:type="dxa"/>
          </w:tcPr>
          <w:p w14:paraId="714B55B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72243F85" w14:textId="77777777" w:rsidR="0047312F" w:rsidRPr="00E52A72" w:rsidRDefault="0047312F" w:rsidP="003E2451">
            <w:pPr>
              <w:tabs>
                <w:tab w:val="left" w:pos="427"/>
              </w:tabs>
              <w:rPr>
                <w:sz w:val="24"/>
                <w:szCs w:val="24"/>
              </w:rPr>
            </w:pPr>
            <w:r w:rsidRPr="00E52A72">
              <w:rPr>
                <w:rFonts w:ascii="Times New Roman" w:hAnsi="Times New Roman"/>
                <w:sz w:val="24"/>
                <w:szCs w:val="24"/>
              </w:rPr>
              <w:t>«Защитники Отечества 1812 года – наш земляк В. Раевский»</w:t>
            </w:r>
          </w:p>
          <w:p w14:paraId="73A5BCD6"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384A50C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Виртуальная экскурсия «О ком рассказывают памятники Белогорья»</w:t>
            </w:r>
          </w:p>
          <w:p w14:paraId="1608F56D" w14:textId="77777777" w:rsidR="0047312F" w:rsidRPr="00E52A72" w:rsidRDefault="0047312F" w:rsidP="003E2451">
            <w:pPr>
              <w:rPr>
                <w:rFonts w:ascii="Times New Roman" w:hAnsi="Times New Roman"/>
                <w:sz w:val="24"/>
                <w:szCs w:val="24"/>
              </w:rPr>
            </w:pPr>
          </w:p>
          <w:p w14:paraId="70BC0CFE" w14:textId="77777777" w:rsidR="0047312F" w:rsidRPr="00E52A72" w:rsidRDefault="0047312F" w:rsidP="003E2451">
            <w:pPr>
              <w:rPr>
                <w:sz w:val="24"/>
                <w:szCs w:val="24"/>
              </w:rPr>
            </w:pPr>
            <w:r w:rsidRPr="00E52A72">
              <w:rPr>
                <w:rFonts w:ascii="Times New Roman" w:hAnsi="Times New Roman"/>
                <w:sz w:val="24"/>
                <w:szCs w:val="24"/>
              </w:rPr>
              <w:t>Семейная экскурсия «Музей-диорама «Курская битва. Белгородское направление»</w:t>
            </w:r>
          </w:p>
          <w:p w14:paraId="794B6787" w14:textId="77777777" w:rsidR="0047312F" w:rsidRPr="00E52A72" w:rsidRDefault="0047312F" w:rsidP="003E2451">
            <w:pPr>
              <w:ind w:firstLine="709"/>
              <w:jc w:val="center"/>
              <w:rPr>
                <w:rFonts w:ascii="Times New Roman" w:hAnsi="Times New Roman"/>
                <w:sz w:val="24"/>
                <w:szCs w:val="24"/>
              </w:rPr>
            </w:pPr>
          </w:p>
        </w:tc>
      </w:tr>
      <w:tr w:rsidR="0047312F" w:rsidRPr="00E52A72" w14:paraId="73635063" w14:textId="77777777" w:rsidTr="003E2451">
        <w:tc>
          <w:tcPr>
            <w:tcW w:w="562" w:type="dxa"/>
          </w:tcPr>
          <w:p w14:paraId="24045DD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26</w:t>
            </w:r>
          </w:p>
        </w:tc>
        <w:tc>
          <w:tcPr>
            <w:tcW w:w="5681" w:type="dxa"/>
          </w:tcPr>
          <w:p w14:paraId="5690465C" w14:textId="77777777" w:rsidR="0047312F" w:rsidRPr="00E52A72" w:rsidRDefault="0047312F" w:rsidP="003E2451">
            <w:pPr>
              <w:tabs>
                <w:tab w:val="left" w:pos="497"/>
              </w:tabs>
              <w:rPr>
                <w:sz w:val="24"/>
                <w:szCs w:val="24"/>
              </w:rPr>
            </w:pPr>
            <w:r w:rsidRPr="00E52A72">
              <w:rPr>
                <w:rFonts w:ascii="Times New Roman" w:hAnsi="Times New Roman"/>
                <w:sz w:val="24"/>
                <w:szCs w:val="24"/>
              </w:rPr>
              <w:t>Виртуальная экскурсия «С. М. Буденный: история Красной Армии на Белгородчине»</w:t>
            </w:r>
          </w:p>
          <w:p w14:paraId="77E8280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054E1B3" w14:textId="77777777" w:rsidR="0047312F" w:rsidRPr="00E52A72" w:rsidRDefault="0047312F" w:rsidP="003E2451">
            <w:pPr>
              <w:rPr>
                <w:rFonts w:ascii="Times New Roman" w:hAnsi="Times New Roman"/>
                <w:sz w:val="24"/>
                <w:szCs w:val="24"/>
              </w:rPr>
            </w:pPr>
          </w:p>
        </w:tc>
      </w:tr>
      <w:tr w:rsidR="0047312F" w:rsidRPr="00E52A72" w14:paraId="63CFC3BE" w14:textId="77777777" w:rsidTr="003E2451">
        <w:tc>
          <w:tcPr>
            <w:tcW w:w="562" w:type="dxa"/>
          </w:tcPr>
          <w:p w14:paraId="440FE74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27</w:t>
            </w:r>
          </w:p>
        </w:tc>
        <w:tc>
          <w:tcPr>
            <w:tcW w:w="5681" w:type="dxa"/>
          </w:tcPr>
          <w:p w14:paraId="3128EF81"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«Чьё носишь имя, улица моя?»</w:t>
            </w:r>
          </w:p>
          <w:p w14:paraId="0A78F7B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5DC4D943" w14:textId="77777777" w:rsidR="0047312F" w:rsidRPr="00E52A72" w:rsidRDefault="0047312F" w:rsidP="003E2451">
            <w:pPr>
              <w:rPr>
                <w:rFonts w:ascii="Times New Roman" w:hAnsi="Times New Roman"/>
                <w:sz w:val="24"/>
                <w:szCs w:val="24"/>
              </w:rPr>
            </w:pPr>
          </w:p>
        </w:tc>
      </w:tr>
      <w:tr w:rsidR="0047312F" w:rsidRPr="00E52A72" w14:paraId="2BD9F617" w14:textId="77777777" w:rsidTr="003E2451">
        <w:tc>
          <w:tcPr>
            <w:tcW w:w="9365" w:type="dxa"/>
            <w:gridSpan w:val="3"/>
          </w:tcPr>
          <w:p w14:paraId="34953926"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10. «Деятели культуры и искусства Белогорья»</w:t>
            </w:r>
          </w:p>
          <w:p w14:paraId="5BBE3A93" w14:textId="77777777" w:rsidR="0047312F" w:rsidRPr="00E52A72" w:rsidRDefault="0047312F" w:rsidP="003E2451">
            <w:pPr>
              <w:rPr>
                <w:rFonts w:ascii="Times New Roman" w:hAnsi="Times New Roman"/>
                <w:sz w:val="24"/>
                <w:szCs w:val="24"/>
              </w:rPr>
            </w:pPr>
          </w:p>
        </w:tc>
      </w:tr>
      <w:tr w:rsidR="0047312F" w:rsidRPr="00E52A72" w14:paraId="1608AF2C" w14:textId="77777777" w:rsidTr="003E2451">
        <w:tc>
          <w:tcPr>
            <w:tcW w:w="562" w:type="dxa"/>
          </w:tcPr>
          <w:p w14:paraId="63C29E4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28</w:t>
            </w:r>
          </w:p>
        </w:tc>
        <w:tc>
          <w:tcPr>
            <w:tcW w:w="5681" w:type="dxa"/>
          </w:tcPr>
          <w:p w14:paraId="3C3F0666"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Проект «Литераторы Белгородчины – детям»</w:t>
            </w:r>
          </w:p>
          <w:p w14:paraId="58E55384"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0C1CE56" w14:textId="77777777" w:rsidR="0047312F" w:rsidRPr="00E52A72" w:rsidRDefault="0047312F" w:rsidP="003E2451">
            <w:pPr>
              <w:rPr>
                <w:sz w:val="24"/>
                <w:szCs w:val="24"/>
              </w:rPr>
            </w:pPr>
            <w:r w:rsidRPr="00E52A72">
              <w:rPr>
                <w:rFonts w:ascii="Times New Roman" w:hAnsi="Times New Roman"/>
                <w:sz w:val="24"/>
                <w:szCs w:val="24"/>
              </w:rPr>
              <w:t>Составляем литературную карту Белгородчины</w:t>
            </w:r>
          </w:p>
          <w:p w14:paraId="56159BD9" w14:textId="77777777" w:rsidR="0047312F" w:rsidRPr="00E52A72" w:rsidRDefault="0047312F" w:rsidP="003E2451">
            <w:pPr>
              <w:rPr>
                <w:rFonts w:ascii="Times New Roman" w:hAnsi="Times New Roman"/>
                <w:sz w:val="24"/>
                <w:szCs w:val="24"/>
              </w:rPr>
            </w:pPr>
          </w:p>
        </w:tc>
      </w:tr>
      <w:tr w:rsidR="0047312F" w:rsidRPr="00E52A72" w14:paraId="01D44760" w14:textId="77777777" w:rsidTr="003E2451">
        <w:tc>
          <w:tcPr>
            <w:tcW w:w="562" w:type="dxa"/>
          </w:tcPr>
          <w:p w14:paraId="6634EE9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29</w:t>
            </w:r>
          </w:p>
        </w:tc>
        <w:tc>
          <w:tcPr>
            <w:tcW w:w="5681" w:type="dxa"/>
          </w:tcPr>
          <w:p w14:paraId="17B12ABD" w14:textId="77777777" w:rsidR="0047312F" w:rsidRPr="00E52A72" w:rsidRDefault="0047312F" w:rsidP="003E2451">
            <w:pPr>
              <w:tabs>
                <w:tab w:val="left" w:pos="454"/>
              </w:tabs>
              <w:rPr>
                <w:sz w:val="24"/>
                <w:szCs w:val="24"/>
              </w:rPr>
            </w:pPr>
            <w:r w:rsidRPr="00E52A72">
              <w:rPr>
                <w:rFonts w:ascii="Times New Roman" w:hAnsi="Times New Roman"/>
                <w:sz w:val="24"/>
                <w:szCs w:val="24"/>
              </w:rPr>
              <w:t>Экскурсия (виртуальная) в художественную галерею «Художники Белогорья о природе родного края»</w:t>
            </w:r>
          </w:p>
          <w:p w14:paraId="02C14405"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B5B1F80" w14:textId="77777777" w:rsidR="0047312F" w:rsidRPr="00E52A72" w:rsidRDefault="0047312F" w:rsidP="003E2451">
            <w:pPr>
              <w:rPr>
                <w:rFonts w:ascii="Times New Roman" w:hAnsi="Times New Roman"/>
                <w:sz w:val="24"/>
                <w:szCs w:val="24"/>
              </w:rPr>
            </w:pPr>
          </w:p>
        </w:tc>
      </w:tr>
      <w:tr w:rsidR="0047312F" w:rsidRPr="00E52A72" w14:paraId="1AD2B616" w14:textId="77777777" w:rsidTr="003E2451">
        <w:tc>
          <w:tcPr>
            <w:tcW w:w="562" w:type="dxa"/>
          </w:tcPr>
          <w:p w14:paraId="47C2D82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30</w:t>
            </w:r>
          </w:p>
        </w:tc>
        <w:tc>
          <w:tcPr>
            <w:tcW w:w="5681" w:type="dxa"/>
          </w:tcPr>
          <w:p w14:paraId="18EA7B47" w14:textId="77777777" w:rsidR="0047312F" w:rsidRPr="00E52A72" w:rsidRDefault="0047312F" w:rsidP="003E2451">
            <w:pPr>
              <w:rPr>
                <w:sz w:val="24"/>
                <w:szCs w:val="24"/>
              </w:rPr>
            </w:pPr>
            <w:r w:rsidRPr="00E52A72">
              <w:rPr>
                <w:rFonts w:ascii="Times New Roman" w:hAnsi="Times New Roman"/>
                <w:sz w:val="24"/>
                <w:szCs w:val="24"/>
              </w:rPr>
              <w:t>Виртуальная экскурсия в музей-мастерскую «Творчество художника С. С. Косенкова»</w:t>
            </w:r>
          </w:p>
          <w:p w14:paraId="768824FC" w14:textId="77777777" w:rsidR="0047312F" w:rsidRPr="00E52A72" w:rsidRDefault="0047312F" w:rsidP="003E2451">
            <w:pPr>
              <w:tabs>
                <w:tab w:val="left" w:pos="427"/>
              </w:tabs>
              <w:rPr>
                <w:sz w:val="24"/>
                <w:szCs w:val="24"/>
              </w:rPr>
            </w:pPr>
          </w:p>
          <w:p w14:paraId="5FFFE1B7"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6830138" w14:textId="77777777" w:rsidR="0047312F" w:rsidRPr="00E52A72" w:rsidRDefault="0047312F" w:rsidP="003E2451">
            <w:pPr>
              <w:rPr>
                <w:rFonts w:ascii="Times New Roman" w:hAnsi="Times New Roman"/>
                <w:sz w:val="24"/>
                <w:szCs w:val="24"/>
              </w:rPr>
            </w:pPr>
          </w:p>
        </w:tc>
      </w:tr>
      <w:tr w:rsidR="0047312F" w:rsidRPr="00E52A72" w14:paraId="39975644" w14:textId="77777777" w:rsidTr="003E2451">
        <w:tc>
          <w:tcPr>
            <w:tcW w:w="9365" w:type="dxa"/>
            <w:gridSpan w:val="3"/>
          </w:tcPr>
          <w:p w14:paraId="20A01D78"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11. «Замечательные места Белогорья»</w:t>
            </w:r>
          </w:p>
        </w:tc>
      </w:tr>
      <w:tr w:rsidR="0047312F" w:rsidRPr="00E52A72" w14:paraId="52710A24" w14:textId="77777777" w:rsidTr="003E2451">
        <w:tc>
          <w:tcPr>
            <w:tcW w:w="562" w:type="dxa"/>
          </w:tcPr>
          <w:p w14:paraId="7DD5481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31</w:t>
            </w:r>
          </w:p>
        </w:tc>
        <w:tc>
          <w:tcPr>
            <w:tcW w:w="5681" w:type="dxa"/>
          </w:tcPr>
          <w:p w14:paraId="7A3B8EF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Целевая прогулка по городу «Скульптурное достояние Белгородчины»</w:t>
            </w:r>
          </w:p>
        </w:tc>
        <w:tc>
          <w:tcPr>
            <w:tcW w:w="3122" w:type="dxa"/>
          </w:tcPr>
          <w:p w14:paraId="59E7A5A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Белгородская музейная кругосветка: знакомимся с музеями города.</w:t>
            </w:r>
          </w:p>
          <w:p w14:paraId="26CB5D2D" w14:textId="77777777" w:rsidR="0047312F" w:rsidRPr="00E52A72" w:rsidRDefault="0047312F" w:rsidP="003E2451">
            <w:pPr>
              <w:rPr>
                <w:sz w:val="24"/>
                <w:szCs w:val="24"/>
              </w:rPr>
            </w:pPr>
            <w:r w:rsidRPr="00E52A72">
              <w:rPr>
                <w:rFonts w:ascii="Times New Roman" w:hAnsi="Times New Roman"/>
                <w:sz w:val="24"/>
                <w:szCs w:val="24"/>
              </w:rPr>
              <w:t>Виртуальная прогулка «Храмы науки: НИУ БелГУ, Технологический университет им. Шухова»</w:t>
            </w:r>
          </w:p>
          <w:p w14:paraId="62C248D5" w14:textId="77777777" w:rsidR="0047312F" w:rsidRPr="00E52A72" w:rsidRDefault="0047312F" w:rsidP="003E2451">
            <w:pPr>
              <w:rPr>
                <w:rFonts w:ascii="Times New Roman" w:hAnsi="Times New Roman"/>
                <w:sz w:val="24"/>
                <w:szCs w:val="24"/>
              </w:rPr>
            </w:pPr>
          </w:p>
        </w:tc>
      </w:tr>
      <w:tr w:rsidR="0047312F" w:rsidRPr="00E52A72" w14:paraId="49EE8BF6" w14:textId="77777777" w:rsidTr="003E2451">
        <w:tc>
          <w:tcPr>
            <w:tcW w:w="9365" w:type="dxa"/>
            <w:gridSpan w:val="3"/>
          </w:tcPr>
          <w:p w14:paraId="559EDD18"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12. Замечательные места Белогорья (природа)</w:t>
            </w:r>
          </w:p>
          <w:p w14:paraId="4A94CFA3" w14:textId="77777777" w:rsidR="0047312F" w:rsidRPr="00E52A72" w:rsidRDefault="0047312F" w:rsidP="003E2451">
            <w:pPr>
              <w:rPr>
                <w:rFonts w:ascii="Times New Roman" w:hAnsi="Times New Roman"/>
                <w:sz w:val="24"/>
                <w:szCs w:val="24"/>
              </w:rPr>
            </w:pPr>
          </w:p>
        </w:tc>
      </w:tr>
      <w:tr w:rsidR="0047312F" w:rsidRPr="00E52A72" w14:paraId="20F37846" w14:textId="77777777" w:rsidTr="003E2451">
        <w:tc>
          <w:tcPr>
            <w:tcW w:w="562" w:type="dxa"/>
          </w:tcPr>
          <w:p w14:paraId="5F7C3DD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32</w:t>
            </w:r>
          </w:p>
        </w:tc>
        <w:tc>
          <w:tcPr>
            <w:tcW w:w="5681" w:type="dxa"/>
          </w:tcPr>
          <w:p w14:paraId="3C5D93BC" w14:textId="77777777" w:rsidR="0047312F" w:rsidRPr="00E52A72" w:rsidRDefault="0047312F" w:rsidP="003E2451">
            <w:pPr>
              <w:rPr>
                <w:sz w:val="24"/>
                <w:szCs w:val="24"/>
              </w:rPr>
            </w:pPr>
            <w:r w:rsidRPr="00E52A72">
              <w:rPr>
                <w:rFonts w:ascii="Times New Roman" w:hAnsi="Times New Roman"/>
                <w:sz w:val="24"/>
                <w:szCs w:val="24"/>
              </w:rPr>
              <w:t>Проект «Вслед за магнитной стрелкой»</w:t>
            </w:r>
          </w:p>
          <w:p w14:paraId="6CF96E55" w14:textId="77777777" w:rsidR="0047312F" w:rsidRPr="00E52A72" w:rsidRDefault="0047312F" w:rsidP="003E2451">
            <w:pPr>
              <w:rPr>
                <w:rFonts w:ascii="Times New Roman" w:hAnsi="Times New Roman"/>
                <w:sz w:val="24"/>
                <w:szCs w:val="24"/>
              </w:rPr>
            </w:pPr>
          </w:p>
        </w:tc>
        <w:tc>
          <w:tcPr>
            <w:tcW w:w="3122" w:type="dxa"/>
            <w:vMerge w:val="restart"/>
          </w:tcPr>
          <w:p w14:paraId="380AA751" w14:textId="77777777" w:rsidR="0047312F" w:rsidRPr="00E52A72" w:rsidRDefault="0047312F" w:rsidP="003E2451">
            <w:pPr>
              <w:rPr>
                <w:sz w:val="24"/>
                <w:szCs w:val="24"/>
              </w:rPr>
            </w:pPr>
            <w:r w:rsidRPr="00E52A72">
              <w:rPr>
                <w:rFonts w:ascii="Times New Roman" w:hAnsi="Times New Roman"/>
                <w:sz w:val="24"/>
                <w:szCs w:val="24"/>
              </w:rPr>
              <w:t>Семейная экскурсия «Заповедники и заказники Белогорья»</w:t>
            </w:r>
          </w:p>
          <w:p w14:paraId="0BC1B2C2" w14:textId="77777777" w:rsidR="0047312F" w:rsidRPr="00E52A72" w:rsidRDefault="0047312F" w:rsidP="003E2451">
            <w:pPr>
              <w:rPr>
                <w:rFonts w:ascii="Times New Roman" w:hAnsi="Times New Roman"/>
                <w:sz w:val="24"/>
                <w:szCs w:val="24"/>
              </w:rPr>
            </w:pPr>
          </w:p>
        </w:tc>
      </w:tr>
      <w:tr w:rsidR="0047312F" w:rsidRPr="00E52A72" w14:paraId="1520CC83" w14:textId="77777777" w:rsidTr="003E2451">
        <w:tc>
          <w:tcPr>
            <w:tcW w:w="562" w:type="dxa"/>
          </w:tcPr>
          <w:p w14:paraId="3759C6F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33</w:t>
            </w:r>
          </w:p>
        </w:tc>
        <w:tc>
          <w:tcPr>
            <w:tcW w:w="5681" w:type="dxa"/>
          </w:tcPr>
          <w:p w14:paraId="0A328152" w14:textId="77777777" w:rsidR="0047312F" w:rsidRPr="00E52A72" w:rsidRDefault="0047312F" w:rsidP="003E2451">
            <w:pPr>
              <w:rPr>
                <w:sz w:val="24"/>
                <w:szCs w:val="24"/>
              </w:rPr>
            </w:pPr>
            <w:r w:rsidRPr="00E52A72">
              <w:rPr>
                <w:rFonts w:ascii="Times New Roman" w:hAnsi="Times New Roman"/>
                <w:sz w:val="24"/>
                <w:szCs w:val="24"/>
              </w:rPr>
              <w:t>Разновозрастной проект «Семь чудес Белгородчины»</w:t>
            </w:r>
          </w:p>
          <w:p w14:paraId="4E97D1DF" w14:textId="77777777" w:rsidR="0047312F" w:rsidRPr="00E52A72" w:rsidRDefault="0047312F" w:rsidP="003E2451">
            <w:pPr>
              <w:rPr>
                <w:rFonts w:ascii="Times New Roman" w:hAnsi="Times New Roman"/>
                <w:sz w:val="24"/>
                <w:szCs w:val="24"/>
              </w:rPr>
            </w:pPr>
          </w:p>
        </w:tc>
        <w:tc>
          <w:tcPr>
            <w:tcW w:w="3122" w:type="dxa"/>
            <w:vMerge/>
          </w:tcPr>
          <w:p w14:paraId="315B42DC" w14:textId="77777777" w:rsidR="0047312F" w:rsidRPr="00E52A72" w:rsidRDefault="0047312F" w:rsidP="003E2451">
            <w:pPr>
              <w:rPr>
                <w:rFonts w:ascii="Times New Roman" w:hAnsi="Times New Roman"/>
                <w:sz w:val="24"/>
                <w:szCs w:val="24"/>
              </w:rPr>
            </w:pPr>
          </w:p>
        </w:tc>
      </w:tr>
      <w:tr w:rsidR="0047312F" w:rsidRPr="00E52A72" w14:paraId="15B5B070" w14:textId="77777777" w:rsidTr="003E2451">
        <w:tc>
          <w:tcPr>
            <w:tcW w:w="9365" w:type="dxa"/>
            <w:gridSpan w:val="3"/>
          </w:tcPr>
          <w:p w14:paraId="26528838"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Подготовительная группа</w:t>
            </w:r>
          </w:p>
          <w:p w14:paraId="4740A2E3" w14:textId="77777777" w:rsidR="0047312F" w:rsidRPr="00E52A72" w:rsidRDefault="0047312F" w:rsidP="003E2451">
            <w:pPr>
              <w:jc w:val="center"/>
              <w:rPr>
                <w:rFonts w:ascii="Times New Roman" w:hAnsi="Times New Roman"/>
                <w:sz w:val="24"/>
                <w:szCs w:val="24"/>
              </w:rPr>
            </w:pPr>
          </w:p>
        </w:tc>
      </w:tr>
      <w:tr w:rsidR="0047312F" w:rsidRPr="00E52A72" w14:paraId="70B3DFD5" w14:textId="77777777" w:rsidTr="003E2451">
        <w:tc>
          <w:tcPr>
            <w:tcW w:w="9365" w:type="dxa"/>
            <w:gridSpan w:val="3"/>
          </w:tcPr>
          <w:p w14:paraId="763E8796"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1. «Мой детский сад»</w:t>
            </w:r>
          </w:p>
          <w:p w14:paraId="57E46998" w14:textId="77777777" w:rsidR="0047312F" w:rsidRPr="00E52A72" w:rsidRDefault="0047312F" w:rsidP="00710942">
            <w:pPr>
              <w:jc w:val="center"/>
              <w:rPr>
                <w:rFonts w:ascii="Times New Roman" w:hAnsi="Times New Roman"/>
                <w:sz w:val="24"/>
                <w:szCs w:val="24"/>
              </w:rPr>
            </w:pPr>
          </w:p>
        </w:tc>
      </w:tr>
      <w:tr w:rsidR="0047312F" w:rsidRPr="00E52A72" w14:paraId="7671DD1C" w14:textId="77777777" w:rsidTr="003E2451">
        <w:tc>
          <w:tcPr>
            <w:tcW w:w="562" w:type="dxa"/>
          </w:tcPr>
          <w:p w14:paraId="3F9ED2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4B036C30" w14:textId="77777777" w:rsidR="0047312F" w:rsidRPr="00E52A72" w:rsidRDefault="0047312F" w:rsidP="00710942">
            <w:pPr>
              <w:tabs>
                <w:tab w:val="left" w:pos="281"/>
              </w:tabs>
              <w:rPr>
                <w:sz w:val="24"/>
                <w:szCs w:val="24"/>
              </w:rPr>
            </w:pPr>
            <w:r w:rsidRPr="00E52A72">
              <w:rPr>
                <w:rFonts w:ascii="Times New Roman" w:hAnsi="Times New Roman"/>
                <w:sz w:val="24"/>
                <w:szCs w:val="24"/>
              </w:rPr>
              <w:t>Рассматривание фотолетописи детского сада «Мой детский сад»</w:t>
            </w:r>
          </w:p>
          <w:p w14:paraId="5D5A5762" w14:textId="77777777" w:rsidR="0047312F" w:rsidRPr="00E52A72" w:rsidRDefault="0047312F" w:rsidP="00710942">
            <w:pPr>
              <w:rPr>
                <w:rFonts w:ascii="Times New Roman" w:hAnsi="Times New Roman"/>
                <w:sz w:val="24"/>
                <w:szCs w:val="24"/>
              </w:rPr>
            </w:pPr>
          </w:p>
        </w:tc>
        <w:tc>
          <w:tcPr>
            <w:tcW w:w="3122" w:type="dxa"/>
          </w:tcPr>
          <w:p w14:paraId="6DD744A8" w14:textId="77777777" w:rsidR="0047312F" w:rsidRPr="00E52A72" w:rsidRDefault="0047312F" w:rsidP="00710942">
            <w:pPr>
              <w:rPr>
                <w:rFonts w:ascii="Times New Roman" w:hAnsi="Times New Roman"/>
                <w:sz w:val="24"/>
                <w:szCs w:val="24"/>
              </w:rPr>
            </w:pPr>
          </w:p>
        </w:tc>
      </w:tr>
      <w:tr w:rsidR="0047312F" w:rsidRPr="00E52A72" w14:paraId="6E5339A4" w14:textId="77777777" w:rsidTr="003E2451">
        <w:tc>
          <w:tcPr>
            <w:tcW w:w="562" w:type="dxa"/>
          </w:tcPr>
          <w:p w14:paraId="093C739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6F2AF112" w14:textId="77777777" w:rsidR="0047312F" w:rsidRPr="00E52A72" w:rsidRDefault="0047312F" w:rsidP="00710942">
            <w:pPr>
              <w:tabs>
                <w:tab w:val="left" w:pos="281"/>
              </w:tabs>
              <w:rPr>
                <w:sz w:val="24"/>
                <w:szCs w:val="24"/>
              </w:rPr>
            </w:pPr>
            <w:r w:rsidRPr="00E52A72">
              <w:rPr>
                <w:rFonts w:ascii="Times New Roman" w:hAnsi="Times New Roman"/>
                <w:sz w:val="24"/>
                <w:szCs w:val="24"/>
              </w:rPr>
              <w:t>Акция «Добрые дела»</w:t>
            </w:r>
          </w:p>
          <w:p w14:paraId="5D6F267D" w14:textId="77777777" w:rsidR="0047312F" w:rsidRPr="00E52A72" w:rsidRDefault="0047312F" w:rsidP="00710942">
            <w:pPr>
              <w:rPr>
                <w:rFonts w:ascii="Times New Roman" w:hAnsi="Times New Roman"/>
                <w:sz w:val="24"/>
                <w:szCs w:val="24"/>
              </w:rPr>
            </w:pPr>
          </w:p>
        </w:tc>
        <w:tc>
          <w:tcPr>
            <w:tcW w:w="3122" w:type="dxa"/>
          </w:tcPr>
          <w:p w14:paraId="0C24796E" w14:textId="77777777" w:rsidR="0047312F" w:rsidRPr="00E52A72" w:rsidRDefault="0047312F" w:rsidP="00710942">
            <w:pPr>
              <w:rPr>
                <w:rFonts w:ascii="Times New Roman" w:hAnsi="Times New Roman"/>
                <w:sz w:val="24"/>
                <w:szCs w:val="24"/>
              </w:rPr>
            </w:pPr>
          </w:p>
        </w:tc>
      </w:tr>
      <w:tr w:rsidR="0047312F" w:rsidRPr="00E52A72" w14:paraId="4F8F376B" w14:textId="77777777" w:rsidTr="003E2451">
        <w:tc>
          <w:tcPr>
            <w:tcW w:w="562" w:type="dxa"/>
          </w:tcPr>
          <w:p w14:paraId="09D729C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1E69E7F2" w14:textId="77777777" w:rsidR="0047312F" w:rsidRPr="00E52A72" w:rsidRDefault="0047312F" w:rsidP="00710942">
            <w:pPr>
              <w:tabs>
                <w:tab w:val="left" w:pos="281"/>
              </w:tabs>
              <w:rPr>
                <w:sz w:val="24"/>
                <w:szCs w:val="24"/>
              </w:rPr>
            </w:pPr>
            <w:r w:rsidRPr="00E52A72">
              <w:rPr>
                <w:rFonts w:ascii="Times New Roman" w:hAnsi="Times New Roman"/>
                <w:sz w:val="24"/>
                <w:szCs w:val="24"/>
              </w:rPr>
              <w:t>Лента времени «История детского сада»</w:t>
            </w:r>
          </w:p>
          <w:p w14:paraId="5FF3FB0A" w14:textId="77777777" w:rsidR="0047312F" w:rsidRPr="00E52A72" w:rsidRDefault="0047312F" w:rsidP="00710942">
            <w:pPr>
              <w:rPr>
                <w:rFonts w:ascii="Times New Roman" w:hAnsi="Times New Roman"/>
                <w:sz w:val="24"/>
                <w:szCs w:val="24"/>
              </w:rPr>
            </w:pPr>
          </w:p>
        </w:tc>
        <w:tc>
          <w:tcPr>
            <w:tcW w:w="3122" w:type="dxa"/>
          </w:tcPr>
          <w:p w14:paraId="2DF29D74" w14:textId="77777777" w:rsidR="0047312F" w:rsidRPr="00E52A72" w:rsidRDefault="0047312F" w:rsidP="00710942">
            <w:pPr>
              <w:rPr>
                <w:rFonts w:ascii="Times New Roman" w:hAnsi="Times New Roman"/>
                <w:sz w:val="24"/>
                <w:szCs w:val="24"/>
              </w:rPr>
            </w:pPr>
          </w:p>
        </w:tc>
      </w:tr>
      <w:tr w:rsidR="0047312F" w:rsidRPr="00E52A72" w14:paraId="1BC9F7CE" w14:textId="77777777" w:rsidTr="003E2451">
        <w:tc>
          <w:tcPr>
            <w:tcW w:w="9365" w:type="dxa"/>
            <w:gridSpan w:val="3"/>
          </w:tcPr>
          <w:p w14:paraId="444DDA43"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2. «Моя семья - мои корни»</w:t>
            </w:r>
          </w:p>
          <w:p w14:paraId="79BB26BC" w14:textId="77777777" w:rsidR="0047312F" w:rsidRPr="00E52A72" w:rsidRDefault="0047312F" w:rsidP="00710942">
            <w:pPr>
              <w:rPr>
                <w:rFonts w:ascii="Times New Roman" w:hAnsi="Times New Roman"/>
                <w:sz w:val="24"/>
                <w:szCs w:val="24"/>
              </w:rPr>
            </w:pPr>
          </w:p>
        </w:tc>
      </w:tr>
      <w:tr w:rsidR="0047312F" w:rsidRPr="00E52A72" w14:paraId="1C0FBC18" w14:textId="77777777" w:rsidTr="003E2451">
        <w:tc>
          <w:tcPr>
            <w:tcW w:w="562" w:type="dxa"/>
          </w:tcPr>
          <w:p w14:paraId="2E3456E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28F6B72F" w14:textId="77777777" w:rsidR="0047312F" w:rsidRPr="00E52A72" w:rsidRDefault="0047312F" w:rsidP="00710942">
            <w:pPr>
              <w:tabs>
                <w:tab w:val="left" w:pos="281"/>
              </w:tabs>
              <w:rPr>
                <w:sz w:val="24"/>
                <w:szCs w:val="24"/>
              </w:rPr>
            </w:pPr>
            <w:r w:rsidRPr="00E52A72">
              <w:rPr>
                <w:rFonts w:ascii="Times New Roman" w:hAnsi="Times New Roman"/>
                <w:sz w:val="24"/>
                <w:szCs w:val="24"/>
              </w:rPr>
              <w:t>Лента времени «Семьи Белогорья вчера и сегодня»</w:t>
            </w:r>
          </w:p>
          <w:p w14:paraId="1BDE42B2" w14:textId="77777777" w:rsidR="0047312F" w:rsidRPr="00E52A72" w:rsidRDefault="0047312F" w:rsidP="00710942">
            <w:pPr>
              <w:rPr>
                <w:rFonts w:ascii="Times New Roman" w:hAnsi="Times New Roman"/>
                <w:sz w:val="24"/>
                <w:szCs w:val="24"/>
              </w:rPr>
            </w:pPr>
          </w:p>
        </w:tc>
        <w:tc>
          <w:tcPr>
            <w:tcW w:w="3122" w:type="dxa"/>
          </w:tcPr>
          <w:p w14:paraId="38B1581E" w14:textId="77777777" w:rsidR="0047312F" w:rsidRPr="00E52A72" w:rsidRDefault="0047312F" w:rsidP="00710942">
            <w:pPr>
              <w:rPr>
                <w:sz w:val="24"/>
                <w:szCs w:val="24"/>
              </w:rPr>
            </w:pPr>
            <w:r w:rsidRPr="00E52A72">
              <w:rPr>
                <w:rFonts w:ascii="Times New Roman" w:hAnsi="Times New Roman"/>
                <w:sz w:val="24"/>
                <w:szCs w:val="24"/>
              </w:rPr>
              <w:t>Конкурс семейных газет «Мы родом из детства»</w:t>
            </w:r>
          </w:p>
          <w:p w14:paraId="068E4C3F" w14:textId="77777777" w:rsidR="0047312F" w:rsidRPr="00E52A72" w:rsidRDefault="0047312F" w:rsidP="00710942">
            <w:pPr>
              <w:rPr>
                <w:rFonts w:ascii="Times New Roman" w:hAnsi="Times New Roman"/>
                <w:sz w:val="24"/>
                <w:szCs w:val="24"/>
              </w:rPr>
            </w:pPr>
          </w:p>
        </w:tc>
      </w:tr>
      <w:tr w:rsidR="0047312F" w:rsidRPr="00E52A72" w14:paraId="5D6DC9DB" w14:textId="77777777" w:rsidTr="003E2451">
        <w:tc>
          <w:tcPr>
            <w:tcW w:w="9365" w:type="dxa"/>
            <w:gridSpan w:val="3"/>
          </w:tcPr>
          <w:p w14:paraId="22AFA8D5" w14:textId="77777777" w:rsidR="0047312F" w:rsidRPr="00E52A72" w:rsidRDefault="0047312F" w:rsidP="00710942">
            <w:pPr>
              <w:ind w:firstLine="709"/>
              <w:jc w:val="center"/>
              <w:rPr>
                <w:sz w:val="24"/>
                <w:szCs w:val="24"/>
              </w:rPr>
            </w:pPr>
            <w:r w:rsidRPr="00E52A72">
              <w:rPr>
                <w:rFonts w:ascii="Times New Roman" w:hAnsi="Times New Roman"/>
                <w:b/>
                <w:bCs/>
                <w:sz w:val="24"/>
                <w:szCs w:val="24"/>
              </w:rPr>
              <w:t>Модуль 3. «Я – белгородец»</w:t>
            </w:r>
          </w:p>
          <w:p w14:paraId="47ECAB20" w14:textId="77777777" w:rsidR="0047312F" w:rsidRPr="00E52A72" w:rsidRDefault="0047312F" w:rsidP="00710942">
            <w:pPr>
              <w:jc w:val="center"/>
              <w:rPr>
                <w:rFonts w:ascii="Times New Roman" w:hAnsi="Times New Roman"/>
                <w:sz w:val="24"/>
                <w:szCs w:val="24"/>
              </w:rPr>
            </w:pPr>
          </w:p>
        </w:tc>
      </w:tr>
      <w:tr w:rsidR="0047312F" w:rsidRPr="00E52A72" w14:paraId="7ED4F2FC" w14:textId="77777777" w:rsidTr="003E2451">
        <w:tc>
          <w:tcPr>
            <w:tcW w:w="562" w:type="dxa"/>
          </w:tcPr>
          <w:p w14:paraId="57E5D19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26A67170" w14:textId="77777777" w:rsidR="0047312F" w:rsidRPr="00E52A72" w:rsidRDefault="0047312F" w:rsidP="00710942">
            <w:pPr>
              <w:tabs>
                <w:tab w:val="left" w:pos="281"/>
              </w:tabs>
              <w:rPr>
                <w:sz w:val="24"/>
                <w:szCs w:val="24"/>
              </w:rPr>
            </w:pPr>
            <w:r w:rsidRPr="00E52A72">
              <w:rPr>
                <w:rFonts w:ascii="Times New Roman" w:hAnsi="Times New Roman"/>
                <w:sz w:val="24"/>
                <w:szCs w:val="24"/>
              </w:rPr>
              <w:t>Виртуальная экскурсия «Удивительное рядом»</w:t>
            </w:r>
          </w:p>
          <w:p w14:paraId="5A5A9886" w14:textId="77777777" w:rsidR="0047312F" w:rsidRPr="00E52A72" w:rsidRDefault="0047312F" w:rsidP="00710942">
            <w:pPr>
              <w:rPr>
                <w:rFonts w:ascii="Times New Roman" w:hAnsi="Times New Roman"/>
                <w:sz w:val="24"/>
                <w:szCs w:val="24"/>
              </w:rPr>
            </w:pPr>
          </w:p>
        </w:tc>
        <w:tc>
          <w:tcPr>
            <w:tcW w:w="3122" w:type="dxa"/>
            <w:vMerge w:val="restart"/>
          </w:tcPr>
          <w:p w14:paraId="609A276B" w14:textId="77777777" w:rsidR="0047312F" w:rsidRPr="00E52A72" w:rsidRDefault="0047312F" w:rsidP="00710942">
            <w:pPr>
              <w:ind w:firstLine="709"/>
              <w:rPr>
                <w:sz w:val="24"/>
                <w:szCs w:val="24"/>
              </w:rPr>
            </w:pPr>
            <w:r w:rsidRPr="00E52A72">
              <w:rPr>
                <w:rFonts w:ascii="Times New Roman" w:hAnsi="Times New Roman"/>
                <w:sz w:val="24"/>
                <w:szCs w:val="24"/>
              </w:rPr>
              <w:t>Акция «Доброта вокруг нас»</w:t>
            </w:r>
          </w:p>
          <w:p w14:paraId="14E70C70" w14:textId="77777777" w:rsidR="0047312F" w:rsidRPr="00E52A72" w:rsidRDefault="0047312F" w:rsidP="00710942">
            <w:pPr>
              <w:rPr>
                <w:rFonts w:ascii="Times New Roman" w:hAnsi="Times New Roman"/>
                <w:sz w:val="24"/>
                <w:szCs w:val="24"/>
              </w:rPr>
            </w:pPr>
          </w:p>
        </w:tc>
      </w:tr>
      <w:tr w:rsidR="0047312F" w:rsidRPr="00E52A72" w14:paraId="6CB47C64" w14:textId="77777777" w:rsidTr="003E2451">
        <w:tc>
          <w:tcPr>
            <w:tcW w:w="562" w:type="dxa"/>
          </w:tcPr>
          <w:p w14:paraId="4A7AA6A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5E575CB5" w14:textId="77777777" w:rsidR="0047312F" w:rsidRPr="00E52A72" w:rsidRDefault="0047312F" w:rsidP="00710942">
            <w:pPr>
              <w:tabs>
                <w:tab w:val="left" w:pos="281"/>
              </w:tabs>
              <w:rPr>
                <w:sz w:val="24"/>
                <w:szCs w:val="24"/>
              </w:rPr>
            </w:pPr>
            <w:r w:rsidRPr="00E52A72">
              <w:rPr>
                <w:rFonts w:ascii="Times New Roman" w:hAnsi="Times New Roman"/>
                <w:sz w:val="24"/>
                <w:szCs w:val="24"/>
              </w:rPr>
              <w:t>Интегрированное занятие «Белгород – город добра и благополучия»</w:t>
            </w:r>
          </w:p>
          <w:p w14:paraId="588C6D02" w14:textId="77777777" w:rsidR="0047312F" w:rsidRPr="00E52A72" w:rsidRDefault="0047312F" w:rsidP="00710942">
            <w:pPr>
              <w:rPr>
                <w:rFonts w:ascii="Times New Roman" w:hAnsi="Times New Roman"/>
                <w:sz w:val="24"/>
                <w:szCs w:val="24"/>
              </w:rPr>
            </w:pPr>
          </w:p>
        </w:tc>
        <w:tc>
          <w:tcPr>
            <w:tcW w:w="3122" w:type="dxa"/>
            <w:vMerge/>
          </w:tcPr>
          <w:p w14:paraId="1E3EDD17" w14:textId="77777777" w:rsidR="0047312F" w:rsidRPr="00E52A72" w:rsidRDefault="0047312F" w:rsidP="00710942">
            <w:pPr>
              <w:rPr>
                <w:rFonts w:ascii="Times New Roman" w:hAnsi="Times New Roman"/>
                <w:sz w:val="24"/>
                <w:szCs w:val="24"/>
              </w:rPr>
            </w:pPr>
          </w:p>
        </w:tc>
      </w:tr>
      <w:tr w:rsidR="0047312F" w:rsidRPr="00E52A72" w14:paraId="1F2A9A78" w14:textId="77777777" w:rsidTr="003E2451">
        <w:tc>
          <w:tcPr>
            <w:tcW w:w="562" w:type="dxa"/>
          </w:tcPr>
          <w:p w14:paraId="6314FBA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3706B166" w14:textId="77777777" w:rsidR="0047312F" w:rsidRPr="00E52A72" w:rsidRDefault="0047312F" w:rsidP="00710942">
            <w:pPr>
              <w:tabs>
                <w:tab w:val="left" w:pos="281"/>
              </w:tabs>
              <w:rPr>
                <w:sz w:val="24"/>
                <w:szCs w:val="24"/>
              </w:rPr>
            </w:pPr>
            <w:r w:rsidRPr="00E52A72">
              <w:rPr>
                <w:rFonts w:ascii="Times New Roman" w:hAnsi="Times New Roman"/>
                <w:sz w:val="24"/>
                <w:szCs w:val="24"/>
              </w:rPr>
              <w:t>Виртуальное путешествие по карте России «Наши соседи»</w:t>
            </w:r>
          </w:p>
          <w:p w14:paraId="16D06256" w14:textId="77777777" w:rsidR="0047312F" w:rsidRPr="00E52A72" w:rsidRDefault="0047312F" w:rsidP="00710942">
            <w:pPr>
              <w:rPr>
                <w:rFonts w:ascii="Times New Roman" w:hAnsi="Times New Roman"/>
                <w:sz w:val="24"/>
                <w:szCs w:val="24"/>
              </w:rPr>
            </w:pPr>
          </w:p>
        </w:tc>
        <w:tc>
          <w:tcPr>
            <w:tcW w:w="3122" w:type="dxa"/>
            <w:vMerge/>
          </w:tcPr>
          <w:p w14:paraId="53592D45" w14:textId="77777777" w:rsidR="0047312F" w:rsidRPr="00E52A72" w:rsidRDefault="0047312F" w:rsidP="00710942">
            <w:pPr>
              <w:rPr>
                <w:rFonts w:ascii="Times New Roman" w:hAnsi="Times New Roman"/>
                <w:sz w:val="24"/>
                <w:szCs w:val="24"/>
              </w:rPr>
            </w:pPr>
          </w:p>
        </w:tc>
      </w:tr>
      <w:tr w:rsidR="0047312F" w:rsidRPr="00E52A72" w14:paraId="18FBC31D" w14:textId="77777777" w:rsidTr="003E2451">
        <w:tc>
          <w:tcPr>
            <w:tcW w:w="562" w:type="dxa"/>
          </w:tcPr>
          <w:p w14:paraId="40749E5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54EC85DE" w14:textId="77777777" w:rsidR="0047312F" w:rsidRPr="00E52A72" w:rsidRDefault="0047312F" w:rsidP="00710942">
            <w:pPr>
              <w:tabs>
                <w:tab w:val="left" w:pos="421"/>
              </w:tabs>
              <w:rPr>
                <w:sz w:val="24"/>
                <w:szCs w:val="24"/>
              </w:rPr>
            </w:pPr>
            <w:r w:rsidRPr="00E52A72">
              <w:rPr>
                <w:rFonts w:ascii="Times New Roman" w:hAnsi="Times New Roman"/>
                <w:sz w:val="24"/>
                <w:szCs w:val="24"/>
              </w:rPr>
              <w:t>Интегрированное занятие «Белгородчина и города-побратимы»</w:t>
            </w:r>
          </w:p>
          <w:p w14:paraId="10D869F2" w14:textId="77777777" w:rsidR="0047312F" w:rsidRPr="00E52A72" w:rsidRDefault="0047312F" w:rsidP="00710942">
            <w:pPr>
              <w:rPr>
                <w:rFonts w:ascii="Times New Roman" w:hAnsi="Times New Roman"/>
                <w:sz w:val="24"/>
                <w:szCs w:val="24"/>
              </w:rPr>
            </w:pPr>
          </w:p>
        </w:tc>
        <w:tc>
          <w:tcPr>
            <w:tcW w:w="3122" w:type="dxa"/>
            <w:vMerge/>
          </w:tcPr>
          <w:p w14:paraId="596529A7" w14:textId="77777777" w:rsidR="0047312F" w:rsidRPr="00E52A72" w:rsidRDefault="0047312F" w:rsidP="00710942">
            <w:pPr>
              <w:rPr>
                <w:rFonts w:ascii="Times New Roman" w:hAnsi="Times New Roman"/>
                <w:sz w:val="24"/>
                <w:szCs w:val="24"/>
              </w:rPr>
            </w:pPr>
          </w:p>
        </w:tc>
      </w:tr>
      <w:tr w:rsidR="0047312F" w:rsidRPr="00E52A72" w14:paraId="1F7CF006" w14:textId="77777777" w:rsidTr="003E2451">
        <w:tc>
          <w:tcPr>
            <w:tcW w:w="562" w:type="dxa"/>
          </w:tcPr>
          <w:p w14:paraId="0D78E20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71845D71" w14:textId="77777777" w:rsidR="0047312F" w:rsidRPr="00E52A72" w:rsidRDefault="0047312F" w:rsidP="00710942">
            <w:pPr>
              <w:rPr>
                <w:rFonts w:ascii="Times New Roman" w:hAnsi="Times New Roman"/>
                <w:sz w:val="24"/>
                <w:szCs w:val="24"/>
              </w:rPr>
            </w:pPr>
            <w:r w:rsidRPr="00E52A72">
              <w:rPr>
                <w:rFonts w:ascii="Times New Roman" w:hAnsi="Times New Roman"/>
                <w:sz w:val="24"/>
                <w:szCs w:val="24"/>
              </w:rPr>
              <w:t>Лента времени: «Белгородская область: знаковые даты истории</w:t>
            </w:r>
          </w:p>
        </w:tc>
        <w:tc>
          <w:tcPr>
            <w:tcW w:w="3122" w:type="dxa"/>
            <w:vMerge/>
          </w:tcPr>
          <w:p w14:paraId="7E01A0A6" w14:textId="77777777" w:rsidR="0047312F" w:rsidRPr="00E52A72" w:rsidRDefault="0047312F" w:rsidP="00710942">
            <w:pPr>
              <w:rPr>
                <w:rFonts w:ascii="Times New Roman" w:hAnsi="Times New Roman"/>
                <w:sz w:val="24"/>
                <w:szCs w:val="24"/>
              </w:rPr>
            </w:pPr>
          </w:p>
        </w:tc>
      </w:tr>
      <w:tr w:rsidR="0047312F" w:rsidRPr="00E52A72" w14:paraId="37DB4B6C" w14:textId="77777777" w:rsidTr="003E2451">
        <w:tc>
          <w:tcPr>
            <w:tcW w:w="9365" w:type="dxa"/>
            <w:gridSpan w:val="3"/>
          </w:tcPr>
          <w:p w14:paraId="1710E96E"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4. «Природа Белогорья»</w:t>
            </w:r>
          </w:p>
          <w:p w14:paraId="7ED7CCDE" w14:textId="77777777" w:rsidR="0047312F" w:rsidRPr="00E52A72" w:rsidRDefault="0047312F" w:rsidP="00710942">
            <w:pPr>
              <w:rPr>
                <w:rFonts w:ascii="Times New Roman" w:hAnsi="Times New Roman"/>
                <w:sz w:val="24"/>
                <w:szCs w:val="24"/>
              </w:rPr>
            </w:pPr>
          </w:p>
        </w:tc>
      </w:tr>
      <w:tr w:rsidR="0047312F" w:rsidRPr="00E52A72" w14:paraId="1BB045A4" w14:textId="77777777" w:rsidTr="003E2451">
        <w:tc>
          <w:tcPr>
            <w:tcW w:w="562" w:type="dxa"/>
          </w:tcPr>
          <w:p w14:paraId="72E941E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79931D2D" w14:textId="77777777" w:rsidR="0047312F" w:rsidRPr="00E52A72" w:rsidRDefault="0047312F" w:rsidP="00710942">
            <w:pPr>
              <w:tabs>
                <w:tab w:val="left" w:pos="427"/>
              </w:tabs>
              <w:rPr>
                <w:sz w:val="24"/>
                <w:szCs w:val="24"/>
              </w:rPr>
            </w:pPr>
            <w:r w:rsidRPr="00E52A72">
              <w:rPr>
                <w:rFonts w:ascii="Times New Roman" w:hAnsi="Times New Roman"/>
                <w:sz w:val="24"/>
                <w:szCs w:val="24"/>
              </w:rPr>
              <w:t>Интегрированное занятие «Природные зоны»</w:t>
            </w:r>
          </w:p>
          <w:p w14:paraId="1BD33FC3" w14:textId="77777777" w:rsidR="0047312F" w:rsidRPr="00E52A72" w:rsidRDefault="0047312F" w:rsidP="00710942">
            <w:pPr>
              <w:ind w:firstLine="709"/>
              <w:rPr>
                <w:sz w:val="24"/>
                <w:szCs w:val="24"/>
              </w:rPr>
            </w:pPr>
          </w:p>
          <w:p w14:paraId="1241CB6C" w14:textId="77777777" w:rsidR="0047312F" w:rsidRPr="00E52A72" w:rsidRDefault="0047312F" w:rsidP="00710942">
            <w:pPr>
              <w:rPr>
                <w:rFonts w:ascii="Times New Roman" w:hAnsi="Times New Roman"/>
                <w:sz w:val="24"/>
                <w:szCs w:val="24"/>
              </w:rPr>
            </w:pPr>
          </w:p>
        </w:tc>
        <w:tc>
          <w:tcPr>
            <w:tcW w:w="3122" w:type="dxa"/>
            <w:vMerge w:val="restart"/>
          </w:tcPr>
          <w:p w14:paraId="0125AED4" w14:textId="77777777" w:rsidR="0047312F" w:rsidRPr="00E52A72" w:rsidRDefault="0047312F" w:rsidP="00710942">
            <w:pPr>
              <w:rPr>
                <w:sz w:val="24"/>
                <w:szCs w:val="24"/>
              </w:rPr>
            </w:pPr>
            <w:r w:rsidRPr="00E52A72">
              <w:rPr>
                <w:rFonts w:ascii="Times New Roman" w:hAnsi="Times New Roman"/>
                <w:sz w:val="24"/>
                <w:szCs w:val="24"/>
              </w:rPr>
              <w:t>Конкурс семейных рисунков «Природа моего Белогорья»</w:t>
            </w:r>
          </w:p>
          <w:p w14:paraId="1DB09E29" w14:textId="77777777" w:rsidR="0047312F" w:rsidRPr="00E52A72" w:rsidRDefault="0047312F" w:rsidP="00710942">
            <w:pPr>
              <w:rPr>
                <w:rFonts w:ascii="Times New Roman" w:hAnsi="Times New Roman"/>
                <w:sz w:val="24"/>
                <w:szCs w:val="24"/>
              </w:rPr>
            </w:pPr>
          </w:p>
        </w:tc>
      </w:tr>
      <w:tr w:rsidR="0047312F" w:rsidRPr="00E52A72" w14:paraId="21F2BF14" w14:textId="77777777" w:rsidTr="003E2451">
        <w:tc>
          <w:tcPr>
            <w:tcW w:w="562" w:type="dxa"/>
          </w:tcPr>
          <w:p w14:paraId="546C732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5F8A0401" w14:textId="77777777" w:rsidR="0047312F" w:rsidRPr="00E52A72" w:rsidRDefault="0047312F" w:rsidP="00710942">
            <w:pPr>
              <w:rPr>
                <w:sz w:val="24"/>
                <w:szCs w:val="24"/>
              </w:rPr>
            </w:pPr>
            <w:r w:rsidRPr="00E52A72">
              <w:rPr>
                <w:rFonts w:ascii="Times New Roman" w:hAnsi="Times New Roman"/>
                <w:sz w:val="24"/>
                <w:szCs w:val="24"/>
              </w:rPr>
              <w:t>Проект «Во поле, во широком, уродился наш хлебушек» Экскурсия в теплицу «Можно ли вырастить овощи зимой?»</w:t>
            </w:r>
          </w:p>
          <w:p w14:paraId="4CC88D4E" w14:textId="77777777" w:rsidR="0047312F" w:rsidRPr="00E52A72" w:rsidRDefault="0047312F" w:rsidP="00710942">
            <w:pPr>
              <w:rPr>
                <w:rFonts w:ascii="Times New Roman" w:hAnsi="Times New Roman"/>
                <w:sz w:val="24"/>
                <w:szCs w:val="24"/>
              </w:rPr>
            </w:pPr>
          </w:p>
        </w:tc>
        <w:tc>
          <w:tcPr>
            <w:tcW w:w="3122" w:type="dxa"/>
            <w:vMerge/>
          </w:tcPr>
          <w:p w14:paraId="44E1B53D" w14:textId="77777777" w:rsidR="0047312F" w:rsidRPr="00E52A72" w:rsidRDefault="0047312F" w:rsidP="00710942">
            <w:pPr>
              <w:rPr>
                <w:rFonts w:ascii="Times New Roman" w:hAnsi="Times New Roman"/>
                <w:sz w:val="24"/>
                <w:szCs w:val="24"/>
              </w:rPr>
            </w:pPr>
          </w:p>
        </w:tc>
      </w:tr>
      <w:tr w:rsidR="0047312F" w:rsidRPr="00E52A72" w14:paraId="064DDEB2" w14:textId="77777777" w:rsidTr="003E2451">
        <w:tc>
          <w:tcPr>
            <w:tcW w:w="562" w:type="dxa"/>
          </w:tcPr>
          <w:p w14:paraId="7899148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23B5EDC4" w14:textId="77777777" w:rsidR="0047312F" w:rsidRPr="00E52A72" w:rsidRDefault="0047312F" w:rsidP="00710942">
            <w:pPr>
              <w:tabs>
                <w:tab w:val="left" w:pos="427"/>
              </w:tabs>
              <w:rPr>
                <w:sz w:val="24"/>
                <w:szCs w:val="24"/>
              </w:rPr>
            </w:pPr>
            <w:r w:rsidRPr="00E52A72">
              <w:rPr>
                <w:rFonts w:ascii="Times New Roman" w:hAnsi="Times New Roman"/>
                <w:sz w:val="24"/>
                <w:szCs w:val="24"/>
              </w:rPr>
              <w:t>Реконструкция «Как наши предки выращивали хлеб»</w:t>
            </w:r>
          </w:p>
          <w:p w14:paraId="156F46F5" w14:textId="77777777" w:rsidR="0047312F" w:rsidRPr="00E52A72" w:rsidRDefault="0047312F" w:rsidP="00710942">
            <w:pPr>
              <w:rPr>
                <w:rFonts w:ascii="Times New Roman" w:hAnsi="Times New Roman"/>
                <w:sz w:val="24"/>
                <w:szCs w:val="24"/>
              </w:rPr>
            </w:pPr>
          </w:p>
        </w:tc>
        <w:tc>
          <w:tcPr>
            <w:tcW w:w="3122" w:type="dxa"/>
            <w:vMerge/>
          </w:tcPr>
          <w:p w14:paraId="6901D4CE" w14:textId="77777777" w:rsidR="0047312F" w:rsidRPr="00E52A72" w:rsidRDefault="0047312F" w:rsidP="00710942">
            <w:pPr>
              <w:rPr>
                <w:rFonts w:ascii="Times New Roman" w:hAnsi="Times New Roman"/>
                <w:sz w:val="24"/>
                <w:szCs w:val="24"/>
              </w:rPr>
            </w:pPr>
          </w:p>
        </w:tc>
      </w:tr>
      <w:tr w:rsidR="0047312F" w:rsidRPr="00E52A72" w14:paraId="29064F1D" w14:textId="77777777" w:rsidTr="003E2451">
        <w:tc>
          <w:tcPr>
            <w:tcW w:w="9365" w:type="dxa"/>
            <w:gridSpan w:val="3"/>
          </w:tcPr>
          <w:p w14:paraId="74650FCD"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641C3411" w14:textId="77777777" w:rsidR="0047312F" w:rsidRPr="00E52A72" w:rsidRDefault="0047312F" w:rsidP="00710942">
            <w:pPr>
              <w:rPr>
                <w:rFonts w:ascii="Times New Roman" w:hAnsi="Times New Roman"/>
                <w:sz w:val="24"/>
                <w:szCs w:val="24"/>
              </w:rPr>
            </w:pPr>
          </w:p>
        </w:tc>
      </w:tr>
      <w:tr w:rsidR="0047312F" w:rsidRPr="00E52A72" w14:paraId="45164206" w14:textId="77777777" w:rsidTr="003E2451">
        <w:tc>
          <w:tcPr>
            <w:tcW w:w="562" w:type="dxa"/>
          </w:tcPr>
          <w:p w14:paraId="7215C45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4819BE94" w14:textId="77777777" w:rsidR="0047312F" w:rsidRPr="00E52A72" w:rsidRDefault="0047312F" w:rsidP="00710942">
            <w:pPr>
              <w:tabs>
                <w:tab w:val="left" w:pos="427"/>
              </w:tabs>
              <w:rPr>
                <w:sz w:val="24"/>
                <w:szCs w:val="24"/>
              </w:rPr>
            </w:pPr>
            <w:r w:rsidRPr="00E52A72">
              <w:rPr>
                <w:rFonts w:ascii="Times New Roman" w:hAnsi="Times New Roman"/>
                <w:sz w:val="24"/>
                <w:szCs w:val="24"/>
              </w:rPr>
              <w:t>Интегрированное занятие «Сельское хозяйство Белгородчины»</w:t>
            </w:r>
          </w:p>
          <w:p w14:paraId="1EB11B8B" w14:textId="77777777" w:rsidR="0047312F" w:rsidRPr="00E52A72" w:rsidRDefault="0047312F" w:rsidP="00710942">
            <w:pPr>
              <w:ind w:firstLine="709"/>
              <w:rPr>
                <w:sz w:val="24"/>
                <w:szCs w:val="24"/>
              </w:rPr>
            </w:pPr>
          </w:p>
          <w:p w14:paraId="0B7A6CEE" w14:textId="77777777" w:rsidR="0047312F" w:rsidRPr="00E52A72" w:rsidRDefault="0047312F" w:rsidP="00710942">
            <w:pPr>
              <w:rPr>
                <w:rFonts w:ascii="Times New Roman" w:hAnsi="Times New Roman"/>
                <w:sz w:val="24"/>
                <w:szCs w:val="24"/>
              </w:rPr>
            </w:pPr>
          </w:p>
        </w:tc>
        <w:tc>
          <w:tcPr>
            <w:tcW w:w="3122" w:type="dxa"/>
            <w:vMerge w:val="restart"/>
          </w:tcPr>
          <w:p w14:paraId="72B19A3C" w14:textId="77777777" w:rsidR="0047312F" w:rsidRPr="00E52A72" w:rsidRDefault="0047312F" w:rsidP="00710942">
            <w:pPr>
              <w:rPr>
                <w:sz w:val="24"/>
                <w:szCs w:val="24"/>
              </w:rPr>
            </w:pPr>
            <w:r w:rsidRPr="00E52A72">
              <w:rPr>
                <w:rFonts w:ascii="Times New Roman" w:hAnsi="Times New Roman"/>
                <w:sz w:val="24"/>
                <w:szCs w:val="24"/>
              </w:rPr>
              <w:t>Детско-взрослый проект «Экология родного Белогорья»</w:t>
            </w:r>
          </w:p>
          <w:p w14:paraId="2276DD58" w14:textId="77777777" w:rsidR="0047312F" w:rsidRPr="00E52A72" w:rsidRDefault="0047312F" w:rsidP="00710942">
            <w:pPr>
              <w:rPr>
                <w:rFonts w:ascii="Times New Roman" w:hAnsi="Times New Roman"/>
                <w:sz w:val="24"/>
                <w:szCs w:val="24"/>
              </w:rPr>
            </w:pPr>
          </w:p>
        </w:tc>
      </w:tr>
      <w:tr w:rsidR="0047312F" w:rsidRPr="00E52A72" w14:paraId="39808FE5" w14:textId="77777777" w:rsidTr="003E2451">
        <w:tc>
          <w:tcPr>
            <w:tcW w:w="562" w:type="dxa"/>
          </w:tcPr>
          <w:p w14:paraId="01EFBDD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6552BCE4" w14:textId="77777777" w:rsidR="0047312F" w:rsidRPr="00E52A72" w:rsidRDefault="0047312F" w:rsidP="003E2451">
            <w:pPr>
              <w:tabs>
                <w:tab w:val="left" w:pos="430"/>
              </w:tabs>
              <w:rPr>
                <w:sz w:val="24"/>
                <w:szCs w:val="24"/>
              </w:rPr>
            </w:pPr>
            <w:r w:rsidRPr="00E52A72">
              <w:rPr>
                <w:rFonts w:ascii="Times New Roman" w:hAnsi="Times New Roman"/>
                <w:sz w:val="24"/>
                <w:szCs w:val="24"/>
              </w:rPr>
              <w:t>Виртуальная экскурсия «Сельское хозяйство Белгородчины: птицеводство»</w:t>
            </w:r>
          </w:p>
          <w:p w14:paraId="3225643A" w14:textId="77777777" w:rsidR="0047312F" w:rsidRPr="00E52A72" w:rsidRDefault="0047312F" w:rsidP="003E2451">
            <w:pPr>
              <w:rPr>
                <w:rFonts w:ascii="Times New Roman" w:hAnsi="Times New Roman"/>
                <w:sz w:val="24"/>
                <w:szCs w:val="24"/>
              </w:rPr>
            </w:pPr>
          </w:p>
        </w:tc>
        <w:tc>
          <w:tcPr>
            <w:tcW w:w="3122" w:type="dxa"/>
            <w:vMerge/>
          </w:tcPr>
          <w:p w14:paraId="5F82D70A" w14:textId="77777777" w:rsidR="0047312F" w:rsidRPr="00E52A72" w:rsidRDefault="0047312F" w:rsidP="003E2451">
            <w:pPr>
              <w:rPr>
                <w:rFonts w:ascii="Times New Roman" w:hAnsi="Times New Roman"/>
                <w:sz w:val="24"/>
                <w:szCs w:val="24"/>
              </w:rPr>
            </w:pPr>
          </w:p>
        </w:tc>
      </w:tr>
      <w:tr w:rsidR="0047312F" w:rsidRPr="00E52A72" w14:paraId="54424CC8" w14:textId="77777777" w:rsidTr="003E2451">
        <w:tc>
          <w:tcPr>
            <w:tcW w:w="562" w:type="dxa"/>
          </w:tcPr>
          <w:p w14:paraId="141D284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3D9FB8DC" w14:textId="77777777" w:rsidR="0047312F" w:rsidRPr="00E52A72" w:rsidRDefault="0047312F" w:rsidP="003E2451">
            <w:pPr>
              <w:tabs>
                <w:tab w:val="left" w:pos="427"/>
              </w:tabs>
              <w:rPr>
                <w:sz w:val="24"/>
                <w:szCs w:val="24"/>
              </w:rPr>
            </w:pPr>
            <w:r w:rsidRPr="00E52A72">
              <w:rPr>
                <w:rFonts w:ascii="Times New Roman" w:hAnsi="Times New Roman"/>
                <w:sz w:val="24"/>
                <w:szCs w:val="24"/>
              </w:rPr>
              <w:t>Лента времени: «Как ухаживали за животными в древности и сейчас»</w:t>
            </w:r>
          </w:p>
          <w:p w14:paraId="3383B42D" w14:textId="77777777" w:rsidR="0047312F" w:rsidRPr="00E52A72" w:rsidRDefault="0047312F" w:rsidP="003E2451">
            <w:pPr>
              <w:rPr>
                <w:rFonts w:ascii="Times New Roman" w:hAnsi="Times New Roman"/>
                <w:sz w:val="24"/>
                <w:szCs w:val="24"/>
              </w:rPr>
            </w:pPr>
          </w:p>
        </w:tc>
        <w:tc>
          <w:tcPr>
            <w:tcW w:w="3122" w:type="dxa"/>
            <w:vMerge/>
          </w:tcPr>
          <w:p w14:paraId="5EA3FD89" w14:textId="77777777" w:rsidR="0047312F" w:rsidRPr="00E52A72" w:rsidRDefault="0047312F" w:rsidP="003E2451">
            <w:pPr>
              <w:rPr>
                <w:rFonts w:ascii="Times New Roman" w:hAnsi="Times New Roman"/>
                <w:sz w:val="24"/>
                <w:szCs w:val="24"/>
              </w:rPr>
            </w:pPr>
          </w:p>
        </w:tc>
      </w:tr>
      <w:tr w:rsidR="0047312F" w:rsidRPr="00E52A72" w14:paraId="73FBA686" w14:textId="77777777" w:rsidTr="003E2451">
        <w:tc>
          <w:tcPr>
            <w:tcW w:w="9365" w:type="dxa"/>
            <w:gridSpan w:val="3"/>
          </w:tcPr>
          <w:p w14:paraId="0E88709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6. «Мир профессий и труда Белогорья»</w:t>
            </w:r>
          </w:p>
          <w:p w14:paraId="23544C31" w14:textId="77777777" w:rsidR="0047312F" w:rsidRPr="00E52A72" w:rsidRDefault="0047312F" w:rsidP="003E2451">
            <w:pPr>
              <w:rPr>
                <w:rFonts w:ascii="Times New Roman" w:hAnsi="Times New Roman"/>
                <w:sz w:val="24"/>
                <w:szCs w:val="24"/>
              </w:rPr>
            </w:pPr>
          </w:p>
        </w:tc>
      </w:tr>
      <w:tr w:rsidR="0047312F" w:rsidRPr="00E52A72" w14:paraId="3A299411" w14:textId="77777777" w:rsidTr="003E2451">
        <w:tc>
          <w:tcPr>
            <w:tcW w:w="562" w:type="dxa"/>
          </w:tcPr>
          <w:p w14:paraId="183061C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13232BB7" w14:textId="77777777" w:rsidR="00710942" w:rsidRPr="00E52A72" w:rsidRDefault="0047312F" w:rsidP="003E2451">
            <w:pPr>
              <w:tabs>
                <w:tab w:val="left" w:pos="427"/>
              </w:tabs>
              <w:rPr>
                <w:rFonts w:ascii="Times New Roman" w:hAnsi="Times New Roman"/>
                <w:sz w:val="24"/>
                <w:szCs w:val="24"/>
              </w:rPr>
            </w:pPr>
            <w:r w:rsidRPr="00E52A72">
              <w:rPr>
                <w:rFonts w:ascii="Times New Roman" w:hAnsi="Times New Roman"/>
                <w:sz w:val="24"/>
                <w:szCs w:val="24"/>
              </w:rPr>
              <w:t xml:space="preserve">Образовательная ситуация </w:t>
            </w:r>
          </w:p>
          <w:p w14:paraId="4750D5F6" w14:textId="77777777" w:rsidR="00710942" w:rsidRPr="00E52A72" w:rsidRDefault="00710942" w:rsidP="003E2451">
            <w:pPr>
              <w:tabs>
                <w:tab w:val="left" w:pos="427"/>
              </w:tabs>
              <w:rPr>
                <w:rFonts w:ascii="Times New Roman" w:hAnsi="Times New Roman"/>
                <w:sz w:val="24"/>
                <w:szCs w:val="24"/>
              </w:rPr>
            </w:pPr>
          </w:p>
          <w:p w14:paraId="032D06FA" w14:textId="77777777" w:rsidR="00710942" w:rsidRPr="00E52A72" w:rsidRDefault="00710942" w:rsidP="003E2451">
            <w:pPr>
              <w:tabs>
                <w:tab w:val="left" w:pos="427"/>
              </w:tabs>
              <w:rPr>
                <w:rFonts w:ascii="Times New Roman" w:hAnsi="Times New Roman"/>
                <w:sz w:val="24"/>
                <w:szCs w:val="24"/>
              </w:rPr>
            </w:pPr>
          </w:p>
          <w:p w14:paraId="717158AB" w14:textId="77777777" w:rsidR="00710942" w:rsidRPr="00E52A72" w:rsidRDefault="00710942" w:rsidP="003E2451">
            <w:pPr>
              <w:tabs>
                <w:tab w:val="left" w:pos="427"/>
              </w:tabs>
              <w:rPr>
                <w:rFonts w:ascii="Times New Roman" w:hAnsi="Times New Roman"/>
                <w:sz w:val="24"/>
                <w:szCs w:val="24"/>
              </w:rPr>
            </w:pPr>
          </w:p>
          <w:p w14:paraId="24638CA4" w14:textId="77777777" w:rsidR="00710942" w:rsidRPr="00E52A72" w:rsidRDefault="00710942" w:rsidP="003E2451">
            <w:pPr>
              <w:tabs>
                <w:tab w:val="left" w:pos="427"/>
              </w:tabs>
              <w:rPr>
                <w:rFonts w:ascii="Times New Roman" w:hAnsi="Times New Roman"/>
                <w:sz w:val="24"/>
                <w:szCs w:val="24"/>
              </w:rPr>
            </w:pPr>
          </w:p>
          <w:p w14:paraId="1A172501" w14:textId="77777777" w:rsidR="00710942" w:rsidRPr="00E52A72" w:rsidRDefault="00710942" w:rsidP="003E2451">
            <w:pPr>
              <w:tabs>
                <w:tab w:val="left" w:pos="427"/>
              </w:tabs>
              <w:rPr>
                <w:rFonts w:ascii="Times New Roman" w:hAnsi="Times New Roman"/>
                <w:sz w:val="24"/>
                <w:szCs w:val="24"/>
              </w:rPr>
            </w:pPr>
          </w:p>
          <w:p w14:paraId="04F35E66" w14:textId="77777777" w:rsidR="00710942" w:rsidRPr="00E52A72" w:rsidRDefault="00710942" w:rsidP="003E2451">
            <w:pPr>
              <w:tabs>
                <w:tab w:val="left" w:pos="427"/>
              </w:tabs>
              <w:rPr>
                <w:rFonts w:ascii="Times New Roman" w:hAnsi="Times New Roman"/>
                <w:sz w:val="24"/>
                <w:szCs w:val="24"/>
              </w:rPr>
            </w:pPr>
          </w:p>
          <w:p w14:paraId="07792A07" w14:textId="77777777" w:rsidR="00710942" w:rsidRPr="00E52A72" w:rsidRDefault="00710942" w:rsidP="003E2451">
            <w:pPr>
              <w:tabs>
                <w:tab w:val="left" w:pos="427"/>
              </w:tabs>
              <w:rPr>
                <w:rFonts w:ascii="Times New Roman" w:hAnsi="Times New Roman"/>
                <w:sz w:val="24"/>
                <w:szCs w:val="24"/>
              </w:rPr>
            </w:pPr>
          </w:p>
          <w:p w14:paraId="4E4E0025"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«Промышленность Белгородчины»</w:t>
            </w:r>
          </w:p>
          <w:p w14:paraId="21686EB9" w14:textId="77777777" w:rsidR="0047312F" w:rsidRPr="00E52A72" w:rsidRDefault="0047312F" w:rsidP="003E2451">
            <w:pPr>
              <w:ind w:firstLine="709"/>
              <w:rPr>
                <w:sz w:val="24"/>
                <w:szCs w:val="24"/>
              </w:rPr>
            </w:pPr>
          </w:p>
          <w:p w14:paraId="3E6C7C89" w14:textId="77777777" w:rsidR="0047312F" w:rsidRPr="00E52A72" w:rsidRDefault="0047312F" w:rsidP="003E2451">
            <w:pPr>
              <w:rPr>
                <w:rFonts w:ascii="Times New Roman" w:hAnsi="Times New Roman"/>
                <w:sz w:val="24"/>
                <w:szCs w:val="24"/>
              </w:rPr>
            </w:pPr>
          </w:p>
        </w:tc>
        <w:tc>
          <w:tcPr>
            <w:tcW w:w="3122" w:type="dxa"/>
            <w:vMerge w:val="restart"/>
          </w:tcPr>
          <w:p w14:paraId="62F258A0" w14:textId="77777777" w:rsidR="00710942" w:rsidRPr="00E52A72" w:rsidRDefault="0047312F" w:rsidP="003E2451">
            <w:pPr>
              <w:rPr>
                <w:rFonts w:ascii="Times New Roman" w:hAnsi="Times New Roman"/>
                <w:sz w:val="24"/>
                <w:szCs w:val="24"/>
              </w:rPr>
            </w:pPr>
            <w:r w:rsidRPr="00E52A72">
              <w:rPr>
                <w:rFonts w:ascii="Times New Roman" w:hAnsi="Times New Roman"/>
                <w:sz w:val="24"/>
                <w:szCs w:val="24"/>
              </w:rPr>
              <w:t xml:space="preserve">Интерактивная </w:t>
            </w:r>
          </w:p>
          <w:p w14:paraId="063EEF8F" w14:textId="77777777" w:rsidR="00710942" w:rsidRPr="00E52A72" w:rsidRDefault="00710942" w:rsidP="003E2451">
            <w:pPr>
              <w:rPr>
                <w:rFonts w:ascii="Times New Roman" w:hAnsi="Times New Roman"/>
                <w:sz w:val="24"/>
                <w:szCs w:val="24"/>
              </w:rPr>
            </w:pPr>
          </w:p>
          <w:p w14:paraId="3778F6F9" w14:textId="77777777" w:rsidR="00710942" w:rsidRPr="00E52A72" w:rsidRDefault="00710942" w:rsidP="003E2451">
            <w:pPr>
              <w:rPr>
                <w:rFonts w:ascii="Times New Roman" w:hAnsi="Times New Roman"/>
                <w:sz w:val="24"/>
                <w:szCs w:val="24"/>
              </w:rPr>
            </w:pPr>
          </w:p>
          <w:p w14:paraId="36A786E0" w14:textId="77777777" w:rsidR="00710942" w:rsidRPr="00E52A72" w:rsidRDefault="00710942" w:rsidP="003E2451">
            <w:pPr>
              <w:rPr>
                <w:rFonts w:ascii="Times New Roman" w:hAnsi="Times New Roman"/>
                <w:sz w:val="24"/>
                <w:szCs w:val="24"/>
              </w:rPr>
            </w:pPr>
          </w:p>
          <w:p w14:paraId="53EDFFBD" w14:textId="77777777" w:rsidR="00710942" w:rsidRPr="00E52A72" w:rsidRDefault="00710942" w:rsidP="003E2451">
            <w:pPr>
              <w:rPr>
                <w:rFonts w:ascii="Times New Roman" w:hAnsi="Times New Roman"/>
                <w:sz w:val="24"/>
                <w:szCs w:val="24"/>
              </w:rPr>
            </w:pPr>
          </w:p>
          <w:p w14:paraId="6C78D09F" w14:textId="77777777" w:rsidR="00710942" w:rsidRPr="00E52A72" w:rsidRDefault="00710942" w:rsidP="003E2451">
            <w:pPr>
              <w:rPr>
                <w:rFonts w:ascii="Times New Roman" w:hAnsi="Times New Roman"/>
                <w:sz w:val="24"/>
                <w:szCs w:val="24"/>
              </w:rPr>
            </w:pPr>
          </w:p>
          <w:p w14:paraId="71E8513B" w14:textId="77777777" w:rsidR="00710942" w:rsidRPr="00E52A72" w:rsidRDefault="00710942" w:rsidP="003E2451">
            <w:pPr>
              <w:rPr>
                <w:rFonts w:ascii="Times New Roman" w:hAnsi="Times New Roman"/>
                <w:sz w:val="24"/>
                <w:szCs w:val="24"/>
              </w:rPr>
            </w:pPr>
          </w:p>
          <w:p w14:paraId="78812CCE" w14:textId="77777777" w:rsidR="00710942" w:rsidRPr="00E52A72" w:rsidRDefault="00710942" w:rsidP="003E2451">
            <w:pPr>
              <w:rPr>
                <w:rFonts w:ascii="Times New Roman" w:hAnsi="Times New Roman"/>
                <w:sz w:val="24"/>
                <w:szCs w:val="24"/>
              </w:rPr>
            </w:pPr>
          </w:p>
          <w:p w14:paraId="0EA0DC17" w14:textId="77777777" w:rsidR="0047312F" w:rsidRPr="00E52A72" w:rsidRDefault="0047312F" w:rsidP="003E2451">
            <w:pPr>
              <w:rPr>
                <w:sz w:val="24"/>
                <w:szCs w:val="24"/>
              </w:rPr>
            </w:pPr>
            <w:r w:rsidRPr="00E52A72">
              <w:rPr>
                <w:rFonts w:ascii="Times New Roman" w:hAnsi="Times New Roman"/>
                <w:sz w:val="24"/>
                <w:szCs w:val="24"/>
              </w:rPr>
              <w:t>тематическая папка-</w:t>
            </w:r>
            <w:proofErr w:type="spellStart"/>
            <w:r w:rsidRPr="00E52A72">
              <w:rPr>
                <w:rFonts w:ascii="Times New Roman" w:hAnsi="Times New Roman"/>
                <w:sz w:val="24"/>
                <w:szCs w:val="24"/>
              </w:rPr>
              <w:t>лэпбук</w:t>
            </w:r>
            <w:proofErr w:type="spellEnd"/>
            <w:r w:rsidRPr="00E52A72">
              <w:rPr>
                <w:rFonts w:ascii="Times New Roman" w:hAnsi="Times New Roman"/>
                <w:sz w:val="24"/>
                <w:szCs w:val="24"/>
              </w:rPr>
              <w:t xml:space="preserve"> «Профессии Белогорья»</w:t>
            </w:r>
          </w:p>
          <w:p w14:paraId="4C281E92" w14:textId="77777777" w:rsidR="0047312F" w:rsidRPr="00E52A72" w:rsidRDefault="0047312F" w:rsidP="003E2451">
            <w:pPr>
              <w:rPr>
                <w:rFonts w:ascii="Times New Roman" w:hAnsi="Times New Roman"/>
                <w:sz w:val="24"/>
                <w:szCs w:val="24"/>
              </w:rPr>
            </w:pPr>
          </w:p>
        </w:tc>
      </w:tr>
      <w:tr w:rsidR="0047312F" w:rsidRPr="00E52A72" w14:paraId="133B514C" w14:textId="77777777" w:rsidTr="003E2451">
        <w:tc>
          <w:tcPr>
            <w:tcW w:w="562" w:type="dxa"/>
          </w:tcPr>
          <w:p w14:paraId="68221F8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00203F3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Лента времени: «Сельское хозяйство и промышленность Белгородчины»</w:t>
            </w:r>
          </w:p>
        </w:tc>
        <w:tc>
          <w:tcPr>
            <w:tcW w:w="3122" w:type="dxa"/>
            <w:vMerge/>
          </w:tcPr>
          <w:p w14:paraId="70269552" w14:textId="77777777" w:rsidR="0047312F" w:rsidRPr="00E52A72" w:rsidRDefault="0047312F" w:rsidP="003E2451">
            <w:pPr>
              <w:rPr>
                <w:rFonts w:ascii="Times New Roman" w:hAnsi="Times New Roman"/>
                <w:sz w:val="24"/>
                <w:szCs w:val="24"/>
              </w:rPr>
            </w:pPr>
          </w:p>
        </w:tc>
      </w:tr>
      <w:tr w:rsidR="0047312F" w:rsidRPr="00E52A72" w14:paraId="02D6B806" w14:textId="77777777" w:rsidTr="003E2451">
        <w:tc>
          <w:tcPr>
            <w:tcW w:w="9365" w:type="dxa"/>
            <w:gridSpan w:val="3"/>
          </w:tcPr>
          <w:p w14:paraId="65AA7EB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58CB1AF9" w14:textId="77777777" w:rsidR="0047312F" w:rsidRPr="00E52A72" w:rsidRDefault="0047312F" w:rsidP="003E2451">
            <w:pPr>
              <w:rPr>
                <w:rFonts w:ascii="Times New Roman" w:hAnsi="Times New Roman"/>
                <w:sz w:val="24"/>
                <w:szCs w:val="24"/>
              </w:rPr>
            </w:pPr>
          </w:p>
        </w:tc>
      </w:tr>
      <w:tr w:rsidR="0047312F" w:rsidRPr="00E52A72" w14:paraId="7BD61674" w14:textId="77777777" w:rsidTr="003E2451">
        <w:tc>
          <w:tcPr>
            <w:tcW w:w="562" w:type="dxa"/>
          </w:tcPr>
          <w:p w14:paraId="025E716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7C326C17" w14:textId="77777777" w:rsidR="0047312F" w:rsidRPr="00E52A72" w:rsidRDefault="0047312F" w:rsidP="003E2451">
            <w:pPr>
              <w:tabs>
                <w:tab w:val="left" w:pos="427"/>
              </w:tabs>
              <w:rPr>
                <w:sz w:val="24"/>
                <w:szCs w:val="24"/>
              </w:rPr>
            </w:pPr>
            <w:r w:rsidRPr="00E52A72">
              <w:rPr>
                <w:rFonts w:ascii="Times New Roman" w:hAnsi="Times New Roman"/>
                <w:sz w:val="24"/>
                <w:szCs w:val="24"/>
              </w:rPr>
              <w:t>«Праздник русской рубахи»</w:t>
            </w:r>
          </w:p>
          <w:p w14:paraId="3569AB1B" w14:textId="77777777" w:rsidR="0047312F" w:rsidRPr="00E52A72" w:rsidRDefault="0047312F" w:rsidP="003E2451">
            <w:pPr>
              <w:rPr>
                <w:rFonts w:ascii="Times New Roman" w:hAnsi="Times New Roman"/>
                <w:sz w:val="24"/>
                <w:szCs w:val="24"/>
              </w:rPr>
            </w:pPr>
          </w:p>
        </w:tc>
        <w:tc>
          <w:tcPr>
            <w:tcW w:w="3122" w:type="dxa"/>
            <w:vMerge w:val="restart"/>
          </w:tcPr>
          <w:p w14:paraId="31D60DA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Создание мини-</w:t>
            </w:r>
            <w:proofErr w:type="spellStart"/>
            <w:r w:rsidRPr="00E52A72">
              <w:rPr>
                <w:rFonts w:ascii="Times New Roman" w:hAnsi="Times New Roman"/>
                <w:sz w:val="24"/>
                <w:szCs w:val="24"/>
              </w:rPr>
              <w:t>этномузея</w:t>
            </w:r>
            <w:proofErr w:type="spellEnd"/>
            <w:r w:rsidRPr="00E52A72">
              <w:rPr>
                <w:rFonts w:ascii="Times New Roman" w:hAnsi="Times New Roman"/>
                <w:sz w:val="24"/>
                <w:szCs w:val="24"/>
              </w:rPr>
              <w:t xml:space="preserve"> группы</w:t>
            </w:r>
          </w:p>
        </w:tc>
      </w:tr>
      <w:tr w:rsidR="0047312F" w:rsidRPr="00E52A72" w14:paraId="54C4BF45" w14:textId="77777777" w:rsidTr="003E2451">
        <w:tc>
          <w:tcPr>
            <w:tcW w:w="562" w:type="dxa"/>
          </w:tcPr>
          <w:p w14:paraId="5F28641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2B949B40"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Интерактивное путешествие «Посиделки в старинной избушке»</w:t>
            </w:r>
          </w:p>
          <w:p w14:paraId="7F14B85E" w14:textId="77777777" w:rsidR="0047312F" w:rsidRPr="00E52A72" w:rsidRDefault="0047312F" w:rsidP="003E2451">
            <w:pPr>
              <w:rPr>
                <w:rFonts w:ascii="Times New Roman" w:hAnsi="Times New Roman"/>
                <w:sz w:val="24"/>
                <w:szCs w:val="24"/>
              </w:rPr>
            </w:pPr>
          </w:p>
        </w:tc>
        <w:tc>
          <w:tcPr>
            <w:tcW w:w="3122" w:type="dxa"/>
            <w:vMerge/>
          </w:tcPr>
          <w:p w14:paraId="58F1F159" w14:textId="77777777" w:rsidR="0047312F" w:rsidRPr="00E52A72" w:rsidRDefault="0047312F" w:rsidP="003E2451">
            <w:pPr>
              <w:rPr>
                <w:rFonts w:ascii="Times New Roman" w:hAnsi="Times New Roman"/>
                <w:sz w:val="24"/>
                <w:szCs w:val="24"/>
              </w:rPr>
            </w:pPr>
          </w:p>
        </w:tc>
      </w:tr>
      <w:tr w:rsidR="0047312F" w:rsidRPr="00E52A72" w14:paraId="7D82B81E" w14:textId="77777777" w:rsidTr="003E2451">
        <w:tc>
          <w:tcPr>
            <w:tcW w:w="562" w:type="dxa"/>
          </w:tcPr>
          <w:p w14:paraId="1AEA8F0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337E255C"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«Создаем убранство избы «Русская горница»</w:t>
            </w:r>
          </w:p>
          <w:p w14:paraId="096C1324" w14:textId="77777777" w:rsidR="0047312F" w:rsidRPr="00E52A72" w:rsidRDefault="0047312F" w:rsidP="003E2451">
            <w:pPr>
              <w:rPr>
                <w:rFonts w:ascii="Times New Roman" w:hAnsi="Times New Roman"/>
                <w:sz w:val="24"/>
                <w:szCs w:val="24"/>
              </w:rPr>
            </w:pPr>
          </w:p>
        </w:tc>
        <w:tc>
          <w:tcPr>
            <w:tcW w:w="3122" w:type="dxa"/>
            <w:vMerge/>
          </w:tcPr>
          <w:p w14:paraId="122701F4" w14:textId="77777777" w:rsidR="0047312F" w:rsidRPr="00E52A72" w:rsidRDefault="0047312F" w:rsidP="003E2451">
            <w:pPr>
              <w:rPr>
                <w:rFonts w:ascii="Times New Roman" w:hAnsi="Times New Roman"/>
                <w:sz w:val="24"/>
                <w:szCs w:val="24"/>
              </w:rPr>
            </w:pPr>
          </w:p>
        </w:tc>
      </w:tr>
      <w:tr w:rsidR="0047312F" w:rsidRPr="00E52A72" w14:paraId="73EFB255" w14:textId="77777777" w:rsidTr="003E2451">
        <w:tc>
          <w:tcPr>
            <w:tcW w:w="562" w:type="dxa"/>
          </w:tcPr>
          <w:p w14:paraId="1ADE45D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5C2B2FF0" w14:textId="77777777" w:rsidR="0047312F" w:rsidRPr="00E52A72" w:rsidRDefault="0047312F" w:rsidP="003E2451">
            <w:pPr>
              <w:tabs>
                <w:tab w:val="left" w:pos="427"/>
              </w:tabs>
              <w:rPr>
                <w:sz w:val="24"/>
                <w:szCs w:val="24"/>
              </w:rPr>
            </w:pPr>
            <w:r w:rsidRPr="00E52A72">
              <w:rPr>
                <w:rFonts w:ascii="Times New Roman" w:hAnsi="Times New Roman"/>
                <w:sz w:val="24"/>
                <w:szCs w:val="24"/>
              </w:rPr>
              <w:t>Игра-путешествие «Как жили люди на Руси»</w:t>
            </w:r>
          </w:p>
          <w:p w14:paraId="7FDADF4D" w14:textId="77777777" w:rsidR="0047312F" w:rsidRPr="00E52A72" w:rsidRDefault="0047312F" w:rsidP="003E2451">
            <w:pPr>
              <w:rPr>
                <w:rFonts w:ascii="Times New Roman" w:hAnsi="Times New Roman"/>
                <w:sz w:val="24"/>
                <w:szCs w:val="24"/>
              </w:rPr>
            </w:pPr>
          </w:p>
        </w:tc>
        <w:tc>
          <w:tcPr>
            <w:tcW w:w="3122" w:type="dxa"/>
            <w:vMerge/>
          </w:tcPr>
          <w:p w14:paraId="0AB59A5E" w14:textId="77777777" w:rsidR="0047312F" w:rsidRPr="00E52A72" w:rsidRDefault="0047312F" w:rsidP="003E2451">
            <w:pPr>
              <w:rPr>
                <w:rFonts w:ascii="Times New Roman" w:hAnsi="Times New Roman"/>
                <w:sz w:val="24"/>
                <w:szCs w:val="24"/>
              </w:rPr>
            </w:pPr>
          </w:p>
        </w:tc>
      </w:tr>
      <w:tr w:rsidR="0047312F" w:rsidRPr="00E52A72" w14:paraId="0CD8B336" w14:textId="77777777" w:rsidTr="003E2451">
        <w:tc>
          <w:tcPr>
            <w:tcW w:w="9365" w:type="dxa"/>
            <w:gridSpan w:val="3"/>
          </w:tcPr>
          <w:p w14:paraId="4D994AD5"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8. «Белгородчина православная»</w:t>
            </w:r>
          </w:p>
        </w:tc>
      </w:tr>
      <w:tr w:rsidR="0047312F" w:rsidRPr="00E52A72" w14:paraId="3005D654" w14:textId="77777777" w:rsidTr="003E2451">
        <w:tc>
          <w:tcPr>
            <w:tcW w:w="562" w:type="dxa"/>
          </w:tcPr>
          <w:p w14:paraId="705FCC52" w14:textId="77777777" w:rsidR="0047312F" w:rsidRPr="00E52A72" w:rsidRDefault="0047312F" w:rsidP="003E2451">
            <w:pPr>
              <w:rPr>
                <w:rFonts w:ascii="Times New Roman" w:hAnsi="Times New Roman"/>
                <w:sz w:val="24"/>
                <w:szCs w:val="24"/>
              </w:rPr>
            </w:pPr>
          </w:p>
        </w:tc>
        <w:tc>
          <w:tcPr>
            <w:tcW w:w="5681" w:type="dxa"/>
          </w:tcPr>
          <w:p w14:paraId="262E5E5A" w14:textId="77777777" w:rsidR="0047312F" w:rsidRPr="00E52A72" w:rsidRDefault="0047312F" w:rsidP="003E2451">
            <w:pPr>
              <w:tabs>
                <w:tab w:val="left" w:pos="427"/>
              </w:tabs>
              <w:rPr>
                <w:rFonts w:ascii="Times New Roman" w:hAnsi="Times New Roman"/>
                <w:sz w:val="24"/>
                <w:szCs w:val="24"/>
              </w:rPr>
            </w:pPr>
          </w:p>
        </w:tc>
        <w:tc>
          <w:tcPr>
            <w:tcW w:w="3122" w:type="dxa"/>
          </w:tcPr>
          <w:p w14:paraId="5BE66036" w14:textId="77777777" w:rsidR="0047312F" w:rsidRPr="00E52A72" w:rsidRDefault="0047312F" w:rsidP="003E2451">
            <w:pPr>
              <w:rPr>
                <w:rFonts w:ascii="Times New Roman" w:hAnsi="Times New Roman"/>
                <w:sz w:val="24"/>
                <w:szCs w:val="24"/>
              </w:rPr>
            </w:pPr>
          </w:p>
        </w:tc>
      </w:tr>
      <w:tr w:rsidR="0047312F" w:rsidRPr="00E52A72" w14:paraId="6B39F71D" w14:textId="77777777" w:rsidTr="003E2451">
        <w:tc>
          <w:tcPr>
            <w:tcW w:w="562" w:type="dxa"/>
          </w:tcPr>
          <w:p w14:paraId="6AFC1EC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53545A1"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«Православные храмы Белгородчины»</w:t>
            </w:r>
          </w:p>
          <w:p w14:paraId="47BD1837" w14:textId="77777777" w:rsidR="0047312F" w:rsidRPr="00E52A72" w:rsidRDefault="0047312F" w:rsidP="003E2451">
            <w:pPr>
              <w:tabs>
                <w:tab w:val="left" w:pos="427"/>
              </w:tabs>
              <w:rPr>
                <w:rFonts w:ascii="Times New Roman" w:hAnsi="Times New Roman"/>
                <w:sz w:val="24"/>
                <w:szCs w:val="24"/>
              </w:rPr>
            </w:pPr>
          </w:p>
        </w:tc>
        <w:tc>
          <w:tcPr>
            <w:tcW w:w="3122" w:type="dxa"/>
          </w:tcPr>
          <w:p w14:paraId="3C56D0F2" w14:textId="77777777" w:rsidR="0047312F" w:rsidRPr="00E52A72" w:rsidRDefault="0047312F" w:rsidP="003E2451">
            <w:pPr>
              <w:rPr>
                <w:sz w:val="24"/>
                <w:szCs w:val="24"/>
              </w:rPr>
            </w:pPr>
            <w:r w:rsidRPr="00E52A72">
              <w:rPr>
                <w:rFonts w:ascii="Times New Roman" w:hAnsi="Times New Roman"/>
                <w:sz w:val="24"/>
                <w:szCs w:val="24"/>
              </w:rPr>
              <w:t>Экскурсия к Митрополии в г. Белгороде</w:t>
            </w:r>
          </w:p>
          <w:p w14:paraId="699A9B05" w14:textId="77777777" w:rsidR="0047312F" w:rsidRPr="00E52A72" w:rsidRDefault="0047312F" w:rsidP="003E2451">
            <w:pPr>
              <w:rPr>
                <w:rFonts w:ascii="Times New Roman" w:hAnsi="Times New Roman"/>
                <w:sz w:val="24"/>
                <w:szCs w:val="24"/>
              </w:rPr>
            </w:pPr>
          </w:p>
        </w:tc>
      </w:tr>
      <w:tr w:rsidR="0047312F" w:rsidRPr="00E52A72" w14:paraId="4B155DE3" w14:textId="77777777" w:rsidTr="003E2451">
        <w:tc>
          <w:tcPr>
            <w:tcW w:w="9365" w:type="dxa"/>
            <w:gridSpan w:val="3"/>
          </w:tcPr>
          <w:p w14:paraId="29CA0DBF"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477E15C1" w14:textId="77777777" w:rsidR="0047312F" w:rsidRPr="00E52A72" w:rsidRDefault="0047312F" w:rsidP="003E2451">
            <w:pPr>
              <w:jc w:val="center"/>
              <w:rPr>
                <w:rFonts w:ascii="Times New Roman" w:hAnsi="Times New Roman"/>
                <w:sz w:val="24"/>
                <w:szCs w:val="24"/>
              </w:rPr>
            </w:pPr>
          </w:p>
        </w:tc>
      </w:tr>
      <w:tr w:rsidR="0047312F" w:rsidRPr="00E52A72" w14:paraId="0849C658" w14:textId="77777777" w:rsidTr="003E2451">
        <w:tc>
          <w:tcPr>
            <w:tcW w:w="562" w:type="dxa"/>
          </w:tcPr>
          <w:p w14:paraId="0DBF9FF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0B6879AF" w14:textId="77777777" w:rsidR="0047312F" w:rsidRPr="00E52A72" w:rsidRDefault="0047312F" w:rsidP="003E2451">
            <w:pPr>
              <w:tabs>
                <w:tab w:val="left" w:pos="421"/>
              </w:tabs>
              <w:rPr>
                <w:sz w:val="24"/>
                <w:szCs w:val="24"/>
              </w:rPr>
            </w:pPr>
            <w:r w:rsidRPr="00E52A72">
              <w:rPr>
                <w:rFonts w:ascii="Times New Roman" w:hAnsi="Times New Roman"/>
                <w:sz w:val="24"/>
                <w:szCs w:val="24"/>
              </w:rPr>
              <w:t>Возложение цветов к Вечному огню «Поклонимся великим тем годам»</w:t>
            </w:r>
          </w:p>
          <w:p w14:paraId="4210F5D5"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1FB3BC41" w14:textId="77777777" w:rsidR="0047312F" w:rsidRPr="00E52A72" w:rsidRDefault="0047312F" w:rsidP="003E2451">
            <w:pPr>
              <w:rPr>
                <w:sz w:val="24"/>
                <w:szCs w:val="24"/>
              </w:rPr>
            </w:pPr>
            <w:r w:rsidRPr="00E52A72">
              <w:rPr>
                <w:rFonts w:ascii="Times New Roman" w:hAnsi="Times New Roman"/>
                <w:sz w:val="24"/>
                <w:szCs w:val="24"/>
              </w:rPr>
              <w:t>Семейная экскурсия «Защитники Отечества на Прохоровском поле»</w:t>
            </w:r>
          </w:p>
          <w:p w14:paraId="4D49D537" w14:textId="77777777" w:rsidR="0047312F" w:rsidRPr="00E52A72" w:rsidRDefault="0047312F" w:rsidP="003E2451">
            <w:pPr>
              <w:rPr>
                <w:rFonts w:ascii="Times New Roman" w:hAnsi="Times New Roman"/>
                <w:sz w:val="24"/>
                <w:szCs w:val="24"/>
              </w:rPr>
            </w:pPr>
          </w:p>
          <w:p w14:paraId="24858363" w14:textId="77777777" w:rsidR="0047312F" w:rsidRPr="00E52A72" w:rsidRDefault="0047312F" w:rsidP="003E2451">
            <w:pPr>
              <w:rPr>
                <w:sz w:val="24"/>
                <w:szCs w:val="24"/>
              </w:rPr>
            </w:pPr>
            <w:r w:rsidRPr="00E52A72">
              <w:rPr>
                <w:rFonts w:ascii="Times New Roman" w:hAnsi="Times New Roman"/>
                <w:sz w:val="24"/>
                <w:szCs w:val="24"/>
              </w:rPr>
              <w:t>Акция «Треугольник»</w:t>
            </w:r>
          </w:p>
          <w:p w14:paraId="310E2FBA" w14:textId="77777777" w:rsidR="0047312F" w:rsidRPr="00E52A72" w:rsidRDefault="0047312F" w:rsidP="003E2451">
            <w:pPr>
              <w:rPr>
                <w:rFonts w:ascii="Times New Roman" w:hAnsi="Times New Roman"/>
                <w:sz w:val="24"/>
                <w:szCs w:val="24"/>
              </w:rPr>
            </w:pPr>
          </w:p>
        </w:tc>
      </w:tr>
      <w:tr w:rsidR="0047312F" w:rsidRPr="00E52A72" w14:paraId="6BD102A9" w14:textId="77777777" w:rsidTr="003E2451">
        <w:tc>
          <w:tcPr>
            <w:tcW w:w="562" w:type="dxa"/>
          </w:tcPr>
          <w:p w14:paraId="114AD44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7EBF0F2B"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«Белгородцы в боях за Родину»</w:t>
            </w:r>
          </w:p>
          <w:p w14:paraId="02B5E13B"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168E4A9C" w14:textId="77777777" w:rsidR="0047312F" w:rsidRPr="00E52A72" w:rsidRDefault="0047312F" w:rsidP="003E2451">
            <w:pPr>
              <w:rPr>
                <w:rFonts w:ascii="Times New Roman" w:hAnsi="Times New Roman"/>
                <w:sz w:val="24"/>
                <w:szCs w:val="24"/>
              </w:rPr>
            </w:pPr>
          </w:p>
        </w:tc>
      </w:tr>
      <w:tr w:rsidR="0047312F" w:rsidRPr="00E52A72" w14:paraId="43FFA9D7" w14:textId="77777777" w:rsidTr="003E2451">
        <w:tc>
          <w:tcPr>
            <w:tcW w:w="562" w:type="dxa"/>
          </w:tcPr>
          <w:p w14:paraId="4C6002E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1A5B6AC0" w14:textId="77777777" w:rsidR="0047312F" w:rsidRPr="00E52A72" w:rsidRDefault="0047312F" w:rsidP="003E2451">
            <w:pPr>
              <w:tabs>
                <w:tab w:val="left" w:pos="613"/>
              </w:tabs>
              <w:rPr>
                <w:sz w:val="24"/>
                <w:szCs w:val="24"/>
              </w:rPr>
            </w:pPr>
            <w:r w:rsidRPr="00E52A72">
              <w:rPr>
                <w:rFonts w:ascii="Times New Roman" w:hAnsi="Times New Roman"/>
                <w:sz w:val="24"/>
                <w:szCs w:val="24"/>
              </w:rPr>
              <w:t>Образовательная ситуация «Дети Белгородчины на войне: Витя Захарченко»</w:t>
            </w:r>
          </w:p>
          <w:p w14:paraId="401B08A3"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8273A97" w14:textId="77777777" w:rsidR="0047312F" w:rsidRPr="00E52A72" w:rsidRDefault="0047312F" w:rsidP="003E2451">
            <w:pPr>
              <w:rPr>
                <w:rFonts w:ascii="Times New Roman" w:hAnsi="Times New Roman"/>
                <w:sz w:val="24"/>
                <w:szCs w:val="24"/>
              </w:rPr>
            </w:pPr>
          </w:p>
        </w:tc>
      </w:tr>
      <w:tr w:rsidR="0047312F" w:rsidRPr="00E52A72" w14:paraId="21C1E9F4" w14:textId="77777777" w:rsidTr="003E2451">
        <w:tc>
          <w:tcPr>
            <w:tcW w:w="9365" w:type="dxa"/>
            <w:gridSpan w:val="3"/>
          </w:tcPr>
          <w:p w14:paraId="42238807"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10. «Деятели культуры и искусства Белогорья»</w:t>
            </w:r>
          </w:p>
          <w:p w14:paraId="68265619" w14:textId="77777777" w:rsidR="0047312F" w:rsidRPr="00E52A72" w:rsidRDefault="0047312F" w:rsidP="003E2451">
            <w:pPr>
              <w:rPr>
                <w:rFonts w:ascii="Times New Roman" w:hAnsi="Times New Roman"/>
                <w:sz w:val="24"/>
                <w:szCs w:val="24"/>
              </w:rPr>
            </w:pPr>
          </w:p>
        </w:tc>
      </w:tr>
      <w:tr w:rsidR="0047312F" w:rsidRPr="00E52A72" w14:paraId="4D936C86" w14:textId="77777777" w:rsidTr="003E2451">
        <w:tc>
          <w:tcPr>
            <w:tcW w:w="562" w:type="dxa"/>
          </w:tcPr>
          <w:p w14:paraId="27390C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26</w:t>
            </w:r>
          </w:p>
        </w:tc>
        <w:tc>
          <w:tcPr>
            <w:tcW w:w="5681" w:type="dxa"/>
          </w:tcPr>
          <w:p w14:paraId="52A39866" w14:textId="77777777" w:rsidR="0047312F" w:rsidRPr="00E52A72" w:rsidRDefault="0047312F" w:rsidP="003E2451">
            <w:pPr>
              <w:tabs>
                <w:tab w:val="left" w:pos="508"/>
              </w:tabs>
              <w:rPr>
                <w:sz w:val="24"/>
                <w:szCs w:val="24"/>
              </w:rPr>
            </w:pPr>
            <w:r w:rsidRPr="00E52A72">
              <w:rPr>
                <w:rFonts w:ascii="Times New Roman" w:hAnsi="Times New Roman"/>
                <w:sz w:val="24"/>
                <w:szCs w:val="24"/>
              </w:rPr>
              <w:t>Экскурсия (виртуальная) «М. Щепкин – первый актер Белгородского края»</w:t>
            </w:r>
          </w:p>
          <w:p w14:paraId="691A61B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34236918" w14:textId="77777777" w:rsidR="0047312F" w:rsidRPr="00E52A72" w:rsidRDefault="0047312F" w:rsidP="003E2451">
            <w:pPr>
              <w:rPr>
                <w:sz w:val="24"/>
                <w:szCs w:val="24"/>
              </w:rPr>
            </w:pPr>
            <w:r w:rsidRPr="00E52A72">
              <w:rPr>
                <w:rFonts w:ascii="Times New Roman" w:hAnsi="Times New Roman"/>
                <w:sz w:val="24"/>
                <w:szCs w:val="24"/>
              </w:rPr>
              <w:t>«Уроженцы земли Белгородской: литературная лента времени»</w:t>
            </w:r>
          </w:p>
          <w:p w14:paraId="4D839FB9" w14:textId="77777777" w:rsidR="0047312F" w:rsidRPr="00E52A72" w:rsidRDefault="0047312F" w:rsidP="003E2451">
            <w:pPr>
              <w:rPr>
                <w:rFonts w:ascii="Times New Roman" w:hAnsi="Times New Roman"/>
                <w:sz w:val="24"/>
                <w:szCs w:val="24"/>
              </w:rPr>
            </w:pPr>
          </w:p>
        </w:tc>
      </w:tr>
      <w:tr w:rsidR="0047312F" w:rsidRPr="00E52A72" w14:paraId="41F1D60C" w14:textId="77777777" w:rsidTr="003E2451">
        <w:tc>
          <w:tcPr>
            <w:tcW w:w="562" w:type="dxa"/>
          </w:tcPr>
          <w:p w14:paraId="2BB7353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27</w:t>
            </w:r>
          </w:p>
        </w:tc>
        <w:tc>
          <w:tcPr>
            <w:tcW w:w="5681" w:type="dxa"/>
          </w:tcPr>
          <w:p w14:paraId="2E820F7F" w14:textId="77777777" w:rsidR="0047312F" w:rsidRPr="00E52A72" w:rsidRDefault="0047312F" w:rsidP="003E2451">
            <w:pPr>
              <w:rPr>
                <w:sz w:val="24"/>
                <w:szCs w:val="24"/>
              </w:rPr>
            </w:pPr>
            <w:r w:rsidRPr="00E52A72">
              <w:rPr>
                <w:rFonts w:ascii="Times New Roman" w:hAnsi="Times New Roman"/>
                <w:sz w:val="24"/>
                <w:szCs w:val="24"/>
              </w:rPr>
              <w:t>Литературная гостиная «Поэтическая Белгородчина» (разновозрастное взаимодействие)</w:t>
            </w:r>
          </w:p>
          <w:p w14:paraId="4E9946AA"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938C531" w14:textId="77777777" w:rsidR="0047312F" w:rsidRPr="00E52A72" w:rsidRDefault="0047312F" w:rsidP="003E2451">
            <w:pPr>
              <w:rPr>
                <w:rFonts w:ascii="Times New Roman" w:hAnsi="Times New Roman"/>
                <w:sz w:val="24"/>
                <w:szCs w:val="24"/>
              </w:rPr>
            </w:pPr>
          </w:p>
        </w:tc>
      </w:tr>
      <w:tr w:rsidR="0047312F" w:rsidRPr="00E52A72" w14:paraId="240B47C1" w14:textId="77777777" w:rsidTr="003E2451">
        <w:tc>
          <w:tcPr>
            <w:tcW w:w="562" w:type="dxa"/>
          </w:tcPr>
          <w:p w14:paraId="75AD5DC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28</w:t>
            </w:r>
          </w:p>
        </w:tc>
        <w:tc>
          <w:tcPr>
            <w:tcW w:w="5681" w:type="dxa"/>
          </w:tcPr>
          <w:p w14:paraId="16F29553" w14:textId="77777777" w:rsidR="0047312F" w:rsidRPr="00E52A72" w:rsidRDefault="0047312F" w:rsidP="003E2451">
            <w:pPr>
              <w:rPr>
                <w:sz w:val="24"/>
                <w:szCs w:val="24"/>
              </w:rPr>
            </w:pPr>
            <w:r w:rsidRPr="00E52A72">
              <w:rPr>
                <w:rFonts w:ascii="Times New Roman" w:hAnsi="Times New Roman"/>
                <w:sz w:val="24"/>
                <w:szCs w:val="24"/>
              </w:rPr>
              <w:t>Разновозрастное взаимодействие «Дети Белогорья сочиняют для детей»</w:t>
            </w:r>
          </w:p>
          <w:p w14:paraId="73574D5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773E1728" w14:textId="77777777" w:rsidR="0047312F" w:rsidRPr="00E52A72" w:rsidRDefault="0047312F" w:rsidP="003E2451">
            <w:pPr>
              <w:rPr>
                <w:rFonts w:ascii="Times New Roman" w:hAnsi="Times New Roman"/>
                <w:sz w:val="24"/>
                <w:szCs w:val="24"/>
              </w:rPr>
            </w:pPr>
          </w:p>
        </w:tc>
      </w:tr>
      <w:tr w:rsidR="0047312F" w:rsidRPr="00E52A72" w14:paraId="724E35DF" w14:textId="77777777" w:rsidTr="003E2451">
        <w:tc>
          <w:tcPr>
            <w:tcW w:w="562" w:type="dxa"/>
          </w:tcPr>
          <w:p w14:paraId="5FCC721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29</w:t>
            </w:r>
          </w:p>
        </w:tc>
        <w:tc>
          <w:tcPr>
            <w:tcW w:w="5681" w:type="dxa"/>
          </w:tcPr>
          <w:p w14:paraId="41416798" w14:textId="77777777" w:rsidR="0047312F" w:rsidRPr="00E52A72" w:rsidRDefault="0047312F" w:rsidP="003E2451">
            <w:pPr>
              <w:rPr>
                <w:sz w:val="24"/>
                <w:szCs w:val="24"/>
              </w:rPr>
            </w:pPr>
            <w:r w:rsidRPr="00E52A72">
              <w:rPr>
                <w:rFonts w:ascii="Times New Roman" w:hAnsi="Times New Roman"/>
                <w:sz w:val="24"/>
                <w:szCs w:val="24"/>
              </w:rPr>
              <w:t>Встреча у Доски Почета «Наши уважаемые земляки»</w:t>
            </w:r>
          </w:p>
          <w:p w14:paraId="0530158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20B59CD4" w14:textId="77777777" w:rsidR="0047312F" w:rsidRPr="00E52A72" w:rsidRDefault="0047312F" w:rsidP="003E2451">
            <w:pPr>
              <w:rPr>
                <w:rFonts w:ascii="Times New Roman" w:hAnsi="Times New Roman"/>
                <w:sz w:val="24"/>
                <w:szCs w:val="24"/>
              </w:rPr>
            </w:pPr>
          </w:p>
        </w:tc>
      </w:tr>
      <w:tr w:rsidR="0047312F" w:rsidRPr="00E52A72" w14:paraId="5B9D49B7" w14:textId="77777777" w:rsidTr="003E2451">
        <w:tc>
          <w:tcPr>
            <w:tcW w:w="9365" w:type="dxa"/>
            <w:gridSpan w:val="3"/>
          </w:tcPr>
          <w:p w14:paraId="173ED0D9" w14:textId="77777777" w:rsidR="00710942" w:rsidRPr="00E52A72" w:rsidRDefault="00710942" w:rsidP="00830B7D">
            <w:pPr>
              <w:rPr>
                <w:rFonts w:ascii="Times New Roman" w:hAnsi="Times New Roman"/>
                <w:b/>
                <w:bCs/>
                <w:i/>
                <w:iCs/>
                <w:sz w:val="24"/>
                <w:szCs w:val="24"/>
              </w:rPr>
            </w:pPr>
          </w:p>
          <w:p w14:paraId="5FDECCF4"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0169885B"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(архитектура, производство и т. д.)</w:t>
            </w:r>
          </w:p>
          <w:p w14:paraId="48A0CB1F" w14:textId="77777777" w:rsidR="0047312F" w:rsidRPr="00E52A72" w:rsidRDefault="0047312F" w:rsidP="003E2451">
            <w:pPr>
              <w:rPr>
                <w:rFonts w:ascii="Times New Roman" w:hAnsi="Times New Roman"/>
                <w:sz w:val="24"/>
                <w:szCs w:val="24"/>
              </w:rPr>
            </w:pPr>
          </w:p>
        </w:tc>
      </w:tr>
      <w:tr w:rsidR="0047312F" w:rsidRPr="00E52A72" w14:paraId="26D38D90" w14:textId="77777777" w:rsidTr="003E2451">
        <w:tc>
          <w:tcPr>
            <w:tcW w:w="562" w:type="dxa"/>
          </w:tcPr>
          <w:p w14:paraId="3C21D48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30</w:t>
            </w:r>
          </w:p>
        </w:tc>
        <w:tc>
          <w:tcPr>
            <w:tcW w:w="5681" w:type="dxa"/>
          </w:tcPr>
          <w:p w14:paraId="78E36A8D" w14:textId="77777777" w:rsidR="0047312F" w:rsidRPr="00E52A72" w:rsidRDefault="0047312F" w:rsidP="003E2451">
            <w:pPr>
              <w:tabs>
                <w:tab w:val="left" w:pos="642"/>
              </w:tabs>
              <w:rPr>
                <w:sz w:val="24"/>
                <w:szCs w:val="24"/>
              </w:rPr>
            </w:pPr>
            <w:r w:rsidRPr="00E52A72">
              <w:rPr>
                <w:rFonts w:ascii="Times New Roman" w:hAnsi="Times New Roman"/>
                <w:sz w:val="24"/>
                <w:szCs w:val="24"/>
              </w:rPr>
              <w:t>Образовательная ситуация «Приезжаем, прилетаем в Белгород» (Аэропорт, железнодорожный вокзал, автовокзал)</w:t>
            </w:r>
          </w:p>
          <w:p w14:paraId="477B9ACF" w14:textId="77777777" w:rsidR="0047312F" w:rsidRPr="00E52A72" w:rsidRDefault="0047312F" w:rsidP="003E2451">
            <w:pPr>
              <w:ind w:firstLine="709"/>
              <w:rPr>
                <w:rFonts w:ascii="Times New Roman" w:hAnsi="Times New Roman"/>
                <w:sz w:val="24"/>
                <w:szCs w:val="24"/>
              </w:rPr>
            </w:pPr>
          </w:p>
        </w:tc>
        <w:tc>
          <w:tcPr>
            <w:tcW w:w="3122" w:type="dxa"/>
            <w:vMerge w:val="restart"/>
          </w:tcPr>
          <w:p w14:paraId="6BEECD24" w14:textId="77777777" w:rsidR="0047312F" w:rsidRPr="00E52A72" w:rsidRDefault="0047312F" w:rsidP="003E2451">
            <w:pPr>
              <w:rPr>
                <w:sz w:val="24"/>
                <w:szCs w:val="24"/>
              </w:rPr>
            </w:pPr>
            <w:r w:rsidRPr="00E52A72">
              <w:rPr>
                <w:rFonts w:ascii="Times New Roman" w:hAnsi="Times New Roman"/>
                <w:sz w:val="24"/>
                <w:szCs w:val="24"/>
              </w:rPr>
              <w:t>«Приезжаем, прилетаем домой» (ж/д вокзал, автостанция в родном городе)</w:t>
            </w:r>
          </w:p>
          <w:p w14:paraId="4340C508" w14:textId="77777777" w:rsidR="0047312F" w:rsidRPr="00E52A72" w:rsidRDefault="0047312F" w:rsidP="003E2451">
            <w:pPr>
              <w:rPr>
                <w:rFonts w:ascii="Times New Roman" w:hAnsi="Times New Roman"/>
                <w:sz w:val="24"/>
                <w:szCs w:val="24"/>
              </w:rPr>
            </w:pPr>
          </w:p>
        </w:tc>
      </w:tr>
      <w:tr w:rsidR="0047312F" w:rsidRPr="00E52A72" w14:paraId="35617E89" w14:textId="77777777" w:rsidTr="003E2451">
        <w:tc>
          <w:tcPr>
            <w:tcW w:w="562" w:type="dxa"/>
          </w:tcPr>
          <w:p w14:paraId="1CEA95F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31</w:t>
            </w:r>
          </w:p>
        </w:tc>
        <w:tc>
          <w:tcPr>
            <w:tcW w:w="5681" w:type="dxa"/>
          </w:tcPr>
          <w:p w14:paraId="6E891274" w14:textId="77777777" w:rsidR="0047312F" w:rsidRPr="00E52A72" w:rsidRDefault="0047312F" w:rsidP="003E2451">
            <w:pPr>
              <w:tabs>
                <w:tab w:val="left" w:pos="541"/>
              </w:tabs>
              <w:jc w:val="both"/>
              <w:rPr>
                <w:sz w:val="24"/>
                <w:szCs w:val="24"/>
              </w:rPr>
            </w:pPr>
            <w:proofErr w:type="gramStart"/>
            <w:r w:rsidRPr="00E52A72">
              <w:rPr>
                <w:rFonts w:ascii="Times New Roman" w:hAnsi="Times New Roman"/>
                <w:sz w:val="24"/>
                <w:szCs w:val="24"/>
              </w:rPr>
              <w:t>Белгородская  музейная</w:t>
            </w:r>
            <w:proofErr w:type="gramEnd"/>
            <w:r w:rsidRPr="00E52A72">
              <w:rPr>
                <w:rFonts w:ascii="Times New Roman" w:hAnsi="Times New Roman"/>
                <w:sz w:val="24"/>
                <w:szCs w:val="24"/>
              </w:rPr>
              <w:t xml:space="preserve">  кругосветка:  знакомимся  с  музеями  города,</w:t>
            </w:r>
          </w:p>
          <w:p w14:paraId="1B95DC89" w14:textId="77777777" w:rsidR="0047312F" w:rsidRPr="00E52A72" w:rsidRDefault="0047312F" w:rsidP="003E2451">
            <w:pPr>
              <w:jc w:val="both"/>
              <w:rPr>
                <w:sz w:val="24"/>
                <w:szCs w:val="24"/>
              </w:rPr>
            </w:pPr>
            <w:r w:rsidRPr="00E52A72">
              <w:rPr>
                <w:rFonts w:ascii="Times New Roman" w:hAnsi="Times New Roman"/>
                <w:sz w:val="24"/>
                <w:szCs w:val="24"/>
              </w:rPr>
              <w:t>района, области</w:t>
            </w:r>
          </w:p>
          <w:p w14:paraId="5F3A38ED" w14:textId="77777777" w:rsidR="0047312F" w:rsidRPr="00E52A72" w:rsidRDefault="0047312F" w:rsidP="003E2451">
            <w:pPr>
              <w:ind w:firstLine="709"/>
              <w:rPr>
                <w:rFonts w:ascii="Times New Roman" w:hAnsi="Times New Roman"/>
                <w:sz w:val="24"/>
                <w:szCs w:val="24"/>
              </w:rPr>
            </w:pPr>
          </w:p>
        </w:tc>
        <w:tc>
          <w:tcPr>
            <w:tcW w:w="3122" w:type="dxa"/>
            <w:vMerge/>
          </w:tcPr>
          <w:p w14:paraId="57A6CF09" w14:textId="77777777" w:rsidR="0047312F" w:rsidRPr="00E52A72" w:rsidRDefault="0047312F" w:rsidP="003E2451">
            <w:pPr>
              <w:rPr>
                <w:rFonts w:ascii="Times New Roman" w:hAnsi="Times New Roman"/>
                <w:sz w:val="24"/>
                <w:szCs w:val="24"/>
              </w:rPr>
            </w:pPr>
          </w:p>
        </w:tc>
      </w:tr>
      <w:tr w:rsidR="0047312F" w:rsidRPr="00E52A72" w14:paraId="503F3D37" w14:textId="77777777" w:rsidTr="003E2451">
        <w:tc>
          <w:tcPr>
            <w:tcW w:w="9365" w:type="dxa"/>
            <w:gridSpan w:val="3"/>
          </w:tcPr>
          <w:p w14:paraId="784027AE"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sz w:val="24"/>
                <w:szCs w:val="24"/>
              </w:rPr>
              <w:t>Модуль 12. «Замечательные места Белогорья (природа)»</w:t>
            </w:r>
          </w:p>
        </w:tc>
      </w:tr>
      <w:tr w:rsidR="0047312F" w:rsidRPr="00E52A72" w14:paraId="60E28108" w14:textId="77777777" w:rsidTr="003E2451">
        <w:tc>
          <w:tcPr>
            <w:tcW w:w="562" w:type="dxa"/>
          </w:tcPr>
          <w:p w14:paraId="251C3C5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32</w:t>
            </w:r>
          </w:p>
        </w:tc>
        <w:tc>
          <w:tcPr>
            <w:tcW w:w="5681" w:type="dxa"/>
          </w:tcPr>
          <w:p w14:paraId="474311B8" w14:textId="77777777" w:rsidR="0047312F" w:rsidRPr="00E52A72" w:rsidRDefault="0047312F" w:rsidP="003E2451">
            <w:pPr>
              <w:ind w:firstLine="709"/>
              <w:rPr>
                <w:sz w:val="24"/>
                <w:szCs w:val="24"/>
              </w:rPr>
            </w:pPr>
            <w:proofErr w:type="gramStart"/>
            <w:r w:rsidRPr="00E52A72">
              <w:rPr>
                <w:rFonts w:ascii="Times New Roman" w:hAnsi="Times New Roman"/>
                <w:sz w:val="24"/>
                <w:szCs w:val="24"/>
              </w:rPr>
              <w:t>Образовательная  ситуация</w:t>
            </w:r>
            <w:proofErr w:type="gramEnd"/>
            <w:r w:rsidRPr="00E52A72">
              <w:rPr>
                <w:rFonts w:ascii="Times New Roman" w:hAnsi="Times New Roman"/>
                <w:sz w:val="24"/>
                <w:szCs w:val="24"/>
              </w:rPr>
              <w:t xml:space="preserve">  «Замечательные  места  в  нашем  городе»</w:t>
            </w:r>
          </w:p>
          <w:p w14:paraId="730BAA50" w14:textId="77777777" w:rsidR="0047312F" w:rsidRPr="00E52A72" w:rsidRDefault="0047312F" w:rsidP="003E2451">
            <w:pPr>
              <w:tabs>
                <w:tab w:val="left" w:pos="567"/>
              </w:tabs>
              <w:rPr>
                <w:sz w:val="24"/>
                <w:szCs w:val="24"/>
              </w:rPr>
            </w:pPr>
          </w:p>
          <w:p w14:paraId="2191C38A" w14:textId="77777777" w:rsidR="0047312F" w:rsidRPr="00E52A72" w:rsidRDefault="0047312F" w:rsidP="003E2451">
            <w:pPr>
              <w:ind w:firstLine="709"/>
              <w:rPr>
                <w:rFonts w:ascii="Times New Roman" w:hAnsi="Times New Roman"/>
                <w:sz w:val="24"/>
                <w:szCs w:val="24"/>
              </w:rPr>
            </w:pPr>
          </w:p>
        </w:tc>
        <w:tc>
          <w:tcPr>
            <w:tcW w:w="3122" w:type="dxa"/>
            <w:vMerge w:val="restart"/>
          </w:tcPr>
          <w:p w14:paraId="70073E0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Игра-</w:t>
            </w:r>
            <w:proofErr w:type="gramStart"/>
            <w:r w:rsidRPr="00E52A72">
              <w:rPr>
                <w:rFonts w:ascii="Times New Roman" w:hAnsi="Times New Roman"/>
                <w:sz w:val="24"/>
                <w:szCs w:val="24"/>
              </w:rPr>
              <w:t>путешествие  «</w:t>
            </w:r>
            <w:proofErr w:type="gramEnd"/>
            <w:r w:rsidRPr="00E52A72">
              <w:rPr>
                <w:rFonts w:ascii="Times New Roman" w:hAnsi="Times New Roman"/>
                <w:sz w:val="24"/>
                <w:szCs w:val="24"/>
              </w:rPr>
              <w:t>Белгородская кругосветка»</w:t>
            </w:r>
          </w:p>
        </w:tc>
      </w:tr>
      <w:tr w:rsidR="0047312F" w:rsidRPr="00E52A72" w14:paraId="3B36DD1F" w14:textId="77777777" w:rsidTr="003E2451">
        <w:tc>
          <w:tcPr>
            <w:tcW w:w="562" w:type="dxa"/>
          </w:tcPr>
          <w:p w14:paraId="6C7CF3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33</w:t>
            </w:r>
          </w:p>
        </w:tc>
        <w:tc>
          <w:tcPr>
            <w:tcW w:w="5681" w:type="dxa"/>
          </w:tcPr>
          <w:p w14:paraId="109B84FE"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«Реликтовые сосны в Белгородской области»</w:t>
            </w:r>
          </w:p>
          <w:p w14:paraId="3949B08F" w14:textId="77777777" w:rsidR="0047312F" w:rsidRPr="00E52A72" w:rsidRDefault="0047312F" w:rsidP="003E2451">
            <w:pPr>
              <w:ind w:firstLine="709"/>
              <w:rPr>
                <w:rFonts w:ascii="Times New Roman" w:hAnsi="Times New Roman"/>
                <w:sz w:val="24"/>
                <w:szCs w:val="24"/>
              </w:rPr>
            </w:pPr>
          </w:p>
        </w:tc>
        <w:tc>
          <w:tcPr>
            <w:tcW w:w="3122" w:type="dxa"/>
            <w:vMerge/>
          </w:tcPr>
          <w:p w14:paraId="5B071ED6" w14:textId="77777777" w:rsidR="0047312F" w:rsidRPr="00E52A72" w:rsidRDefault="0047312F" w:rsidP="003E2451">
            <w:pPr>
              <w:rPr>
                <w:rFonts w:ascii="Times New Roman" w:hAnsi="Times New Roman"/>
                <w:sz w:val="24"/>
                <w:szCs w:val="24"/>
              </w:rPr>
            </w:pPr>
          </w:p>
        </w:tc>
      </w:tr>
      <w:tr w:rsidR="0047312F" w:rsidRPr="00E52A72" w14:paraId="275B2796" w14:textId="77777777" w:rsidTr="003E2451">
        <w:tc>
          <w:tcPr>
            <w:tcW w:w="562" w:type="dxa"/>
          </w:tcPr>
          <w:p w14:paraId="42CDBEE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34</w:t>
            </w:r>
          </w:p>
        </w:tc>
        <w:tc>
          <w:tcPr>
            <w:tcW w:w="5681" w:type="dxa"/>
          </w:tcPr>
          <w:p w14:paraId="6A20CF06" w14:textId="77777777" w:rsidR="0047312F" w:rsidRPr="00E52A72" w:rsidRDefault="0047312F" w:rsidP="003E2451">
            <w:pPr>
              <w:tabs>
                <w:tab w:val="left" w:pos="435"/>
              </w:tabs>
              <w:rPr>
                <w:sz w:val="24"/>
                <w:szCs w:val="24"/>
              </w:rPr>
            </w:pPr>
            <w:r w:rsidRPr="00E52A72">
              <w:rPr>
                <w:rFonts w:ascii="Times New Roman" w:hAnsi="Times New Roman"/>
                <w:sz w:val="24"/>
                <w:szCs w:val="24"/>
              </w:rPr>
              <w:t>Образовательная ситуация «Растения-символы. Растения на гербах района Белгородской области».</w:t>
            </w:r>
          </w:p>
          <w:p w14:paraId="07B2FABD" w14:textId="77777777" w:rsidR="0047312F" w:rsidRPr="00E52A72" w:rsidRDefault="0047312F" w:rsidP="003E2451">
            <w:pPr>
              <w:ind w:firstLine="709"/>
              <w:rPr>
                <w:sz w:val="24"/>
                <w:szCs w:val="24"/>
              </w:rPr>
            </w:pPr>
          </w:p>
          <w:p w14:paraId="7849EB2A" w14:textId="77777777" w:rsidR="0047312F" w:rsidRPr="00E52A72" w:rsidRDefault="0047312F" w:rsidP="003E2451">
            <w:pPr>
              <w:ind w:firstLine="709"/>
              <w:rPr>
                <w:rFonts w:ascii="Times New Roman" w:hAnsi="Times New Roman"/>
                <w:sz w:val="24"/>
                <w:szCs w:val="24"/>
              </w:rPr>
            </w:pPr>
          </w:p>
        </w:tc>
        <w:tc>
          <w:tcPr>
            <w:tcW w:w="3122" w:type="dxa"/>
            <w:vMerge/>
          </w:tcPr>
          <w:p w14:paraId="46CFA78A" w14:textId="77777777" w:rsidR="0047312F" w:rsidRPr="00E52A72" w:rsidRDefault="0047312F" w:rsidP="003E2451">
            <w:pPr>
              <w:rPr>
                <w:rFonts w:ascii="Times New Roman" w:hAnsi="Times New Roman"/>
                <w:sz w:val="24"/>
                <w:szCs w:val="24"/>
              </w:rPr>
            </w:pPr>
          </w:p>
        </w:tc>
      </w:tr>
      <w:tr w:rsidR="0047312F" w:rsidRPr="00133439" w14:paraId="16089182" w14:textId="77777777" w:rsidTr="003E2451">
        <w:tc>
          <w:tcPr>
            <w:tcW w:w="562" w:type="dxa"/>
          </w:tcPr>
          <w:p w14:paraId="6F0A5FC9" w14:textId="77777777" w:rsidR="0047312F" w:rsidRPr="00133439" w:rsidRDefault="0047312F" w:rsidP="003E2451">
            <w:pPr>
              <w:rPr>
                <w:rFonts w:ascii="Times New Roman" w:hAnsi="Times New Roman"/>
                <w:sz w:val="24"/>
                <w:szCs w:val="24"/>
              </w:rPr>
            </w:pPr>
            <w:r w:rsidRPr="00133439">
              <w:rPr>
                <w:rFonts w:ascii="Times New Roman" w:hAnsi="Times New Roman"/>
                <w:sz w:val="24"/>
                <w:szCs w:val="24"/>
              </w:rPr>
              <w:t>35</w:t>
            </w:r>
          </w:p>
        </w:tc>
        <w:tc>
          <w:tcPr>
            <w:tcW w:w="5681" w:type="dxa"/>
          </w:tcPr>
          <w:p w14:paraId="7C0987FE" w14:textId="77777777" w:rsidR="0047312F" w:rsidRPr="00133439" w:rsidRDefault="0047312F" w:rsidP="003E2451">
            <w:pPr>
              <w:tabs>
                <w:tab w:val="left" w:pos="427"/>
              </w:tabs>
              <w:rPr>
                <w:sz w:val="24"/>
                <w:szCs w:val="24"/>
              </w:rPr>
            </w:pPr>
            <w:r w:rsidRPr="00133439">
              <w:rPr>
                <w:rFonts w:ascii="Times New Roman" w:hAnsi="Times New Roman"/>
                <w:sz w:val="24"/>
                <w:szCs w:val="24"/>
              </w:rPr>
              <w:t>Образовательная ситуация «От проекта к фруктовым садам Белогорья»</w:t>
            </w:r>
          </w:p>
          <w:p w14:paraId="14B323B9" w14:textId="77777777" w:rsidR="0047312F" w:rsidRPr="00133439" w:rsidRDefault="0047312F" w:rsidP="003E2451">
            <w:pPr>
              <w:ind w:firstLine="709"/>
              <w:rPr>
                <w:rFonts w:ascii="Times New Roman" w:hAnsi="Times New Roman"/>
                <w:sz w:val="24"/>
                <w:szCs w:val="24"/>
              </w:rPr>
            </w:pPr>
          </w:p>
        </w:tc>
        <w:tc>
          <w:tcPr>
            <w:tcW w:w="3122" w:type="dxa"/>
            <w:vMerge/>
          </w:tcPr>
          <w:p w14:paraId="376E1AD8" w14:textId="77777777" w:rsidR="0047312F" w:rsidRPr="00133439" w:rsidRDefault="0047312F" w:rsidP="003E2451">
            <w:pPr>
              <w:rPr>
                <w:rFonts w:ascii="Times New Roman" w:hAnsi="Times New Roman"/>
                <w:sz w:val="24"/>
                <w:szCs w:val="24"/>
              </w:rPr>
            </w:pPr>
          </w:p>
        </w:tc>
      </w:tr>
    </w:tbl>
    <w:p w14:paraId="61C2F52D" w14:textId="77777777" w:rsidR="0047312F" w:rsidRPr="00133439" w:rsidRDefault="0047312F" w:rsidP="0047312F">
      <w:pPr>
        <w:spacing w:after="0" w:line="240" w:lineRule="auto"/>
        <w:ind w:firstLine="709"/>
        <w:rPr>
          <w:sz w:val="24"/>
          <w:szCs w:val="24"/>
        </w:rPr>
      </w:pPr>
    </w:p>
    <w:p w14:paraId="2DB00BA2" w14:textId="77777777" w:rsidR="00830B7D" w:rsidRPr="00133439" w:rsidRDefault="00830B7D" w:rsidP="00133002">
      <w:pPr>
        <w:spacing w:after="0" w:line="240" w:lineRule="auto"/>
        <w:rPr>
          <w:rFonts w:ascii="Times New Roman" w:hAnsi="Times New Roman"/>
          <w:b/>
          <w:bCs/>
          <w:sz w:val="24"/>
          <w:szCs w:val="24"/>
        </w:rPr>
      </w:pPr>
    </w:p>
    <w:p w14:paraId="13D4EE20" w14:textId="0D666EA9" w:rsidR="00981814" w:rsidRPr="00133439" w:rsidRDefault="00981814" w:rsidP="00981814">
      <w:pPr>
        <w:spacing w:after="0" w:line="240" w:lineRule="auto"/>
        <w:ind w:firstLine="851"/>
        <w:jc w:val="center"/>
        <w:rPr>
          <w:rFonts w:ascii="Times New Roman" w:hAnsi="Times New Roman"/>
          <w:b/>
          <w:bCs/>
          <w:spacing w:val="5"/>
          <w:kern w:val="28"/>
          <w:sz w:val="24"/>
          <w:szCs w:val="24"/>
        </w:rPr>
      </w:pPr>
      <w:r w:rsidRPr="00133439">
        <w:rPr>
          <w:rFonts w:ascii="Times New Roman" w:hAnsi="Times New Roman"/>
          <w:b/>
          <w:bCs/>
          <w:sz w:val="24"/>
          <w:szCs w:val="24"/>
        </w:rPr>
        <w:t xml:space="preserve">Содержание парциальной образовательной программы «5 шагов знакомства старших дошкольников с инструментами бережливого </w:t>
      </w:r>
      <w:proofErr w:type="gramStart"/>
      <w:r w:rsidRPr="00133439">
        <w:rPr>
          <w:rFonts w:ascii="Times New Roman" w:hAnsi="Times New Roman"/>
          <w:b/>
          <w:bCs/>
          <w:sz w:val="24"/>
          <w:szCs w:val="24"/>
        </w:rPr>
        <w:t>мышления»</w:t>
      </w:r>
      <w:r w:rsidRPr="00133439">
        <w:rPr>
          <w:rFonts w:ascii="Times New Roman" w:hAnsi="Times New Roman"/>
          <w:sz w:val="24"/>
          <w:szCs w:val="24"/>
        </w:rPr>
        <w:t xml:space="preserve"> </w:t>
      </w:r>
      <w:r w:rsidRPr="00133439">
        <w:rPr>
          <w:rFonts w:ascii="Times New Roman" w:hAnsi="Times New Roman"/>
          <w:b/>
          <w:bCs/>
          <w:sz w:val="24"/>
          <w:szCs w:val="24"/>
        </w:rPr>
        <w:t xml:space="preserve"> (</w:t>
      </w:r>
      <w:proofErr w:type="gramEnd"/>
      <w:r w:rsidRPr="00133439">
        <w:rPr>
          <w:rFonts w:ascii="Times New Roman" w:hAnsi="Times New Roman"/>
          <w:b/>
          <w:bCs/>
          <w:sz w:val="24"/>
          <w:szCs w:val="24"/>
        </w:rPr>
        <w:t>образовательная область «Познавательное развитие»)</w:t>
      </w:r>
      <w:r w:rsidRPr="00133439">
        <w:rPr>
          <w:rFonts w:ascii="Times New Roman" w:hAnsi="Times New Roman"/>
          <w:b/>
          <w:bCs/>
          <w:spacing w:val="5"/>
          <w:kern w:val="28"/>
          <w:sz w:val="24"/>
          <w:szCs w:val="24"/>
        </w:rPr>
        <w:t xml:space="preserve"> </w:t>
      </w:r>
    </w:p>
    <w:p w14:paraId="0F44AE18" w14:textId="37F84A9A" w:rsidR="0047312F" w:rsidRPr="00133439" w:rsidRDefault="00981814" w:rsidP="00981814">
      <w:pPr>
        <w:spacing w:after="0" w:line="240" w:lineRule="auto"/>
        <w:ind w:firstLine="709"/>
        <w:jc w:val="center"/>
        <w:rPr>
          <w:rFonts w:ascii="Times New Roman" w:hAnsi="Times New Roman"/>
          <w:b/>
          <w:bCs/>
          <w:spacing w:val="5"/>
          <w:sz w:val="24"/>
          <w:szCs w:val="24"/>
        </w:rPr>
      </w:pPr>
      <w:r w:rsidRPr="00133439">
        <w:rPr>
          <w:rFonts w:ascii="Times New Roman" w:hAnsi="Times New Roman"/>
          <w:b/>
          <w:bCs/>
          <w:spacing w:val="5"/>
          <w:kern w:val="28"/>
          <w:sz w:val="24"/>
          <w:szCs w:val="24"/>
        </w:rPr>
        <w:t>(Ю.А. Богомолова, Е.П. Сбитнева, Л.В. Серых</w:t>
      </w:r>
      <w:r w:rsidRPr="00133439">
        <w:rPr>
          <w:rFonts w:ascii="Times New Roman" w:hAnsi="Times New Roman"/>
          <w:b/>
          <w:bCs/>
          <w:spacing w:val="5"/>
          <w:sz w:val="24"/>
          <w:szCs w:val="24"/>
        </w:rPr>
        <w:t>)</w:t>
      </w:r>
    </w:p>
    <w:p w14:paraId="443C1535" w14:textId="77777777" w:rsidR="00981814" w:rsidRPr="00133439" w:rsidRDefault="00981814" w:rsidP="00981814">
      <w:pPr>
        <w:spacing w:after="0" w:line="240" w:lineRule="auto"/>
        <w:ind w:firstLine="709"/>
        <w:jc w:val="both"/>
        <w:rPr>
          <w:rFonts w:ascii="Times New Roman" w:hAnsi="Times New Roman"/>
          <w:b/>
          <w:bCs/>
          <w:i/>
          <w:iCs/>
          <w:sz w:val="24"/>
          <w:szCs w:val="24"/>
        </w:rPr>
      </w:pPr>
      <w:r w:rsidRPr="00133439">
        <w:rPr>
          <w:rFonts w:ascii="Times New Roman" w:hAnsi="Times New Roman"/>
          <w:b/>
          <w:bCs/>
          <w:i/>
          <w:iCs/>
          <w:sz w:val="24"/>
          <w:szCs w:val="24"/>
        </w:rPr>
        <w:t xml:space="preserve">Тема 1. «Я и моя семья» </w:t>
      </w:r>
    </w:p>
    <w:p w14:paraId="50066A72"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Первые шаги в бережливости ребёнок всегда делает в семье. Поэтому для успешного формирования бережливого мышления целесообразно опираться на традиции и устои семьи ребёнка. Это, прежде всего, домашнее хозяйство (домашние занятия (заботы) родителей, увлечения родных), семейный бюджет (доходы, расходы, заработная плата, пенсия, налоги). Знакомство ребёнка с профессиями родных и близких; раскрытие роли этих профессий в обеспечении нужд и потребностей семьи. Формирование у ребёнка представлений о товарах, необходимых для жизни семьи. Необходимые помощники в домашнем хозяйстве — бытовая техника и орудия труда. Ребёнок осознаёт, что использование приборов облегчает труд, повышает его качество, экономит время. Привлечение детей к обсуждению семейного бюджета с целью формирования рационального отношения к деньгам; к планированию совместных мероприятий, с целью развития умения считаться с потребностями и желаниями всех членов семьи.</w:t>
      </w:r>
    </w:p>
    <w:p w14:paraId="212E693D" w14:textId="77777777" w:rsidR="00981814" w:rsidRPr="00133439" w:rsidRDefault="00981814" w:rsidP="00981814">
      <w:pPr>
        <w:spacing w:after="0" w:line="240" w:lineRule="auto"/>
        <w:ind w:firstLine="709"/>
        <w:jc w:val="both"/>
        <w:rPr>
          <w:rFonts w:ascii="Times New Roman" w:hAnsi="Times New Roman"/>
          <w:sz w:val="24"/>
          <w:szCs w:val="24"/>
        </w:rPr>
      </w:pPr>
      <w:bookmarkStart w:id="27" w:name="_Hlk24376703"/>
      <w:r w:rsidRPr="00133439">
        <w:rPr>
          <w:rFonts w:ascii="Times New Roman" w:hAnsi="Times New Roman"/>
          <w:i/>
          <w:sz w:val="24"/>
          <w:szCs w:val="24"/>
          <w:u w:val="single"/>
        </w:rPr>
        <w:t>Образовательные ситуации.</w:t>
      </w:r>
      <w:bookmarkEnd w:id="27"/>
      <w:r w:rsidRPr="00133439">
        <w:rPr>
          <w:rFonts w:ascii="Times New Roman" w:hAnsi="Times New Roman"/>
          <w:sz w:val="24"/>
          <w:szCs w:val="24"/>
        </w:rPr>
        <w:t xml:space="preserve"> Ситуация общения «Режим дня. Что это? Зачем нужен режим?» Ситуация общения «Наш выходной. Планирование». Ситуация общения «Наше путешествие. Планирование». Ситуация общения «Наше путешествие. Сбор вещей». Ситуация общения «Я – помощник родителей». Ситуация общения «Я иду в магазин». Ситуация общения «Я – молодец!»</w:t>
      </w:r>
    </w:p>
    <w:p w14:paraId="59F9339B" w14:textId="492DCF73" w:rsidR="00981814" w:rsidRPr="00133439" w:rsidRDefault="00981814" w:rsidP="00077A0A">
      <w:pPr>
        <w:spacing w:after="0" w:line="240" w:lineRule="auto"/>
        <w:ind w:firstLine="709"/>
        <w:jc w:val="both"/>
        <w:rPr>
          <w:rFonts w:ascii="Times New Roman" w:hAnsi="Times New Roman"/>
          <w:sz w:val="24"/>
          <w:szCs w:val="24"/>
        </w:rPr>
      </w:pPr>
      <w:bookmarkStart w:id="28" w:name="_Hlk24376790"/>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w:t>
      </w:r>
      <w:bookmarkEnd w:id="28"/>
      <w:r w:rsidRPr="00133439">
        <w:rPr>
          <w:rFonts w:ascii="Times New Roman" w:hAnsi="Times New Roman"/>
          <w:sz w:val="24"/>
          <w:szCs w:val="24"/>
        </w:rPr>
        <w:t>Познавательно-исследовательская деятельность «Анализ деятельности в течение дня» (инструмент «Бережливого управления» (далее – БУ) «Фиксация»). Изобразительная деятельность «Формирование доски задач» (инструмент БУ «</w:t>
      </w:r>
      <w:proofErr w:type="spellStart"/>
      <w:r w:rsidRPr="00133439">
        <w:rPr>
          <w:rFonts w:ascii="Times New Roman" w:hAnsi="Times New Roman"/>
          <w:sz w:val="24"/>
          <w:szCs w:val="24"/>
        </w:rPr>
        <w:t>Kanban</w:t>
      </w:r>
      <w:proofErr w:type="spellEnd"/>
      <w:r w:rsidRPr="00133439">
        <w:rPr>
          <w:rFonts w:ascii="Times New Roman" w:hAnsi="Times New Roman"/>
          <w:sz w:val="24"/>
          <w:szCs w:val="24"/>
        </w:rPr>
        <w:t>»). Познавательно-исследовательская деятельность «Анализ коренных причин» (инструмент БУ «5 Почему»). Игровая деятельность «Кружок качества» (инструмент развития критического мышления (далее – КМ) «Мозговой штурм»). Познавательно-исследовательская деятельность «Целый мир для путешествий» (инструмент КМ «Системный оператор»). Игровая деятельность «Я – путешественник» (инструмент БУ «диаграмма Парето»). Познавательно-исследовательская деятельность «Мой чемодан» (инструмент БУ «5 Почему»). Игровая деятельность «Сбор вещей» (инструмент БУ «Картирование»). Игровая деятельность «Мой любимый десерт» (инструмент БУ «Фиксация»). Игровая деятельность «Я готовлю угощенье» (инструмент БУ «Визуализация»). Игровая деятельность «Я собираюсь в магазин» (инструмент КМ «Мозговой штурм»).</w:t>
      </w:r>
    </w:p>
    <w:p w14:paraId="483DB42C" w14:textId="77777777" w:rsidR="00981814" w:rsidRPr="00133439" w:rsidRDefault="00981814" w:rsidP="00981814">
      <w:pPr>
        <w:spacing w:after="0" w:line="240" w:lineRule="auto"/>
        <w:ind w:firstLine="709"/>
        <w:jc w:val="both"/>
        <w:rPr>
          <w:b/>
          <w:i/>
          <w:sz w:val="24"/>
          <w:szCs w:val="24"/>
        </w:rPr>
      </w:pPr>
      <w:bookmarkStart w:id="29" w:name="__RefHeading___Toc2188_1647017745"/>
      <w:bookmarkEnd w:id="29"/>
      <w:r w:rsidRPr="00133439">
        <w:rPr>
          <w:rFonts w:ascii="Times New Roman" w:hAnsi="Times New Roman"/>
          <w:b/>
          <w:i/>
          <w:sz w:val="24"/>
          <w:szCs w:val="24"/>
        </w:rPr>
        <w:t>Тема 2. «Мой детский сад»</w:t>
      </w:r>
    </w:p>
    <w:p w14:paraId="0235E749" w14:textId="77777777" w:rsidR="00981814" w:rsidRPr="00133439" w:rsidRDefault="00981814" w:rsidP="00981814">
      <w:pPr>
        <w:shd w:val="clear" w:color="auto" w:fill="FFFFFF"/>
        <w:spacing w:after="0" w:line="240" w:lineRule="auto"/>
        <w:jc w:val="both"/>
        <w:textAlignment w:val="baseline"/>
        <w:rPr>
          <w:rFonts w:ascii="Times New Roman" w:hAnsi="Times New Roman"/>
          <w:sz w:val="24"/>
          <w:szCs w:val="24"/>
        </w:rPr>
      </w:pPr>
      <w:r w:rsidRPr="00133439">
        <w:rPr>
          <w:rFonts w:ascii="Times New Roman" w:hAnsi="Times New Roman"/>
          <w:i/>
          <w:sz w:val="24"/>
          <w:szCs w:val="24"/>
          <w:u w:val="single"/>
        </w:rPr>
        <w:t xml:space="preserve">Аннотация к теме. </w:t>
      </w:r>
      <w:r w:rsidRPr="00133439">
        <w:rPr>
          <w:rFonts w:ascii="Times New Roman" w:hAnsi="Times New Roman"/>
          <w:sz w:val="24"/>
          <w:szCs w:val="24"/>
        </w:rPr>
        <w:t>Детский сад — первое образовательное учреждение на пути развития ребенка. Вместе с семьей детский сад участвует в воспитании малыша. Умения, приобретенные в этом возрасте, остаются на всю жизнь. В детском саду ребенок получает первый социальный опыт.</w:t>
      </w:r>
    </w:p>
    <w:p w14:paraId="68F69330" w14:textId="77777777" w:rsidR="00981814" w:rsidRPr="00133439" w:rsidRDefault="00981814" w:rsidP="00981814">
      <w:pPr>
        <w:shd w:val="clear" w:color="auto" w:fill="FFFFFF"/>
        <w:spacing w:after="0" w:line="240" w:lineRule="auto"/>
        <w:ind w:firstLine="708"/>
        <w:jc w:val="both"/>
        <w:textAlignment w:val="baseline"/>
        <w:rPr>
          <w:rFonts w:ascii="Times New Roman" w:hAnsi="Times New Roman"/>
          <w:sz w:val="24"/>
          <w:szCs w:val="24"/>
        </w:rPr>
      </w:pPr>
      <w:r w:rsidRPr="00133439">
        <w:rPr>
          <w:rFonts w:ascii="Times New Roman" w:hAnsi="Times New Roman"/>
          <w:sz w:val="24"/>
          <w:szCs w:val="24"/>
        </w:rPr>
        <w:t>Дети учатся общаться со сверстниками и взрослыми людьми, не являющимися их родственниками. Особенно важно, что именно в этом возрасте закладывается самооценка и ощущение себя личностью.</w:t>
      </w:r>
    </w:p>
    <w:p w14:paraId="56799711" w14:textId="77777777" w:rsidR="00981814" w:rsidRPr="00133439" w:rsidRDefault="00981814" w:rsidP="00981814">
      <w:pPr>
        <w:spacing w:after="0" w:line="240" w:lineRule="auto"/>
        <w:ind w:firstLine="708"/>
        <w:jc w:val="both"/>
        <w:rPr>
          <w:rFonts w:ascii="Times New Roman" w:hAnsi="Times New Roman"/>
          <w:sz w:val="24"/>
          <w:szCs w:val="24"/>
          <w:shd w:val="clear" w:color="auto" w:fill="FFFFFF"/>
        </w:rPr>
      </w:pPr>
      <w:r w:rsidRPr="00133439">
        <w:rPr>
          <w:rFonts w:ascii="Times New Roman" w:hAnsi="Times New Roman"/>
          <w:sz w:val="24"/>
          <w:szCs w:val="24"/>
          <w:shd w:val="clear" w:color="auto" w:fill="FFFFFF"/>
        </w:rPr>
        <w:t>В детском коллективе ребенок – один из многих сверстников. Здесь он может быть самим собой, общаться с разными детьми, учиться находить общий язык с каждым и отстаивать свою позицию, приобретать правильные навыки коммуникации, поведения в социуме.</w:t>
      </w:r>
    </w:p>
    <w:p w14:paraId="11A556F9" w14:textId="77777777" w:rsidR="00981814" w:rsidRPr="00133439" w:rsidRDefault="00981814" w:rsidP="00981814">
      <w:pPr>
        <w:spacing w:after="0" w:line="240" w:lineRule="auto"/>
        <w:ind w:firstLine="709"/>
        <w:jc w:val="both"/>
        <w:rPr>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Ситуация общения «Шкаф для одежды и его назначение». Ситуация общения «Моя кроватка». Ситуация общения «Я ухаживаю за собой». Ситуация общения «Особенности дежурства в детском саду». Ситуация общения «Моё любимое занятие». Ситуация общения «Моя группа».</w:t>
      </w:r>
    </w:p>
    <w:p w14:paraId="7E27BEFA" w14:textId="7D7C5AD2" w:rsidR="00981814" w:rsidRPr="00077A0A" w:rsidRDefault="00981814" w:rsidP="00077A0A">
      <w:pPr>
        <w:spacing w:after="0" w:line="240" w:lineRule="auto"/>
        <w:ind w:firstLine="709"/>
        <w:jc w:val="both"/>
        <w:rPr>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«Мои вещи» (инструмент БУ «Бутылочное горлышко»). Изобразительная деятельность «Мой алгоритм «Порядок в моём шкафу» (инструмент БУ «Визуализация»). Изобразительная деятельность «Мой алгоритм «Аккуратная кроватка» (инструмент БУ «Визуализация»). Игровая деятельность «Я самый красивый/красивая» (инструмент БУ «Почему»). Познавательно-исследовательская деятельность «Из чего состоит детский сад» (инструмент КМ «Системный оператор»). Игровая деятельность «Я – дежурный» (инструмент БУ «Стандартизация»). Изобразительная деятельность «Моё любимое занятие» (инструмент БУ «5 Почему»). Познавательно-исследовательская деятельность «Моя группа» (создание брендбука группы)</w:t>
      </w:r>
    </w:p>
    <w:p w14:paraId="55D66C16" w14:textId="77777777" w:rsidR="00981814" w:rsidRPr="00133439" w:rsidRDefault="00981814" w:rsidP="00981814">
      <w:pPr>
        <w:spacing w:after="0" w:line="240" w:lineRule="auto"/>
        <w:ind w:firstLine="709"/>
        <w:jc w:val="both"/>
        <w:rPr>
          <w:rFonts w:ascii="Times New Roman" w:hAnsi="Times New Roman"/>
          <w:b/>
          <w:i/>
          <w:sz w:val="24"/>
          <w:szCs w:val="24"/>
        </w:rPr>
      </w:pPr>
      <w:bookmarkStart w:id="30" w:name="__RefHeading___Toc2190_1647017745"/>
      <w:bookmarkEnd w:id="30"/>
      <w:r w:rsidRPr="00133439">
        <w:rPr>
          <w:rFonts w:ascii="Times New Roman" w:hAnsi="Times New Roman"/>
          <w:b/>
          <w:i/>
          <w:sz w:val="24"/>
          <w:szCs w:val="24"/>
        </w:rPr>
        <w:t>Тема 3. «Мой город»</w:t>
      </w:r>
    </w:p>
    <w:p w14:paraId="1DFD7E28"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Понятие «город» для ребёнка абстрактное. В ходе ознакомления с темой для ребёнка раскрывается видение города как целостной взаимосвязанной структуры, которая предназначена для удовлетворения потребностей человека. То есть, имея представление о функционировании отдельных жилых районов, мест питания и отдыха, административных служб и мест обслуживания населения, человек имеет возможность пользоваться благами города и планировать свою жизнедеятельность внутри города.</w:t>
      </w:r>
    </w:p>
    <w:p w14:paraId="20DD892B"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«Как устроен город». Беседа «Кто управляет городом». Ситуация общения «Транспортные сети города». Ситуация общения «Безопасные маршруты». Ситуация общения «Места отдыха». Ситуация общения «Если потерялся».</w:t>
      </w:r>
    </w:p>
    <w:p w14:paraId="5DCBF968" w14:textId="3A0E144E" w:rsidR="00981814" w:rsidRPr="00133439"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«Особенности моего города» (инструмент БУ «Фиксация», инструмент КМ «морфологический анализ»). Сюжетно-ролевая игра «Управление городом» (инструмент БУ «5 Почему», «Выстраивание потока»). Познавательно-исследовательская деятельность «Из точки «А» в точку «Б» (инструмент БУ «5 Почему», «Визуализация»). Познавательно-исследовательская деятельность «Мои безопасные маршруты» (инструмент БУ «диаграмма Парето»). Познавательно-исследовательская деятельность «Идём гулять» (инструмент БУ «</w:t>
      </w:r>
      <w:r w:rsidRPr="00133439">
        <w:rPr>
          <w:rFonts w:ascii="Times New Roman" w:hAnsi="Times New Roman"/>
          <w:sz w:val="24"/>
          <w:szCs w:val="24"/>
          <w:lang w:val="en-US"/>
        </w:rPr>
        <w:t>Kanban</w:t>
      </w:r>
      <w:r w:rsidRPr="00133439">
        <w:rPr>
          <w:rFonts w:ascii="Times New Roman" w:hAnsi="Times New Roman"/>
          <w:sz w:val="24"/>
          <w:szCs w:val="24"/>
        </w:rPr>
        <w:t>»). Игровая деятельность «Я заблудился» (инструмент БУ – «5 Почему»). Изобразительная деятельность «Моя памятка» (инструмент БУ «</w:t>
      </w:r>
      <w:r w:rsidRPr="00133439">
        <w:rPr>
          <w:rFonts w:ascii="Times New Roman" w:hAnsi="Times New Roman"/>
          <w:sz w:val="24"/>
          <w:szCs w:val="24"/>
          <w:lang w:val="en-US"/>
        </w:rPr>
        <w:t>TMP</w:t>
      </w:r>
      <w:r w:rsidRPr="00133439">
        <w:rPr>
          <w:rFonts w:ascii="Times New Roman" w:hAnsi="Times New Roman"/>
          <w:sz w:val="24"/>
          <w:szCs w:val="24"/>
        </w:rPr>
        <w:t>»).</w:t>
      </w:r>
    </w:p>
    <w:p w14:paraId="752BE238"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4. Мой дом</w:t>
      </w:r>
    </w:p>
    <w:p w14:paraId="2F927D93" w14:textId="77777777" w:rsidR="00981814" w:rsidRPr="00133439" w:rsidRDefault="00981814" w:rsidP="00981814">
      <w:pPr>
        <w:spacing w:after="0" w:line="240" w:lineRule="auto"/>
        <w:ind w:firstLine="709"/>
        <w:jc w:val="both"/>
        <w:rPr>
          <w:rFonts w:ascii="Times New Roman" w:hAnsi="Times New Roman"/>
          <w:sz w:val="24"/>
          <w:szCs w:val="24"/>
          <w:shd w:val="clear" w:color="auto" w:fill="FFFFFF"/>
        </w:rPr>
      </w:pPr>
      <w:r w:rsidRPr="00133439">
        <w:rPr>
          <w:rFonts w:ascii="Times New Roman" w:hAnsi="Times New Roman"/>
          <w:i/>
          <w:sz w:val="24"/>
          <w:szCs w:val="24"/>
          <w:u w:val="single"/>
        </w:rPr>
        <w:t>Аннотация к теме.</w:t>
      </w:r>
      <w:r w:rsidRPr="00133439">
        <w:rPr>
          <w:rFonts w:ascii="Times New Roman" w:hAnsi="Times New Roman"/>
          <w:i/>
          <w:sz w:val="24"/>
          <w:szCs w:val="24"/>
        </w:rPr>
        <w:t xml:space="preserve"> </w:t>
      </w:r>
      <w:r w:rsidRPr="00133439">
        <w:rPr>
          <w:rFonts w:ascii="Times New Roman" w:hAnsi="Times New Roman"/>
          <w:sz w:val="24"/>
          <w:szCs w:val="24"/>
        </w:rPr>
        <w:t>В теме даётся ребёнку представление, что ж</w:t>
      </w:r>
      <w:r w:rsidRPr="00133439">
        <w:rPr>
          <w:rFonts w:ascii="Times New Roman" w:hAnsi="Times New Roman"/>
          <w:sz w:val="24"/>
          <w:szCs w:val="24"/>
          <w:shd w:val="clear" w:color="auto" w:fill="FFFFFF"/>
        </w:rPr>
        <w:t xml:space="preserve">илой </w:t>
      </w:r>
      <w:r w:rsidRPr="00133439">
        <w:rPr>
          <w:rFonts w:ascii="Times New Roman" w:hAnsi="Times New Roman"/>
          <w:bCs/>
          <w:sz w:val="24"/>
          <w:szCs w:val="24"/>
          <w:shd w:val="clear" w:color="auto" w:fill="FFFFFF"/>
        </w:rPr>
        <w:t xml:space="preserve">дом </w:t>
      </w:r>
      <w:r w:rsidRPr="00133439">
        <w:rPr>
          <w:rFonts w:ascii="Times New Roman" w:hAnsi="Times New Roman"/>
          <w:sz w:val="24"/>
          <w:szCs w:val="24"/>
          <w:shd w:val="clear" w:color="auto" w:fill="FFFFFF"/>
        </w:rPr>
        <w:t xml:space="preserve">современного типа – это организованное для проживания людей пространство, оснащённое автоматизированными и технологичными устройствами. Понимание системы взаимодействия энергоресурсов и бытовой техники поможет ребёнку осознать уровень опасности/безопасности, комфорта/дискомфорта собственного жилища и будет способствовать потребности в совершенствовании условий в собственном доме. </w:t>
      </w:r>
    </w:p>
    <w:p w14:paraId="21E8345D"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shd w:val="clear" w:color="auto" w:fill="FFFFFF"/>
        </w:rPr>
        <w:t>Ситуация общения «</w:t>
      </w:r>
      <w:r w:rsidRPr="00133439">
        <w:rPr>
          <w:rFonts w:ascii="Times New Roman" w:hAnsi="Times New Roman"/>
          <w:sz w:val="24"/>
          <w:szCs w:val="24"/>
        </w:rPr>
        <w:t>Моя квартира/дом». Ситуация общения «Моя комната/ Мое игровое пространство». Беседа «Электричество</w:t>
      </w:r>
      <w:r w:rsidRPr="00133439">
        <w:rPr>
          <w:rFonts w:ascii="Times New Roman" w:eastAsia="DejaVu Sans" w:hAnsi="Times New Roman"/>
          <w:kern w:val="2"/>
          <w:sz w:val="24"/>
          <w:szCs w:val="24"/>
          <w:lang w:eastAsia="zh-CN" w:bidi="hi-IN"/>
        </w:rPr>
        <w:t>». Беседа «</w:t>
      </w:r>
      <w:r w:rsidRPr="00133439">
        <w:rPr>
          <w:rFonts w:ascii="Times New Roman" w:hAnsi="Times New Roman"/>
          <w:sz w:val="24"/>
          <w:szCs w:val="24"/>
        </w:rPr>
        <w:t>Вода». Беседа «Газ». Беседа «Мусор». Ситуация общения «Бытовые приборы». Ситуация общения «Экстренная ситуация/Опасность».</w:t>
      </w:r>
    </w:p>
    <w:p w14:paraId="45F7D57B" w14:textId="01E14483" w:rsidR="00981814" w:rsidRPr="00077A0A"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«Мой комфортный дом/квартира» (инструмент БУ «5</w:t>
      </w:r>
      <w:r w:rsidRPr="00133439">
        <w:rPr>
          <w:rFonts w:ascii="Times New Roman" w:hAnsi="Times New Roman"/>
          <w:sz w:val="24"/>
          <w:szCs w:val="24"/>
          <w:lang w:val="en-US"/>
        </w:rPr>
        <w:t>S</w:t>
      </w:r>
      <w:r w:rsidRPr="00133439">
        <w:rPr>
          <w:rFonts w:ascii="Times New Roman" w:hAnsi="Times New Roman"/>
          <w:sz w:val="24"/>
          <w:szCs w:val="24"/>
        </w:rPr>
        <w:t>»). Изобразительная деятельность «Где спряталось электричество/вода/газ» (инструмент КМ «Идеальный конечный результат»). Познавательно-исследовательская деятельность «Бережливый дом» (инструмент БУ «</w:t>
      </w:r>
      <w:proofErr w:type="spellStart"/>
      <w:r w:rsidRPr="00133439">
        <w:rPr>
          <w:rFonts w:ascii="Times New Roman" w:hAnsi="Times New Roman"/>
          <w:sz w:val="24"/>
          <w:szCs w:val="24"/>
          <w:lang w:val="en-US"/>
        </w:rPr>
        <w:t>Poka</w:t>
      </w:r>
      <w:proofErr w:type="spellEnd"/>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 Познавательно-исследовательская деятельность «Куда девается мусор?» (инструмент БУ «диаграмма Парето»). Познавательно-исследовательская деятельность (инструмент КМ «Обратить вред в пользу»). Проектная деятельность «Идеи перевоплощения». Познавательно-исследовательская деятельность «Бытовые приборы – наши друзья» (инструмент БУ «</w:t>
      </w:r>
      <w:proofErr w:type="spellStart"/>
      <w:r w:rsidRPr="00133439">
        <w:rPr>
          <w:rFonts w:ascii="Times New Roman" w:hAnsi="Times New Roman"/>
          <w:sz w:val="24"/>
          <w:szCs w:val="24"/>
          <w:lang w:val="en-US"/>
        </w:rPr>
        <w:t>Poka</w:t>
      </w:r>
      <w:proofErr w:type="spellEnd"/>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 Познавательно-исследовательская деятельность «Самый экономичный бытовой прибор» (инструмент БУ «5 Почему»). Познавательно-исследовательская деятельность «Причины возникновения опасных ситуаций» (инструмент «5 Почему»). Проектная деятельность «Мои правила поведения в опасной ситуации» (инструмент БУ «</w:t>
      </w:r>
      <w:proofErr w:type="spellStart"/>
      <w:r w:rsidRPr="00133439">
        <w:rPr>
          <w:rFonts w:ascii="Times New Roman" w:hAnsi="Times New Roman"/>
          <w:sz w:val="24"/>
          <w:szCs w:val="24"/>
          <w:lang w:val="en-US"/>
        </w:rPr>
        <w:t>Poka</w:t>
      </w:r>
      <w:proofErr w:type="spellEnd"/>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w:t>
      </w:r>
    </w:p>
    <w:p w14:paraId="4FC5A39A"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5. «Праздники»</w:t>
      </w:r>
    </w:p>
    <w:p w14:paraId="6C223591" w14:textId="77777777" w:rsidR="00981814" w:rsidRPr="00133439" w:rsidRDefault="00981814" w:rsidP="00981814">
      <w:pPr>
        <w:spacing w:after="0" w:line="240" w:lineRule="auto"/>
        <w:ind w:firstLine="709"/>
        <w:jc w:val="both"/>
        <w:rPr>
          <w:rFonts w:ascii="Times New Roman" w:hAnsi="Times New Roman"/>
          <w:sz w:val="24"/>
          <w:szCs w:val="24"/>
          <w:shd w:val="clear" w:color="auto" w:fill="FFFFFF"/>
        </w:rPr>
      </w:pPr>
      <w:r w:rsidRPr="00133439">
        <w:rPr>
          <w:rFonts w:ascii="Times New Roman" w:hAnsi="Times New Roman"/>
          <w:i/>
          <w:sz w:val="24"/>
          <w:szCs w:val="24"/>
          <w:u w:val="single"/>
        </w:rPr>
        <w:t xml:space="preserve">Аннотация к теме. </w:t>
      </w:r>
      <w:r w:rsidRPr="00133439">
        <w:rPr>
          <w:rFonts w:ascii="Times New Roman" w:hAnsi="Times New Roman"/>
          <w:sz w:val="24"/>
          <w:szCs w:val="24"/>
          <w:shd w:val="clear" w:color="auto" w:fill="FFFFFF"/>
        </w:rPr>
        <w:t xml:space="preserve">Образ жизни ребенка рассматривается в качестве условия становления его жизни. Становление личности </w:t>
      </w:r>
      <w:proofErr w:type="gramStart"/>
      <w:r w:rsidRPr="00133439">
        <w:rPr>
          <w:rFonts w:ascii="Times New Roman" w:hAnsi="Times New Roman"/>
          <w:sz w:val="24"/>
          <w:szCs w:val="24"/>
          <w:shd w:val="clear" w:color="auto" w:fill="FFFFFF"/>
        </w:rPr>
        <w:t>определяется  всем</w:t>
      </w:r>
      <w:proofErr w:type="gramEnd"/>
      <w:r w:rsidRPr="00133439">
        <w:rPr>
          <w:rFonts w:ascii="Times New Roman" w:hAnsi="Times New Roman"/>
          <w:sz w:val="24"/>
          <w:szCs w:val="24"/>
          <w:shd w:val="clear" w:color="auto" w:fill="FFFFFF"/>
        </w:rPr>
        <w:t xml:space="preserve"> образом жизни человека, а не только деятельностью, общением, отношением, поведением и отдельными действиями в случайных жизненных ситуациях. </w:t>
      </w:r>
    </w:p>
    <w:p w14:paraId="776DE7B8" w14:textId="77777777" w:rsidR="00981814" w:rsidRPr="00133439" w:rsidRDefault="00981814" w:rsidP="00981814">
      <w:pPr>
        <w:spacing w:after="0" w:line="240" w:lineRule="auto"/>
        <w:ind w:firstLine="709"/>
        <w:jc w:val="both"/>
        <w:rPr>
          <w:sz w:val="24"/>
          <w:szCs w:val="24"/>
        </w:rPr>
      </w:pPr>
      <w:r w:rsidRPr="00133439">
        <w:rPr>
          <w:rFonts w:ascii="Times New Roman" w:hAnsi="Times New Roman"/>
          <w:sz w:val="24"/>
          <w:szCs w:val="24"/>
        </w:rPr>
        <w:t>Событийность детства – социально-исследовательская конструкция выстраивания отдельных событий жизни в цепочку взросления для определения субъективных границ детства. Событие становится способом создания условий, которые максимально повышают вероятность появления индивидуальных образовательных программ и проектов у его участников.</w:t>
      </w:r>
    </w:p>
    <w:p w14:paraId="4E5F7B59"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sz w:val="24"/>
          <w:szCs w:val="24"/>
        </w:rPr>
        <w:t>В соответствии с календарем праздников (событий) планируются различные виды деятельности дошкольников и формируется развивающая предметно-пространственная среда ДОУ. В теме рассматриваются традиции и механизмы проведения праздничных событий через выстраивание причинно-следственных связей событий, определение роли каждого участника в событии.</w:t>
      </w:r>
    </w:p>
    <w:p w14:paraId="400BE8C3" w14:textId="77777777" w:rsidR="00981814" w:rsidRPr="00133439" w:rsidRDefault="00981814" w:rsidP="00981814">
      <w:pPr>
        <w:spacing w:after="0" w:line="240" w:lineRule="auto"/>
        <w:ind w:firstLine="709"/>
        <w:jc w:val="both"/>
        <w:rPr>
          <w:rFonts w:ascii="Times New Roman" w:hAnsi="Times New Roman"/>
          <w:color w:val="000000"/>
          <w:sz w:val="24"/>
          <w:szCs w:val="24"/>
          <w:shd w:val="clear" w:color="auto" w:fill="FFFFFF"/>
        </w:rPr>
      </w:pPr>
      <w:r w:rsidRPr="00133439">
        <w:rPr>
          <w:rFonts w:ascii="Times New Roman" w:hAnsi="Times New Roman"/>
          <w:color w:val="000000"/>
          <w:sz w:val="24"/>
          <w:szCs w:val="24"/>
          <w:shd w:val="clear" w:color="auto" w:fill="FFFFFF"/>
        </w:rPr>
        <w:t>Возможность участия в событиях обеспечивает каждому ребенку удовлетворение своих потребностей в развитии, развитии своих потенциальных способностей, сохранении своей индивидуальности.</w:t>
      </w:r>
    </w:p>
    <w:p w14:paraId="23ED5C1B"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«Календарные обычаи и обряды русских людей». Ситуация общения «Новый год – самый волшебный праздник». Ситуация общения «Праздник настоящих мужчин». Ситуация общения «Самый нежный праздник». Ситуация общения «День рождения моих друзей». Ситуация общения «Волшебство праздника»</w:t>
      </w:r>
    </w:p>
    <w:p w14:paraId="042F116B" w14:textId="6AEF857F" w:rsidR="00981814" w:rsidRPr="00077A0A"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w:t>
      </w:r>
      <w:r w:rsidRPr="00133439">
        <w:rPr>
          <w:rFonts w:ascii="Times New Roman" w:hAnsi="Times New Roman"/>
          <w:i/>
          <w:sz w:val="24"/>
          <w:szCs w:val="24"/>
        </w:rPr>
        <w:t xml:space="preserve"> </w:t>
      </w:r>
      <w:r w:rsidRPr="00133439">
        <w:rPr>
          <w:rFonts w:ascii="Times New Roman" w:hAnsi="Times New Roman"/>
          <w:sz w:val="24"/>
          <w:szCs w:val="24"/>
        </w:rPr>
        <w:t>Познавательно-исследовательская деятельность «Что такое праздник?» (инструмент КМ «Системный оператор»). Познавательно-исследовательская деятельность «Какой праздник веселее?» (инструмент БУ диаграмма Парето»). Изобразительная деятельность «Мой лучший праздник» (инструмент БУ «Визуализация»). Проектная деятельность «Подготовка к празднику» (инструмент КМ «Заранее подложенная подушка», инструмент БУ «Стандартизация»)</w:t>
      </w:r>
    </w:p>
    <w:p w14:paraId="1CBBE4DB"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6. «Мир профессий»</w:t>
      </w:r>
    </w:p>
    <w:p w14:paraId="6F4754C3"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Ознакомление дошкольников с профессиями осуществляется через призму производственных процессов, за которые отвечает человек данной профессии. Интерес ребёнка поддерживается за счет непосредственного участия в фабрике процессов по выбранной профессии.</w:t>
      </w:r>
    </w:p>
    <w:p w14:paraId="1E8BA751"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«Зачем нужны профессии?». Ситуация общения «Профессии в моей семье». Игровой коммуникативный тренинг «Оплата труда». Беседа «Типы профессий». Беседа «Орудия труда людей разных профессий». Ситуация общения «Результат труда людей разных профессий». Беседа «Календарь профессий» («Профессиональные праздники»). Беседа «Профессии будущего» (Атлас новых профессий).</w:t>
      </w:r>
    </w:p>
    <w:p w14:paraId="6E9E863F" w14:textId="6B5C5DC7" w:rsidR="00981814" w:rsidRPr="00133439" w:rsidRDefault="00981814" w:rsidP="00133439">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Рекомендуемый перечень рассматриваемых профессий: садовник (флорист), композитор, дизайнер одежды, парикмахер, эколог, геолог, кондитер, архитектор, врач, спасатель. Тренинг по приобретению специальных знаний и развитию специальных умений и навыков исследовательского поиска (по рассматриваемым профессиям). Совместные детско-родительские проекты «Удивительное рядом» (по выбору из перечня профессий). Детская исследовательская практика по темам: «Маленькая история о моей большой семье», «Математика на кухне», «Метеоцентр «Народные приметы» сообщает...», «Почему корабли не тонут», «Что такое микроскоп?», «Почему хлеб бывает чёрный и белый?», «Откуда в хлебе столько дырочек?»,  «Отчего осенью листья меняют цвет?», «О вершках и корешках, или почему ветви тянутся к солнцу, а корни в землю?», «Путешествие косточки», «Почему у елки колкие иголки?», «Русская берёзка», «Что мы знаем о древесной коре?», «Что такое береста?», «Кто живет у нас в лесу?», «Кто как приспосабливается к окружающему миру», «Наблюдение за птицами, посещающими кормушку», «Наблюдение за образом жизни домашней песчанки и изучение влияния температуры на форму её гнезда», «Наблюдение за поведением и размножением кряквы обыкновенной в домашних условиях», «Наблюдения за популяцией городской ласточки», «Наблюдения за трясогузкой», «О воробьях», «Пернатые архитекторы», «Достопримечательности нашего города», «Есть ли будущее у моего города/села?»,  «Чистота на моей улице. Что я могу сделать с мусором?», «Экология моего города/села», «История одного инструмента», «История происхождения балалайки», «Ложки как музыкальный инструмент», «Любимые песни моей бабушки», «Музыкальные краски», «Искусство создания музыкального произведения», «Профессия моей мечты», «Профессии наших родителей», «Пейте, дети, молоко!», «Хочешь подрасти?». Защита исследовательских проектов. Сюжетно-ролевые игры «Аптека»,</w:t>
      </w:r>
      <w:r w:rsidR="00133439" w:rsidRPr="00133439">
        <w:rPr>
          <w:rFonts w:ascii="Times New Roman" w:hAnsi="Times New Roman"/>
          <w:sz w:val="24"/>
          <w:szCs w:val="24"/>
        </w:rPr>
        <w:t xml:space="preserve"> </w:t>
      </w:r>
      <w:r w:rsidRPr="00133439">
        <w:rPr>
          <w:rFonts w:ascii="Times New Roman" w:hAnsi="Times New Roman"/>
          <w:sz w:val="24"/>
          <w:szCs w:val="24"/>
        </w:rPr>
        <w:t>«Парикмахерская», «Скорая помощь», «Ветеринарная лечебница», «Салон красоты», «Пожарные», «Спасатели», «Ателье», «Булочная», «Конструкторское бюро». Квест-игры «Город профессий», «Ключи от профессий», «Калейдоскоп профессий». Мастер-классы родителей («День профессии»).</w:t>
      </w:r>
    </w:p>
    <w:p w14:paraId="0D5A02BE" w14:textId="77777777" w:rsidR="006D4509" w:rsidRDefault="006D4509" w:rsidP="00981814">
      <w:pPr>
        <w:spacing w:after="0" w:line="240" w:lineRule="auto"/>
      </w:pPr>
    </w:p>
    <w:p w14:paraId="6156AB0E" w14:textId="77777777" w:rsidR="00E27D09" w:rsidRPr="00077A0A" w:rsidRDefault="00E27D09" w:rsidP="00E27D09">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 xml:space="preserve">Содержание парциальной образовательной программы дошкольного образования «От </w:t>
      </w:r>
      <w:proofErr w:type="spellStart"/>
      <w:r w:rsidRPr="00077A0A">
        <w:rPr>
          <w:rFonts w:ascii="Times New Roman" w:hAnsi="Times New Roman"/>
          <w:b/>
          <w:sz w:val="24"/>
          <w:szCs w:val="24"/>
        </w:rPr>
        <w:t>Фрёбеля</w:t>
      </w:r>
      <w:proofErr w:type="spellEnd"/>
      <w:r w:rsidRPr="00077A0A">
        <w:rPr>
          <w:rFonts w:ascii="Times New Roman" w:hAnsi="Times New Roman"/>
          <w:b/>
          <w:sz w:val="24"/>
          <w:szCs w:val="24"/>
        </w:rPr>
        <w:t xml:space="preserve"> до робота: растим будущим инженеров» </w:t>
      </w:r>
      <w:proofErr w:type="spellStart"/>
      <w:r w:rsidRPr="00077A0A">
        <w:rPr>
          <w:rFonts w:ascii="Times New Roman" w:hAnsi="Times New Roman"/>
          <w:b/>
          <w:sz w:val="24"/>
          <w:szCs w:val="24"/>
        </w:rPr>
        <w:t>Т.В.Волосовец</w:t>
      </w:r>
      <w:proofErr w:type="spellEnd"/>
      <w:r w:rsidRPr="00077A0A">
        <w:rPr>
          <w:rFonts w:ascii="Times New Roman" w:hAnsi="Times New Roman"/>
          <w:b/>
          <w:sz w:val="24"/>
          <w:szCs w:val="24"/>
        </w:rPr>
        <w:t xml:space="preserve">, </w:t>
      </w:r>
      <w:proofErr w:type="spellStart"/>
      <w:r w:rsidRPr="00077A0A">
        <w:rPr>
          <w:rFonts w:ascii="Times New Roman" w:hAnsi="Times New Roman"/>
          <w:b/>
          <w:sz w:val="24"/>
          <w:szCs w:val="24"/>
        </w:rPr>
        <w:t>Ю.В.Карпова</w:t>
      </w:r>
      <w:proofErr w:type="spellEnd"/>
      <w:r w:rsidRPr="00077A0A">
        <w:rPr>
          <w:rFonts w:ascii="Times New Roman" w:hAnsi="Times New Roman"/>
          <w:b/>
          <w:sz w:val="24"/>
          <w:szCs w:val="24"/>
        </w:rPr>
        <w:t xml:space="preserve">, </w:t>
      </w:r>
      <w:proofErr w:type="spellStart"/>
      <w:r w:rsidRPr="00077A0A">
        <w:rPr>
          <w:rFonts w:ascii="Times New Roman" w:hAnsi="Times New Roman"/>
          <w:b/>
          <w:sz w:val="24"/>
          <w:szCs w:val="24"/>
        </w:rPr>
        <w:t>Т.В.Тимофеева</w:t>
      </w:r>
      <w:proofErr w:type="spellEnd"/>
      <w:r w:rsidRPr="00077A0A">
        <w:rPr>
          <w:rFonts w:ascii="Times New Roman" w:hAnsi="Times New Roman"/>
          <w:b/>
          <w:sz w:val="24"/>
          <w:szCs w:val="24"/>
        </w:rPr>
        <w:t xml:space="preserve"> 5-6 лет</w:t>
      </w:r>
    </w:p>
    <w:p w14:paraId="54ED221C" w14:textId="77777777" w:rsidR="00E27D09" w:rsidRPr="00077A0A" w:rsidRDefault="00E27D09" w:rsidP="00E27D09">
      <w:pPr>
        <w:spacing w:after="0" w:line="240" w:lineRule="auto"/>
        <w:rPr>
          <w:sz w:val="24"/>
          <w:szCs w:val="24"/>
        </w:rPr>
      </w:pPr>
    </w:p>
    <w:tbl>
      <w:tblPr>
        <w:tblStyle w:val="ac"/>
        <w:tblW w:w="9923" w:type="dxa"/>
        <w:tblInd w:w="-289" w:type="dxa"/>
        <w:tblLayout w:type="fixed"/>
        <w:tblLook w:val="04A0" w:firstRow="1" w:lastRow="0" w:firstColumn="1" w:lastColumn="0" w:noHBand="0" w:noVBand="1"/>
      </w:tblPr>
      <w:tblGrid>
        <w:gridCol w:w="1277"/>
        <w:gridCol w:w="1984"/>
        <w:gridCol w:w="2268"/>
        <w:gridCol w:w="2126"/>
        <w:gridCol w:w="2268"/>
      </w:tblGrid>
      <w:tr w:rsidR="00561330" w:rsidRPr="00077A0A" w14:paraId="1B2D79C1" w14:textId="77777777" w:rsidTr="00133002">
        <w:tc>
          <w:tcPr>
            <w:tcW w:w="1277" w:type="dxa"/>
          </w:tcPr>
          <w:p w14:paraId="284266D6"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 xml:space="preserve">Дата </w:t>
            </w:r>
          </w:p>
        </w:tc>
        <w:tc>
          <w:tcPr>
            <w:tcW w:w="1984" w:type="dxa"/>
          </w:tcPr>
          <w:p w14:paraId="166FF158"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Тема НОД</w:t>
            </w:r>
          </w:p>
        </w:tc>
        <w:tc>
          <w:tcPr>
            <w:tcW w:w="2268" w:type="dxa"/>
          </w:tcPr>
          <w:p w14:paraId="5F8A6906" w14:textId="77777777" w:rsidR="00561330" w:rsidRPr="00077A0A" w:rsidRDefault="00561330" w:rsidP="00561330">
            <w:pPr>
              <w:tabs>
                <w:tab w:val="left" w:pos="2116"/>
              </w:tabs>
              <w:rPr>
                <w:rFonts w:ascii="Times New Roman" w:hAnsi="Times New Roman"/>
                <w:b/>
                <w:sz w:val="24"/>
                <w:szCs w:val="24"/>
              </w:rPr>
            </w:pPr>
            <w:r w:rsidRPr="00077A0A">
              <w:rPr>
                <w:rFonts w:ascii="Times New Roman" w:hAnsi="Times New Roman"/>
                <w:b/>
                <w:sz w:val="24"/>
                <w:szCs w:val="24"/>
              </w:rPr>
              <w:t>Задачи</w:t>
            </w:r>
          </w:p>
        </w:tc>
        <w:tc>
          <w:tcPr>
            <w:tcW w:w="2126" w:type="dxa"/>
          </w:tcPr>
          <w:p w14:paraId="5BEC03E3" w14:textId="77777777" w:rsidR="00561330" w:rsidRPr="00077A0A" w:rsidRDefault="00561330" w:rsidP="00C87DD2">
            <w:pPr>
              <w:rPr>
                <w:rFonts w:ascii="Times New Roman" w:hAnsi="Times New Roman"/>
                <w:b/>
                <w:sz w:val="24"/>
                <w:szCs w:val="24"/>
              </w:rPr>
            </w:pPr>
            <w:r w:rsidRPr="00077A0A">
              <w:rPr>
                <w:rFonts w:ascii="Times New Roman" w:hAnsi="Times New Roman"/>
                <w:b/>
                <w:noProof/>
                <w:sz w:val="24"/>
                <w:szCs w:val="24"/>
              </w:rPr>
              <w:t>Оборудование</w:t>
            </w:r>
          </w:p>
        </w:tc>
        <w:tc>
          <w:tcPr>
            <w:tcW w:w="2268" w:type="dxa"/>
          </w:tcPr>
          <w:p w14:paraId="085E0D36"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Организация развивающей предметно-пространственной среды в центрах активности для самостоятельной деятельности детей</w:t>
            </w:r>
          </w:p>
        </w:tc>
      </w:tr>
      <w:tr w:rsidR="00561330" w:rsidRPr="00077A0A" w14:paraId="35E0D946" w14:textId="77777777" w:rsidTr="00133002">
        <w:tc>
          <w:tcPr>
            <w:tcW w:w="1277" w:type="dxa"/>
          </w:tcPr>
          <w:p w14:paraId="3AA4B03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Сентябрь</w:t>
            </w:r>
          </w:p>
        </w:tc>
        <w:tc>
          <w:tcPr>
            <w:tcW w:w="1984" w:type="dxa"/>
          </w:tcPr>
          <w:p w14:paraId="5B09E6CE" w14:textId="77777777" w:rsidR="00561330" w:rsidRPr="00077A0A" w:rsidRDefault="00561330" w:rsidP="00C87DD2">
            <w:pPr>
              <w:rPr>
                <w:rFonts w:ascii="Times New Roman" w:hAnsi="Times New Roman"/>
                <w:b/>
                <w:sz w:val="24"/>
                <w:szCs w:val="24"/>
              </w:rPr>
            </w:pPr>
            <w:r w:rsidRPr="00077A0A">
              <w:rPr>
                <w:rFonts w:ascii="Times New Roman" w:hAnsi="Times New Roman"/>
                <w:sz w:val="24"/>
                <w:szCs w:val="24"/>
              </w:rPr>
              <w:t>Знакомство с конструктором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 (Гигант). «Коробка передач»</w:t>
            </w:r>
          </w:p>
        </w:tc>
        <w:tc>
          <w:tcPr>
            <w:tcW w:w="2268" w:type="dxa"/>
          </w:tcPr>
          <w:p w14:paraId="25E8541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с конструктором, его деталями. Освоить способы соединения деталей друг с другом, их цвет и форму. Обучать создавать плоскостные фигуры, пользоваться схемами - подсказками. Обучать работать в коллективе. Продолжать формировать понятия «плоскостные и объемные фигуры»</w:t>
            </w:r>
          </w:p>
        </w:tc>
        <w:tc>
          <w:tcPr>
            <w:tcW w:w="2126" w:type="dxa"/>
          </w:tcPr>
          <w:p w14:paraId="5CEEB55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 (Гигант)</w:t>
            </w:r>
          </w:p>
        </w:tc>
        <w:tc>
          <w:tcPr>
            <w:tcW w:w="2268" w:type="dxa"/>
          </w:tcPr>
          <w:p w14:paraId="4CB0CE2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Центр математики: блоки </w:t>
            </w:r>
            <w:proofErr w:type="spellStart"/>
            <w:r w:rsidRPr="00077A0A">
              <w:rPr>
                <w:rFonts w:ascii="Times New Roman" w:hAnsi="Times New Roman"/>
                <w:sz w:val="24"/>
                <w:szCs w:val="24"/>
              </w:rPr>
              <w:t>Дьенеша</w:t>
            </w:r>
            <w:proofErr w:type="spellEnd"/>
            <w:r w:rsidRPr="00077A0A">
              <w:rPr>
                <w:rFonts w:ascii="Times New Roman" w:hAnsi="Times New Roman"/>
                <w:sz w:val="24"/>
                <w:szCs w:val="24"/>
              </w:rPr>
              <w:t>. Рассматривание карточек с изображением плоскостных и объемных геометрических фигур. Дидактические игры: «Найди такой же узор». Составление геометрических фигур из счетных палочек.</w:t>
            </w:r>
          </w:p>
        </w:tc>
      </w:tr>
      <w:tr w:rsidR="00561330" w:rsidRPr="00077A0A" w14:paraId="6E9DBAE4" w14:textId="77777777" w:rsidTr="00133002">
        <w:tc>
          <w:tcPr>
            <w:tcW w:w="1277" w:type="dxa"/>
          </w:tcPr>
          <w:p w14:paraId="0DFC33F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Октябрь</w:t>
            </w:r>
          </w:p>
        </w:tc>
        <w:tc>
          <w:tcPr>
            <w:tcW w:w="1984" w:type="dxa"/>
          </w:tcPr>
          <w:p w14:paraId="1F63376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Знакомство с магнитным конструктором «Радуга», «Magic </w:t>
            </w:r>
            <w:proofErr w:type="spellStart"/>
            <w:r w:rsidRPr="00077A0A">
              <w:rPr>
                <w:rFonts w:ascii="Times New Roman" w:hAnsi="Times New Roman"/>
                <w:sz w:val="24"/>
                <w:szCs w:val="24"/>
              </w:rPr>
              <w:t>Pop</w:t>
            </w:r>
            <w:proofErr w:type="spellEnd"/>
            <w:r w:rsidRPr="00077A0A">
              <w:rPr>
                <w:rFonts w:ascii="Times New Roman" w:hAnsi="Times New Roman"/>
                <w:sz w:val="24"/>
                <w:szCs w:val="24"/>
              </w:rPr>
              <w:t>», «MAGFORMERS»</w:t>
            </w:r>
          </w:p>
          <w:p w14:paraId="3C51DAC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«Подъемный кран»</w:t>
            </w:r>
          </w:p>
        </w:tc>
        <w:tc>
          <w:tcPr>
            <w:tcW w:w="2268" w:type="dxa"/>
          </w:tcPr>
          <w:p w14:paraId="2B4345D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детей с магнитным конструктором, со способом соединения деталей конструктора. Закрепить знания светового спектра и геометрических фигур. Упражнять в конструировании простых форм.</w:t>
            </w:r>
          </w:p>
        </w:tc>
        <w:tc>
          <w:tcPr>
            <w:tcW w:w="2126" w:type="dxa"/>
          </w:tcPr>
          <w:p w14:paraId="4EDADD0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Магнитный конструктор «Радуга», «Magic </w:t>
            </w:r>
            <w:proofErr w:type="spellStart"/>
            <w:r w:rsidRPr="00077A0A">
              <w:rPr>
                <w:rFonts w:ascii="Times New Roman" w:hAnsi="Times New Roman"/>
                <w:sz w:val="24"/>
                <w:szCs w:val="24"/>
              </w:rPr>
              <w:t>Pop</w:t>
            </w:r>
            <w:proofErr w:type="spellEnd"/>
            <w:r w:rsidRPr="00077A0A">
              <w:rPr>
                <w:rFonts w:ascii="Times New Roman" w:hAnsi="Times New Roman"/>
                <w:sz w:val="24"/>
                <w:szCs w:val="24"/>
              </w:rPr>
              <w:t>», «MAGFORMERS</w:t>
            </w:r>
          </w:p>
        </w:tc>
        <w:tc>
          <w:tcPr>
            <w:tcW w:w="2268" w:type="dxa"/>
          </w:tcPr>
          <w:p w14:paraId="3D5E883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экспериментирования: опыты - игры с магнитами. Центр творчества: получение оттенков цветового спектра путем смешивания красок.</w:t>
            </w:r>
          </w:p>
        </w:tc>
      </w:tr>
      <w:tr w:rsidR="00561330" w:rsidRPr="00077A0A" w14:paraId="7C1A202F" w14:textId="77777777" w:rsidTr="00133002">
        <w:tc>
          <w:tcPr>
            <w:tcW w:w="1277" w:type="dxa"/>
          </w:tcPr>
          <w:p w14:paraId="3417AD2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Ноябрь</w:t>
            </w:r>
          </w:p>
        </w:tc>
        <w:tc>
          <w:tcPr>
            <w:tcW w:w="1984" w:type="dxa"/>
          </w:tcPr>
          <w:p w14:paraId="0B5A491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конструктором «Техник»</w:t>
            </w:r>
          </w:p>
          <w:p w14:paraId="21B20F3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«Телефон»</w:t>
            </w:r>
          </w:p>
        </w:tc>
        <w:tc>
          <w:tcPr>
            <w:tcW w:w="2268" w:type="dxa"/>
          </w:tcPr>
          <w:p w14:paraId="46FE2BA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Способствовать развитию познавательных процессов, конструкторских умений и навыков. Познакомить с основными деталями, способами соединения деталей между собой. Познакомить с понятиями «паз», «выступ». Закрепить понятия «вертикаль», «горизонталь». Развивать умения осваивать базовые конструкции по наглядной инструкции.</w:t>
            </w:r>
          </w:p>
        </w:tc>
        <w:tc>
          <w:tcPr>
            <w:tcW w:w="2126" w:type="dxa"/>
          </w:tcPr>
          <w:p w14:paraId="1FDDD03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Пластмассовый конструктор «Техник»</w:t>
            </w:r>
          </w:p>
        </w:tc>
        <w:tc>
          <w:tcPr>
            <w:tcW w:w="2268" w:type="dxa"/>
          </w:tcPr>
          <w:p w14:paraId="1B89449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Центр конструирования: игры с разными видами конструкторами. Центр экспериментирования: опыты с пластмассовыми предметами, с целью выявления свойств пластмассы. Центр развивающих игр: игры В.В. </w:t>
            </w:r>
            <w:proofErr w:type="spellStart"/>
            <w:r w:rsidRPr="00077A0A">
              <w:rPr>
                <w:rFonts w:ascii="Times New Roman" w:hAnsi="Times New Roman"/>
                <w:sz w:val="24"/>
                <w:szCs w:val="24"/>
              </w:rPr>
              <w:t>Воскобовича</w:t>
            </w:r>
            <w:proofErr w:type="spellEnd"/>
          </w:p>
        </w:tc>
      </w:tr>
      <w:tr w:rsidR="00561330" w:rsidRPr="00077A0A" w14:paraId="739340CF" w14:textId="77777777" w:rsidTr="00133002">
        <w:tc>
          <w:tcPr>
            <w:tcW w:w="1277" w:type="dxa"/>
          </w:tcPr>
          <w:p w14:paraId="1151B38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Декабрь</w:t>
            </w:r>
          </w:p>
        </w:tc>
        <w:tc>
          <w:tcPr>
            <w:tcW w:w="1984" w:type="dxa"/>
          </w:tcPr>
          <w:p w14:paraId="0660C65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«Полет к неизведанным мирам»</w:t>
            </w:r>
          </w:p>
        </w:tc>
        <w:tc>
          <w:tcPr>
            <w:tcW w:w="2268" w:type="dxa"/>
          </w:tcPr>
          <w:p w14:paraId="49A4D27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составлять конструкцию ракеты по образцу, внимательно рассматривать и анализировать постройку, выделять главные части. Развивать зрительное восприятие, логическое мышление, самостоятельность.</w:t>
            </w:r>
          </w:p>
        </w:tc>
        <w:tc>
          <w:tcPr>
            <w:tcW w:w="2126" w:type="dxa"/>
          </w:tcPr>
          <w:p w14:paraId="532AEC2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w:t>
            </w:r>
          </w:p>
        </w:tc>
        <w:tc>
          <w:tcPr>
            <w:tcW w:w="2268" w:type="dxa"/>
          </w:tcPr>
          <w:p w14:paraId="30B38F7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Центр литературы: рассматривание иллюстраций с изображений ракет, чтение энциклопедии «Космос». Центр развивающих игр: блоки </w:t>
            </w:r>
            <w:proofErr w:type="spellStart"/>
            <w:r w:rsidRPr="00077A0A">
              <w:rPr>
                <w:rFonts w:ascii="Times New Roman" w:hAnsi="Times New Roman"/>
                <w:sz w:val="24"/>
                <w:szCs w:val="24"/>
              </w:rPr>
              <w:t>Дьенеша</w:t>
            </w:r>
            <w:proofErr w:type="spellEnd"/>
            <w:r w:rsidRPr="00077A0A">
              <w:rPr>
                <w:rFonts w:ascii="Times New Roman" w:hAnsi="Times New Roman"/>
                <w:sz w:val="24"/>
                <w:szCs w:val="24"/>
              </w:rPr>
              <w:t>. Центр творчества: рисование на тему «Таинственный космос»</w:t>
            </w:r>
          </w:p>
        </w:tc>
      </w:tr>
      <w:tr w:rsidR="00561330" w:rsidRPr="00077A0A" w14:paraId="685C83B8" w14:textId="77777777" w:rsidTr="00133002">
        <w:tc>
          <w:tcPr>
            <w:tcW w:w="1277" w:type="dxa"/>
          </w:tcPr>
          <w:p w14:paraId="732A461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Январь</w:t>
            </w:r>
          </w:p>
        </w:tc>
        <w:tc>
          <w:tcPr>
            <w:tcW w:w="1984" w:type="dxa"/>
          </w:tcPr>
          <w:p w14:paraId="37CF30E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конструктором «</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2294CED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детей с конструктором «</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 xml:space="preserve">», его деталями, с LEGO-механизмами, с цветом LEGO-элементов </w:t>
            </w:r>
            <w:proofErr w:type="gramStart"/>
            <w:r w:rsidRPr="00077A0A">
              <w:rPr>
                <w:rFonts w:ascii="Times New Roman" w:hAnsi="Times New Roman"/>
                <w:sz w:val="24"/>
                <w:szCs w:val="24"/>
              </w:rPr>
              <w:t>LEGO ,</w:t>
            </w:r>
            <w:proofErr w:type="gramEnd"/>
            <w:r w:rsidRPr="00077A0A">
              <w:rPr>
                <w:rFonts w:ascii="Times New Roman" w:hAnsi="Times New Roman"/>
                <w:sz w:val="24"/>
                <w:szCs w:val="24"/>
              </w:rPr>
              <w:t xml:space="preserve">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 xml:space="preserve"> с формой LEGO-деталей, которые похожи на кирпичики, и вариантами их скреплений. Начало составления </w:t>
            </w:r>
            <w:proofErr w:type="spellStart"/>
            <w:r w:rsidRPr="00077A0A">
              <w:rPr>
                <w:rFonts w:ascii="Times New Roman" w:hAnsi="Times New Roman"/>
                <w:sz w:val="24"/>
                <w:szCs w:val="24"/>
              </w:rPr>
              <w:t>LEGOсловаря</w:t>
            </w:r>
            <w:proofErr w:type="spellEnd"/>
            <w:r w:rsidRPr="00077A0A">
              <w:rPr>
                <w:rFonts w:ascii="Times New Roman" w:hAnsi="Times New Roman"/>
                <w:sz w:val="24"/>
                <w:szCs w:val="24"/>
              </w:rPr>
              <w:t>. Выработка навыка различения деталей в коробке, умения слушать инструкцию педагога. Развитие графических навыков. знакомить детей с новыми понятиями и терминологией.</w:t>
            </w:r>
          </w:p>
        </w:tc>
        <w:tc>
          <w:tcPr>
            <w:tcW w:w="2126" w:type="dxa"/>
          </w:tcPr>
          <w:p w14:paraId="41CFC04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5A1164F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077A0A" w14:paraId="44F44254" w14:textId="77777777" w:rsidTr="00133002">
        <w:tc>
          <w:tcPr>
            <w:tcW w:w="1277" w:type="dxa"/>
          </w:tcPr>
          <w:p w14:paraId="4036181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Февраль</w:t>
            </w:r>
          </w:p>
        </w:tc>
        <w:tc>
          <w:tcPr>
            <w:tcW w:w="1984" w:type="dxa"/>
          </w:tcPr>
          <w:p w14:paraId="7645FF1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Знакомство с конструктором </w:t>
            </w:r>
            <w:proofErr w:type="spellStart"/>
            <w:r w:rsidRPr="00077A0A">
              <w:rPr>
                <w:rFonts w:ascii="Times New Roman" w:hAnsi="Times New Roman"/>
                <w:sz w:val="24"/>
                <w:szCs w:val="24"/>
              </w:rPr>
              <w:t>LEGOпростые</w:t>
            </w:r>
            <w:proofErr w:type="spellEnd"/>
            <w:r w:rsidRPr="00077A0A">
              <w:rPr>
                <w:rFonts w:ascii="Times New Roman" w:hAnsi="Times New Roman"/>
                <w:sz w:val="24"/>
                <w:szCs w:val="24"/>
              </w:rPr>
              <w:t xml:space="preserve"> механизмы</w:t>
            </w:r>
          </w:p>
        </w:tc>
        <w:tc>
          <w:tcPr>
            <w:tcW w:w="2268" w:type="dxa"/>
          </w:tcPr>
          <w:p w14:paraId="76572689" w14:textId="77777777" w:rsidR="00561330" w:rsidRPr="00077A0A" w:rsidRDefault="00561330" w:rsidP="00C87DD2">
            <w:pPr>
              <w:rPr>
                <w:rFonts w:ascii="Times New Roman" w:hAnsi="Times New Roman"/>
                <w:b/>
                <w:sz w:val="24"/>
                <w:szCs w:val="24"/>
              </w:rPr>
            </w:pPr>
            <w:r w:rsidRPr="00077A0A">
              <w:rPr>
                <w:rFonts w:ascii="Times New Roman" w:hAnsi="Times New Roman"/>
                <w:sz w:val="24"/>
                <w:szCs w:val="24"/>
              </w:rPr>
              <w:t>Знакомить детей с техническим устройством мира, с принципами действия простых и усложненных механизмов, использующихся в повседневной жизни: зубчатые колеса, рычаги, ролики, колеса, оси</w:t>
            </w:r>
            <w:r w:rsidRPr="00077A0A">
              <w:rPr>
                <w:rFonts w:ascii="Times New Roman" w:hAnsi="Times New Roman"/>
                <w:b/>
                <w:sz w:val="24"/>
                <w:szCs w:val="24"/>
              </w:rPr>
              <w:t>.</w:t>
            </w:r>
          </w:p>
        </w:tc>
        <w:tc>
          <w:tcPr>
            <w:tcW w:w="2126" w:type="dxa"/>
          </w:tcPr>
          <w:p w14:paraId="086E3D4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08306DE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пластмассовый конструктор «Техник», «</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 схемы построений.</w:t>
            </w:r>
          </w:p>
        </w:tc>
      </w:tr>
      <w:tr w:rsidR="00561330" w:rsidRPr="00077A0A" w14:paraId="301FCB8E" w14:textId="77777777" w:rsidTr="00133002">
        <w:tc>
          <w:tcPr>
            <w:tcW w:w="1277" w:type="dxa"/>
          </w:tcPr>
          <w:p w14:paraId="69A1787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Март</w:t>
            </w:r>
          </w:p>
        </w:tc>
        <w:tc>
          <w:tcPr>
            <w:tcW w:w="1984" w:type="dxa"/>
          </w:tcPr>
          <w:p w14:paraId="72965E6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LEGO-игра Исследователи «Голодный аллигатор»</w:t>
            </w:r>
          </w:p>
        </w:tc>
        <w:tc>
          <w:tcPr>
            <w:tcW w:w="2268" w:type="dxa"/>
          </w:tcPr>
          <w:p w14:paraId="0DB100C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детей навыкам программирования на компьютере. Начало составления LEGO-словаря.</w:t>
            </w:r>
          </w:p>
        </w:tc>
        <w:tc>
          <w:tcPr>
            <w:tcW w:w="2126" w:type="dxa"/>
          </w:tcPr>
          <w:p w14:paraId="5A774D9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2DE7C93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tc>
      </w:tr>
      <w:tr w:rsidR="00561330" w:rsidRPr="00077A0A" w14:paraId="2867E0F4" w14:textId="77777777" w:rsidTr="00133002">
        <w:tc>
          <w:tcPr>
            <w:tcW w:w="1277" w:type="dxa"/>
          </w:tcPr>
          <w:p w14:paraId="4ED0C85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Апрель</w:t>
            </w:r>
          </w:p>
        </w:tc>
        <w:tc>
          <w:tcPr>
            <w:tcW w:w="1984" w:type="dxa"/>
          </w:tcPr>
          <w:p w14:paraId="3AA3D0C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Продолжение знакомства с конструктором </w:t>
            </w:r>
            <w:proofErr w:type="spellStart"/>
            <w:r w:rsidRPr="00077A0A">
              <w:rPr>
                <w:rFonts w:ascii="Times New Roman" w:hAnsi="Times New Roman"/>
                <w:sz w:val="24"/>
                <w:szCs w:val="24"/>
              </w:rPr>
              <w:t>LEGOпервые</w:t>
            </w:r>
            <w:proofErr w:type="spellEnd"/>
            <w:r w:rsidRPr="00077A0A">
              <w:rPr>
                <w:rFonts w:ascii="Times New Roman" w:hAnsi="Times New Roman"/>
                <w:sz w:val="24"/>
                <w:szCs w:val="24"/>
              </w:rPr>
              <w:t xml:space="preserve"> механизмы</w:t>
            </w:r>
          </w:p>
        </w:tc>
        <w:tc>
          <w:tcPr>
            <w:tcW w:w="2268" w:type="dxa"/>
          </w:tcPr>
          <w:p w14:paraId="398D748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Знакомить детей с основными понятиями естественных наук, учить строить модели, содержащие колесные пары, рычаги и зубчатые колеса. Исследовать влияния зубчатых колес на вращение волчка. Вырабатывать навык ориентации в деталях, их классификации, умение слушать инструкцию педагога.</w:t>
            </w:r>
          </w:p>
        </w:tc>
        <w:tc>
          <w:tcPr>
            <w:tcW w:w="2126" w:type="dxa"/>
          </w:tcPr>
          <w:p w14:paraId="02BD34A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2F99553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развивающих игр: игрушки роботов, машин с пультом управления. Центр конструирования: игры с различными видами конструкторов, схемы сборки моделей.</w:t>
            </w:r>
          </w:p>
        </w:tc>
      </w:tr>
      <w:tr w:rsidR="00561330" w:rsidRPr="00077A0A" w14:paraId="30E58F8A" w14:textId="77777777" w:rsidTr="00133002">
        <w:tc>
          <w:tcPr>
            <w:tcW w:w="1277" w:type="dxa"/>
          </w:tcPr>
          <w:p w14:paraId="342DA85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Май</w:t>
            </w:r>
          </w:p>
        </w:tc>
        <w:tc>
          <w:tcPr>
            <w:tcW w:w="1984" w:type="dxa"/>
          </w:tcPr>
          <w:p w14:paraId="569EDD54"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«Мир моих фантазий»</w:t>
            </w:r>
          </w:p>
        </w:tc>
        <w:tc>
          <w:tcPr>
            <w:tcW w:w="2268" w:type="dxa"/>
          </w:tcPr>
          <w:p w14:paraId="279DB84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Дать возможность самостоятельно собрать конструкцию из выбранного конструктора и презентовать её в группе. Выявить способность детей применять полученные умения и навыки на практике.</w:t>
            </w:r>
          </w:p>
        </w:tc>
        <w:tc>
          <w:tcPr>
            <w:tcW w:w="2126" w:type="dxa"/>
          </w:tcPr>
          <w:p w14:paraId="68B46B8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 xml:space="preserve">» Магнитный конструктор «Радуга», Magic </w:t>
            </w:r>
            <w:proofErr w:type="spellStart"/>
            <w:r w:rsidRPr="00077A0A">
              <w:rPr>
                <w:rFonts w:ascii="Times New Roman" w:hAnsi="Times New Roman"/>
                <w:sz w:val="24"/>
                <w:szCs w:val="24"/>
              </w:rPr>
              <w:t>Pop</w:t>
            </w:r>
            <w:proofErr w:type="spellEnd"/>
            <w:r w:rsidRPr="00077A0A">
              <w:rPr>
                <w:rFonts w:ascii="Times New Roman" w:hAnsi="Times New Roman"/>
                <w:sz w:val="24"/>
                <w:szCs w:val="24"/>
              </w:rPr>
              <w:t>, MAGFORMERS, Магнитный конструктор «Строители», Центр конструирования: игры с пластмассовый конструктор «Техник», «</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6C8E79D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tc>
      </w:tr>
      <w:tr w:rsidR="00561330" w:rsidRPr="00077A0A" w14:paraId="503C1324" w14:textId="77777777" w:rsidTr="00133002">
        <w:tc>
          <w:tcPr>
            <w:tcW w:w="1277" w:type="dxa"/>
          </w:tcPr>
          <w:p w14:paraId="71C077F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Июнь</w:t>
            </w:r>
          </w:p>
        </w:tc>
        <w:tc>
          <w:tcPr>
            <w:tcW w:w="1984" w:type="dxa"/>
          </w:tcPr>
          <w:p w14:paraId="7FC7794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Знакомство с конструктором </w:t>
            </w:r>
            <w:proofErr w:type="spellStart"/>
            <w:r w:rsidRPr="00077A0A">
              <w:rPr>
                <w:rFonts w:ascii="Times New Roman" w:hAnsi="Times New Roman"/>
                <w:sz w:val="24"/>
                <w:szCs w:val="24"/>
              </w:rPr>
              <w:t>LEGOпервые</w:t>
            </w:r>
            <w:proofErr w:type="spellEnd"/>
            <w:r w:rsidRPr="00077A0A">
              <w:rPr>
                <w:rFonts w:ascii="Times New Roman" w:hAnsi="Times New Roman"/>
                <w:sz w:val="24"/>
                <w:szCs w:val="24"/>
              </w:rPr>
              <w:t xml:space="preserve"> механизмы</w:t>
            </w:r>
          </w:p>
          <w:p w14:paraId="228563E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«Обезьяна-барабанщица»</w:t>
            </w:r>
          </w:p>
        </w:tc>
        <w:tc>
          <w:tcPr>
            <w:tcW w:w="2268" w:type="dxa"/>
          </w:tcPr>
          <w:p w14:paraId="7256622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детей принципу действия рычагов и кулачков, знакомство с основными видами движений. Развивать фантазию и воображение детей. Закрепить навыки построения устойчивых и симметричных моделей.</w:t>
            </w:r>
          </w:p>
        </w:tc>
        <w:tc>
          <w:tcPr>
            <w:tcW w:w="2126" w:type="dxa"/>
          </w:tcPr>
          <w:p w14:paraId="7700EFD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79FF3FB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 Дидактическое упражнение «Собери модель».</w:t>
            </w:r>
          </w:p>
        </w:tc>
      </w:tr>
      <w:tr w:rsidR="00561330" w:rsidRPr="00077A0A" w14:paraId="11E5E9C3" w14:textId="77777777" w:rsidTr="00133002">
        <w:tc>
          <w:tcPr>
            <w:tcW w:w="1277" w:type="dxa"/>
          </w:tcPr>
          <w:p w14:paraId="2BB726D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Июль </w:t>
            </w:r>
          </w:p>
        </w:tc>
        <w:tc>
          <w:tcPr>
            <w:tcW w:w="1984" w:type="dxa"/>
          </w:tcPr>
          <w:p w14:paraId="2C58F87E" w14:textId="77777777" w:rsidR="00561330" w:rsidRPr="00077A0A" w:rsidRDefault="00561330" w:rsidP="00C87DD2">
            <w:pPr>
              <w:rPr>
                <w:rFonts w:ascii="Times New Roman" w:hAnsi="Times New Roman"/>
                <w:sz w:val="24"/>
                <w:szCs w:val="24"/>
              </w:rPr>
            </w:pPr>
            <w:r w:rsidRPr="00077A0A">
              <w:rPr>
                <w:rFonts w:ascii="Times New Roman" w:hAnsi="Times New Roman"/>
                <w:bCs/>
                <w:sz w:val="24"/>
                <w:szCs w:val="24"/>
              </w:rPr>
              <w:t xml:space="preserve"> «Забавные превращения. Слон. Мотоцикл»</w:t>
            </w:r>
          </w:p>
        </w:tc>
        <w:tc>
          <w:tcPr>
            <w:tcW w:w="2268" w:type="dxa"/>
          </w:tcPr>
          <w:p w14:paraId="6C41C81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Учить составлять конструкцию слона по образцу и применять прием преобразования исходной модели в основную. Продолжать учить внимательно рассматривать и анализировать конструкцию и делать соответствующие умозаключения. Развивать образное мышление</w:t>
            </w:r>
          </w:p>
        </w:tc>
        <w:tc>
          <w:tcPr>
            <w:tcW w:w="2126" w:type="dxa"/>
          </w:tcPr>
          <w:p w14:paraId="32A553A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«Дары </w:t>
            </w:r>
            <w:proofErr w:type="spellStart"/>
            <w:r w:rsidRPr="00077A0A">
              <w:rPr>
                <w:rFonts w:ascii="Times New Roman" w:hAnsi="Times New Roman"/>
                <w:sz w:val="24"/>
                <w:szCs w:val="24"/>
              </w:rPr>
              <w:t>Фрёбеля</w:t>
            </w:r>
            <w:proofErr w:type="spellEnd"/>
            <w:r w:rsidRPr="00077A0A">
              <w:rPr>
                <w:rFonts w:ascii="Times New Roman" w:hAnsi="Times New Roman"/>
                <w:sz w:val="24"/>
                <w:szCs w:val="24"/>
              </w:rPr>
              <w:t>».</w:t>
            </w:r>
          </w:p>
          <w:p w14:paraId="0B85E8F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w:t>
            </w:r>
          </w:p>
        </w:tc>
        <w:tc>
          <w:tcPr>
            <w:tcW w:w="2268" w:type="dxa"/>
          </w:tcPr>
          <w:p w14:paraId="2B47C67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p w14:paraId="7B94AE0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литературы: рассматривание иллюстраций с изображением животных жарких стран. Рассматривание и чтение энциклопедии «Мотоциклы». Центр творчества: лепка на тему: «Розовый слон». Центр дидактических игр: «Лото. Животные жарких стран»</w:t>
            </w:r>
          </w:p>
        </w:tc>
      </w:tr>
      <w:tr w:rsidR="00561330" w:rsidRPr="00077A0A" w14:paraId="3E59D52F" w14:textId="77777777" w:rsidTr="00133002">
        <w:tc>
          <w:tcPr>
            <w:tcW w:w="1277" w:type="dxa"/>
          </w:tcPr>
          <w:p w14:paraId="3C45AAC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Август</w:t>
            </w:r>
          </w:p>
        </w:tc>
        <w:tc>
          <w:tcPr>
            <w:tcW w:w="1984" w:type="dxa"/>
          </w:tcPr>
          <w:p w14:paraId="57B5F62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«Город будущего»</w:t>
            </w:r>
          </w:p>
        </w:tc>
        <w:tc>
          <w:tcPr>
            <w:tcW w:w="2268" w:type="dxa"/>
          </w:tcPr>
          <w:p w14:paraId="7AB0154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Способствовать развитию конструкторских умений и творческого воображения. Дать возможность самостоятельно собрать постройку и презентовать её в группе.</w:t>
            </w:r>
          </w:p>
        </w:tc>
        <w:tc>
          <w:tcPr>
            <w:tcW w:w="2126" w:type="dxa"/>
          </w:tcPr>
          <w:p w14:paraId="502DDF1F" w14:textId="77777777" w:rsidR="00561330" w:rsidRPr="00077A0A" w:rsidRDefault="00561330" w:rsidP="00C87DD2">
            <w:pPr>
              <w:rPr>
                <w:rFonts w:ascii="Times New Roman" w:hAnsi="Times New Roman"/>
                <w:sz w:val="24"/>
                <w:szCs w:val="24"/>
                <w:lang w:val="en-US"/>
              </w:rPr>
            </w:pPr>
            <w:r w:rsidRPr="00077A0A">
              <w:rPr>
                <w:rFonts w:ascii="Times New Roman" w:hAnsi="Times New Roman"/>
                <w:sz w:val="24"/>
                <w:szCs w:val="24"/>
              </w:rPr>
              <w:t>Конструктор «</w:t>
            </w:r>
            <w:proofErr w:type="spellStart"/>
            <w:r w:rsidRPr="00077A0A">
              <w:rPr>
                <w:rFonts w:ascii="Times New Roman" w:hAnsi="Times New Roman"/>
                <w:sz w:val="24"/>
                <w:szCs w:val="24"/>
              </w:rPr>
              <w:t>Тико</w:t>
            </w:r>
            <w:proofErr w:type="spellEnd"/>
            <w:r w:rsidRPr="00077A0A">
              <w:rPr>
                <w:rFonts w:ascii="Times New Roman" w:hAnsi="Times New Roman"/>
                <w:sz w:val="24"/>
                <w:szCs w:val="24"/>
              </w:rPr>
              <w:t xml:space="preserve">», </w:t>
            </w:r>
            <w:r w:rsidRPr="00077A0A">
              <w:rPr>
                <w:rFonts w:ascii="Times New Roman" w:hAnsi="Times New Roman"/>
                <w:sz w:val="24"/>
                <w:szCs w:val="24"/>
                <w:lang w:val="en-US"/>
              </w:rPr>
              <w:t>Lego Education@</w:t>
            </w:r>
          </w:p>
        </w:tc>
        <w:tc>
          <w:tcPr>
            <w:tcW w:w="2268" w:type="dxa"/>
          </w:tcPr>
          <w:p w14:paraId="0AD5924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деревянными и пластмассовыми конструкторами «Многоэтажный дом», «Ферма». Центр литературы: рассматривание фотографий с видом города, достопримечательностей.</w:t>
            </w:r>
          </w:p>
        </w:tc>
      </w:tr>
    </w:tbl>
    <w:p w14:paraId="7562B4F2" w14:textId="77777777" w:rsidR="006D4509" w:rsidRPr="00077A0A" w:rsidRDefault="006D4509" w:rsidP="00077A0A">
      <w:pPr>
        <w:spacing w:after="0" w:line="240" w:lineRule="auto"/>
        <w:rPr>
          <w:sz w:val="24"/>
          <w:szCs w:val="24"/>
        </w:rPr>
      </w:pPr>
    </w:p>
    <w:p w14:paraId="4E84F2DE" w14:textId="67E3B15A" w:rsidR="00E27D09" w:rsidRPr="00077A0A" w:rsidRDefault="00561330" w:rsidP="00077A0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 xml:space="preserve">Содержание парциальной образовательной программы дошкольного образования «От </w:t>
      </w:r>
      <w:proofErr w:type="spellStart"/>
      <w:r w:rsidRPr="00077A0A">
        <w:rPr>
          <w:rFonts w:ascii="Times New Roman" w:hAnsi="Times New Roman"/>
          <w:b/>
          <w:sz w:val="24"/>
          <w:szCs w:val="24"/>
        </w:rPr>
        <w:t>Фрёбеля</w:t>
      </w:r>
      <w:proofErr w:type="spellEnd"/>
      <w:r w:rsidRPr="00077A0A">
        <w:rPr>
          <w:rFonts w:ascii="Times New Roman" w:hAnsi="Times New Roman"/>
          <w:b/>
          <w:sz w:val="24"/>
          <w:szCs w:val="24"/>
        </w:rPr>
        <w:t xml:space="preserve"> до робота: растим будущим инженеров» </w:t>
      </w:r>
      <w:proofErr w:type="spellStart"/>
      <w:r w:rsidRPr="00077A0A">
        <w:rPr>
          <w:rFonts w:ascii="Times New Roman" w:hAnsi="Times New Roman"/>
          <w:b/>
          <w:sz w:val="24"/>
          <w:szCs w:val="24"/>
        </w:rPr>
        <w:t>Т.В.Волосовец</w:t>
      </w:r>
      <w:proofErr w:type="spellEnd"/>
      <w:r w:rsidRPr="00077A0A">
        <w:rPr>
          <w:rFonts w:ascii="Times New Roman" w:hAnsi="Times New Roman"/>
          <w:b/>
          <w:sz w:val="24"/>
          <w:szCs w:val="24"/>
        </w:rPr>
        <w:t xml:space="preserve">, </w:t>
      </w:r>
      <w:proofErr w:type="spellStart"/>
      <w:r w:rsidRPr="00077A0A">
        <w:rPr>
          <w:rFonts w:ascii="Times New Roman" w:hAnsi="Times New Roman"/>
          <w:b/>
          <w:sz w:val="24"/>
          <w:szCs w:val="24"/>
        </w:rPr>
        <w:t>Ю.В.Карпова</w:t>
      </w:r>
      <w:proofErr w:type="spellEnd"/>
      <w:r w:rsidRPr="00077A0A">
        <w:rPr>
          <w:rFonts w:ascii="Times New Roman" w:hAnsi="Times New Roman"/>
          <w:b/>
          <w:sz w:val="24"/>
          <w:szCs w:val="24"/>
        </w:rPr>
        <w:t xml:space="preserve">, </w:t>
      </w:r>
      <w:proofErr w:type="spellStart"/>
      <w:proofErr w:type="gramStart"/>
      <w:r w:rsidRPr="00077A0A">
        <w:rPr>
          <w:rFonts w:ascii="Times New Roman" w:hAnsi="Times New Roman"/>
          <w:b/>
          <w:sz w:val="24"/>
          <w:szCs w:val="24"/>
        </w:rPr>
        <w:t>Т.В.Тимофеева</w:t>
      </w:r>
      <w:proofErr w:type="spellEnd"/>
      <w:r w:rsidRPr="00077A0A">
        <w:rPr>
          <w:rFonts w:ascii="Times New Roman" w:hAnsi="Times New Roman"/>
          <w:b/>
          <w:sz w:val="24"/>
          <w:szCs w:val="24"/>
        </w:rPr>
        <w:t xml:space="preserve">  6</w:t>
      </w:r>
      <w:proofErr w:type="gramEnd"/>
      <w:r w:rsidRPr="00077A0A">
        <w:rPr>
          <w:rFonts w:ascii="Times New Roman" w:hAnsi="Times New Roman"/>
          <w:b/>
          <w:sz w:val="24"/>
          <w:szCs w:val="24"/>
        </w:rPr>
        <w:t>-7 лет</w:t>
      </w:r>
    </w:p>
    <w:tbl>
      <w:tblPr>
        <w:tblStyle w:val="ac"/>
        <w:tblW w:w="9356" w:type="dxa"/>
        <w:tblInd w:w="137" w:type="dxa"/>
        <w:tblLayout w:type="fixed"/>
        <w:tblLook w:val="04A0" w:firstRow="1" w:lastRow="0" w:firstColumn="1" w:lastColumn="0" w:noHBand="0" w:noVBand="1"/>
      </w:tblPr>
      <w:tblGrid>
        <w:gridCol w:w="1276"/>
        <w:gridCol w:w="1701"/>
        <w:gridCol w:w="2126"/>
        <w:gridCol w:w="2126"/>
        <w:gridCol w:w="2127"/>
      </w:tblGrid>
      <w:tr w:rsidR="00561330" w:rsidRPr="00561330" w14:paraId="3DE38BB7" w14:textId="77777777" w:rsidTr="00133002">
        <w:tc>
          <w:tcPr>
            <w:tcW w:w="1276" w:type="dxa"/>
          </w:tcPr>
          <w:p w14:paraId="5D65FE25"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 xml:space="preserve">Дата </w:t>
            </w:r>
          </w:p>
        </w:tc>
        <w:tc>
          <w:tcPr>
            <w:tcW w:w="1701" w:type="dxa"/>
          </w:tcPr>
          <w:p w14:paraId="2CD3C6EE"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Тема НОД</w:t>
            </w:r>
          </w:p>
        </w:tc>
        <w:tc>
          <w:tcPr>
            <w:tcW w:w="2126" w:type="dxa"/>
          </w:tcPr>
          <w:p w14:paraId="53836B1B"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Задачи</w:t>
            </w:r>
          </w:p>
        </w:tc>
        <w:tc>
          <w:tcPr>
            <w:tcW w:w="2126" w:type="dxa"/>
          </w:tcPr>
          <w:p w14:paraId="73B0D20F" w14:textId="77777777" w:rsidR="00561330" w:rsidRPr="00561330" w:rsidRDefault="00561330" w:rsidP="00561330">
            <w:pPr>
              <w:rPr>
                <w:rFonts w:ascii="Times New Roman" w:hAnsi="Times New Roman"/>
                <w:b/>
                <w:sz w:val="24"/>
                <w:szCs w:val="28"/>
              </w:rPr>
            </w:pPr>
            <w:r w:rsidRPr="00561330">
              <w:rPr>
                <w:rFonts w:ascii="Times New Roman" w:hAnsi="Times New Roman"/>
                <w:b/>
                <w:noProof/>
                <w:sz w:val="24"/>
                <w:szCs w:val="28"/>
              </w:rPr>
              <w:t>Оборудование</w:t>
            </w:r>
          </w:p>
        </w:tc>
        <w:tc>
          <w:tcPr>
            <w:tcW w:w="2127" w:type="dxa"/>
          </w:tcPr>
          <w:p w14:paraId="61776ED3"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Организация развивающей предметно-пространственной среды в центрах активности для самостоятельной деятельности детей</w:t>
            </w:r>
          </w:p>
        </w:tc>
      </w:tr>
      <w:tr w:rsidR="00561330" w:rsidRPr="00561330" w14:paraId="51E1EECA" w14:textId="77777777" w:rsidTr="00133002">
        <w:tc>
          <w:tcPr>
            <w:tcW w:w="1276" w:type="dxa"/>
          </w:tcPr>
          <w:p w14:paraId="5D73B70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Сентябрь</w:t>
            </w:r>
          </w:p>
        </w:tc>
        <w:tc>
          <w:tcPr>
            <w:tcW w:w="1701" w:type="dxa"/>
          </w:tcPr>
          <w:p w14:paraId="3B40A52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«Простые механизмы» «Вертушка»</w:t>
            </w:r>
          </w:p>
        </w:tc>
        <w:tc>
          <w:tcPr>
            <w:tcW w:w="2126" w:type="dxa"/>
          </w:tcPr>
          <w:p w14:paraId="3A0D0324"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Знакомить детей с техническим устройством мира, с принципами действия простых и усложненных механизмов, использующихся в повседневной жизни: зубчатые колеса, рычаги, ролики, колеса, оси</w:t>
            </w:r>
          </w:p>
        </w:tc>
        <w:tc>
          <w:tcPr>
            <w:tcW w:w="2126" w:type="dxa"/>
          </w:tcPr>
          <w:p w14:paraId="203E4F7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«Простые механизмы»</w:t>
            </w:r>
          </w:p>
        </w:tc>
        <w:tc>
          <w:tcPr>
            <w:tcW w:w="2127" w:type="dxa"/>
          </w:tcPr>
          <w:p w14:paraId="117BB52B" w14:textId="77777777" w:rsidR="00561330" w:rsidRPr="00561330" w:rsidRDefault="00561330" w:rsidP="00561330">
            <w:pPr>
              <w:rPr>
                <w:rFonts w:ascii="Times New Roman" w:hAnsi="Times New Roman"/>
                <w:sz w:val="24"/>
                <w:szCs w:val="28"/>
              </w:rPr>
            </w:pPr>
            <w:r w:rsidRPr="00561330">
              <w:rPr>
                <w:sz w:val="24"/>
              </w:rPr>
              <w:t xml:space="preserve"> </w:t>
            </w:r>
            <w:r w:rsidRPr="00561330">
              <w:rPr>
                <w:rFonts w:ascii="Times New Roman" w:hAnsi="Times New Roman"/>
                <w:sz w:val="24"/>
                <w:szCs w:val="28"/>
              </w:rPr>
              <w:t>Центр экспериментирования: рассматривание и знакомство с маятниками, опыты с султанчиками, ветродуями, флюгерами. Центр творчества: бумага разного вида, ножницы, соломки, клей, гибкая проволока (создание флюгера). Центр конструирования: схемы деталей и сборки моделей.</w:t>
            </w:r>
          </w:p>
        </w:tc>
      </w:tr>
      <w:tr w:rsidR="00561330" w:rsidRPr="00561330" w14:paraId="58141F89" w14:textId="77777777" w:rsidTr="00133002">
        <w:tc>
          <w:tcPr>
            <w:tcW w:w="1276" w:type="dxa"/>
          </w:tcPr>
          <w:p w14:paraId="63928FC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Октябрь</w:t>
            </w:r>
          </w:p>
        </w:tc>
        <w:tc>
          <w:tcPr>
            <w:tcW w:w="1701" w:type="dxa"/>
          </w:tcPr>
          <w:p w14:paraId="08A1A6D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w:t>
            </w:r>
          </w:p>
          <w:p w14:paraId="3C89999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«Роботы будущего»</w:t>
            </w:r>
          </w:p>
        </w:tc>
        <w:tc>
          <w:tcPr>
            <w:tcW w:w="2126" w:type="dxa"/>
          </w:tcPr>
          <w:p w14:paraId="05D6CEE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Познакомить детей с конструктором «</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 его деталями, с LEGO-механизмами.</w:t>
            </w:r>
          </w:p>
        </w:tc>
        <w:tc>
          <w:tcPr>
            <w:tcW w:w="2126" w:type="dxa"/>
          </w:tcPr>
          <w:p w14:paraId="1CCCA74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w:t>
            </w:r>
          </w:p>
        </w:tc>
        <w:tc>
          <w:tcPr>
            <w:tcW w:w="2127" w:type="dxa"/>
          </w:tcPr>
          <w:p w14:paraId="723AE29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561330" w14:paraId="2C3A0BD7" w14:textId="77777777" w:rsidTr="00133002">
        <w:tc>
          <w:tcPr>
            <w:tcW w:w="1276" w:type="dxa"/>
          </w:tcPr>
          <w:p w14:paraId="170AB2B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Ноябрь</w:t>
            </w:r>
          </w:p>
        </w:tc>
        <w:tc>
          <w:tcPr>
            <w:tcW w:w="1701" w:type="dxa"/>
          </w:tcPr>
          <w:p w14:paraId="10762E09"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«Удивительные соединения»</w:t>
            </w:r>
          </w:p>
        </w:tc>
        <w:tc>
          <w:tcPr>
            <w:tcW w:w="2126" w:type="dxa"/>
          </w:tcPr>
          <w:p w14:paraId="20D0BAC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Соединение деталей различными способами.</w:t>
            </w:r>
          </w:p>
        </w:tc>
        <w:tc>
          <w:tcPr>
            <w:tcW w:w="2126" w:type="dxa"/>
          </w:tcPr>
          <w:p w14:paraId="029B38C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«Электромагнетизм»</w:t>
            </w:r>
          </w:p>
        </w:tc>
        <w:tc>
          <w:tcPr>
            <w:tcW w:w="2127" w:type="dxa"/>
          </w:tcPr>
          <w:p w14:paraId="17DD9F6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561330" w14:paraId="7250399A" w14:textId="77777777" w:rsidTr="00133002">
        <w:tc>
          <w:tcPr>
            <w:tcW w:w="1276" w:type="dxa"/>
          </w:tcPr>
          <w:p w14:paraId="49E50F8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Декабрь</w:t>
            </w:r>
          </w:p>
        </w:tc>
        <w:tc>
          <w:tcPr>
            <w:tcW w:w="1701" w:type="dxa"/>
          </w:tcPr>
          <w:p w14:paraId="7391480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Путешествие по LEGO-стране. «Рычащий лев»</w:t>
            </w:r>
          </w:p>
        </w:tc>
        <w:tc>
          <w:tcPr>
            <w:tcW w:w="2126" w:type="dxa"/>
          </w:tcPr>
          <w:p w14:paraId="2785A8F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Продолжить знакомить детей с ременными передачами, экспериментирование со шкивами разных размеров, прямыми и перекрестными ременными передачами. Продолжить составление LEGO-словаря. Вырабатывать навык ориентации в деталях, их классификации, умение слушать инструкцию педагога</w:t>
            </w:r>
          </w:p>
        </w:tc>
        <w:tc>
          <w:tcPr>
            <w:tcW w:w="2126" w:type="dxa"/>
          </w:tcPr>
          <w:p w14:paraId="4DAFACA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w:t>
            </w:r>
          </w:p>
        </w:tc>
        <w:tc>
          <w:tcPr>
            <w:tcW w:w="2127" w:type="dxa"/>
          </w:tcPr>
          <w:p w14:paraId="677E45F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сюжетно-ролевых игр: костюмы и атрибуты к играм.</w:t>
            </w:r>
          </w:p>
        </w:tc>
      </w:tr>
      <w:tr w:rsidR="00561330" w:rsidRPr="00561330" w14:paraId="5D551EE5" w14:textId="77777777" w:rsidTr="00133002">
        <w:tc>
          <w:tcPr>
            <w:tcW w:w="1276" w:type="dxa"/>
          </w:tcPr>
          <w:p w14:paraId="0ABEAD5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Январь</w:t>
            </w:r>
          </w:p>
        </w:tc>
        <w:tc>
          <w:tcPr>
            <w:tcW w:w="1701" w:type="dxa"/>
          </w:tcPr>
          <w:p w14:paraId="500D187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«Строительная техника: Бульдозер»</w:t>
            </w:r>
          </w:p>
        </w:tc>
        <w:tc>
          <w:tcPr>
            <w:tcW w:w="2126" w:type="dxa"/>
          </w:tcPr>
          <w:p w14:paraId="2170144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Формировать у детей умение создавать конструкцию техники с учетом ее функционального назначения.</w:t>
            </w:r>
          </w:p>
        </w:tc>
        <w:tc>
          <w:tcPr>
            <w:tcW w:w="2126" w:type="dxa"/>
          </w:tcPr>
          <w:p w14:paraId="63C69E1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Магнитный конструктор «Строители» XL, MAGFORMERS</w:t>
            </w:r>
          </w:p>
        </w:tc>
        <w:tc>
          <w:tcPr>
            <w:tcW w:w="2127" w:type="dxa"/>
          </w:tcPr>
          <w:p w14:paraId="55ACB2D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 Центр литературы: рассматривание иллюстраций строительной техники. Центр творчества: работа с разными художественными материалами и разными техниками изображения транспорта</w:t>
            </w:r>
          </w:p>
        </w:tc>
      </w:tr>
      <w:tr w:rsidR="00561330" w:rsidRPr="00561330" w14:paraId="34BBBF23" w14:textId="77777777" w:rsidTr="00133002">
        <w:tc>
          <w:tcPr>
            <w:tcW w:w="1276" w:type="dxa"/>
          </w:tcPr>
          <w:p w14:paraId="258F13A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Февраль</w:t>
            </w:r>
          </w:p>
        </w:tc>
        <w:tc>
          <w:tcPr>
            <w:tcW w:w="1701" w:type="dxa"/>
          </w:tcPr>
          <w:p w14:paraId="7CF1CD0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«Захотим и полетим»</w:t>
            </w:r>
          </w:p>
        </w:tc>
        <w:tc>
          <w:tcPr>
            <w:tcW w:w="2126" w:type="dxa"/>
          </w:tcPr>
          <w:p w14:paraId="63544E54" w14:textId="77777777" w:rsidR="00561330" w:rsidRPr="00561330" w:rsidRDefault="00561330" w:rsidP="00561330">
            <w:pPr>
              <w:rPr>
                <w:rFonts w:ascii="Times New Roman" w:hAnsi="Times New Roman"/>
                <w:b/>
                <w:sz w:val="24"/>
                <w:szCs w:val="28"/>
              </w:rPr>
            </w:pPr>
            <w:r w:rsidRPr="00561330">
              <w:rPr>
                <w:rFonts w:ascii="Times New Roman" w:hAnsi="Times New Roman"/>
                <w:sz w:val="24"/>
                <w:szCs w:val="28"/>
              </w:rPr>
              <w:t>Закрепить полученные умения и навыки в работе с конструктором. Развивать воображение и фантазию, умение работать в коллективе. Формировать умение строить самостоятельно</w:t>
            </w:r>
            <w:r w:rsidRPr="00561330">
              <w:rPr>
                <w:rFonts w:ascii="Times New Roman" w:hAnsi="Times New Roman"/>
                <w:b/>
                <w:sz w:val="24"/>
                <w:szCs w:val="28"/>
              </w:rPr>
              <w:t xml:space="preserve"> </w:t>
            </w:r>
            <w:r w:rsidRPr="00561330">
              <w:rPr>
                <w:rFonts w:ascii="Times New Roman" w:hAnsi="Times New Roman"/>
                <w:sz w:val="24"/>
                <w:szCs w:val="28"/>
              </w:rPr>
              <w:t>внутренний план действий</w:t>
            </w:r>
          </w:p>
        </w:tc>
        <w:tc>
          <w:tcPr>
            <w:tcW w:w="2126" w:type="dxa"/>
          </w:tcPr>
          <w:p w14:paraId="344DC7DB"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Набор «</w:t>
            </w:r>
            <w:proofErr w:type="spellStart"/>
            <w:r w:rsidRPr="00561330">
              <w:rPr>
                <w:rFonts w:ascii="Times New Roman" w:hAnsi="Times New Roman"/>
                <w:sz w:val="24"/>
                <w:szCs w:val="28"/>
              </w:rPr>
              <w:t>Полидрон</w:t>
            </w:r>
            <w:proofErr w:type="spellEnd"/>
            <w:r w:rsidRPr="00561330">
              <w:rPr>
                <w:rFonts w:ascii="Times New Roman" w:hAnsi="Times New Roman"/>
                <w:sz w:val="24"/>
                <w:szCs w:val="28"/>
              </w:rPr>
              <w:t>» (Малыш)</w:t>
            </w:r>
          </w:p>
        </w:tc>
        <w:tc>
          <w:tcPr>
            <w:tcW w:w="2127" w:type="dxa"/>
          </w:tcPr>
          <w:p w14:paraId="26F8E02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Центр литературы: рассматривание иллюстраций с изображением воздушного транспорта. Центр развивающих игр: игры В. В. </w:t>
            </w:r>
            <w:proofErr w:type="spellStart"/>
            <w:r w:rsidRPr="00561330">
              <w:rPr>
                <w:rFonts w:ascii="Times New Roman" w:hAnsi="Times New Roman"/>
                <w:sz w:val="24"/>
                <w:szCs w:val="28"/>
              </w:rPr>
              <w:t>Воскобовича</w:t>
            </w:r>
            <w:proofErr w:type="spellEnd"/>
            <w:r w:rsidRPr="00561330">
              <w:rPr>
                <w:rFonts w:ascii="Times New Roman" w:hAnsi="Times New Roman"/>
                <w:sz w:val="24"/>
                <w:szCs w:val="28"/>
              </w:rPr>
              <w:t xml:space="preserve"> «</w:t>
            </w:r>
            <w:proofErr w:type="spellStart"/>
            <w:r w:rsidRPr="00561330">
              <w:rPr>
                <w:rFonts w:ascii="Times New Roman" w:hAnsi="Times New Roman"/>
                <w:sz w:val="24"/>
                <w:szCs w:val="28"/>
              </w:rPr>
              <w:t>Геоконт</w:t>
            </w:r>
            <w:proofErr w:type="spellEnd"/>
            <w:r w:rsidRPr="00561330">
              <w:rPr>
                <w:rFonts w:ascii="Times New Roman" w:hAnsi="Times New Roman"/>
                <w:sz w:val="24"/>
                <w:szCs w:val="28"/>
              </w:rPr>
              <w:t xml:space="preserve">», «Чудо - крестики» блоки </w:t>
            </w:r>
            <w:proofErr w:type="spellStart"/>
            <w:r w:rsidRPr="00561330">
              <w:rPr>
                <w:rFonts w:ascii="Times New Roman" w:hAnsi="Times New Roman"/>
                <w:sz w:val="24"/>
                <w:szCs w:val="28"/>
              </w:rPr>
              <w:t>Дьенеша</w:t>
            </w:r>
            <w:proofErr w:type="spellEnd"/>
            <w:r w:rsidRPr="00561330">
              <w:rPr>
                <w:rFonts w:ascii="Times New Roman" w:hAnsi="Times New Roman"/>
                <w:sz w:val="24"/>
                <w:szCs w:val="28"/>
              </w:rPr>
              <w:t>, Центр творчества: рисование воздушного транспорта с применением различных техник.</w:t>
            </w:r>
          </w:p>
        </w:tc>
      </w:tr>
      <w:tr w:rsidR="00561330" w:rsidRPr="00561330" w14:paraId="0A294B7D" w14:textId="77777777" w:rsidTr="00133002">
        <w:tc>
          <w:tcPr>
            <w:tcW w:w="1276" w:type="dxa"/>
          </w:tcPr>
          <w:p w14:paraId="21A0776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Март</w:t>
            </w:r>
          </w:p>
        </w:tc>
        <w:tc>
          <w:tcPr>
            <w:tcW w:w="1701" w:type="dxa"/>
          </w:tcPr>
          <w:p w14:paraId="2412AF5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Применение роботов в современном мире, история робототехники и виды современных роботов»</w:t>
            </w:r>
          </w:p>
          <w:p w14:paraId="7BDEA56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ЛЕГО- WEDO 2»</w:t>
            </w:r>
          </w:p>
        </w:tc>
        <w:tc>
          <w:tcPr>
            <w:tcW w:w="2126" w:type="dxa"/>
          </w:tcPr>
          <w:p w14:paraId="277B5A39" w14:textId="77777777" w:rsidR="00561330" w:rsidRPr="00561330" w:rsidRDefault="00561330" w:rsidP="00561330">
            <w:pPr>
              <w:rPr>
                <w:rFonts w:ascii="Times New Roman" w:eastAsiaTheme="minorEastAsia" w:hAnsi="Times New Roman"/>
                <w:sz w:val="24"/>
                <w:szCs w:val="28"/>
              </w:rPr>
            </w:pPr>
            <w:r w:rsidRPr="00561330">
              <w:rPr>
                <w:rFonts w:ascii="Times New Roman" w:eastAsiaTheme="minorEastAsia" w:hAnsi="Times New Roman"/>
                <w:sz w:val="24"/>
                <w:szCs w:val="28"/>
              </w:rPr>
              <w:t xml:space="preserve"> развитие интереса к техническому творчеству через знакомство с конструктором LEGO Education </w:t>
            </w:r>
            <w:proofErr w:type="spellStart"/>
            <w:r w:rsidRPr="00561330">
              <w:rPr>
                <w:rFonts w:ascii="Times New Roman" w:eastAsiaTheme="minorEastAsia" w:hAnsi="Times New Roman"/>
                <w:sz w:val="24"/>
                <w:szCs w:val="28"/>
              </w:rPr>
              <w:t>WeDo</w:t>
            </w:r>
            <w:proofErr w:type="spellEnd"/>
            <w:r w:rsidRPr="00561330">
              <w:rPr>
                <w:rFonts w:ascii="Times New Roman" w:eastAsiaTheme="minorEastAsia" w:hAnsi="Times New Roman"/>
                <w:sz w:val="24"/>
                <w:szCs w:val="28"/>
              </w:rPr>
              <w:t xml:space="preserve"> 2.0.</w:t>
            </w:r>
          </w:p>
          <w:p w14:paraId="42410A68" w14:textId="77777777" w:rsidR="00561330" w:rsidRPr="00561330" w:rsidRDefault="00561330" w:rsidP="00561330">
            <w:pPr>
              <w:rPr>
                <w:rFonts w:ascii="Times New Roman" w:hAnsi="Times New Roman"/>
                <w:sz w:val="24"/>
                <w:szCs w:val="28"/>
              </w:rPr>
            </w:pPr>
          </w:p>
        </w:tc>
        <w:tc>
          <w:tcPr>
            <w:tcW w:w="2126" w:type="dxa"/>
          </w:tcPr>
          <w:p w14:paraId="54391F7B"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proofErr w:type="spellStart"/>
            <w:r w:rsidRPr="00561330">
              <w:rPr>
                <w:rFonts w:ascii="Times New Roman" w:hAnsi="Times New Roman"/>
                <w:sz w:val="24"/>
                <w:szCs w:val="28"/>
                <w:lang w:val="en-US"/>
              </w:rPr>
              <w:t>edo</w:t>
            </w:r>
            <w:proofErr w:type="spellEnd"/>
            <w:r w:rsidRPr="00561330">
              <w:rPr>
                <w:rFonts w:ascii="Times New Roman" w:hAnsi="Times New Roman"/>
                <w:sz w:val="24"/>
                <w:szCs w:val="28"/>
              </w:rPr>
              <w:t xml:space="preserve"> 2»</w:t>
            </w:r>
          </w:p>
        </w:tc>
        <w:tc>
          <w:tcPr>
            <w:tcW w:w="2127" w:type="dxa"/>
          </w:tcPr>
          <w:p w14:paraId="2E799A8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tc>
      </w:tr>
      <w:tr w:rsidR="00561330" w:rsidRPr="00561330" w14:paraId="0748C431" w14:textId="77777777" w:rsidTr="00133002">
        <w:tc>
          <w:tcPr>
            <w:tcW w:w="1276" w:type="dxa"/>
          </w:tcPr>
          <w:p w14:paraId="6D41C13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Апрель</w:t>
            </w:r>
          </w:p>
        </w:tc>
        <w:tc>
          <w:tcPr>
            <w:tcW w:w="1701" w:type="dxa"/>
          </w:tcPr>
          <w:p w14:paraId="0E9E4DC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«Улитка-фонарик»</w:t>
            </w:r>
          </w:p>
          <w:p w14:paraId="6A1A62E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«Продолжение знакомства с конструктором ЛЕГО- WEDO 2»</w:t>
            </w:r>
          </w:p>
        </w:tc>
        <w:tc>
          <w:tcPr>
            <w:tcW w:w="2126" w:type="dxa"/>
          </w:tcPr>
          <w:p w14:paraId="1150CD5A" w14:textId="77777777" w:rsidR="00561330" w:rsidRPr="00561330" w:rsidRDefault="00561330" w:rsidP="00561330">
            <w:pPr>
              <w:rPr>
                <w:rFonts w:ascii="Times New Roman" w:hAnsi="Times New Roman"/>
                <w:b/>
                <w:sz w:val="24"/>
                <w:szCs w:val="28"/>
              </w:rPr>
            </w:pPr>
            <w:r w:rsidRPr="00561330">
              <w:rPr>
                <w:rFonts w:ascii="Times New Roman" w:hAnsi="Times New Roman"/>
                <w:sz w:val="24"/>
                <w:szCs w:val="28"/>
              </w:rPr>
              <w:t>Развитие способностей детей к наглядному моделированию, создание и запуск рабочей модели – улитка.</w:t>
            </w:r>
          </w:p>
          <w:p w14:paraId="63E2A739" w14:textId="77777777" w:rsidR="00561330" w:rsidRPr="00561330" w:rsidRDefault="00561330" w:rsidP="00561330">
            <w:pPr>
              <w:rPr>
                <w:rFonts w:ascii="Times New Roman" w:hAnsi="Times New Roman"/>
                <w:sz w:val="24"/>
                <w:szCs w:val="28"/>
              </w:rPr>
            </w:pPr>
          </w:p>
        </w:tc>
        <w:tc>
          <w:tcPr>
            <w:tcW w:w="2126" w:type="dxa"/>
          </w:tcPr>
          <w:p w14:paraId="0936120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proofErr w:type="spellStart"/>
            <w:r w:rsidRPr="00561330">
              <w:rPr>
                <w:rFonts w:ascii="Times New Roman" w:hAnsi="Times New Roman"/>
                <w:sz w:val="24"/>
                <w:szCs w:val="28"/>
                <w:lang w:val="en-US"/>
              </w:rPr>
              <w:t>edo</w:t>
            </w:r>
            <w:proofErr w:type="spellEnd"/>
            <w:r w:rsidRPr="00561330">
              <w:rPr>
                <w:rFonts w:ascii="Times New Roman" w:hAnsi="Times New Roman"/>
                <w:sz w:val="24"/>
                <w:szCs w:val="28"/>
              </w:rPr>
              <w:t xml:space="preserve"> 2»</w:t>
            </w:r>
          </w:p>
        </w:tc>
        <w:tc>
          <w:tcPr>
            <w:tcW w:w="2127" w:type="dxa"/>
          </w:tcPr>
          <w:p w14:paraId="7A5E1B4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развивающих игр: игрушки роботов, машин с пультом управления. Центр конструирования: игры с различными видами конструкторов, схемы сборки моделей.</w:t>
            </w:r>
          </w:p>
        </w:tc>
      </w:tr>
      <w:tr w:rsidR="00561330" w:rsidRPr="00561330" w14:paraId="371B3DA7" w14:textId="77777777" w:rsidTr="00133002">
        <w:tc>
          <w:tcPr>
            <w:tcW w:w="1276" w:type="dxa"/>
          </w:tcPr>
          <w:p w14:paraId="0D9B402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Май</w:t>
            </w:r>
          </w:p>
        </w:tc>
        <w:tc>
          <w:tcPr>
            <w:tcW w:w="1701" w:type="dxa"/>
          </w:tcPr>
          <w:p w14:paraId="17F9D6E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Выставка детских проектов</w:t>
            </w:r>
          </w:p>
          <w:p w14:paraId="66B69D4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«Мир технических чудес»</w:t>
            </w:r>
          </w:p>
          <w:p w14:paraId="06BDB26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Мастер-класс «</w:t>
            </w:r>
            <w:proofErr w:type="gramStart"/>
            <w:r w:rsidRPr="00561330">
              <w:rPr>
                <w:rFonts w:ascii="Times New Roman" w:hAnsi="Times New Roman"/>
                <w:sz w:val="24"/>
                <w:szCs w:val="28"/>
              </w:rPr>
              <w:t>Учимся</w:t>
            </w:r>
            <w:proofErr w:type="gramEnd"/>
            <w:r w:rsidRPr="00561330">
              <w:rPr>
                <w:rFonts w:ascii="Times New Roman" w:hAnsi="Times New Roman"/>
                <w:sz w:val="24"/>
                <w:szCs w:val="28"/>
              </w:rPr>
              <w:t xml:space="preserve"> играя»</w:t>
            </w:r>
          </w:p>
        </w:tc>
        <w:tc>
          <w:tcPr>
            <w:tcW w:w="2126" w:type="dxa"/>
          </w:tcPr>
          <w:p w14:paraId="3672A11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Дать возможность самостоятельно собрать конструкцию из выбранного конструктора и презентовать её в группе. Выявить способность детей применять полученные умения и навыки на практике.</w:t>
            </w:r>
          </w:p>
        </w:tc>
        <w:tc>
          <w:tcPr>
            <w:tcW w:w="2126" w:type="dxa"/>
          </w:tcPr>
          <w:p w14:paraId="669AD09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 «</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w:t>
            </w:r>
          </w:p>
          <w:p w14:paraId="5C41E80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proofErr w:type="spellStart"/>
            <w:r w:rsidRPr="00561330">
              <w:rPr>
                <w:rFonts w:ascii="Times New Roman" w:hAnsi="Times New Roman"/>
                <w:sz w:val="24"/>
                <w:szCs w:val="28"/>
                <w:lang w:val="en-US"/>
              </w:rPr>
              <w:t>edo</w:t>
            </w:r>
            <w:proofErr w:type="spellEnd"/>
            <w:r w:rsidRPr="00561330">
              <w:rPr>
                <w:rFonts w:ascii="Times New Roman" w:hAnsi="Times New Roman"/>
                <w:sz w:val="24"/>
                <w:szCs w:val="28"/>
              </w:rPr>
              <w:t xml:space="preserve"> 2»</w:t>
            </w:r>
          </w:p>
        </w:tc>
        <w:tc>
          <w:tcPr>
            <w:tcW w:w="2127" w:type="dxa"/>
          </w:tcPr>
          <w:p w14:paraId="676F624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tc>
      </w:tr>
      <w:tr w:rsidR="00561330" w:rsidRPr="00561330" w14:paraId="29EC1BFF" w14:textId="77777777" w:rsidTr="00133002">
        <w:tc>
          <w:tcPr>
            <w:tcW w:w="1276" w:type="dxa"/>
          </w:tcPr>
          <w:p w14:paraId="2B18F80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Июнь</w:t>
            </w:r>
          </w:p>
        </w:tc>
        <w:tc>
          <w:tcPr>
            <w:tcW w:w="1701" w:type="dxa"/>
          </w:tcPr>
          <w:p w14:paraId="77F0D00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«Гоночная машина»</w:t>
            </w:r>
          </w:p>
          <w:p w14:paraId="6C699D6B" w14:textId="77777777" w:rsidR="00561330" w:rsidRPr="00561330" w:rsidRDefault="00561330" w:rsidP="00561330">
            <w:pPr>
              <w:rPr>
                <w:rFonts w:ascii="Times New Roman" w:hAnsi="Times New Roman"/>
                <w:sz w:val="24"/>
                <w:szCs w:val="28"/>
              </w:rPr>
            </w:pPr>
          </w:p>
        </w:tc>
        <w:tc>
          <w:tcPr>
            <w:tcW w:w="2126" w:type="dxa"/>
          </w:tcPr>
          <w:p w14:paraId="2AC8FBE5" w14:textId="77777777" w:rsidR="00561330" w:rsidRPr="00561330" w:rsidRDefault="00561330" w:rsidP="00561330">
            <w:pPr>
              <w:rPr>
                <w:rFonts w:ascii="Times New Roman" w:hAnsi="Times New Roman"/>
                <w:sz w:val="24"/>
                <w:szCs w:val="28"/>
              </w:rPr>
            </w:pPr>
            <w:r w:rsidRPr="00561330">
              <w:rPr>
                <w:sz w:val="24"/>
              </w:rPr>
              <w:t xml:space="preserve"> </w:t>
            </w:r>
            <w:r w:rsidRPr="00561330">
              <w:rPr>
                <w:rFonts w:ascii="Times New Roman" w:hAnsi="Times New Roman"/>
                <w:sz w:val="24"/>
                <w:szCs w:val="28"/>
              </w:rPr>
              <w:t>Развитие способностей детей к наглядному моделированию, создание и запуск рабочей модели - гоночной машины.</w:t>
            </w:r>
          </w:p>
        </w:tc>
        <w:tc>
          <w:tcPr>
            <w:tcW w:w="2126" w:type="dxa"/>
          </w:tcPr>
          <w:p w14:paraId="7B745AE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proofErr w:type="spellStart"/>
            <w:r w:rsidRPr="00561330">
              <w:rPr>
                <w:rFonts w:ascii="Times New Roman" w:hAnsi="Times New Roman"/>
                <w:sz w:val="24"/>
                <w:szCs w:val="28"/>
                <w:lang w:val="en-US"/>
              </w:rPr>
              <w:t>edo</w:t>
            </w:r>
            <w:proofErr w:type="spellEnd"/>
            <w:r w:rsidRPr="00561330">
              <w:rPr>
                <w:rFonts w:ascii="Times New Roman" w:hAnsi="Times New Roman"/>
                <w:sz w:val="24"/>
                <w:szCs w:val="28"/>
              </w:rPr>
              <w:t xml:space="preserve"> 2»</w:t>
            </w:r>
          </w:p>
        </w:tc>
        <w:tc>
          <w:tcPr>
            <w:tcW w:w="2127" w:type="dxa"/>
          </w:tcPr>
          <w:p w14:paraId="39D1350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 Дидактическое упражнение «Собери модель».</w:t>
            </w:r>
          </w:p>
        </w:tc>
      </w:tr>
      <w:tr w:rsidR="00561330" w:rsidRPr="00561330" w14:paraId="24B3C7CA" w14:textId="77777777" w:rsidTr="00133002">
        <w:tc>
          <w:tcPr>
            <w:tcW w:w="1276" w:type="dxa"/>
          </w:tcPr>
          <w:p w14:paraId="61FABFE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Июль </w:t>
            </w:r>
          </w:p>
        </w:tc>
        <w:tc>
          <w:tcPr>
            <w:tcW w:w="1701" w:type="dxa"/>
          </w:tcPr>
          <w:p w14:paraId="6BA1F370" w14:textId="77777777" w:rsidR="00561330" w:rsidRPr="00561330" w:rsidRDefault="00561330" w:rsidP="00561330">
            <w:pPr>
              <w:rPr>
                <w:rFonts w:ascii="Times New Roman" w:hAnsi="Times New Roman"/>
                <w:sz w:val="24"/>
                <w:szCs w:val="28"/>
                <w:lang w:val="en-US"/>
              </w:rPr>
            </w:pPr>
            <w:r w:rsidRPr="00561330">
              <w:rPr>
                <w:rFonts w:ascii="Times New Roman" w:hAnsi="Times New Roman"/>
                <w:bCs/>
                <w:sz w:val="24"/>
                <w:szCs w:val="26"/>
              </w:rPr>
              <w:t>«Электрические цепи»</w:t>
            </w:r>
          </w:p>
        </w:tc>
        <w:tc>
          <w:tcPr>
            <w:tcW w:w="2126" w:type="dxa"/>
          </w:tcPr>
          <w:p w14:paraId="3F04F1B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Обучать детей моделированию электроцепи (собирание различных электрических цепей (при замыкании которых будет светиться лампочка, звенеть звонок)</w:t>
            </w:r>
          </w:p>
        </w:tc>
        <w:tc>
          <w:tcPr>
            <w:tcW w:w="2126" w:type="dxa"/>
          </w:tcPr>
          <w:p w14:paraId="3BB9039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«Первые шаги в электротехнику»</w:t>
            </w:r>
          </w:p>
        </w:tc>
        <w:tc>
          <w:tcPr>
            <w:tcW w:w="2127" w:type="dxa"/>
          </w:tcPr>
          <w:p w14:paraId="43CCA8F4"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p w14:paraId="1D7A695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Схемы сборки моделей.</w:t>
            </w:r>
          </w:p>
          <w:p w14:paraId="7C27FA21"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Карточки-схемы программы.</w:t>
            </w:r>
          </w:p>
        </w:tc>
      </w:tr>
      <w:tr w:rsidR="00561330" w:rsidRPr="00561330" w14:paraId="26884B5A" w14:textId="77777777" w:rsidTr="00133002">
        <w:tc>
          <w:tcPr>
            <w:tcW w:w="1276" w:type="dxa"/>
          </w:tcPr>
          <w:p w14:paraId="2004575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Август</w:t>
            </w:r>
          </w:p>
        </w:tc>
        <w:tc>
          <w:tcPr>
            <w:tcW w:w="1701" w:type="dxa"/>
          </w:tcPr>
          <w:p w14:paraId="61977EF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«Город будущего»</w:t>
            </w:r>
          </w:p>
        </w:tc>
        <w:tc>
          <w:tcPr>
            <w:tcW w:w="2126" w:type="dxa"/>
          </w:tcPr>
          <w:p w14:paraId="0BEECC2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Способствовать развитию конструкторских умений и творческого воображения. Дать возможность самостоятельно собрать постройку и презентовать её в группе.</w:t>
            </w:r>
          </w:p>
        </w:tc>
        <w:tc>
          <w:tcPr>
            <w:tcW w:w="2126" w:type="dxa"/>
          </w:tcPr>
          <w:p w14:paraId="631BE39D" w14:textId="77777777" w:rsidR="00561330" w:rsidRPr="00561330" w:rsidRDefault="00561330" w:rsidP="00561330">
            <w:pPr>
              <w:rPr>
                <w:rFonts w:ascii="Times New Roman" w:hAnsi="Times New Roman"/>
                <w:sz w:val="24"/>
                <w:szCs w:val="28"/>
                <w:lang w:val="en-US"/>
              </w:rPr>
            </w:pPr>
            <w:r w:rsidRPr="00561330">
              <w:rPr>
                <w:rFonts w:ascii="Times New Roman" w:hAnsi="Times New Roman"/>
                <w:sz w:val="24"/>
                <w:szCs w:val="28"/>
              </w:rPr>
              <w:t>Конструктор «</w:t>
            </w:r>
            <w:proofErr w:type="spellStart"/>
            <w:r w:rsidRPr="00561330">
              <w:rPr>
                <w:rFonts w:ascii="Times New Roman" w:hAnsi="Times New Roman"/>
                <w:sz w:val="24"/>
                <w:szCs w:val="28"/>
              </w:rPr>
              <w:t>Тико</w:t>
            </w:r>
            <w:proofErr w:type="spellEnd"/>
            <w:r w:rsidRPr="00561330">
              <w:rPr>
                <w:rFonts w:ascii="Times New Roman" w:hAnsi="Times New Roman"/>
                <w:sz w:val="24"/>
                <w:szCs w:val="28"/>
              </w:rPr>
              <w:t xml:space="preserve">», </w:t>
            </w:r>
            <w:r w:rsidRPr="00561330">
              <w:rPr>
                <w:rFonts w:ascii="Times New Roman" w:hAnsi="Times New Roman"/>
                <w:sz w:val="24"/>
                <w:szCs w:val="28"/>
                <w:lang w:val="en-US"/>
              </w:rPr>
              <w:t>Lego Education@</w:t>
            </w:r>
          </w:p>
        </w:tc>
        <w:tc>
          <w:tcPr>
            <w:tcW w:w="2127" w:type="dxa"/>
          </w:tcPr>
          <w:p w14:paraId="3FF7F53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деревянными и пластмассовыми конструкторами «Многоэтажный дом», «Ферма». Центр литературы: рассматривание фотографий с видом города, достопримечательностей.</w:t>
            </w:r>
          </w:p>
        </w:tc>
      </w:tr>
    </w:tbl>
    <w:p w14:paraId="55BF90E3" w14:textId="77777777" w:rsidR="0047312F" w:rsidRDefault="0047312F" w:rsidP="0047312F">
      <w:pPr>
        <w:spacing w:after="0" w:line="240" w:lineRule="auto"/>
        <w:ind w:firstLine="709"/>
      </w:pPr>
    </w:p>
    <w:p w14:paraId="0980D76A" w14:textId="77777777" w:rsidR="00710942" w:rsidRPr="00710942" w:rsidRDefault="00710942" w:rsidP="00710942">
      <w:pPr>
        <w:spacing w:after="0" w:line="240" w:lineRule="auto"/>
        <w:rPr>
          <w:sz w:val="24"/>
        </w:rPr>
      </w:pPr>
    </w:p>
    <w:p w14:paraId="2ED4C01F" w14:textId="77777777" w:rsidR="0047312F" w:rsidRPr="00077A0A" w:rsidRDefault="0047312F" w:rsidP="009B199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Образовательна</w:t>
      </w:r>
      <w:r w:rsidR="009B199A" w:rsidRPr="00077A0A">
        <w:rPr>
          <w:rFonts w:ascii="Times New Roman" w:hAnsi="Times New Roman"/>
          <w:b/>
          <w:sz w:val="24"/>
          <w:szCs w:val="24"/>
        </w:rPr>
        <w:t>я область «Физическое развитие»</w:t>
      </w:r>
    </w:p>
    <w:p w14:paraId="32DB2B19" w14:textId="77777777" w:rsidR="009B199A" w:rsidRPr="00077A0A" w:rsidRDefault="009B199A" w:rsidP="009B199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Парциальная программа «Играйте на здоровье» (</w:t>
      </w:r>
      <w:proofErr w:type="spellStart"/>
      <w:r w:rsidRPr="00077A0A">
        <w:rPr>
          <w:rFonts w:ascii="Times New Roman" w:hAnsi="Times New Roman"/>
          <w:b/>
          <w:sz w:val="24"/>
          <w:szCs w:val="24"/>
        </w:rPr>
        <w:t>Л.Волошина</w:t>
      </w:r>
      <w:proofErr w:type="spellEnd"/>
      <w:r w:rsidRPr="00077A0A">
        <w:rPr>
          <w:rFonts w:ascii="Times New Roman" w:hAnsi="Times New Roman"/>
          <w:b/>
          <w:sz w:val="24"/>
          <w:szCs w:val="24"/>
        </w:rPr>
        <w:t xml:space="preserve">, </w:t>
      </w:r>
      <w:proofErr w:type="spellStart"/>
      <w:r w:rsidRPr="00077A0A">
        <w:rPr>
          <w:rFonts w:ascii="Times New Roman" w:hAnsi="Times New Roman"/>
          <w:b/>
          <w:sz w:val="24"/>
          <w:szCs w:val="24"/>
        </w:rPr>
        <w:t>Т.Курилова</w:t>
      </w:r>
      <w:proofErr w:type="spellEnd"/>
      <w:r w:rsidRPr="00077A0A">
        <w:rPr>
          <w:rFonts w:ascii="Times New Roman" w:hAnsi="Times New Roman"/>
          <w:b/>
          <w:sz w:val="24"/>
          <w:szCs w:val="24"/>
        </w:rPr>
        <w:t>)</w:t>
      </w:r>
    </w:p>
    <w:p w14:paraId="1D111CA6" w14:textId="77777777" w:rsidR="00710942" w:rsidRPr="00077A0A" w:rsidRDefault="00710942" w:rsidP="009B199A">
      <w:pPr>
        <w:spacing w:after="0" w:line="240" w:lineRule="auto"/>
        <w:ind w:firstLine="709"/>
        <w:jc w:val="center"/>
        <w:rPr>
          <w:rFonts w:ascii="Times New Roman" w:hAnsi="Times New Roman"/>
          <w:b/>
          <w:sz w:val="24"/>
          <w:szCs w:val="24"/>
        </w:rPr>
      </w:pPr>
    </w:p>
    <w:p w14:paraId="3484D97B" w14:textId="77777777" w:rsidR="00137F5F" w:rsidRPr="00077A0A" w:rsidRDefault="00137F5F" w:rsidP="00137F5F">
      <w:pPr>
        <w:spacing w:after="0" w:line="240" w:lineRule="auto"/>
        <w:ind w:firstLine="709"/>
        <w:jc w:val="both"/>
        <w:rPr>
          <w:rFonts w:ascii="Times New Roman" w:hAnsi="Times New Roman"/>
          <w:b/>
          <w:sz w:val="24"/>
          <w:szCs w:val="24"/>
        </w:rPr>
      </w:pPr>
      <w:r w:rsidRPr="00077A0A">
        <w:rPr>
          <w:rFonts w:ascii="Times New Roman" w:hAnsi="Times New Roman"/>
          <w:b/>
          <w:sz w:val="24"/>
          <w:szCs w:val="24"/>
        </w:rPr>
        <w:t>Городки</w:t>
      </w:r>
    </w:p>
    <w:p w14:paraId="679820F8"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5235A967"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1. Познакомить с русской народной игрой «городки», инвентарем для игры (бита, городок), элементами площадки для игры (город, кон), несколькими фигурами (забор, ворота, бочка). </w:t>
      </w:r>
    </w:p>
    <w:p w14:paraId="6FB0B00D"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2. Отрабатывать элементарные действия с битой (брать, передавать, бросать), разучить способы ее метания (прямой рукой сбоку и от плеча). </w:t>
      </w:r>
    </w:p>
    <w:p w14:paraId="685EE88B"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3. Обучать строить простейшие фигуры.</w:t>
      </w:r>
    </w:p>
    <w:p w14:paraId="1C0C0639"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4. Развивать силу, глазомер. </w:t>
      </w:r>
    </w:p>
    <w:p w14:paraId="14577780"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5. Формировать осторожность, внимательность, побуждать к взаимодействию в игровых ситуациях. </w:t>
      </w:r>
    </w:p>
    <w:p w14:paraId="7A902537"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средняя группа:</w:t>
      </w:r>
    </w:p>
    <w:p w14:paraId="06F0A645"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1. Познакомить с площадкой для игры «Городки» (город, кон, </w:t>
      </w:r>
      <w:proofErr w:type="spellStart"/>
      <w:r w:rsidRPr="00077A0A">
        <w:rPr>
          <w:rFonts w:ascii="Times New Roman" w:hAnsi="Times New Roman"/>
          <w:sz w:val="24"/>
          <w:szCs w:val="24"/>
        </w:rPr>
        <w:t>полукон</w:t>
      </w:r>
      <w:proofErr w:type="spellEnd"/>
      <w:r w:rsidRPr="00077A0A">
        <w:rPr>
          <w:rFonts w:ascii="Times New Roman" w:hAnsi="Times New Roman"/>
          <w:sz w:val="24"/>
          <w:szCs w:val="24"/>
        </w:rPr>
        <w:t xml:space="preserve">), закрепить названия и способы построения простейших фигур (забор, бочка, ворота), познакомить с новыми фигурами (рак, письмо). </w:t>
      </w:r>
    </w:p>
    <w:p w14:paraId="59275F22"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2. Формировать технику правильного броска биты (способ - прямой рукой сбоку, от плеча). </w:t>
      </w:r>
    </w:p>
    <w:p w14:paraId="567992C9"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3. Воспитывать интерес к русским народным подвижным играм.</w:t>
      </w:r>
    </w:p>
    <w:p w14:paraId="11011764"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4. Развивать координацию движений, точность. </w:t>
      </w:r>
    </w:p>
    <w:p w14:paraId="71EB2028"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5. Обучать правилам безопасности в игре. </w:t>
      </w:r>
    </w:p>
    <w:p w14:paraId="643D8DA6" w14:textId="77777777" w:rsidR="00137F5F" w:rsidRPr="00077A0A" w:rsidRDefault="00137F5F" w:rsidP="00137F5F">
      <w:pPr>
        <w:spacing w:after="0" w:line="240" w:lineRule="auto"/>
        <w:ind w:firstLine="709"/>
        <w:jc w:val="both"/>
        <w:rPr>
          <w:rFonts w:ascii="Times New Roman" w:hAnsi="Times New Roman"/>
          <w:i/>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старшая группа:</w:t>
      </w:r>
    </w:p>
    <w:p w14:paraId="2870018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w:t>
      </w:r>
      <w:r w:rsidRPr="00077A0A">
        <w:rPr>
          <w:rFonts w:ascii="Times New Roman" w:hAnsi="Times New Roman"/>
          <w:i/>
          <w:sz w:val="24"/>
          <w:szCs w:val="24"/>
        </w:rPr>
        <w:t>.</w:t>
      </w:r>
      <w:r w:rsidRPr="00077A0A">
        <w:rPr>
          <w:rFonts w:ascii="Times New Roman" w:hAnsi="Times New Roman"/>
          <w:sz w:val="24"/>
          <w:szCs w:val="24"/>
        </w:rPr>
        <w:t xml:space="preserve"> Формировать интерес к русской народной игре, познакомить с историей ее возникновения, с фигурами для игр; развивать умение строить фигуры.</w:t>
      </w:r>
    </w:p>
    <w:p w14:paraId="6BF78B4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w:t>
      </w:r>
      <w:r w:rsidR="00EE36CC" w:rsidRPr="00077A0A">
        <w:rPr>
          <w:rFonts w:ascii="Times New Roman" w:hAnsi="Times New Roman"/>
          <w:sz w:val="24"/>
          <w:szCs w:val="24"/>
        </w:rPr>
        <w:t>Обучать</w:t>
      </w:r>
      <w:r w:rsidRPr="00077A0A">
        <w:rPr>
          <w:rFonts w:ascii="Times New Roman" w:hAnsi="Times New Roman"/>
          <w:sz w:val="24"/>
          <w:szCs w:val="24"/>
        </w:rPr>
        <w:t xml:space="preserve">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14:paraId="1C25E3CE" w14:textId="32A3DA86" w:rsidR="00830B7D"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Развивать силу, координацию и точность движений, глазомер. </w:t>
      </w:r>
    </w:p>
    <w:p w14:paraId="165219A0" w14:textId="53B9DB7B" w:rsidR="00137F5F" w:rsidRPr="00077A0A" w:rsidRDefault="00137F5F" w:rsidP="00137F5F">
      <w:pPr>
        <w:spacing w:after="0" w:line="240" w:lineRule="auto"/>
        <w:ind w:firstLine="709"/>
        <w:jc w:val="both"/>
        <w:rPr>
          <w:rFonts w:ascii="Times New Roman" w:hAnsi="Times New Roman"/>
          <w:i/>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подготовительная группа:</w:t>
      </w:r>
    </w:p>
    <w:p w14:paraId="66ADD22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w:t>
      </w:r>
      <w:r w:rsidRPr="00077A0A">
        <w:rPr>
          <w:rFonts w:ascii="Times New Roman" w:hAnsi="Times New Roman"/>
          <w:i/>
          <w:sz w:val="24"/>
          <w:szCs w:val="24"/>
        </w:rPr>
        <w:t>.</w:t>
      </w:r>
      <w:r w:rsidRPr="00077A0A">
        <w:rPr>
          <w:rFonts w:ascii="Times New Roman" w:hAnsi="Times New Roman"/>
          <w:sz w:val="24"/>
          <w:szCs w:val="24"/>
        </w:rPr>
        <w:t xml:space="preserve">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14:paraId="356544B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Обучать детей играть по правилам, действовать в командах; ориентировать их на достижение конечного результата — выбить городки из «города».</w:t>
      </w:r>
    </w:p>
    <w:p w14:paraId="090A130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 </w:t>
      </w:r>
    </w:p>
    <w:p w14:paraId="628982C8" w14:textId="77777777" w:rsidR="00137F5F" w:rsidRPr="00077A0A" w:rsidRDefault="00137F5F" w:rsidP="00137F5F">
      <w:pPr>
        <w:spacing w:after="0" w:line="240" w:lineRule="auto"/>
        <w:ind w:firstLine="993"/>
        <w:jc w:val="both"/>
        <w:rPr>
          <w:rFonts w:ascii="Times New Roman" w:hAnsi="Times New Roman"/>
          <w:sz w:val="24"/>
          <w:szCs w:val="24"/>
        </w:rPr>
      </w:pPr>
      <w:r w:rsidRPr="00077A0A">
        <w:rPr>
          <w:rFonts w:ascii="Times New Roman" w:hAnsi="Times New Roman"/>
          <w:sz w:val="24"/>
          <w:szCs w:val="24"/>
        </w:rPr>
        <w:t>Дифференцированный подход в обучении игре «Городки» предполагает:</w:t>
      </w:r>
    </w:p>
    <w:p w14:paraId="506B212D"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 xml:space="preserve">Учет возрастных возможностей. </w:t>
      </w:r>
    </w:p>
    <w:p w14:paraId="38E4921E"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Учет половых особенностей: городки пластмассовые для девочек, деревянные для мальчиков. В зависимости от возраста и роста длина городка может быть 10; 12; 14 см; биты — 40; 45; 50 см (вес — 400; 430; 450 г); сечение городков и бит — 3; 4; 5 см.</w:t>
      </w:r>
    </w:p>
    <w:p w14:paraId="33C6496A"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При отборе игровых упражнений для общефизической и технической подготовки, учитываются результаты диагностики, содержание занятий может меняться.</w:t>
      </w:r>
    </w:p>
    <w:p w14:paraId="3688CD3A" w14:textId="2575C8C4" w:rsidR="00137F5F" w:rsidRPr="00E7471E" w:rsidRDefault="00137F5F" w:rsidP="00E7471E">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 xml:space="preserve">Индивидуальный подбор заданий для развития тех или иных качеств на основе оценки уровня физической подготовленности. </w:t>
      </w:r>
    </w:p>
    <w:p w14:paraId="3935ECC2" w14:textId="77777777" w:rsidR="00137F5F" w:rsidRPr="00077A0A" w:rsidRDefault="00137F5F" w:rsidP="00137F5F">
      <w:pPr>
        <w:spacing w:after="0" w:line="240" w:lineRule="auto"/>
        <w:ind w:firstLine="851"/>
        <w:jc w:val="both"/>
        <w:rPr>
          <w:rFonts w:ascii="Times New Roman" w:hAnsi="Times New Roman"/>
          <w:b/>
          <w:sz w:val="24"/>
          <w:szCs w:val="24"/>
        </w:rPr>
      </w:pPr>
      <w:r w:rsidRPr="00077A0A">
        <w:rPr>
          <w:rFonts w:ascii="Times New Roman" w:hAnsi="Times New Roman"/>
          <w:b/>
          <w:sz w:val="24"/>
          <w:szCs w:val="24"/>
        </w:rPr>
        <w:t>Настольный теннис</w:t>
      </w:r>
    </w:p>
    <w:p w14:paraId="64C89B47"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7EF9D39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теннисным шариком и ракеткой, показать свойства шарика (легкий, прыгает, ломается, если обращаться не аккуратно) </w:t>
      </w:r>
    </w:p>
    <w:p w14:paraId="5137887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действия с ракеткой (брать, держать, передавать, вращать), действия с маленьким мячиком (катать, бросать, ловить, отбивать) 3. Развивать мелкую моторику рук, согласованность движений. </w:t>
      </w:r>
    </w:p>
    <w:p w14:paraId="5A7C49F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 </w:t>
      </w:r>
    </w:p>
    <w:p w14:paraId="6D2ECD7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5. Воспитывать желание действовать с маленьким мячиком самостоятельно. </w:t>
      </w:r>
    </w:p>
    <w:p w14:paraId="378E342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(средняя группа):</w:t>
      </w:r>
    </w:p>
    <w:p w14:paraId="6573FD8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Обучать выполнять действия с мячом и ракеткой (катать, прокатывать, отбивать), формировать стойку теннисиста.</w:t>
      </w:r>
    </w:p>
    <w:p w14:paraId="2DD329A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Формировать бережное отношение к теннисному мячику и ракетке 3. Воспитывать терпение, уверенность в движениях, создавать условия для проявления положительных эмоций.</w:t>
      </w:r>
    </w:p>
    <w:p w14:paraId="18F2735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4. Развивать глазомер, согласованность движений, мелкую моторику рук. </w:t>
      </w:r>
    </w:p>
    <w:p w14:paraId="283FB1D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(старшая группа):</w:t>
      </w:r>
    </w:p>
    <w:p w14:paraId="2E973C4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1.Познакомить с инвентарем для игры в настольный теннис, свойствами целлулоидного мяча; воспитывать бережное отношение к нему. </w:t>
      </w:r>
    </w:p>
    <w:p w14:paraId="7AF07D8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2.Формировать «чувство мяча», умение держать ракетку и действовать ей, выполнять простейшие упражнения с ракеткой и мячом. </w:t>
      </w:r>
    </w:p>
    <w:p w14:paraId="770DA3E6"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Развивать ловкость, глазомер, согласованность, быстроту движений. </w:t>
      </w:r>
    </w:p>
    <w:p w14:paraId="2C83383A" w14:textId="53C8426B"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4. Обучать действовать в парах.</w:t>
      </w:r>
    </w:p>
    <w:p w14:paraId="4110E66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(подготовительная группа):</w:t>
      </w:r>
    </w:p>
    <w:p w14:paraId="4064F03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Дать понятие о настольном теннисе как о спортивной игре, олимпийском виде спорта; познакомить с ее правилами. </w:t>
      </w:r>
    </w:p>
    <w:p w14:paraId="7B612BA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простейшие технические приемы (стойка теннисиста, подача, прием мяча) игры за столом, координацию движений. </w:t>
      </w:r>
    </w:p>
    <w:p w14:paraId="6B90D856" w14:textId="6F52BA76"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 </w:t>
      </w:r>
    </w:p>
    <w:p w14:paraId="2EC84B30"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Дифференцированный подход в обучении игре «Настольный теннис» реализуется через: </w:t>
      </w:r>
    </w:p>
    <w:p w14:paraId="54F9324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Использование самодельных, облегченных ракеток с большой игровой поверхностью (ширина 17-20см, ширина ручки 5-6 см) или просто кружочков и квадратов из фанеры.</w:t>
      </w:r>
    </w:p>
    <w:p w14:paraId="770B80D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Можно подогнать фабричную ракетку, укоротив и уменьшив диаметр ручки. </w:t>
      </w:r>
    </w:p>
    <w:p w14:paraId="2E33E62E" w14:textId="38389FAE" w:rsidR="00137F5F" w:rsidRPr="00E7471E" w:rsidRDefault="00137F5F" w:rsidP="00E7471E">
      <w:pPr>
        <w:spacing w:after="0" w:line="240" w:lineRule="auto"/>
        <w:ind w:firstLine="851"/>
        <w:jc w:val="both"/>
        <w:rPr>
          <w:rFonts w:ascii="Times New Roman" w:hAnsi="Times New Roman"/>
          <w:b/>
          <w:sz w:val="24"/>
          <w:szCs w:val="24"/>
        </w:rPr>
      </w:pPr>
      <w:r w:rsidRPr="00077A0A">
        <w:rPr>
          <w:rFonts w:ascii="Times New Roman" w:hAnsi="Times New Roman"/>
          <w:sz w:val="24"/>
          <w:szCs w:val="24"/>
        </w:rPr>
        <w:t xml:space="preserve">3. Подбором игр, заданий с учетом исходного уровня глазомера, согласованности движений, мелкой моторики рук у младших дошкольников. </w:t>
      </w:r>
    </w:p>
    <w:p w14:paraId="18122D75" w14:textId="77777777" w:rsidR="00137F5F" w:rsidRPr="00077A0A" w:rsidRDefault="00137F5F" w:rsidP="00137F5F">
      <w:pPr>
        <w:spacing w:after="0" w:line="240" w:lineRule="auto"/>
        <w:ind w:firstLine="851"/>
        <w:jc w:val="both"/>
        <w:rPr>
          <w:rFonts w:ascii="Times New Roman" w:hAnsi="Times New Roman"/>
          <w:b/>
          <w:sz w:val="24"/>
          <w:szCs w:val="24"/>
        </w:rPr>
      </w:pPr>
      <w:r w:rsidRPr="00077A0A">
        <w:rPr>
          <w:rFonts w:ascii="Times New Roman" w:hAnsi="Times New Roman"/>
          <w:b/>
          <w:sz w:val="24"/>
          <w:szCs w:val="24"/>
        </w:rPr>
        <w:t xml:space="preserve">Футбол </w:t>
      </w:r>
    </w:p>
    <w:p w14:paraId="0C66A491"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58C417F4"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названием и особенностями игры в футбол (играем с мячом ногами). </w:t>
      </w:r>
    </w:p>
    <w:p w14:paraId="75D7DE34"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элементарные для футбола действия с мячом (удары по неподвижному мячу ногой, остановка движущегося мяча, ведение, удар по воротам). </w:t>
      </w:r>
    </w:p>
    <w:p w14:paraId="757466A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Воспитывать интерес к действиям с мячом, желание играть вдвоем, втроем. </w:t>
      </w:r>
    </w:p>
    <w:p w14:paraId="0D93E95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Развивать координационные способности, ловкость, глазомер. </w:t>
      </w:r>
    </w:p>
    <w:p w14:paraId="7E6C91F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5. В процессе овладения действий с мячом совершенствовать технику ходьбы, бега. </w:t>
      </w:r>
    </w:p>
    <w:p w14:paraId="262984C2"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Задачи обучения (средняя группа) </w:t>
      </w:r>
    </w:p>
    <w:p w14:paraId="21D6C50B"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условиями для игры в футбол. </w:t>
      </w:r>
    </w:p>
    <w:p w14:paraId="4752042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Создать представление об элементах техники игры в футбол (удары по неподвижному мячу, остановка мяча, ведение мяча, удар по воротам). </w:t>
      </w:r>
    </w:p>
    <w:p w14:paraId="3076E94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Учить игровому взаимодействию. </w:t>
      </w:r>
    </w:p>
    <w:p w14:paraId="12EFCD84" w14:textId="5C475945"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Развивать координационные способности, точность, выносливость. </w:t>
      </w:r>
    </w:p>
    <w:p w14:paraId="14ABFA0D"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 Задачи обучения (старшая группа): </w:t>
      </w:r>
    </w:p>
    <w:p w14:paraId="24A487E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дошкольников с игрой в футбол, историей ее возникновения. </w:t>
      </w:r>
    </w:p>
    <w:p w14:paraId="56FFB30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2. Формировать простейшие технико-тактические действия с мячом: ведение, удар, передача мяча, обводка; разучить индивидуальную тактику.</w:t>
      </w:r>
    </w:p>
    <w:p w14:paraId="2A8470F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Развивать координацию движений, выносливость, быстроту, ловкость. </w:t>
      </w:r>
    </w:p>
    <w:p w14:paraId="0EC7A0D4" w14:textId="4FE34127" w:rsidR="00137F5F" w:rsidRPr="00E7471E" w:rsidRDefault="00137F5F" w:rsidP="00E7471E">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Задачи обучения (подготовительная группа): </w:t>
      </w:r>
    </w:p>
    <w:p w14:paraId="1B719293"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с правилами игры, игровым полем, разметкой. </w:t>
      </w:r>
    </w:p>
    <w:p w14:paraId="6F10D5A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14:paraId="31D4E632" w14:textId="2FFE7535"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Формировать потребность и желание играть в футбол самостоятельно; развивать двигательную активность. </w:t>
      </w:r>
    </w:p>
    <w:p w14:paraId="4F8FC93B"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Индивидуально-дифференцированный подход к обучению игре в «Футбол» реализуется через: </w:t>
      </w:r>
    </w:p>
    <w:p w14:paraId="5A27B7B2"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Комплектование подгрупп по половому признаку, уровню физической подготовленности. </w:t>
      </w:r>
    </w:p>
    <w:p w14:paraId="40BF0AA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Увеличение или уменьшение расстояния в действиях с мячом, веса и размера мяча. </w:t>
      </w:r>
    </w:p>
    <w:p w14:paraId="61B66ED1" w14:textId="10E8046D" w:rsidR="00137F5F" w:rsidRPr="00E7471E"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Рациональную дозировку физической нагрузки с учетом возможностей и состояния ребенка. </w:t>
      </w:r>
    </w:p>
    <w:p w14:paraId="3DFF117B" w14:textId="77777777" w:rsidR="00830B7D" w:rsidRPr="00077A0A" w:rsidRDefault="00137F5F" w:rsidP="00830B7D">
      <w:pPr>
        <w:spacing w:after="0" w:line="240" w:lineRule="auto"/>
        <w:ind w:firstLine="851"/>
        <w:rPr>
          <w:rFonts w:ascii="Times New Roman" w:hAnsi="Times New Roman"/>
          <w:b/>
          <w:i/>
          <w:sz w:val="24"/>
          <w:szCs w:val="24"/>
        </w:rPr>
      </w:pPr>
      <w:r w:rsidRPr="00077A0A">
        <w:rPr>
          <w:rFonts w:ascii="Times New Roman" w:hAnsi="Times New Roman"/>
          <w:b/>
          <w:sz w:val="24"/>
          <w:szCs w:val="24"/>
        </w:rPr>
        <w:t>Лыжи</w:t>
      </w:r>
    </w:p>
    <w:p w14:paraId="0728F2E8" w14:textId="62B2E829" w:rsidR="00137F5F" w:rsidRPr="00077A0A" w:rsidRDefault="00137F5F" w:rsidP="00830B7D">
      <w:pPr>
        <w:spacing w:after="0" w:line="240" w:lineRule="auto"/>
        <w:ind w:firstLine="851"/>
        <w:rPr>
          <w:rFonts w:ascii="Times New Roman" w:hAnsi="Times New Roman"/>
          <w:b/>
          <w:i/>
          <w:sz w:val="24"/>
          <w:szCs w:val="24"/>
        </w:rPr>
      </w:pPr>
      <w:proofErr w:type="gramStart"/>
      <w:r w:rsidRPr="00077A0A">
        <w:rPr>
          <w:rFonts w:ascii="Times New Roman" w:hAnsi="Times New Roman"/>
          <w:i/>
          <w:sz w:val="24"/>
          <w:szCs w:val="24"/>
        </w:rPr>
        <w:t>Задачи  обучения</w:t>
      </w:r>
      <w:proofErr w:type="gramEnd"/>
      <w:r w:rsidRPr="00077A0A">
        <w:rPr>
          <w:rFonts w:ascii="Times New Roman" w:hAnsi="Times New Roman"/>
          <w:i/>
          <w:sz w:val="24"/>
          <w:szCs w:val="24"/>
        </w:rPr>
        <w:t>:</w:t>
      </w:r>
    </w:p>
    <w:p w14:paraId="48FB61E8" w14:textId="77777777" w:rsidR="00137F5F" w:rsidRPr="00077A0A" w:rsidRDefault="00137F5F" w:rsidP="00830B7D">
      <w:pPr>
        <w:spacing w:after="0" w:line="240" w:lineRule="auto"/>
        <w:ind w:firstLine="851"/>
        <w:rPr>
          <w:rFonts w:ascii="Times New Roman" w:hAnsi="Times New Roman"/>
          <w:sz w:val="24"/>
          <w:szCs w:val="24"/>
        </w:rPr>
      </w:pPr>
      <w:r w:rsidRPr="00077A0A">
        <w:rPr>
          <w:rFonts w:ascii="Times New Roman" w:hAnsi="Times New Roman"/>
          <w:i/>
          <w:sz w:val="24"/>
          <w:szCs w:val="24"/>
        </w:rPr>
        <w:t>Младший возраст</w:t>
      </w:r>
    </w:p>
    <w:p w14:paraId="6EE7E0E3"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Познакомить детей с лыжами, их устройством.</w:t>
      </w:r>
    </w:p>
    <w:p w14:paraId="50AB5BF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w:t>
      </w:r>
      <w:proofErr w:type="gramStart"/>
      <w:r w:rsidRPr="00077A0A">
        <w:rPr>
          <w:rFonts w:ascii="Times New Roman" w:hAnsi="Times New Roman"/>
          <w:sz w:val="24"/>
          <w:szCs w:val="24"/>
        </w:rPr>
        <w:t>Обучать  надевать</w:t>
      </w:r>
      <w:proofErr w:type="gramEnd"/>
      <w:r w:rsidRPr="00077A0A">
        <w:rPr>
          <w:rFonts w:ascii="Times New Roman" w:hAnsi="Times New Roman"/>
          <w:sz w:val="24"/>
          <w:szCs w:val="24"/>
        </w:rPr>
        <w:t xml:space="preserve"> и снимать лыжи, ухаживать за ними.</w:t>
      </w:r>
    </w:p>
    <w:p w14:paraId="58F454DE"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sz w:val="24"/>
          <w:szCs w:val="24"/>
        </w:rPr>
      </w:pPr>
      <w:proofErr w:type="gramStart"/>
      <w:r w:rsidRPr="00077A0A">
        <w:rPr>
          <w:rFonts w:ascii="Times New Roman" w:hAnsi="Times New Roman"/>
          <w:sz w:val="24"/>
          <w:szCs w:val="24"/>
        </w:rPr>
        <w:t>Обучать  стоять</w:t>
      </w:r>
      <w:proofErr w:type="gramEnd"/>
      <w:r w:rsidRPr="00077A0A">
        <w:rPr>
          <w:rFonts w:ascii="Times New Roman" w:hAnsi="Times New Roman"/>
          <w:sz w:val="24"/>
          <w:szCs w:val="24"/>
        </w:rPr>
        <w:t xml:space="preserve"> на лыжах, выполнять ступающий шаг.</w:t>
      </w:r>
    </w:p>
    <w:p w14:paraId="3068BAB1"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sz w:val="24"/>
          <w:szCs w:val="24"/>
        </w:rPr>
      </w:pPr>
      <w:r w:rsidRPr="00077A0A">
        <w:rPr>
          <w:rFonts w:ascii="Times New Roman" w:hAnsi="Times New Roman"/>
          <w:sz w:val="24"/>
          <w:szCs w:val="24"/>
        </w:rPr>
        <w:t>Развивать координацию движений, равновесие, ориентировку в пространстве.</w:t>
      </w:r>
    </w:p>
    <w:p w14:paraId="3CCEDD4F"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i/>
          <w:sz w:val="24"/>
          <w:szCs w:val="24"/>
          <w:u w:val="single"/>
        </w:rPr>
      </w:pPr>
      <w:r w:rsidRPr="00077A0A">
        <w:rPr>
          <w:rFonts w:ascii="Times New Roman" w:hAnsi="Times New Roman"/>
          <w:sz w:val="24"/>
          <w:szCs w:val="24"/>
        </w:rPr>
        <w:t>Формировать потребность самостоятельной двигательной деятельности с использованием лыж.</w:t>
      </w:r>
    </w:p>
    <w:p w14:paraId="670D04B3" w14:textId="77777777" w:rsidR="00137F5F" w:rsidRPr="00077A0A" w:rsidRDefault="00137F5F" w:rsidP="0003750A">
      <w:pPr>
        <w:pStyle w:val="8"/>
        <w:numPr>
          <w:ilvl w:val="7"/>
          <w:numId w:val="89"/>
        </w:numPr>
        <w:spacing w:line="240" w:lineRule="auto"/>
        <w:ind w:left="0" w:firstLine="851"/>
        <w:jc w:val="both"/>
        <w:rPr>
          <w:sz w:val="24"/>
        </w:rPr>
      </w:pPr>
      <w:r w:rsidRPr="00077A0A">
        <w:rPr>
          <w:i/>
          <w:sz w:val="24"/>
        </w:rPr>
        <w:t>Средняя группа</w:t>
      </w:r>
    </w:p>
    <w:p w14:paraId="797A4188"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Показать преимущества передвижения на лыжах по снегу, познакомить </w:t>
      </w:r>
      <w:proofErr w:type="gramStart"/>
      <w:r w:rsidRPr="00077A0A">
        <w:rPr>
          <w:rFonts w:ascii="Times New Roman" w:hAnsi="Times New Roman"/>
          <w:sz w:val="24"/>
          <w:szCs w:val="24"/>
        </w:rPr>
        <w:t>детей с факторами</w:t>
      </w:r>
      <w:proofErr w:type="gramEnd"/>
      <w:r w:rsidRPr="00077A0A">
        <w:rPr>
          <w:rFonts w:ascii="Times New Roman" w:hAnsi="Times New Roman"/>
          <w:sz w:val="24"/>
          <w:szCs w:val="24"/>
        </w:rPr>
        <w:t xml:space="preserve"> положительно влияющими на их здоровье при ходьбе на лыжах.</w:t>
      </w:r>
    </w:p>
    <w:p w14:paraId="6230FDEF"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14:paraId="0C8A99A9"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Развивать координационные способности, выносливость.</w:t>
      </w:r>
    </w:p>
    <w:p w14:paraId="717E169A" w14:textId="5808CBA4" w:rsidR="00137F5F" w:rsidRPr="00077A0A" w:rsidRDefault="00137F5F" w:rsidP="00137F5F">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Воспитывать потребность в организации активного отдыха с использованием лыж.</w:t>
      </w:r>
    </w:p>
    <w:p w14:paraId="0D35FE25" w14:textId="77777777" w:rsidR="00137F5F" w:rsidRPr="00077A0A" w:rsidRDefault="00137F5F" w:rsidP="00137F5F">
      <w:pPr>
        <w:pStyle w:val="310"/>
        <w:spacing w:after="0"/>
        <w:jc w:val="center"/>
        <w:rPr>
          <w:i/>
          <w:sz w:val="24"/>
          <w:szCs w:val="24"/>
        </w:rPr>
      </w:pPr>
      <w:r w:rsidRPr="00077A0A">
        <w:rPr>
          <w:i/>
          <w:sz w:val="24"/>
          <w:szCs w:val="24"/>
        </w:rPr>
        <w:t xml:space="preserve">Индивидуально-дифференцированный подход к обучению детей ходьбе </w:t>
      </w:r>
    </w:p>
    <w:p w14:paraId="659869E7" w14:textId="6E805F55" w:rsidR="00137F5F" w:rsidRPr="00077A0A" w:rsidRDefault="00137F5F" w:rsidP="00077A0A">
      <w:pPr>
        <w:pStyle w:val="310"/>
        <w:spacing w:after="0"/>
        <w:jc w:val="center"/>
        <w:rPr>
          <w:i/>
          <w:sz w:val="24"/>
          <w:szCs w:val="24"/>
        </w:rPr>
      </w:pPr>
      <w:r w:rsidRPr="00077A0A">
        <w:rPr>
          <w:i/>
          <w:sz w:val="24"/>
          <w:szCs w:val="24"/>
        </w:rPr>
        <w:t>на лыжах:</w:t>
      </w:r>
    </w:p>
    <w:p w14:paraId="2323A05B" w14:textId="77777777" w:rsidR="00137F5F" w:rsidRPr="00077A0A" w:rsidRDefault="00137F5F" w:rsidP="0003750A">
      <w:pPr>
        <w:numPr>
          <w:ilvl w:val="0"/>
          <w:numId w:val="91"/>
        </w:numPr>
        <w:tabs>
          <w:tab w:val="left" w:pos="360"/>
          <w:tab w:val="left" w:pos="540"/>
          <w:tab w:val="left" w:pos="3740"/>
        </w:tabs>
        <w:suppressAutoHyphens/>
        <w:spacing w:after="0" w:line="240" w:lineRule="auto"/>
        <w:rPr>
          <w:rFonts w:ascii="Times New Roman" w:hAnsi="Times New Roman"/>
          <w:sz w:val="24"/>
          <w:szCs w:val="24"/>
        </w:rPr>
      </w:pPr>
      <w:r w:rsidRPr="00077A0A">
        <w:rPr>
          <w:rFonts w:ascii="Times New Roman" w:hAnsi="Times New Roman"/>
          <w:sz w:val="24"/>
          <w:szCs w:val="24"/>
        </w:rPr>
        <w:t>Объединяя детей в подгруппы с высоким, средним, низким уровнем физической подготовленности</w:t>
      </w:r>
    </w:p>
    <w:p w14:paraId="172CA6FE" w14:textId="7FEE27F8" w:rsidR="00133002" w:rsidRPr="00077A0A" w:rsidRDefault="00137F5F" w:rsidP="00077A0A">
      <w:pPr>
        <w:numPr>
          <w:ilvl w:val="0"/>
          <w:numId w:val="91"/>
        </w:numPr>
        <w:tabs>
          <w:tab w:val="left" w:pos="360"/>
          <w:tab w:val="left" w:pos="540"/>
          <w:tab w:val="left" w:pos="3740"/>
        </w:tabs>
        <w:suppressAutoHyphens/>
        <w:spacing w:after="0" w:line="240" w:lineRule="auto"/>
        <w:rPr>
          <w:rFonts w:ascii="Times New Roman" w:hAnsi="Times New Roman"/>
          <w:sz w:val="24"/>
          <w:szCs w:val="24"/>
        </w:rPr>
      </w:pPr>
      <w:r w:rsidRPr="00077A0A">
        <w:rPr>
          <w:rFonts w:ascii="Times New Roman" w:hAnsi="Times New Roman"/>
          <w:sz w:val="24"/>
          <w:szCs w:val="24"/>
        </w:rPr>
        <w:t>Усложняя и упрощая предложенные в программе игры-задания</w:t>
      </w:r>
    </w:p>
    <w:p w14:paraId="0BE1B8CC" w14:textId="10047C99" w:rsidR="00137F5F" w:rsidRPr="00077A0A" w:rsidRDefault="00137F5F" w:rsidP="0003750A">
      <w:pPr>
        <w:pStyle w:val="1"/>
        <w:keepLines w:val="0"/>
        <w:numPr>
          <w:ilvl w:val="0"/>
          <w:numId w:val="89"/>
        </w:numPr>
        <w:suppressAutoHyphens/>
        <w:spacing w:before="0" w:line="240" w:lineRule="auto"/>
        <w:ind w:firstLine="419"/>
        <w:rPr>
          <w:rFonts w:ascii="Times New Roman" w:hAnsi="Times New Roman" w:cs="Times New Roman"/>
          <w:color w:val="auto"/>
          <w:sz w:val="24"/>
          <w:szCs w:val="24"/>
        </w:rPr>
      </w:pPr>
      <w:r w:rsidRPr="00077A0A">
        <w:rPr>
          <w:rFonts w:ascii="Times New Roman" w:hAnsi="Times New Roman" w:cs="Times New Roman"/>
          <w:color w:val="auto"/>
          <w:sz w:val="24"/>
          <w:szCs w:val="24"/>
        </w:rPr>
        <w:t>Баскетбол</w:t>
      </w:r>
    </w:p>
    <w:p w14:paraId="6D7B181D" w14:textId="77777777" w:rsidR="00137F5F" w:rsidRPr="00077A0A" w:rsidRDefault="00137F5F" w:rsidP="00137F5F">
      <w:pPr>
        <w:spacing w:after="0" w:line="240" w:lineRule="auto"/>
        <w:ind w:firstLine="851"/>
        <w:rPr>
          <w:rFonts w:ascii="Times New Roman" w:hAnsi="Times New Roman"/>
          <w:sz w:val="24"/>
          <w:szCs w:val="24"/>
        </w:rPr>
      </w:pPr>
      <w:r w:rsidRPr="00077A0A">
        <w:rPr>
          <w:rFonts w:ascii="Times New Roman" w:hAnsi="Times New Roman"/>
          <w:sz w:val="24"/>
          <w:szCs w:val="24"/>
        </w:rPr>
        <w:t>Задачи обучения:</w:t>
      </w:r>
    </w:p>
    <w:p w14:paraId="2658FE9B" w14:textId="77777777" w:rsidR="00137F5F" w:rsidRPr="00077A0A" w:rsidRDefault="00137F5F" w:rsidP="00137F5F">
      <w:pPr>
        <w:spacing w:after="0" w:line="240" w:lineRule="auto"/>
        <w:ind w:firstLine="1080"/>
        <w:rPr>
          <w:rFonts w:ascii="Times New Roman" w:hAnsi="Times New Roman"/>
          <w:b/>
          <w:i/>
          <w:sz w:val="24"/>
          <w:szCs w:val="24"/>
        </w:rPr>
      </w:pPr>
      <w:r w:rsidRPr="00077A0A">
        <w:rPr>
          <w:rFonts w:ascii="Times New Roman" w:hAnsi="Times New Roman"/>
          <w:i/>
          <w:sz w:val="24"/>
          <w:szCs w:val="24"/>
        </w:rPr>
        <w:t>2 младшая группа</w:t>
      </w:r>
    </w:p>
    <w:p w14:paraId="3F2C53B4"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 xml:space="preserve">Формировать многообразие действий с мячом (катание, бросание, ловля, перебрасывание, забрасывание из разных </w:t>
      </w:r>
      <w:proofErr w:type="spellStart"/>
      <w:r w:rsidRPr="00077A0A">
        <w:rPr>
          <w:rFonts w:ascii="Times New Roman" w:hAnsi="Times New Roman"/>
          <w:sz w:val="24"/>
          <w:szCs w:val="24"/>
        </w:rPr>
        <w:t>и.п</w:t>
      </w:r>
      <w:proofErr w:type="spellEnd"/>
      <w:r w:rsidRPr="00077A0A">
        <w:rPr>
          <w:rFonts w:ascii="Times New Roman" w:hAnsi="Times New Roman"/>
          <w:sz w:val="24"/>
          <w:szCs w:val="24"/>
        </w:rPr>
        <w:t>. – сидя, стоя на коленях, стоя).</w:t>
      </w:r>
    </w:p>
    <w:p w14:paraId="2294009A"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Воспитывать интерес к играм с мячом, желание играть вдвоем, втроем.</w:t>
      </w:r>
    </w:p>
    <w:p w14:paraId="22E7D01D"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Развивать согласованность движений, глазомер.</w:t>
      </w:r>
    </w:p>
    <w:p w14:paraId="3986D7FD" w14:textId="23E6FE21" w:rsidR="00137F5F" w:rsidRPr="00077A0A" w:rsidRDefault="00137F5F" w:rsidP="00077A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В процессе освоения действий с мячом развивать О.Д. – ходьбу, бег, прыжки, лазание.</w:t>
      </w:r>
    </w:p>
    <w:p w14:paraId="252C28AD" w14:textId="7EE31361" w:rsidR="00137F5F" w:rsidRPr="00077A0A" w:rsidRDefault="00137F5F" w:rsidP="00077A0A">
      <w:pPr>
        <w:pStyle w:val="8"/>
        <w:numPr>
          <w:ilvl w:val="7"/>
          <w:numId w:val="89"/>
        </w:numPr>
        <w:spacing w:line="240" w:lineRule="auto"/>
        <w:ind w:left="0" w:firstLine="1080"/>
        <w:rPr>
          <w:sz w:val="24"/>
        </w:rPr>
      </w:pPr>
      <w:r w:rsidRPr="00077A0A">
        <w:rPr>
          <w:i/>
          <w:sz w:val="24"/>
        </w:rPr>
        <w:t>Средняя группа</w:t>
      </w:r>
    </w:p>
    <w:p w14:paraId="2A213523"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 xml:space="preserve">Познакомить детей с названием и инвентарем для игры в баскетбол, создавать общее представление о действиях в этой игре </w:t>
      </w:r>
      <w:proofErr w:type="gramStart"/>
      <w:r w:rsidRPr="00077A0A">
        <w:rPr>
          <w:rFonts w:ascii="Times New Roman" w:hAnsi="Times New Roman"/>
          <w:sz w:val="24"/>
          <w:szCs w:val="24"/>
        </w:rPr>
        <w:t>( стойка</w:t>
      </w:r>
      <w:proofErr w:type="gramEnd"/>
      <w:r w:rsidRPr="00077A0A">
        <w:rPr>
          <w:rFonts w:ascii="Times New Roman" w:hAnsi="Times New Roman"/>
          <w:sz w:val="24"/>
          <w:szCs w:val="24"/>
        </w:rPr>
        <w:t>, передача мяча, ведение мяча на месте и в движении)</w:t>
      </w:r>
    </w:p>
    <w:p w14:paraId="570053B5"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Создавать ситуации, побуждающие к коллективным действиям с мячом.</w:t>
      </w:r>
    </w:p>
    <w:p w14:paraId="42983858"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Воспитывать целеустремленность, желание достичь положительного результата, доброжелательное отношение друг к другу.</w:t>
      </w:r>
    </w:p>
    <w:p w14:paraId="64B66FE4"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Развивать координацию движений, точность, ловкость</w:t>
      </w:r>
    </w:p>
    <w:p w14:paraId="45EF7B8F" w14:textId="77777777"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Дети 5-6 лет</w:t>
      </w:r>
    </w:p>
    <w:p w14:paraId="0F63EED9" w14:textId="77777777" w:rsidR="00137F5F" w:rsidRPr="00077A0A" w:rsidRDefault="00137F5F" w:rsidP="00077A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Познакомить с игрой в баскетбол, историей ее возникно</w:t>
      </w:r>
      <w:r w:rsidRPr="00077A0A">
        <w:rPr>
          <w:rFonts w:ascii="Times New Roman" w:hAnsi="Times New Roman"/>
          <w:sz w:val="24"/>
          <w:szCs w:val="24"/>
        </w:rPr>
        <w:softHyphen/>
        <w:t>вения; учить простейшим видам парного взаимодействия.</w:t>
      </w:r>
    </w:p>
    <w:p w14:paraId="07CEC2C4" w14:textId="77777777" w:rsidR="00137F5F" w:rsidRPr="00077A0A" w:rsidRDefault="00137F5F" w:rsidP="000375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элементы техники игры в баскетбол: стойка, веде</w:t>
      </w:r>
      <w:r w:rsidRPr="00077A0A">
        <w:rPr>
          <w:rFonts w:ascii="Times New Roman" w:hAnsi="Times New Roman"/>
          <w:sz w:val="24"/>
          <w:szCs w:val="24"/>
        </w:rPr>
        <w:softHyphen/>
        <w:t>ние мяча на месте, в движении; бросок, ловля мяча; добиваться точности и качества в их выполнении.</w:t>
      </w:r>
    </w:p>
    <w:p w14:paraId="22129B11" w14:textId="77777777" w:rsidR="00137F5F" w:rsidRPr="00077A0A" w:rsidRDefault="00137F5F" w:rsidP="000375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pacing w:val="-2"/>
          <w:sz w:val="24"/>
          <w:szCs w:val="24"/>
        </w:rPr>
      </w:pPr>
      <w:r w:rsidRPr="00077A0A">
        <w:rPr>
          <w:rFonts w:ascii="Times New Roman" w:hAnsi="Times New Roman"/>
          <w:sz w:val="24"/>
          <w:szCs w:val="24"/>
        </w:rPr>
        <w:t>Способствовать развитию координации движений, глазоме</w:t>
      </w:r>
      <w:r w:rsidRPr="00077A0A">
        <w:rPr>
          <w:rFonts w:ascii="Times New Roman" w:hAnsi="Times New Roman"/>
          <w:sz w:val="24"/>
          <w:szCs w:val="24"/>
        </w:rPr>
        <w:softHyphen/>
        <w:t>ра, быстроты, ловкости.</w:t>
      </w:r>
    </w:p>
    <w:p w14:paraId="3ED3A80D" w14:textId="77777777"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Дети 6—7 лет</w:t>
      </w:r>
    </w:p>
    <w:p w14:paraId="58E2E27F" w14:textId="77777777" w:rsidR="00137F5F" w:rsidRPr="00077A0A" w:rsidRDefault="00137F5F" w:rsidP="00077A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правила игры, познакомить с площадкой, дейст</w:t>
      </w:r>
      <w:r w:rsidRPr="00077A0A">
        <w:rPr>
          <w:rFonts w:ascii="Times New Roman" w:hAnsi="Times New Roman"/>
          <w:sz w:val="24"/>
          <w:szCs w:val="24"/>
        </w:rPr>
        <w:softHyphen/>
        <w:t>виями защитников, нападающих.</w:t>
      </w:r>
    </w:p>
    <w:p w14:paraId="131811EF" w14:textId="77777777" w:rsidR="00137F5F" w:rsidRPr="00077A0A" w:rsidRDefault="00137F5F" w:rsidP="000375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w:t>
      </w:r>
      <w:r w:rsidRPr="00077A0A">
        <w:rPr>
          <w:rFonts w:ascii="Times New Roman" w:hAnsi="Times New Roman"/>
          <w:sz w:val="24"/>
          <w:szCs w:val="24"/>
        </w:rPr>
        <w:softHyphen/>
        <w:t>ленность, выдержку, уверенность, решительность в действиях.</w:t>
      </w:r>
    </w:p>
    <w:p w14:paraId="151BFD85" w14:textId="2500D848" w:rsidR="00133002" w:rsidRPr="00077A0A" w:rsidRDefault="00137F5F" w:rsidP="00077A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b/>
          <w:sz w:val="24"/>
          <w:szCs w:val="24"/>
        </w:rPr>
      </w:pPr>
      <w:r w:rsidRPr="00077A0A">
        <w:rPr>
          <w:rFonts w:ascii="Times New Roman" w:hAnsi="Times New Roman"/>
          <w:sz w:val="24"/>
          <w:szCs w:val="24"/>
        </w:rPr>
        <w:t>Развивать точность, координацию движений, быстроту реак</w:t>
      </w:r>
      <w:r w:rsidRPr="00077A0A">
        <w:rPr>
          <w:rFonts w:ascii="Times New Roman" w:hAnsi="Times New Roman"/>
          <w:sz w:val="24"/>
          <w:szCs w:val="24"/>
        </w:rPr>
        <w:softHyphen/>
        <w:t>ции, силу, глазомер.</w:t>
      </w:r>
    </w:p>
    <w:p w14:paraId="4292670A" w14:textId="725B672B" w:rsidR="00137F5F" w:rsidRPr="00077A0A" w:rsidRDefault="00137F5F" w:rsidP="00077A0A">
      <w:pPr>
        <w:pStyle w:val="310"/>
        <w:spacing w:after="0"/>
        <w:rPr>
          <w:sz w:val="24"/>
          <w:szCs w:val="24"/>
        </w:rPr>
      </w:pPr>
      <w:r w:rsidRPr="00077A0A">
        <w:rPr>
          <w:i/>
          <w:sz w:val="24"/>
          <w:szCs w:val="24"/>
        </w:rPr>
        <w:t>Индивидуально-дифференцированный подход к обучению игре баскетбол</w:t>
      </w:r>
    </w:p>
    <w:p w14:paraId="419AE962" w14:textId="05FA6759" w:rsidR="00137F5F" w:rsidRPr="00077A0A" w:rsidRDefault="00137F5F" w:rsidP="00137F5F">
      <w:pPr>
        <w:pStyle w:val="310"/>
        <w:spacing w:after="0"/>
        <w:rPr>
          <w:i/>
          <w:sz w:val="24"/>
          <w:szCs w:val="24"/>
          <w:u w:val="single"/>
        </w:rPr>
      </w:pPr>
      <w:r w:rsidRPr="00077A0A">
        <w:rPr>
          <w:i/>
          <w:sz w:val="24"/>
          <w:szCs w:val="24"/>
        </w:rPr>
        <w:t>Реализуется через:</w:t>
      </w:r>
    </w:p>
    <w:p w14:paraId="6EF82F6A"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Использование на разных этапах обучения мячей разного веса и диаметра (детские резиновые, волейбольные, мини баскетбольные).</w:t>
      </w:r>
    </w:p>
    <w:p w14:paraId="423FD50B"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Увеличение расстояния при работе с мячом в парах (от 1 до 2 метров).</w:t>
      </w:r>
    </w:p>
    <w:p w14:paraId="25DCD141"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Постепенное увеличение высоты размещения корзины (от1,5 до 2 метров).</w:t>
      </w:r>
    </w:p>
    <w:p w14:paraId="76B309A3" w14:textId="12EC1550" w:rsidR="00137F5F" w:rsidRPr="00077A0A" w:rsidRDefault="00137F5F" w:rsidP="00077A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Постепенное увеличение дозировки (повторение действий с мячом от 4 до 10 раз).</w:t>
      </w:r>
    </w:p>
    <w:p w14:paraId="4D85A59B" w14:textId="77777777" w:rsidR="00137F5F" w:rsidRPr="00077A0A" w:rsidRDefault="00137F5F" w:rsidP="00137F5F">
      <w:pPr>
        <w:shd w:val="clear" w:color="auto" w:fill="FFFFFF"/>
        <w:tabs>
          <w:tab w:val="left" w:pos="5587"/>
        </w:tabs>
        <w:spacing w:after="0" w:line="240" w:lineRule="auto"/>
        <w:jc w:val="center"/>
        <w:rPr>
          <w:rFonts w:ascii="Times New Roman" w:hAnsi="Times New Roman"/>
          <w:i/>
          <w:sz w:val="24"/>
          <w:szCs w:val="24"/>
        </w:rPr>
      </w:pPr>
      <w:r w:rsidRPr="00077A0A">
        <w:rPr>
          <w:rFonts w:ascii="Times New Roman" w:hAnsi="Times New Roman"/>
          <w:i/>
          <w:sz w:val="24"/>
          <w:szCs w:val="24"/>
        </w:rPr>
        <w:t>Дифференцированный подход</w:t>
      </w:r>
    </w:p>
    <w:p w14:paraId="7452E694" w14:textId="1D59EEA9" w:rsidR="00137F5F" w:rsidRPr="00077A0A" w:rsidRDefault="00137F5F" w:rsidP="00077A0A">
      <w:pPr>
        <w:shd w:val="clear" w:color="auto" w:fill="FFFFFF"/>
        <w:spacing w:after="0" w:line="240" w:lineRule="auto"/>
        <w:jc w:val="center"/>
        <w:rPr>
          <w:rFonts w:ascii="Times New Roman" w:hAnsi="Times New Roman"/>
          <w:i/>
          <w:sz w:val="24"/>
          <w:szCs w:val="24"/>
        </w:rPr>
      </w:pPr>
      <w:r w:rsidRPr="00077A0A">
        <w:rPr>
          <w:rFonts w:ascii="Times New Roman" w:hAnsi="Times New Roman"/>
          <w:i/>
          <w:sz w:val="24"/>
          <w:szCs w:val="24"/>
        </w:rPr>
        <w:t>к обучению элементам баскетбола</w:t>
      </w:r>
    </w:p>
    <w:p w14:paraId="2B64BD05" w14:textId="77777777" w:rsidR="00137F5F" w:rsidRPr="00077A0A" w:rsidRDefault="00137F5F" w:rsidP="00137F5F">
      <w:pPr>
        <w:shd w:val="clear" w:color="auto" w:fill="FFFFFF"/>
        <w:spacing w:line="240" w:lineRule="auto"/>
        <w:ind w:firstLine="709"/>
        <w:jc w:val="both"/>
        <w:rPr>
          <w:rFonts w:ascii="Times New Roman" w:hAnsi="Times New Roman"/>
          <w:sz w:val="24"/>
          <w:szCs w:val="24"/>
        </w:rPr>
      </w:pPr>
      <w:r w:rsidRPr="00077A0A">
        <w:rPr>
          <w:rFonts w:ascii="Times New Roman" w:hAnsi="Times New Roman"/>
          <w:sz w:val="24"/>
          <w:szCs w:val="24"/>
        </w:rPr>
        <w:t>Дифференцированный подход к игре реализуется в зависимости от подготовленности, роста, развития детей путем использования на разных этапах обучения:</w:t>
      </w:r>
    </w:p>
    <w:p w14:paraId="52B42907" w14:textId="77777777" w:rsidR="00137F5F" w:rsidRPr="00077A0A" w:rsidRDefault="00137F5F" w:rsidP="0003750A">
      <w:pPr>
        <w:widowControl w:val="0"/>
        <w:numPr>
          <w:ilvl w:val="0"/>
          <w:numId w:val="99"/>
        </w:numPr>
        <w:shd w:val="clear" w:color="auto" w:fill="FFFFFF"/>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мячей разного веса и диаметра (детские резиновые, волейбольные, мини баскетбольные);</w:t>
      </w:r>
    </w:p>
    <w:p w14:paraId="6496E4EE" w14:textId="77777777" w:rsidR="00137F5F" w:rsidRPr="00077A0A" w:rsidRDefault="00137F5F" w:rsidP="0003750A">
      <w:pPr>
        <w:widowControl w:val="0"/>
        <w:numPr>
          <w:ilvl w:val="0"/>
          <w:numId w:val="99"/>
        </w:numPr>
        <w:shd w:val="clear" w:color="auto" w:fill="FFFFFF"/>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разного расстояния при работе с мячом в парах (от 1 до 2,5 м);</w:t>
      </w:r>
    </w:p>
    <w:p w14:paraId="0BD9742D" w14:textId="77777777" w:rsidR="00137F5F" w:rsidRPr="00077A0A" w:rsidRDefault="00137F5F" w:rsidP="0003750A">
      <w:pPr>
        <w:widowControl w:val="0"/>
        <w:numPr>
          <w:ilvl w:val="0"/>
          <w:numId w:val="99"/>
        </w:numPr>
        <w:shd w:val="clear" w:color="auto" w:fill="FFFFFF"/>
        <w:tabs>
          <w:tab w:val="left" w:pos="0"/>
        </w:tabs>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уменьшения или увеличения длительности таймов (от 5 до 10 минут);</w:t>
      </w:r>
    </w:p>
    <w:p w14:paraId="3A7099A9" w14:textId="2308A2CA" w:rsidR="00137F5F" w:rsidRPr="00077A0A" w:rsidRDefault="00137F5F" w:rsidP="00137F5F">
      <w:pPr>
        <w:widowControl w:val="0"/>
        <w:numPr>
          <w:ilvl w:val="0"/>
          <w:numId w:val="99"/>
        </w:numPr>
        <w:shd w:val="clear" w:color="auto" w:fill="FFFFFF"/>
        <w:tabs>
          <w:tab w:val="left" w:pos="0"/>
        </w:tabs>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постепенного увеличения высоты корзины от 1,5 до 1,8</w:t>
      </w:r>
      <w:r w:rsidR="00534969" w:rsidRPr="00077A0A">
        <w:rPr>
          <w:rFonts w:ascii="Times New Roman" w:hAnsi="Times New Roman"/>
          <w:sz w:val="24"/>
          <w:szCs w:val="24"/>
        </w:rPr>
        <w:t xml:space="preserve"> </w:t>
      </w:r>
      <w:r w:rsidRPr="00077A0A">
        <w:rPr>
          <w:rFonts w:ascii="Times New Roman" w:hAnsi="Times New Roman"/>
          <w:sz w:val="24"/>
          <w:szCs w:val="24"/>
        </w:rPr>
        <w:t>-</w:t>
      </w:r>
      <w:r w:rsidR="00534969" w:rsidRPr="00077A0A">
        <w:rPr>
          <w:rFonts w:ascii="Times New Roman" w:hAnsi="Times New Roman"/>
          <w:sz w:val="24"/>
          <w:szCs w:val="24"/>
        </w:rPr>
        <w:t xml:space="preserve"> </w:t>
      </w:r>
      <w:r w:rsidRPr="00077A0A">
        <w:rPr>
          <w:rFonts w:ascii="Times New Roman" w:hAnsi="Times New Roman"/>
          <w:sz w:val="24"/>
          <w:szCs w:val="24"/>
        </w:rPr>
        <w:t>2 м (для этого хорошо иметь 4-6 навесных щита)</w:t>
      </w:r>
    </w:p>
    <w:p w14:paraId="0CC3A889" w14:textId="77777777" w:rsidR="00137F5F" w:rsidRPr="00077A0A" w:rsidRDefault="00137F5F" w:rsidP="00137F5F">
      <w:pPr>
        <w:pStyle w:val="FR1"/>
        <w:spacing w:before="0" w:line="240" w:lineRule="auto"/>
        <w:ind w:firstLine="851"/>
        <w:rPr>
          <w:b/>
          <w:sz w:val="24"/>
          <w:szCs w:val="24"/>
        </w:rPr>
      </w:pPr>
      <w:r w:rsidRPr="00077A0A">
        <w:rPr>
          <w:b/>
          <w:sz w:val="24"/>
          <w:szCs w:val="24"/>
        </w:rPr>
        <w:t>Хоккей</w:t>
      </w:r>
    </w:p>
    <w:p w14:paraId="492555D4" w14:textId="77777777" w:rsidR="001405D7" w:rsidRPr="00077A0A" w:rsidRDefault="001405D7" w:rsidP="00137F5F">
      <w:pPr>
        <w:pStyle w:val="FR1"/>
        <w:spacing w:before="0" w:line="240" w:lineRule="auto"/>
        <w:ind w:firstLine="851"/>
        <w:jc w:val="both"/>
        <w:rPr>
          <w:i/>
          <w:sz w:val="24"/>
          <w:szCs w:val="24"/>
        </w:rPr>
      </w:pPr>
      <w:r w:rsidRPr="00077A0A">
        <w:rPr>
          <w:i/>
          <w:sz w:val="24"/>
          <w:szCs w:val="24"/>
        </w:rPr>
        <w:t>Вторая младшая группа:</w:t>
      </w:r>
    </w:p>
    <w:p w14:paraId="385A797D" w14:textId="77777777" w:rsidR="001405D7" w:rsidRPr="00077A0A" w:rsidRDefault="001405D7" w:rsidP="0003750A">
      <w:pPr>
        <w:pStyle w:val="FR1"/>
        <w:numPr>
          <w:ilvl w:val="0"/>
          <w:numId w:val="102"/>
        </w:numPr>
        <w:spacing w:before="0" w:line="240" w:lineRule="auto"/>
        <w:ind w:left="0" w:firstLine="851"/>
        <w:jc w:val="both"/>
        <w:rPr>
          <w:i/>
          <w:sz w:val="24"/>
          <w:szCs w:val="24"/>
        </w:rPr>
      </w:pPr>
      <w:r w:rsidRPr="00077A0A">
        <w:rPr>
          <w:sz w:val="24"/>
          <w:szCs w:val="24"/>
        </w:rPr>
        <w:t>Познакомить детей с клюшкой и шайбой, простейшими движениями с ними.</w:t>
      </w:r>
    </w:p>
    <w:p w14:paraId="01F3713A" w14:textId="77777777" w:rsidR="001405D7" w:rsidRPr="00077A0A" w:rsidRDefault="001405D7" w:rsidP="0003750A">
      <w:pPr>
        <w:pStyle w:val="FR1"/>
        <w:numPr>
          <w:ilvl w:val="0"/>
          <w:numId w:val="102"/>
        </w:numPr>
        <w:spacing w:before="0" w:line="240" w:lineRule="auto"/>
        <w:ind w:left="0" w:firstLine="851"/>
        <w:jc w:val="both"/>
        <w:rPr>
          <w:i/>
          <w:sz w:val="24"/>
          <w:szCs w:val="24"/>
        </w:rPr>
      </w:pPr>
      <w:r w:rsidRPr="00077A0A">
        <w:rPr>
          <w:sz w:val="24"/>
          <w:szCs w:val="24"/>
        </w:rPr>
        <w:t>Обучать водить клюшку, не отрывая ее от поверхности; ударять по неподвижной шайбе</w:t>
      </w:r>
      <w:r w:rsidR="00534969" w:rsidRPr="00077A0A">
        <w:rPr>
          <w:sz w:val="24"/>
          <w:szCs w:val="24"/>
        </w:rPr>
        <w:t xml:space="preserve"> и останавливать шайбу клюшкой.</w:t>
      </w:r>
    </w:p>
    <w:p w14:paraId="734B761D"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Развивать координационные способности, ориентировку в пространстве.</w:t>
      </w:r>
    </w:p>
    <w:p w14:paraId="30FF31A5"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Воспитывать желание получить положительные результаты; развивать умения выполнять простейшие требования безопасной игры.</w:t>
      </w:r>
    </w:p>
    <w:p w14:paraId="49206221"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Закладывать предпосылки последующих совместных действий со сверстниками при игре в хоккей.</w:t>
      </w:r>
    </w:p>
    <w:p w14:paraId="7A6167FF" w14:textId="77777777" w:rsidR="00E648CF" w:rsidRPr="00077A0A" w:rsidRDefault="00E648CF" w:rsidP="00E648CF">
      <w:pPr>
        <w:pStyle w:val="FR1"/>
        <w:spacing w:before="0" w:line="240" w:lineRule="auto"/>
        <w:ind w:left="851" w:firstLine="0"/>
        <w:jc w:val="both"/>
        <w:rPr>
          <w:i/>
          <w:sz w:val="24"/>
          <w:szCs w:val="24"/>
        </w:rPr>
      </w:pPr>
      <w:r w:rsidRPr="00077A0A">
        <w:rPr>
          <w:i/>
          <w:sz w:val="24"/>
          <w:szCs w:val="24"/>
        </w:rPr>
        <w:t>Средняя группа:</w:t>
      </w:r>
    </w:p>
    <w:p w14:paraId="05DFA3F1" w14:textId="77777777" w:rsidR="00E648CF" w:rsidRPr="00077A0A" w:rsidRDefault="00E648CF" w:rsidP="00E648CF">
      <w:pPr>
        <w:pStyle w:val="FR1"/>
        <w:spacing w:before="0" w:line="240" w:lineRule="auto"/>
        <w:ind w:left="851" w:firstLine="0"/>
        <w:jc w:val="both"/>
        <w:rPr>
          <w:sz w:val="24"/>
          <w:szCs w:val="24"/>
        </w:rPr>
      </w:pPr>
      <w:r w:rsidRPr="00077A0A">
        <w:rPr>
          <w:sz w:val="24"/>
          <w:szCs w:val="24"/>
        </w:rPr>
        <w:t>1.Познакомить детей со стойкой хоккеиста, расширить круг представлений о действиях с клюшкой и шайбой.</w:t>
      </w:r>
    </w:p>
    <w:p w14:paraId="6FA1033B" w14:textId="77777777" w:rsidR="00E648CF" w:rsidRPr="00077A0A" w:rsidRDefault="00E648CF" w:rsidP="00E648CF">
      <w:pPr>
        <w:pStyle w:val="FR1"/>
        <w:spacing w:before="0" w:line="240" w:lineRule="auto"/>
        <w:ind w:left="851" w:firstLine="0"/>
        <w:jc w:val="both"/>
        <w:rPr>
          <w:sz w:val="24"/>
          <w:szCs w:val="24"/>
        </w:rPr>
      </w:pPr>
      <w:r w:rsidRPr="00077A0A">
        <w:rPr>
          <w:sz w:val="24"/>
          <w:szCs w:val="24"/>
        </w:rPr>
        <w:t xml:space="preserve">2. Обучать </w:t>
      </w:r>
      <w:proofErr w:type="gramStart"/>
      <w:r w:rsidRPr="00077A0A">
        <w:rPr>
          <w:sz w:val="24"/>
          <w:szCs w:val="24"/>
        </w:rPr>
        <w:t xml:space="preserve">вести </w:t>
      </w:r>
      <w:r w:rsidR="00B01995" w:rsidRPr="00077A0A">
        <w:rPr>
          <w:sz w:val="24"/>
          <w:szCs w:val="24"/>
        </w:rPr>
        <w:t xml:space="preserve"> шайбу</w:t>
      </w:r>
      <w:proofErr w:type="gramEnd"/>
      <w:r w:rsidR="00B01995" w:rsidRPr="00077A0A">
        <w:rPr>
          <w:sz w:val="24"/>
          <w:szCs w:val="24"/>
        </w:rPr>
        <w:t xml:space="preserve">, не отрывая клюшку от нее, забивать </w:t>
      </w:r>
      <w:r w:rsidR="00601171" w:rsidRPr="00077A0A">
        <w:rPr>
          <w:sz w:val="24"/>
          <w:szCs w:val="24"/>
        </w:rPr>
        <w:t>шайбу с места в ворота; закрепить передачу шайбы в парах.</w:t>
      </w:r>
    </w:p>
    <w:p w14:paraId="0F05CE7F"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3. Создавать условия, обеспечивающие, получение положительного результата в действиях с клюшкой и шайбой в парах.</w:t>
      </w:r>
    </w:p>
    <w:p w14:paraId="6CCF8C84"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4. Укреплять уверенность в своих действиях, активность, инициативность в игре, обеспечить соблюдение правил безопасной игры.</w:t>
      </w:r>
    </w:p>
    <w:p w14:paraId="714E8E80"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5.</w:t>
      </w:r>
      <w:proofErr w:type="gramStart"/>
      <w:r w:rsidRPr="00077A0A">
        <w:rPr>
          <w:sz w:val="24"/>
          <w:szCs w:val="24"/>
        </w:rPr>
        <w:t>Развивать  реакцию</w:t>
      </w:r>
      <w:proofErr w:type="gramEnd"/>
      <w:r w:rsidRPr="00077A0A">
        <w:rPr>
          <w:sz w:val="24"/>
          <w:szCs w:val="24"/>
        </w:rPr>
        <w:t xml:space="preserve"> на движущийся объект.</w:t>
      </w:r>
    </w:p>
    <w:p w14:paraId="6DBDA9BA" w14:textId="77777777" w:rsidR="00137F5F" w:rsidRPr="00077A0A" w:rsidRDefault="00601171" w:rsidP="00137F5F">
      <w:pPr>
        <w:pStyle w:val="FR1"/>
        <w:spacing w:before="0" w:line="240" w:lineRule="auto"/>
        <w:ind w:firstLine="851"/>
        <w:jc w:val="both"/>
        <w:rPr>
          <w:sz w:val="24"/>
          <w:szCs w:val="24"/>
        </w:rPr>
      </w:pPr>
      <w:r w:rsidRPr="00077A0A">
        <w:rPr>
          <w:i/>
          <w:sz w:val="24"/>
          <w:szCs w:val="24"/>
        </w:rPr>
        <w:t>Старшая группа</w:t>
      </w:r>
      <w:r w:rsidR="00137F5F" w:rsidRPr="00077A0A">
        <w:rPr>
          <w:i/>
          <w:sz w:val="24"/>
          <w:szCs w:val="24"/>
        </w:rPr>
        <w:t xml:space="preserve"> </w:t>
      </w:r>
    </w:p>
    <w:p w14:paraId="20252DB2" w14:textId="77777777" w:rsidR="00137F5F" w:rsidRPr="00077A0A" w:rsidRDefault="00137F5F" w:rsidP="0003750A">
      <w:pPr>
        <w:pStyle w:val="FR1"/>
        <w:numPr>
          <w:ilvl w:val="0"/>
          <w:numId w:val="96"/>
        </w:numPr>
        <w:tabs>
          <w:tab w:val="left" w:pos="0"/>
        </w:tabs>
        <w:spacing w:before="0" w:line="240" w:lineRule="auto"/>
        <w:ind w:left="0" w:firstLine="851"/>
        <w:jc w:val="both"/>
        <w:rPr>
          <w:sz w:val="24"/>
          <w:szCs w:val="24"/>
        </w:rPr>
      </w:pPr>
      <w:r w:rsidRPr="00077A0A">
        <w:rPr>
          <w:sz w:val="24"/>
          <w:szCs w:val="24"/>
        </w:rPr>
        <w:t>Познакомить детей с увлекательной игрой в хоккей, необходимым для неё инвентарем, достижениями русских хоккеистов. Вызвать интерес и желание научиться играть в хоккей.</w:t>
      </w:r>
    </w:p>
    <w:p w14:paraId="4D56D982" w14:textId="77777777" w:rsidR="00137F5F" w:rsidRPr="00077A0A" w:rsidRDefault="00137F5F" w:rsidP="0003750A">
      <w:pPr>
        <w:pStyle w:val="FR1"/>
        <w:numPr>
          <w:ilvl w:val="0"/>
          <w:numId w:val="96"/>
        </w:numPr>
        <w:tabs>
          <w:tab w:val="left" w:pos="0"/>
        </w:tabs>
        <w:spacing w:before="0" w:line="240" w:lineRule="auto"/>
        <w:ind w:left="0" w:firstLine="851"/>
        <w:jc w:val="both"/>
        <w:rPr>
          <w:sz w:val="24"/>
          <w:szCs w:val="24"/>
        </w:rPr>
      </w:pPr>
      <w:r w:rsidRPr="00077A0A">
        <w:rPr>
          <w:sz w:val="24"/>
          <w:szCs w:val="24"/>
        </w:rPr>
        <w:t>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т.д.).</w:t>
      </w:r>
    </w:p>
    <w:p w14:paraId="17E333E2" w14:textId="77777777" w:rsidR="00137F5F" w:rsidRPr="00077A0A" w:rsidRDefault="00137F5F" w:rsidP="00137F5F">
      <w:pPr>
        <w:pStyle w:val="FR1"/>
        <w:spacing w:before="0" w:line="240" w:lineRule="auto"/>
        <w:ind w:firstLine="851"/>
        <w:jc w:val="both"/>
        <w:rPr>
          <w:sz w:val="24"/>
          <w:szCs w:val="24"/>
        </w:rPr>
      </w:pPr>
      <w:r w:rsidRPr="00077A0A">
        <w:rPr>
          <w:sz w:val="24"/>
          <w:szCs w:val="24"/>
        </w:rPr>
        <w:t>Бросать шайбу в ворота с места –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14:paraId="024A2EE9" w14:textId="77777777" w:rsidR="00137F5F" w:rsidRPr="00077A0A" w:rsidRDefault="00137F5F" w:rsidP="0003750A">
      <w:pPr>
        <w:pStyle w:val="FR1"/>
        <w:numPr>
          <w:ilvl w:val="0"/>
          <w:numId w:val="96"/>
        </w:numPr>
        <w:tabs>
          <w:tab w:val="left" w:pos="0"/>
        </w:tabs>
        <w:spacing w:before="0" w:line="240" w:lineRule="auto"/>
        <w:ind w:left="0" w:firstLine="851"/>
        <w:jc w:val="both"/>
        <w:rPr>
          <w:i/>
          <w:sz w:val="24"/>
          <w:szCs w:val="24"/>
        </w:rPr>
      </w:pPr>
      <w:r w:rsidRPr="00077A0A">
        <w:rPr>
          <w:sz w:val="24"/>
          <w:szCs w:val="24"/>
        </w:rPr>
        <w:t>Обучать правилам безопасной игры, действиям вдвоем, втроем. Воспитывать выдержку, взаимопонимание.</w:t>
      </w:r>
    </w:p>
    <w:p w14:paraId="72F650E5" w14:textId="77777777" w:rsidR="00137F5F" w:rsidRPr="00077A0A" w:rsidRDefault="00601171" w:rsidP="00137F5F">
      <w:pPr>
        <w:pStyle w:val="FR1"/>
        <w:spacing w:before="0" w:line="240" w:lineRule="auto"/>
        <w:ind w:firstLine="851"/>
        <w:jc w:val="both"/>
        <w:rPr>
          <w:i/>
          <w:sz w:val="24"/>
          <w:szCs w:val="24"/>
        </w:rPr>
      </w:pPr>
      <w:r w:rsidRPr="00077A0A">
        <w:rPr>
          <w:i/>
          <w:sz w:val="24"/>
          <w:szCs w:val="24"/>
        </w:rPr>
        <w:t>Подготовительная группа</w:t>
      </w:r>
    </w:p>
    <w:p w14:paraId="6E8A607F" w14:textId="77777777" w:rsidR="00137F5F" w:rsidRPr="00077A0A" w:rsidRDefault="00137F5F" w:rsidP="0003750A">
      <w:pPr>
        <w:pStyle w:val="FR1"/>
        <w:numPr>
          <w:ilvl w:val="0"/>
          <w:numId w:val="95"/>
        </w:numPr>
        <w:tabs>
          <w:tab w:val="left" w:pos="0"/>
        </w:tabs>
        <w:spacing w:before="0" w:line="240" w:lineRule="auto"/>
        <w:ind w:left="0" w:firstLine="851"/>
        <w:jc w:val="both"/>
        <w:rPr>
          <w:sz w:val="24"/>
          <w:szCs w:val="24"/>
        </w:rPr>
      </w:pPr>
      <w:r w:rsidRPr="00077A0A">
        <w:rPr>
          <w:sz w:val="24"/>
          <w:szCs w:val="24"/>
        </w:rPr>
        <w:t>Разучить с детьми правила игры в хоккей, развивать умение действовать правильно, учить играть командами.</w:t>
      </w:r>
    </w:p>
    <w:p w14:paraId="4DA4C9EB" w14:textId="77777777" w:rsidR="00137F5F" w:rsidRPr="00077A0A" w:rsidRDefault="00137F5F" w:rsidP="0003750A">
      <w:pPr>
        <w:pStyle w:val="FR1"/>
        <w:numPr>
          <w:ilvl w:val="0"/>
          <w:numId w:val="95"/>
        </w:numPr>
        <w:tabs>
          <w:tab w:val="left" w:pos="-142"/>
        </w:tabs>
        <w:spacing w:before="0" w:line="240" w:lineRule="auto"/>
        <w:ind w:left="0" w:firstLine="851"/>
        <w:jc w:val="both"/>
        <w:rPr>
          <w:sz w:val="24"/>
          <w:szCs w:val="24"/>
        </w:rPr>
      </w:pPr>
      <w:r w:rsidRPr="00077A0A">
        <w:rPr>
          <w:sz w:val="24"/>
          <w:szCs w:val="24"/>
        </w:rPr>
        <w:t>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14:paraId="45E317DC" w14:textId="77777777" w:rsidR="00137F5F" w:rsidRPr="00077A0A" w:rsidRDefault="00137F5F" w:rsidP="0003750A">
      <w:pPr>
        <w:pStyle w:val="FR1"/>
        <w:numPr>
          <w:ilvl w:val="0"/>
          <w:numId w:val="95"/>
        </w:numPr>
        <w:tabs>
          <w:tab w:val="left" w:pos="-142"/>
        </w:tabs>
        <w:spacing w:before="0" w:line="240" w:lineRule="auto"/>
        <w:ind w:left="0" w:firstLine="851"/>
        <w:jc w:val="both"/>
        <w:rPr>
          <w:i/>
          <w:sz w:val="24"/>
          <w:szCs w:val="24"/>
        </w:rPr>
      </w:pPr>
      <w:r w:rsidRPr="00077A0A">
        <w:rPr>
          <w:sz w:val="24"/>
          <w:szCs w:val="24"/>
        </w:rPr>
        <w:t>Побуждать детей к самостоятельной организации игры.</w:t>
      </w:r>
    </w:p>
    <w:p w14:paraId="76DDF4DD" w14:textId="22C17CBC" w:rsidR="00137F5F" w:rsidRPr="00077A0A" w:rsidRDefault="001405D7" w:rsidP="00077A0A">
      <w:pPr>
        <w:pStyle w:val="FR1"/>
        <w:spacing w:before="0" w:line="240" w:lineRule="auto"/>
        <w:ind w:firstLine="0"/>
        <w:jc w:val="both"/>
        <w:rPr>
          <w:b/>
          <w:i/>
          <w:sz w:val="24"/>
          <w:szCs w:val="24"/>
        </w:rPr>
      </w:pPr>
      <w:r w:rsidRPr="00077A0A">
        <w:rPr>
          <w:sz w:val="24"/>
          <w:szCs w:val="24"/>
        </w:rPr>
        <w:t>О</w:t>
      </w:r>
      <w:r w:rsidR="00137F5F" w:rsidRPr="00077A0A">
        <w:rPr>
          <w:sz w:val="24"/>
          <w:szCs w:val="24"/>
        </w:rPr>
        <w:t>бучение элементам игры хоккей проводится без коньков.</w:t>
      </w:r>
    </w:p>
    <w:p w14:paraId="3C07BF1E" w14:textId="77777777" w:rsidR="00137F5F" w:rsidRPr="00077A0A" w:rsidRDefault="00137F5F" w:rsidP="00137F5F">
      <w:pPr>
        <w:pStyle w:val="FR1"/>
        <w:spacing w:before="0" w:line="240" w:lineRule="auto"/>
        <w:ind w:firstLine="0"/>
        <w:jc w:val="center"/>
        <w:rPr>
          <w:i/>
          <w:sz w:val="24"/>
          <w:szCs w:val="24"/>
        </w:rPr>
      </w:pPr>
      <w:r w:rsidRPr="00077A0A">
        <w:rPr>
          <w:i/>
          <w:sz w:val="24"/>
          <w:szCs w:val="24"/>
        </w:rPr>
        <w:t>Дифференцированный подход к обучению элементам хоккея</w:t>
      </w:r>
    </w:p>
    <w:p w14:paraId="103BAD0E" w14:textId="77777777" w:rsidR="00137F5F" w:rsidRPr="00077A0A" w:rsidRDefault="00137F5F" w:rsidP="00137F5F">
      <w:pPr>
        <w:pStyle w:val="FR1"/>
        <w:spacing w:before="0" w:line="240" w:lineRule="auto"/>
        <w:ind w:firstLine="851"/>
        <w:jc w:val="both"/>
        <w:rPr>
          <w:sz w:val="24"/>
          <w:szCs w:val="24"/>
        </w:rPr>
      </w:pPr>
      <w:r w:rsidRPr="00077A0A">
        <w:rPr>
          <w:i/>
          <w:sz w:val="24"/>
          <w:szCs w:val="24"/>
        </w:rPr>
        <w:t>осуществляется:</w:t>
      </w:r>
    </w:p>
    <w:p w14:paraId="5C6AACAE" w14:textId="77777777" w:rsidR="00137F5F" w:rsidRPr="00077A0A" w:rsidRDefault="00137F5F" w:rsidP="00137F5F">
      <w:pPr>
        <w:pStyle w:val="FR1"/>
        <w:spacing w:before="0" w:line="240" w:lineRule="auto"/>
        <w:ind w:firstLine="0"/>
        <w:jc w:val="both"/>
        <w:rPr>
          <w:sz w:val="24"/>
          <w:szCs w:val="24"/>
        </w:rPr>
      </w:pPr>
      <w:r w:rsidRPr="00077A0A">
        <w:rPr>
          <w:sz w:val="24"/>
          <w:szCs w:val="24"/>
        </w:rPr>
        <w:t>игрой на полной площадке 10х15 м. или на её половине 5х7 м.;</w:t>
      </w:r>
    </w:p>
    <w:p w14:paraId="036F6AB4" w14:textId="77777777" w:rsidR="00137F5F" w:rsidRPr="00077A0A" w:rsidRDefault="00137F5F" w:rsidP="00137F5F">
      <w:pPr>
        <w:pStyle w:val="FR1"/>
        <w:spacing w:before="0" w:line="240" w:lineRule="auto"/>
        <w:ind w:firstLine="0"/>
        <w:jc w:val="both"/>
        <w:rPr>
          <w:sz w:val="24"/>
          <w:szCs w:val="24"/>
        </w:rPr>
      </w:pPr>
      <w:r w:rsidRPr="00077A0A">
        <w:rPr>
          <w:sz w:val="24"/>
          <w:szCs w:val="24"/>
        </w:rPr>
        <w:t>использованием шайб различного размера и веса (80,100,150 гр.), плетеного мяча, легкой пластмассовой шайбы;</w:t>
      </w:r>
    </w:p>
    <w:p w14:paraId="645D268C" w14:textId="77777777" w:rsidR="00137F5F" w:rsidRPr="00077A0A" w:rsidRDefault="00137F5F" w:rsidP="00137F5F">
      <w:pPr>
        <w:pStyle w:val="FR1"/>
        <w:spacing w:before="0" w:line="240" w:lineRule="auto"/>
        <w:ind w:firstLine="0"/>
        <w:jc w:val="both"/>
        <w:rPr>
          <w:sz w:val="24"/>
          <w:szCs w:val="24"/>
        </w:rPr>
      </w:pPr>
      <w:r w:rsidRPr="00077A0A">
        <w:rPr>
          <w:sz w:val="24"/>
          <w:szCs w:val="24"/>
        </w:rPr>
        <w:t>увеличением или уменьшением расстояния при действиях в парах (2,3,4, м);</w:t>
      </w:r>
    </w:p>
    <w:p w14:paraId="6BB25550" w14:textId="4D23C331" w:rsidR="00601171" w:rsidRPr="00077A0A" w:rsidRDefault="00137F5F" w:rsidP="00601171">
      <w:pPr>
        <w:pStyle w:val="FR1"/>
        <w:spacing w:before="0" w:line="240" w:lineRule="auto"/>
        <w:ind w:firstLine="0"/>
        <w:jc w:val="both"/>
        <w:rPr>
          <w:sz w:val="24"/>
          <w:szCs w:val="24"/>
        </w:rPr>
      </w:pPr>
      <w:r w:rsidRPr="00077A0A">
        <w:rPr>
          <w:sz w:val="24"/>
          <w:szCs w:val="24"/>
        </w:rPr>
        <w:t>дозировкой физической нагрузки при подборе игр и упражнен</w:t>
      </w:r>
      <w:r w:rsidR="00601171" w:rsidRPr="00077A0A">
        <w:rPr>
          <w:sz w:val="24"/>
          <w:szCs w:val="24"/>
        </w:rPr>
        <w:t xml:space="preserve">ий, </w:t>
      </w:r>
      <w:proofErr w:type="gramStart"/>
      <w:r w:rsidR="00601171" w:rsidRPr="00077A0A">
        <w:rPr>
          <w:sz w:val="24"/>
          <w:szCs w:val="24"/>
        </w:rPr>
        <w:t>количеством  их</w:t>
      </w:r>
      <w:proofErr w:type="gramEnd"/>
      <w:r w:rsidR="00601171" w:rsidRPr="00077A0A">
        <w:rPr>
          <w:sz w:val="24"/>
          <w:szCs w:val="24"/>
        </w:rPr>
        <w:t xml:space="preserve"> повторений</w:t>
      </w:r>
      <w:r w:rsidR="00077A0A">
        <w:rPr>
          <w:sz w:val="24"/>
          <w:szCs w:val="24"/>
        </w:rPr>
        <w:t>.</w:t>
      </w:r>
    </w:p>
    <w:p w14:paraId="337FCF6E" w14:textId="77777777" w:rsidR="00137F5F" w:rsidRPr="00077A0A" w:rsidRDefault="00601171" w:rsidP="00601171">
      <w:pPr>
        <w:pStyle w:val="FR1"/>
        <w:spacing w:before="0" w:line="240" w:lineRule="auto"/>
        <w:ind w:firstLine="851"/>
        <w:jc w:val="both"/>
        <w:rPr>
          <w:sz w:val="24"/>
          <w:szCs w:val="24"/>
        </w:rPr>
      </w:pPr>
      <w:r w:rsidRPr="00077A0A">
        <w:rPr>
          <w:b/>
          <w:spacing w:val="-14"/>
          <w:sz w:val="24"/>
          <w:szCs w:val="24"/>
        </w:rPr>
        <w:t xml:space="preserve"> Бадминтон</w:t>
      </w:r>
    </w:p>
    <w:p w14:paraId="0A9B3DCA" w14:textId="7480D36F"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sz w:val="24"/>
          <w:szCs w:val="24"/>
        </w:rPr>
        <w:t>Задачи обучения</w:t>
      </w:r>
      <w:r w:rsidR="00601171" w:rsidRPr="00077A0A">
        <w:rPr>
          <w:rFonts w:ascii="Times New Roman" w:hAnsi="Times New Roman"/>
          <w:sz w:val="24"/>
          <w:szCs w:val="24"/>
        </w:rPr>
        <w:t>:</w:t>
      </w:r>
    </w:p>
    <w:p w14:paraId="009E14AD" w14:textId="77777777" w:rsidR="00137F5F" w:rsidRPr="00077A0A" w:rsidRDefault="00601171" w:rsidP="00601171">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Старшая группа</w:t>
      </w:r>
    </w:p>
    <w:p w14:paraId="4B8BDD5B" w14:textId="77777777" w:rsidR="00137F5F" w:rsidRPr="00077A0A" w:rsidRDefault="00137F5F" w:rsidP="0003750A">
      <w:pPr>
        <w:widowControl w:val="0"/>
        <w:numPr>
          <w:ilvl w:val="0"/>
          <w:numId w:val="101"/>
        </w:numPr>
        <w:shd w:val="clear" w:color="auto" w:fill="FFFFFF"/>
        <w:tabs>
          <w:tab w:val="left" w:pos="653"/>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Познакомить со свойствами волана, ракеткой, историей возникновения игры в бадминтон.</w:t>
      </w:r>
    </w:p>
    <w:p w14:paraId="4FB7C1DA" w14:textId="77777777" w:rsidR="00137F5F" w:rsidRPr="00077A0A" w:rsidRDefault="00137F5F" w:rsidP="00601171">
      <w:pPr>
        <w:widowControl w:val="0"/>
        <w:shd w:val="clear" w:color="auto" w:fill="FFFFFF"/>
        <w:tabs>
          <w:tab w:val="left" w:pos="653"/>
        </w:tab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2. Разучить игры с воланом, способы действия с ракеткой; учить отражать волан, брошенный воспитателем, играть вдвоем со взрослым.</w:t>
      </w:r>
    </w:p>
    <w:p w14:paraId="7DB13293" w14:textId="2F553FE4" w:rsidR="00137F5F" w:rsidRPr="00077A0A" w:rsidRDefault="00137F5F" w:rsidP="00077A0A">
      <w:pPr>
        <w:widowControl w:val="0"/>
        <w:shd w:val="clear" w:color="auto" w:fill="FFFFFF"/>
        <w:tabs>
          <w:tab w:val="left" w:pos="653"/>
        </w:tabs>
        <w:autoSpaceDE w:val="0"/>
        <w:spacing w:after="0" w:line="240" w:lineRule="auto"/>
        <w:ind w:firstLine="851"/>
        <w:rPr>
          <w:rFonts w:ascii="Times New Roman" w:hAnsi="Times New Roman"/>
          <w:sz w:val="24"/>
          <w:szCs w:val="24"/>
        </w:rPr>
      </w:pPr>
      <w:r w:rsidRPr="00077A0A">
        <w:rPr>
          <w:rFonts w:ascii="Times New Roman" w:hAnsi="Times New Roman"/>
          <w:sz w:val="24"/>
          <w:szCs w:val="24"/>
        </w:rPr>
        <w:t>3. Развивать ловкость, координацию движений, глазомер.</w:t>
      </w:r>
    </w:p>
    <w:p w14:paraId="11EE276B" w14:textId="77777777" w:rsidR="00137F5F" w:rsidRPr="00077A0A" w:rsidRDefault="00601171" w:rsidP="00601171">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Подготовительная группа</w:t>
      </w:r>
    </w:p>
    <w:p w14:paraId="786AEAA4"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rPr>
          <w:rFonts w:ascii="Times New Roman" w:hAnsi="Times New Roman"/>
          <w:sz w:val="24"/>
          <w:szCs w:val="24"/>
        </w:rPr>
      </w:pPr>
      <w:r w:rsidRPr="00077A0A">
        <w:rPr>
          <w:rFonts w:ascii="Times New Roman" w:hAnsi="Times New Roman"/>
          <w:sz w:val="24"/>
          <w:szCs w:val="24"/>
        </w:rPr>
        <w:t>Разучить правила игры в бадминтон.</w:t>
      </w:r>
    </w:p>
    <w:p w14:paraId="38B88D50"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Закрепить действия с воланом и ракеткой: учить играть через сетку, свободно передвигаясь по площадке, используя разнооб</w:t>
      </w:r>
      <w:r w:rsidRPr="00077A0A">
        <w:rPr>
          <w:rFonts w:ascii="Times New Roman" w:hAnsi="Times New Roman"/>
          <w:sz w:val="24"/>
          <w:szCs w:val="24"/>
        </w:rPr>
        <w:softHyphen/>
        <w:t>разные удары ракеткой (справа, слева, сверху, снизу) в зависимости от игровой ситуации; разучить способы подачи волана.</w:t>
      </w:r>
    </w:p>
    <w:p w14:paraId="1B121A18"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Развивать смекалку, сообразительность, согласованность движений.</w:t>
      </w:r>
    </w:p>
    <w:p w14:paraId="6281D560" w14:textId="346F5D26" w:rsidR="00137F5F" w:rsidRPr="00077A0A" w:rsidRDefault="00137F5F" w:rsidP="00601171">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Воспитывать увлеченность игрой, желание играть самостоя</w:t>
      </w:r>
      <w:r w:rsidRPr="00077A0A">
        <w:rPr>
          <w:rFonts w:ascii="Times New Roman" w:hAnsi="Times New Roman"/>
          <w:sz w:val="24"/>
          <w:szCs w:val="24"/>
        </w:rPr>
        <w:softHyphen/>
        <w:t>тельно, уверенность в своих силах.</w:t>
      </w:r>
    </w:p>
    <w:p w14:paraId="29E39EB1" w14:textId="77777777" w:rsidR="00137F5F" w:rsidRPr="00077A0A" w:rsidRDefault="00137F5F" w:rsidP="00601171">
      <w:pPr>
        <w:shd w:val="clear" w:color="auto" w:fill="FFFFFF"/>
        <w:spacing w:after="0" w:line="240" w:lineRule="auto"/>
        <w:ind w:hanging="691"/>
        <w:jc w:val="center"/>
        <w:rPr>
          <w:rFonts w:ascii="Times New Roman" w:hAnsi="Times New Roman"/>
          <w:i/>
          <w:sz w:val="24"/>
          <w:szCs w:val="24"/>
        </w:rPr>
      </w:pPr>
      <w:r w:rsidRPr="00077A0A">
        <w:rPr>
          <w:rFonts w:ascii="Times New Roman" w:hAnsi="Times New Roman"/>
          <w:i/>
          <w:sz w:val="24"/>
          <w:szCs w:val="24"/>
        </w:rPr>
        <w:t>Дифференцированный подход к обучению элементам игры в бадминтон</w:t>
      </w:r>
    </w:p>
    <w:p w14:paraId="1C4BA579" w14:textId="77777777" w:rsidR="00137F5F" w:rsidRPr="00077A0A" w:rsidRDefault="00137F5F" w:rsidP="00601171">
      <w:pPr>
        <w:shd w:val="clear" w:color="auto" w:fill="FFFFFF"/>
        <w:spacing w:after="0" w:line="240" w:lineRule="auto"/>
        <w:rPr>
          <w:rFonts w:ascii="Times New Roman" w:hAnsi="Times New Roman"/>
          <w:i/>
          <w:sz w:val="24"/>
          <w:szCs w:val="24"/>
        </w:rPr>
      </w:pPr>
      <w:r w:rsidRPr="00077A0A">
        <w:rPr>
          <w:rFonts w:ascii="Times New Roman" w:hAnsi="Times New Roman"/>
          <w:i/>
          <w:sz w:val="24"/>
          <w:szCs w:val="24"/>
        </w:rPr>
        <w:t>реализуется путем:</w:t>
      </w:r>
    </w:p>
    <w:p w14:paraId="1D17DD23" w14:textId="77777777"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подбора ракеток: детских и юношеских; пластмассовых и деревянных; разного веса (от 60 до 125 г); разной длины ручек (от 50 до 60 см), площади головки;</w:t>
      </w:r>
    </w:p>
    <w:p w14:paraId="378B5AD0" w14:textId="77777777"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увеличения или уменьшения расстояния при действиях в парах в зависимости от уровня физической подготовленности ребенка;</w:t>
      </w:r>
    </w:p>
    <w:p w14:paraId="7827A1E5" w14:textId="28124AB5"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подбора индивидуальных заданий, регулирования физи</w:t>
      </w:r>
      <w:r w:rsidRPr="00077A0A">
        <w:rPr>
          <w:rFonts w:ascii="Times New Roman" w:hAnsi="Times New Roman"/>
          <w:sz w:val="24"/>
          <w:szCs w:val="24"/>
        </w:rPr>
        <w:softHyphen/>
        <w:t>ческой и эмоциональной нагрузки.</w:t>
      </w:r>
    </w:p>
    <w:p w14:paraId="60C8C32A" w14:textId="77777777" w:rsidR="00500735" w:rsidRPr="003103A8" w:rsidRDefault="00500735" w:rsidP="00500735">
      <w:pPr>
        <w:widowControl w:val="0"/>
        <w:shd w:val="clear" w:color="auto" w:fill="FFFFFF"/>
        <w:tabs>
          <w:tab w:val="left" w:pos="686"/>
        </w:tabs>
        <w:suppressAutoHyphens/>
        <w:autoSpaceDE w:val="0"/>
        <w:spacing w:after="0" w:line="240" w:lineRule="auto"/>
        <w:ind w:left="350"/>
        <w:jc w:val="center"/>
        <w:rPr>
          <w:rFonts w:ascii="Times New Roman" w:hAnsi="Times New Roman"/>
          <w:sz w:val="28"/>
          <w:szCs w:val="28"/>
        </w:rPr>
      </w:pPr>
    </w:p>
    <w:p w14:paraId="02D77BA7" w14:textId="2E1B4BB5" w:rsidR="00500735" w:rsidRPr="00E7471E" w:rsidRDefault="00500735" w:rsidP="00500735">
      <w:pPr>
        <w:spacing w:after="0" w:line="240" w:lineRule="auto"/>
        <w:ind w:firstLine="709"/>
        <w:jc w:val="center"/>
        <w:rPr>
          <w:rFonts w:ascii="Times New Roman" w:hAnsi="Times New Roman"/>
          <w:b/>
          <w:sz w:val="24"/>
          <w:szCs w:val="24"/>
        </w:rPr>
      </w:pPr>
      <w:r w:rsidRPr="00E7471E">
        <w:rPr>
          <w:rFonts w:ascii="Times New Roman" w:hAnsi="Times New Roman"/>
          <w:b/>
          <w:sz w:val="24"/>
          <w:szCs w:val="24"/>
        </w:rPr>
        <w:t>Парциальная программа «Мой веселый, звонкий мяч» (</w:t>
      </w:r>
      <w:proofErr w:type="spellStart"/>
      <w:r w:rsidRPr="00E7471E">
        <w:rPr>
          <w:rFonts w:ascii="Times New Roman" w:hAnsi="Times New Roman"/>
          <w:b/>
          <w:sz w:val="24"/>
          <w:szCs w:val="24"/>
        </w:rPr>
        <w:t>Л.Волошина</w:t>
      </w:r>
      <w:proofErr w:type="spellEnd"/>
      <w:r w:rsidRPr="00E7471E">
        <w:rPr>
          <w:rFonts w:ascii="Times New Roman" w:hAnsi="Times New Roman"/>
          <w:b/>
          <w:sz w:val="24"/>
          <w:szCs w:val="24"/>
        </w:rPr>
        <w:t xml:space="preserve">, Л.В. Серых, </w:t>
      </w:r>
      <w:proofErr w:type="spellStart"/>
      <w:r w:rsidRPr="00E7471E">
        <w:rPr>
          <w:rFonts w:ascii="Times New Roman" w:hAnsi="Times New Roman"/>
          <w:b/>
          <w:sz w:val="24"/>
          <w:szCs w:val="24"/>
        </w:rPr>
        <w:t>Т.Курилова</w:t>
      </w:r>
      <w:proofErr w:type="spellEnd"/>
      <w:r w:rsidRPr="00E7471E">
        <w:rPr>
          <w:rFonts w:ascii="Times New Roman" w:hAnsi="Times New Roman"/>
          <w:b/>
          <w:sz w:val="24"/>
          <w:szCs w:val="24"/>
        </w:rPr>
        <w:t>)</w:t>
      </w:r>
    </w:p>
    <w:p w14:paraId="68342EB3" w14:textId="729C6C05" w:rsidR="00500735" w:rsidRPr="00E7471E" w:rsidRDefault="00500735" w:rsidP="00500735">
      <w:pPr>
        <w:spacing w:after="0" w:line="240" w:lineRule="auto"/>
        <w:ind w:firstLine="709"/>
        <w:jc w:val="both"/>
        <w:rPr>
          <w:rFonts w:ascii="Times New Roman" w:hAnsi="Times New Roman"/>
          <w:bCs/>
          <w:sz w:val="24"/>
          <w:szCs w:val="24"/>
        </w:rPr>
      </w:pPr>
      <w:r w:rsidRPr="00E7471E">
        <w:rPr>
          <w:rFonts w:ascii="Times New Roman" w:hAnsi="Times New Roman"/>
          <w:bCs/>
          <w:sz w:val="24"/>
          <w:szCs w:val="24"/>
        </w:rPr>
        <w:t>Содержание занятий имеет три периода – осень, зима, весна.</w:t>
      </w:r>
    </w:p>
    <w:p w14:paraId="75E8DEF2" w14:textId="57D5E792" w:rsidR="00500735" w:rsidRPr="00E7471E" w:rsidRDefault="00500735" w:rsidP="00500735">
      <w:pPr>
        <w:spacing w:after="0" w:line="240" w:lineRule="auto"/>
        <w:ind w:firstLine="709"/>
        <w:jc w:val="center"/>
        <w:rPr>
          <w:rFonts w:ascii="Times New Roman" w:hAnsi="Times New Roman"/>
          <w:bCs/>
          <w:i/>
          <w:iCs/>
          <w:sz w:val="24"/>
          <w:szCs w:val="24"/>
        </w:rPr>
      </w:pPr>
      <w:r w:rsidRPr="00E7471E">
        <w:rPr>
          <w:rFonts w:ascii="Times New Roman" w:hAnsi="Times New Roman"/>
          <w:bCs/>
          <w:i/>
          <w:iCs/>
          <w:sz w:val="24"/>
          <w:szCs w:val="24"/>
        </w:rPr>
        <w:t>Планирование содержания занятий в осенний период</w:t>
      </w:r>
    </w:p>
    <w:tbl>
      <w:tblPr>
        <w:tblStyle w:val="ac"/>
        <w:tblW w:w="0" w:type="auto"/>
        <w:tblInd w:w="-5" w:type="dxa"/>
        <w:tblLook w:val="04A0" w:firstRow="1" w:lastRow="0" w:firstColumn="1" w:lastColumn="0" w:noHBand="0" w:noVBand="1"/>
      </w:tblPr>
      <w:tblGrid>
        <w:gridCol w:w="4176"/>
        <w:gridCol w:w="421"/>
        <w:gridCol w:w="421"/>
        <w:gridCol w:w="424"/>
        <w:gridCol w:w="424"/>
        <w:gridCol w:w="424"/>
        <w:gridCol w:w="424"/>
        <w:gridCol w:w="424"/>
        <w:gridCol w:w="424"/>
        <w:gridCol w:w="424"/>
        <w:gridCol w:w="424"/>
        <w:gridCol w:w="424"/>
        <w:gridCol w:w="374"/>
      </w:tblGrid>
      <w:tr w:rsidR="00E07369" w:rsidRPr="00E7471E" w14:paraId="638D9D3A" w14:textId="77777777" w:rsidTr="00830B7D">
        <w:tc>
          <w:tcPr>
            <w:tcW w:w="4226" w:type="dxa"/>
            <w:vMerge w:val="restart"/>
          </w:tcPr>
          <w:p w14:paraId="74319E92" w14:textId="07F3D2D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68D15603" w14:textId="51DA641F"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сентябрь</w:t>
            </w:r>
          </w:p>
        </w:tc>
        <w:tc>
          <w:tcPr>
            <w:tcW w:w="1701" w:type="dxa"/>
            <w:gridSpan w:val="4"/>
          </w:tcPr>
          <w:p w14:paraId="23210555" w14:textId="380B8C9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октябрь</w:t>
            </w:r>
          </w:p>
        </w:tc>
        <w:tc>
          <w:tcPr>
            <w:tcW w:w="1650" w:type="dxa"/>
            <w:gridSpan w:val="4"/>
          </w:tcPr>
          <w:p w14:paraId="2D48F938" w14:textId="130312D3"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ноябрь</w:t>
            </w:r>
          </w:p>
        </w:tc>
      </w:tr>
      <w:tr w:rsidR="00E07369" w:rsidRPr="00E7471E" w14:paraId="442E7189" w14:textId="77777777" w:rsidTr="00830B7D">
        <w:tc>
          <w:tcPr>
            <w:tcW w:w="4226" w:type="dxa"/>
            <w:vMerge/>
          </w:tcPr>
          <w:p w14:paraId="4AD5A9A3" w14:textId="77777777" w:rsidR="00E07369" w:rsidRPr="00E7471E" w:rsidRDefault="00E07369" w:rsidP="00500735">
            <w:pPr>
              <w:jc w:val="center"/>
              <w:rPr>
                <w:rFonts w:ascii="Times New Roman" w:hAnsi="Times New Roman"/>
                <w:b/>
                <w:sz w:val="24"/>
                <w:szCs w:val="24"/>
              </w:rPr>
            </w:pPr>
          </w:p>
        </w:tc>
        <w:tc>
          <w:tcPr>
            <w:tcW w:w="423" w:type="dxa"/>
          </w:tcPr>
          <w:p w14:paraId="01D9BDD1" w14:textId="5690B80B"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1953A81C" w14:textId="08F16FB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396501F5" w14:textId="31587529"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7308DEEE" w14:textId="29937505"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365D42E1" w14:textId="18FD137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32DB734D" w14:textId="3FE07D1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27E32857" w14:textId="222CCD4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508F6380" w14:textId="2BCBED6B"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27E913CC" w14:textId="495FE66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33A93AF9" w14:textId="7F17EB84"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7E482F54" w14:textId="53B313D3"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324CB7A8" w14:textId="180C5CA6"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r>
      <w:tr w:rsidR="00E07369" w:rsidRPr="00E7471E" w14:paraId="117B2393" w14:textId="77777777" w:rsidTr="00830B7D">
        <w:tc>
          <w:tcPr>
            <w:tcW w:w="9274" w:type="dxa"/>
            <w:gridSpan w:val="13"/>
          </w:tcPr>
          <w:p w14:paraId="75C49453" w14:textId="4D8F26B2"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E07369" w:rsidRPr="00E7471E" w14:paraId="7BF0ACBD" w14:textId="77777777" w:rsidTr="00830B7D">
        <w:tc>
          <w:tcPr>
            <w:tcW w:w="4226" w:type="dxa"/>
          </w:tcPr>
          <w:p w14:paraId="3C1075C6" w14:textId="674EE971" w:rsidR="00E07369" w:rsidRPr="00E7471E" w:rsidRDefault="00E07369"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ходьба друг за другом по дорожке, не наступая на мячи</w:t>
            </w:r>
          </w:p>
        </w:tc>
        <w:tc>
          <w:tcPr>
            <w:tcW w:w="423" w:type="dxa"/>
          </w:tcPr>
          <w:p w14:paraId="5E830FAF" w14:textId="77777777" w:rsidR="00E07369" w:rsidRPr="00E7471E" w:rsidRDefault="00E07369" w:rsidP="00500735">
            <w:pPr>
              <w:jc w:val="center"/>
              <w:rPr>
                <w:rFonts w:ascii="Times New Roman" w:hAnsi="Times New Roman"/>
                <w:bCs/>
                <w:sz w:val="24"/>
                <w:szCs w:val="24"/>
              </w:rPr>
            </w:pPr>
          </w:p>
        </w:tc>
        <w:tc>
          <w:tcPr>
            <w:tcW w:w="423" w:type="dxa"/>
          </w:tcPr>
          <w:p w14:paraId="64FD95D9" w14:textId="77777777" w:rsidR="00E07369" w:rsidRPr="00E7471E" w:rsidRDefault="00E07369" w:rsidP="00500735">
            <w:pPr>
              <w:jc w:val="center"/>
              <w:rPr>
                <w:rFonts w:ascii="Times New Roman" w:hAnsi="Times New Roman"/>
                <w:bCs/>
                <w:sz w:val="24"/>
                <w:szCs w:val="24"/>
              </w:rPr>
            </w:pPr>
          </w:p>
        </w:tc>
        <w:tc>
          <w:tcPr>
            <w:tcW w:w="426" w:type="dxa"/>
          </w:tcPr>
          <w:p w14:paraId="6F6A8789" w14:textId="77777777" w:rsidR="00E07369" w:rsidRPr="00E7471E" w:rsidRDefault="00E07369" w:rsidP="00500735">
            <w:pPr>
              <w:jc w:val="center"/>
              <w:rPr>
                <w:rFonts w:ascii="Times New Roman" w:hAnsi="Times New Roman"/>
                <w:bCs/>
                <w:sz w:val="24"/>
                <w:szCs w:val="24"/>
              </w:rPr>
            </w:pPr>
          </w:p>
        </w:tc>
        <w:tc>
          <w:tcPr>
            <w:tcW w:w="425" w:type="dxa"/>
          </w:tcPr>
          <w:p w14:paraId="64DE8D93" w14:textId="77777777" w:rsidR="00E07369" w:rsidRPr="00E7471E" w:rsidRDefault="00E07369" w:rsidP="00500735">
            <w:pPr>
              <w:jc w:val="center"/>
              <w:rPr>
                <w:rFonts w:ascii="Times New Roman" w:hAnsi="Times New Roman"/>
                <w:bCs/>
                <w:sz w:val="24"/>
                <w:szCs w:val="24"/>
              </w:rPr>
            </w:pPr>
          </w:p>
        </w:tc>
        <w:tc>
          <w:tcPr>
            <w:tcW w:w="425" w:type="dxa"/>
          </w:tcPr>
          <w:p w14:paraId="48EA3584" w14:textId="77777777" w:rsidR="00E07369" w:rsidRPr="00E7471E" w:rsidRDefault="00E07369" w:rsidP="00500735">
            <w:pPr>
              <w:jc w:val="center"/>
              <w:rPr>
                <w:rFonts w:ascii="Times New Roman" w:hAnsi="Times New Roman"/>
                <w:bCs/>
                <w:sz w:val="24"/>
                <w:szCs w:val="24"/>
              </w:rPr>
            </w:pPr>
          </w:p>
        </w:tc>
        <w:tc>
          <w:tcPr>
            <w:tcW w:w="425" w:type="dxa"/>
          </w:tcPr>
          <w:p w14:paraId="5C13DF1F" w14:textId="77777777" w:rsidR="00E07369" w:rsidRPr="00E7471E" w:rsidRDefault="00E07369" w:rsidP="00500735">
            <w:pPr>
              <w:jc w:val="center"/>
              <w:rPr>
                <w:rFonts w:ascii="Times New Roman" w:hAnsi="Times New Roman"/>
                <w:bCs/>
                <w:sz w:val="24"/>
                <w:szCs w:val="24"/>
              </w:rPr>
            </w:pPr>
          </w:p>
        </w:tc>
        <w:tc>
          <w:tcPr>
            <w:tcW w:w="426" w:type="dxa"/>
          </w:tcPr>
          <w:p w14:paraId="01637DC2" w14:textId="77777777" w:rsidR="00E07369" w:rsidRPr="00E7471E" w:rsidRDefault="00E07369" w:rsidP="00500735">
            <w:pPr>
              <w:jc w:val="center"/>
              <w:rPr>
                <w:rFonts w:ascii="Times New Roman" w:hAnsi="Times New Roman"/>
                <w:bCs/>
                <w:sz w:val="24"/>
                <w:szCs w:val="24"/>
              </w:rPr>
            </w:pPr>
          </w:p>
        </w:tc>
        <w:tc>
          <w:tcPr>
            <w:tcW w:w="425" w:type="dxa"/>
          </w:tcPr>
          <w:p w14:paraId="60DC389E" w14:textId="77777777" w:rsidR="00E07369" w:rsidRPr="00E7471E" w:rsidRDefault="00E07369" w:rsidP="00500735">
            <w:pPr>
              <w:jc w:val="center"/>
              <w:rPr>
                <w:rFonts w:ascii="Times New Roman" w:hAnsi="Times New Roman"/>
                <w:bCs/>
                <w:sz w:val="24"/>
                <w:szCs w:val="24"/>
              </w:rPr>
            </w:pPr>
          </w:p>
        </w:tc>
        <w:tc>
          <w:tcPr>
            <w:tcW w:w="425" w:type="dxa"/>
          </w:tcPr>
          <w:p w14:paraId="7B74E7A1" w14:textId="77777777" w:rsidR="00E07369" w:rsidRPr="00E7471E" w:rsidRDefault="00E07369" w:rsidP="00500735">
            <w:pPr>
              <w:jc w:val="center"/>
              <w:rPr>
                <w:rFonts w:ascii="Times New Roman" w:hAnsi="Times New Roman"/>
                <w:bCs/>
                <w:sz w:val="24"/>
                <w:szCs w:val="24"/>
              </w:rPr>
            </w:pPr>
          </w:p>
        </w:tc>
        <w:tc>
          <w:tcPr>
            <w:tcW w:w="425" w:type="dxa"/>
          </w:tcPr>
          <w:p w14:paraId="4EE6F5D0" w14:textId="77777777" w:rsidR="00E07369" w:rsidRPr="00E7471E" w:rsidRDefault="00E07369" w:rsidP="00500735">
            <w:pPr>
              <w:jc w:val="center"/>
              <w:rPr>
                <w:rFonts w:ascii="Times New Roman" w:hAnsi="Times New Roman"/>
                <w:bCs/>
                <w:sz w:val="24"/>
                <w:szCs w:val="24"/>
              </w:rPr>
            </w:pPr>
          </w:p>
        </w:tc>
        <w:tc>
          <w:tcPr>
            <w:tcW w:w="426" w:type="dxa"/>
          </w:tcPr>
          <w:p w14:paraId="0D70FCD0" w14:textId="06539910"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29F7FA5" w14:textId="0AE1750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1841052F" w14:textId="77777777" w:rsidTr="00830B7D">
        <w:tc>
          <w:tcPr>
            <w:tcW w:w="9274" w:type="dxa"/>
            <w:gridSpan w:val="13"/>
          </w:tcPr>
          <w:p w14:paraId="399EB2E0" w14:textId="40D4923E"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Бег</w:t>
            </w:r>
          </w:p>
        </w:tc>
      </w:tr>
      <w:tr w:rsidR="00E07369" w:rsidRPr="00E7471E" w14:paraId="2DA2737F" w14:textId="77777777" w:rsidTr="00830B7D">
        <w:tc>
          <w:tcPr>
            <w:tcW w:w="4226" w:type="dxa"/>
          </w:tcPr>
          <w:p w14:paraId="11708C55" w14:textId="3A2E3C71"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стайкой за воспитателем</w:t>
            </w:r>
          </w:p>
        </w:tc>
        <w:tc>
          <w:tcPr>
            <w:tcW w:w="423" w:type="dxa"/>
          </w:tcPr>
          <w:p w14:paraId="25C44B75" w14:textId="1AD181A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68F9248" w14:textId="726701B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CEBB8A2" w14:textId="74BA79F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170F04" w14:textId="30E6BFF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1A80982" w14:textId="77777777" w:rsidR="00E07369" w:rsidRPr="00E7471E" w:rsidRDefault="00E07369" w:rsidP="00500735">
            <w:pPr>
              <w:jc w:val="center"/>
              <w:rPr>
                <w:rFonts w:ascii="Times New Roman" w:hAnsi="Times New Roman"/>
                <w:bCs/>
                <w:sz w:val="24"/>
                <w:szCs w:val="24"/>
              </w:rPr>
            </w:pPr>
          </w:p>
        </w:tc>
        <w:tc>
          <w:tcPr>
            <w:tcW w:w="425" w:type="dxa"/>
          </w:tcPr>
          <w:p w14:paraId="0681A037" w14:textId="77777777" w:rsidR="00E07369" w:rsidRPr="00E7471E" w:rsidRDefault="00E07369" w:rsidP="00500735">
            <w:pPr>
              <w:jc w:val="center"/>
              <w:rPr>
                <w:rFonts w:ascii="Times New Roman" w:hAnsi="Times New Roman"/>
                <w:bCs/>
                <w:sz w:val="24"/>
                <w:szCs w:val="24"/>
              </w:rPr>
            </w:pPr>
          </w:p>
        </w:tc>
        <w:tc>
          <w:tcPr>
            <w:tcW w:w="426" w:type="dxa"/>
          </w:tcPr>
          <w:p w14:paraId="35EC053E" w14:textId="77777777" w:rsidR="00E07369" w:rsidRPr="00E7471E" w:rsidRDefault="00E07369" w:rsidP="00500735">
            <w:pPr>
              <w:jc w:val="center"/>
              <w:rPr>
                <w:rFonts w:ascii="Times New Roman" w:hAnsi="Times New Roman"/>
                <w:bCs/>
                <w:sz w:val="24"/>
                <w:szCs w:val="24"/>
              </w:rPr>
            </w:pPr>
          </w:p>
        </w:tc>
        <w:tc>
          <w:tcPr>
            <w:tcW w:w="425" w:type="dxa"/>
          </w:tcPr>
          <w:p w14:paraId="3A91FC42" w14:textId="77777777" w:rsidR="00E07369" w:rsidRPr="00E7471E" w:rsidRDefault="00E07369" w:rsidP="00500735">
            <w:pPr>
              <w:jc w:val="center"/>
              <w:rPr>
                <w:rFonts w:ascii="Times New Roman" w:hAnsi="Times New Roman"/>
                <w:bCs/>
                <w:sz w:val="24"/>
                <w:szCs w:val="24"/>
              </w:rPr>
            </w:pPr>
          </w:p>
        </w:tc>
        <w:tc>
          <w:tcPr>
            <w:tcW w:w="425" w:type="dxa"/>
          </w:tcPr>
          <w:p w14:paraId="0D873690" w14:textId="77777777" w:rsidR="00E07369" w:rsidRPr="00E7471E" w:rsidRDefault="00E07369" w:rsidP="00500735">
            <w:pPr>
              <w:jc w:val="center"/>
              <w:rPr>
                <w:rFonts w:ascii="Times New Roman" w:hAnsi="Times New Roman"/>
                <w:bCs/>
                <w:sz w:val="24"/>
                <w:szCs w:val="24"/>
              </w:rPr>
            </w:pPr>
          </w:p>
        </w:tc>
        <w:tc>
          <w:tcPr>
            <w:tcW w:w="425" w:type="dxa"/>
          </w:tcPr>
          <w:p w14:paraId="1744E9D6" w14:textId="77777777" w:rsidR="00E07369" w:rsidRPr="00E7471E" w:rsidRDefault="00E07369" w:rsidP="00500735">
            <w:pPr>
              <w:jc w:val="center"/>
              <w:rPr>
                <w:rFonts w:ascii="Times New Roman" w:hAnsi="Times New Roman"/>
                <w:bCs/>
                <w:sz w:val="24"/>
                <w:szCs w:val="24"/>
              </w:rPr>
            </w:pPr>
          </w:p>
        </w:tc>
        <w:tc>
          <w:tcPr>
            <w:tcW w:w="426" w:type="dxa"/>
          </w:tcPr>
          <w:p w14:paraId="49CB8112" w14:textId="77777777" w:rsidR="00E07369" w:rsidRPr="00E7471E" w:rsidRDefault="00E07369" w:rsidP="00500735">
            <w:pPr>
              <w:jc w:val="center"/>
              <w:rPr>
                <w:rFonts w:ascii="Times New Roman" w:hAnsi="Times New Roman"/>
                <w:bCs/>
                <w:sz w:val="24"/>
                <w:szCs w:val="24"/>
              </w:rPr>
            </w:pPr>
          </w:p>
        </w:tc>
        <w:tc>
          <w:tcPr>
            <w:tcW w:w="374" w:type="dxa"/>
          </w:tcPr>
          <w:p w14:paraId="1F237093" w14:textId="77777777" w:rsidR="00E07369" w:rsidRPr="00E7471E" w:rsidRDefault="00E07369" w:rsidP="00500735">
            <w:pPr>
              <w:jc w:val="center"/>
              <w:rPr>
                <w:rFonts w:ascii="Times New Roman" w:hAnsi="Times New Roman"/>
                <w:bCs/>
                <w:sz w:val="24"/>
                <w:szCs w:val="24"/>
              </w:rPr>
            </w:pPr>
          </w:p>
        </w:tc>
      </w:tr>
      <w:tr w:rsidR="00E07369" w:rsidRPr="00E7471E" w14:paraId="309708D3" w14:textId="77777777" w:rsidTr="00830B7D">
        <w:tc>
          <w:tcPr>
            <w:tcW w:w="4226" w:type="dxa"/>
          </w:tcPr>
          <w:p w14:paraId="4C359C8A" w14:textId="5CB39031"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с мячом в руках за воспитателем</w:t>
            </w:r>
          </w:p>
        </w:tc>
        <w:tc>
          <w:tcPr>
            <w:tcW w:w="423" w:type="dxa"/>
          </w:tcPr>
          <w:p w14:paraId="3FC325F6" w14:textId="77777777" w:rsidR="00E07369" w:rsidRPr="00E7471E" w:rsidRDefault="00E07369" w:rsidP="00500735">
            <w:pPr>
              <w:jc w:val="center"/>
              <w:rPr>
                <w:rFonts w:ascii="Times New Roman" w:hAnsi="Times New Roman"/>
                <w:bCs/>
                <w:sz w:val="24"/>
                <w:szCs w:val="24"/>
              </w:rPr>
            </w:pPr>
          </w:p>
        </w:tc>
        <w:tc>
          <w:tcPr>
            <w:tcW w:w="423" w:type="dxa"/>
          </w:tcPr>
          <w:p w14:paraId="3C942150" w14:textId="77777777" w:rsidR="00E07369" w:rsidRPr="00E7471E" w:rsidRDefault="00E07369" w:rsidP="00500735">
            <w:pPr>
              <w:jc w:val="center"/>
              <w:rPr>
                <w:rFonts w:ascii="Times New Roman" w:hAnsi="Times New Roman"/>
                <w:bCs/>
                <w:sz w:val="24"/>
                <w:szCs w:val="24"/>
              </w:rPr>
            </w:pPr>
          </w:p>
        </w:tc>
        <w:tc>
          <w:tcPr>
            <w:tcW w:w="426" w:type="dxa"/>
          </w:tcPr>
          <w:p w14:paraId="19CED6D4" w14:textId="77777777" w:rsidR="00E07369" w:rsidRPr="00E7471E" w:rsidRDefault="00E07369" w:rsidP="00500735">
            <w:pPr>
              <w:jc w:val="center"/>
              <w:rPr>
                <w:rFonts w:ascii="Times New Roman" w:hAnsi="Times New Roman"/>
                <w:bCs/>
                <w:sz w:val="24"/>
                <w:szCs w:val="24"/>
              </w:rPr>
            </w:pPr>
          </w:p>
        </w:tc>
        <w:tc>
          <w:tcPr>
            <w:tcW w:w="425" w:type="dxa"/>
          </w:tcPr>
          <w:p w14:paraId="2F14318C" w14:textId="77777777" w:rsidR="00E07369" w:rsidRPr="00E7471E" w:rsidRDefault="00E07369" w:rsidP="00500735">
            <w:pPr>
              <w:jc w:val="center"/>
              <w:rPr>
                <w:rFonts w:ascii="Times New Roman" w:hAnsi="Times New Roman"/>
                <w:bCs/>
                <w:sz w:val="24"/>
                <w:szCs w:val="24"/>
              </w:rPr>
            </w:pPr>
          </w:p>
        </w:tc>
        <w:tc>
          <w:tcPr>
            <w:tcW w:w="425" w:type="dxa"/>
          </w:tcPr>
          <w:p w14:paraId="34BD99FB" w14:textId="6FAF973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8C90F05" w14:textId="3E491D0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4520EAF" w14:textId="15EA8B4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B09F736" w14:textId="61EEDDF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85DAFD4" w14:textId="77777777" w:rsidR="00E07369" w:rsidRPr="00E7471E" w:rsidRDefault="00E07369" w:rsidP="00500735">
            <w:pPr>
              <w:jc w:val="center"/>
              <w:rPr>
                <w:rFonts w:ascii="Times New Roman" w:hAnsi="Times New Roman"/>
                <w:bCs/>
                <w:sz w:val="24"/>
                <w:szCs w:val="24"/>
              </w:rPr>
            </w:pPr>
          </w:p>
        </w:tc>
        <w:tc>
          <w:tcPr>
            <w:tcW w:w="425" w:type="dxa"/>
          </w:tcPr>
          <w:p w14:paraId="2D2F305C" w14:textId="77777777" w:rsidR="00E07369" w:rsidRPr="00E7471E" w:rsidRDefault="00E07369" w:rsidP="00500735">
            <w:pPr>
              <w:jc w:val="center"/>
              <w:rPr>
                <w:rFonts w:ascii="Times New Roman" w:hAnsi="Times New Roman"/>
                <w:bCs/>
                <w:sz w:val="24"/>
                <w:szCs w:val="24"/>
              </w:rPr>
            </w:pPr>
          </w:p>
        </w:tc>
        <w:tc>
          <w:tcPr>
            <w:tcW w:w="426" w:type="dxa"/>
          </w:tcPr>
          <w:p w14:paraId="065EF2D2" w14:textId="77777777" w:rsidR="00E07369" w:rsidRPr="00E7471E" w:rsidRDefault="00E07369" w:rsidP="00500735">
            <w:pPr>
              <w:jc w:val="center"/>
              <w:rPr>
                <w:rFonts w:ascii="Times New Roman" w:hAnsi="Times New Roman"/>
                <w:bCs/>
                <w:sz w:val="24"/>
                <w:szCs w:val="24"/>
              </w:rPr>
            </w:pPr>
          </w:p>
        </w:tc>
        <w:tc>
          <w:tcPr>
            <w:tcW w:w="374" w:type="dxa"/>
          </w:tcPr>
          <w:p w14:paraId="03961B04" w14:textId="77777777" w:rsidR="00E07369" w:rsidRPr="00E7471E" w:rsidRDefault="00E07369" w:rsidP="00500735">
            <w:pPr>
              <w:jc w:val="center"/>
              <w:rPr>
                <w:rFonts w:ascii="Times New Roman" w:hAnsi="Times New Roman"/>
                <w:bCs/>
                <w:sz w:val="24"/>
                <w:szCs w:val="24"/>
              </w:rPr>
            </w:pPr>
          </w:p>
        </w:tc>
      </w:tr>
      <w:tr w:rsidR="00E07369" w:rsidRPr="00E7471E" w14:paraId="35453A3D" w14:textId="77777777" w:rsidTr="00830B7D">
        <w:tc>
          <w:tcPr>
            <w:tcW w:w="4226" w:type="dxa"/>
          </w:tcPr>
          <w:p w14:paraId="2D3A4C1D" w14:textId="7182856A"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навстречу друг к другу вдоль линии</w:t>
            </w:r>
          </w:p>
        </w:tc>
        <w:tc>
          <w:tcPr>
            <w:tcW w:w="423" w:type="dxa"/>
          </w:tcPr>
          <w:p w14:paraId="3086B6A0" w14:textId="77777777" w:rsidR="00E07369" w:rsidRPr="00E7471E" w:rsidRDefault="00E07369" w:rsidP="00500735">
            <w:pPr>
              <w:jc w:val="center"/>
              <w:rPr>
                <w:rFonts w:ascii="Times New Roman" w:hAnsi="Times New Roman"/>
                <w:bCs/>
                <w:sz w:val="24"/>
                <w:szCs w:val="24"/>
              </w:rPr>
            </w:pPr>
          </w:p>
        </w:tc>
        <w:tc>
          <w:tcPr>
            <w:tcW w:w="423" w:type="dxa"/>
          </w:tcPr>
          <w:p w14:paraId="3B18D38B" w14:textId="77777777" w:rsidR="00E07369" w:rsidRPr="00E7471E" w:rsidRDefault="00E07369" w:rsidP="00500735">
            <w:pPr>
              <w:jc w:val="center"/>
              <w:rPr>
                <w:rFonts w:ascii="Times New Roman" w:hAnsi="Times New Roman"/>
                <w:bCs/>
                <w:sz w:val="24"/>
                <w:szCs w:val="24"/>
              </w:rPr>
            </w:pPr>
          </w:p>
        </w:tc>
        <w:tc>
          <w:tcPr>
            <w:tcW w:w="426" w:type="dxa"/>
          </w:tcPr>
          <w:p w14:paraId="427856E9" w14:textId="77777777" w:rsidR="00E07369" w:rsidRPr="00E7471E" w:rsidRDefault="00E07369" w:rsidP="00500735">
            <w:pPr>
              <w:jc w:val="center"/>
              <w:rPr>
                <w:rFonts w:ascii="Times New Roman" w:hAnsi="Times New Roman"/>
                <w:bCs/>
                <w:sz w:val="24"/>
                <w:szCs w:val="24"/>
              </w:rPr>
            </w:pPr>
          </w:p>
        </w:tc>
        <w:tc>
          <w:tcPr>
            <w:tcW w:w="425" w:type="dxa"/>
          </w:tcPr>
          <w:p w14:paraId="1DAAF333" w14:textId="77777777" w:rsidR="00E07369" w:rsidRPr="00E7471E" w:rsidRDefault="00E07369" w:rsidP="00500735">
            <w:pPr>
              <w:jc w:val="center"/>
              <w:rPr>
                <w:rFonts w:ascii="Times New Roman" w:hAnsi="Times New Roman"/>
                <w:bCs/>
                <w:sz w:val="24"/>
                <w:szCs w:val="24"/>
              </w:rPr>
            </w:pPr>
          </w:p>
        </w:tc>
        <w:tc>
          <w:tcPr>
            <w:tcW w:w="425" w:type="dxa"/>
          </w:tcPr>
          <w:p w14:paraId="4240BB1A" w14:textId="77777777" w:rsidR="00E07369" w:rsidRPr="00E7471E" w:rsidRDefault="00E07369" w:rsidP="00500735">
            <w:pPr>
              <w:jc w:val="center"/>
              <w:rPr>
                <w:rFonts w:ascii="Times New Roman" w:hAnsi="Times New Roman"/>
                <w:bCs/>
                <w:sz w:val="24"/>
                <w:szCs w:val="24"/>
              </w:rPr>
            </w:pPr>
          </w:p>
        </w:tc>
        <w:tc>
          <w:tcPr>
            <w:tcW w:w="425" w:type="dxa"/>
          </w:tcPr>
          <w:p w14:paraId="4856AA8A" w14:textId="77777777" w:rsidR="00E07369" w:rsidRPr="00E7471E" w:rsidRDefault="00E07369" w:rsidP="00500735">
            <w:pPr>
              <w:jc w:val="center"/>
              <w:rPr>
                <w:rFonts w:ascii="Times New Roman" w:hAnsi="Times New Roman"/>
                <w:bCs/>
                <w:sz w:val="24"/>
                <w:szCs w:val="24"/>
              </w:rPr>
            </w:pPr>
          </w:p>
        </w:tc>
        <w:tc>
          <w:tcPr>
            <w:tcW w:w="426" w:type="dxa"/>
          </w:tcPr>
          <w:p w14:paraId="3FD93EA8" w14:textId="77777777" w:rsidR="00E07369" w:rsidRPr="00E7471E" w:rsidRDefault="00E07369" w:rsidP="00500735">
            <w:pPr>
              <w:jc w:val="center"/>
              <w:rPr>
                <w:rFonts w:ascii="Times New Roman" w:hAnsi="Times New Roman"/>
                <w:bCs/>
                <w:sz w:val="24"/>
                <w:szCs w:val="24"/>
              </w:rPr>
            </w:pPr>
          </w:p>
        </w:tc>
        <w:tc>
          <w:tcPr>
            <w:tcW w:w="425" w:type="dxa"/>
          </w:tcPr>
          <w:p w14:paraId="0C459AA9" w14:textId="77777777" w:rsidR="00E07369" w:rsidRPr="00E7471E" w:rsidRDefault="00E07369" w:rsidP="00500735">
            <w:pPr>
              <w:jc w:val="center"/>
              <w:rPr>
                <w:rFonts w:ascii="Times New Roman" w:hAnsi="Times New Roman"/>
                <w:bCs/>
                <w:sz w:val="24"/>
                <w:szCs w:val="24"/>
              </w:rPr>
            </w:pPr>
          </w:p>
        </w:tc>
        <w:tc>
          <w:tcPr>
            <w:tcW w:w="425" w:type="dxa"/>
          </w:tcPr>
          <w:p w14:paraId="654B00E3" w14:textId="3745173D"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96DE6D9" w14:textId="7099500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83DD943" w14:textId="11AC9950" w:rsidR="00E07369" w:rsidRPr="00E7471E" w:rsidRDefault="00E07369" w:rsidP="00500735">
            <w:pPr>
              <w:jc w:val="center"/>
              <w:rPr>
                <w:rFonts w:ascii="Times New Roman" w:hAnsi="Times New Roman"/>
                <w:bCs/>
                <w:sz w:val="24"/>
                <w:szCs w:val="24"/>
              </w:rPr>
            </w:pPr>
          </w:p>
        </w:tc>
        <w:tc>
          <w:tcPr>
            <w:tcW w:w="374" w:type="dxa"/>
          </w:tcPr>
          <w:p w14:paraId="57C4D5A7" w14:textId="258246F7" w:rsidR="00E07369" w:rsidRPr="00E7471E" w:rsidRDefault="00E07369" w:rsidP="00500735">
            <w:pPr>
              <w:jc w:val="center"/>
              <w:rPr>
                <w:rFonts w:ascii="Times New Roman" w:hAnsi="Times New Roman"/>
                <w:bCs/>
                <w:sz w:val="24"/>
                <w:szCs w:val="24"/>
              </w:rPr>
            </w:pPr>
          </w:p>
        </w:tc>
      </w:tr>
      <w:tr w:rsidR="00E07369" w:rsidRPr="00E7471E" w14:paraId="6EFE52ED" w14:textId="77777777" w:rsidTr="00830B7D">
        <w:tc>
          <w:tcPr>
            <w:tcW w:w="4226" w:type="dxa"/>
          </w:tcPr>
          <w:p w14:paraId="3BD81672" w14:textId="349D4D56" w:rsidR="00E07369" w:rsidRPr="00E7471E" w:rsidRDefault="00E07369"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бег друг за другом по дорожке, не наступая на мячи</w:t>
            </w:r>
          </w:p>
        </w:tc>
        <w:tc>
          <w:tcPr>
            <w:tcW w:w="423" w:type="dxa"/>
          </w:tcPr>
          <w:p w14:paraId="6BE1D68C" w14:textId="77777777" w:rsidR="00E07369" w:rsidRPr="00E7471E" w:rsidRDefault="00E07369" w:rsidP="00500735">
            <w:pPr>
              <w:jc w:val="center"/>
              <w:rPr>
                <w:rFonts w:ascii="Times New Roman" w:hAnsi="Times New Roman"/>
                <w:bCs/>
                <w:sz w:val="24"/>
                <w:szCs w:val="24"/>
              </w:rPr>
            </w:pPr>
          </w:p>
        </w:tc>
        <w:tc>
          <w:tcPr>
            <w:tcW w:w="423" w:type="dxa"/>
          </w:tcPr>
          <w:p w14:paraId="51F0AF78" w14:textId="77777777" w:rsidR="00E07369" w:rsidRPr="00E7471E" w:rsidRDefault="00E07369" w:rsidP="00500735">
            <w:pPr>
              <w:jc w:val="center"/>
              <w:rPr>
                <w:rFonts w:ascii="Times New Roman" w:hAnsi="Times New Roman"/>
                <w:bCs/>
                <w:sz w:val="24"/>
                <w:szCs w:val="24"/>
              </w:rPr>
            </w:pPr>
          </w:p>
        </w:tc>
        <w:tc>
          <w:tcPr>
            <w:tcW w:w="426" w:type="dxa"/>
          </w:tcPr>
          <w:p w14:paraId="19887D1E" w14:textId="77777777" w:rsidR="00E07369" w:rsidRPr="00E7471E" w:rsidRDefault="00E07369" w:rsidP="00500735">
            <w:pPr>
              <w:jc w:val="center"/>
              <w:rPr>
                <w:rFonts w:ascii="Times New Roman" w:hAnsi="Times New Roman"/>
                <w:bCs/>
                <w:sz w:val="24"/>
                <w:szCs w:val="24"/>
              </w:rPr>
            </w:pPr>
          </w:p>
        </w:tc>
        <w:tc>
          <w:tcPr>
            <w:tcW w:w="425" w:type="dxa"/>
          </w:tcPr>
          <w:p w14:paraId="2434984E" w14:textId="77777777" w:rsidR="00E07369" w:rsidRPr="00E7471E" w:rsidRDefault="00E07369" w:rsidP="00500735">
            <w:pPr>
              <w:jc w:val="center"/>
              <w:rPr>
                <w:rFonts w:ascii="Times New Roman" w:hAnsi="Times New Roman"/>
                <w:bCs/>
                <w:sz w:val="24"/>
                <w:szCs w:val="24"/>
              </w:rPr>
            </w:pPr>
          </w:p>
        </w:tc>
        <w:tc>
          <w:tcPr>
            <w:tcW w:w="425" w:type="dxa"/>
          </w:tcPr>
          <w:p w14:paraId="10C3A8DA" w14:textId="77777777" w:rsidR="00E07369" w:rsidRPr="00E7471E" w:rsidRDefault="00E07369" w:rsidP="00500735">
            <w:pPr>
              <w:jc w:val="center"/>
              <w:rPr>
                <w:rFonts w:ascii="Times New Roman" w:hAnsi="Times New Roman"/>
                <w:bCs/>
                <w:sz w:val="24"/>
                <w:szCs w:val="24"/>
              </w:rPr>
            </w:pPr>
          </w:p>
        </w:tc>
        <w:tc>
          <w:tcPr>
            <w:tcW w:w="425" w:type="dxa"/>
          </w:tcPr>
          <w:p w14:paraId="3D3175BB" w14:textId="77777777" w:rsidR="00E07369" w:rsidRPr="00E7471E" w:rsidRDefault="00E07369" w:rsidP="00500735">
            <w:pPr>
              <w:jc w:val="center"/>
              <w:rPr>
                <w:rFonts w:ascii="Times New Roman" w:hAnsi="Times New Roman"/>
                <w:bCs/>
                <w:sz w:val="24"/>
                <w:szCs w:val="24"/>
              </w:rPr>
            </w:pPr>
          </w:p>
        </w:tc>
        <w:tc>
          <w:tcPr>
            <w:tcW w:w="426" w:type="dxa"/>
          </w:tcPr>
          <w:p w14:paraId="2D7E6C2A" w14:textId="77777777" w:rsidR="00E07369" w:rsidRPr="00E7471E" w:rsidRDefault="00E07369" w:rsidP="00500735">
            <w:pPr>
              <w:jc w:val="center"/>
              <w:rPr>
                <w:rFonts w:ascii="Times New Roman" w:hAnsi="Times New Roman"/>
                <w:bCs/>
                <w:sz w:val="24"/>
                <w:szCs w:val="24"/>
              </w:rPr>
            </w:pPr>
          </w:p>
        </w:tc>
        <w:tc>
          <w:tcPr>
            <w:tcW w:w="425" w:type="dxa"/>
          </w:tcPr>
          <w:p w14:paraId="660849F1" w14:textId="77777777" w:rsidR="00E07369" w:rsidRPr="00E7471E" w:rsidRDefault="00E07369" w:rsidP="00500735">
            <w:pPr>
              <w:jc w:val="center"/>
              <w:rPr>
                <w:rFonts w:ascii="Times New Roman" w:hAnsi="Times New Roman"/>
                <w:bCs/>
                <w:sz w:val="24"/>
                <w:szCs w:val="24"/>
              </w:rPr>
            </w:pPr>
          </w:p>
        </w:tc>
        <w:tc>
          <w:tcPr>
            <w:tcW w:w="425" w:type="dxa"/>
          </w:tcPr>
          <w:p w14:paraId="670995B7" w14:textId="77777777" w:rsidR="00E07369" w:rsidRPr="00E7471E" w:rsidRDefault="00E07369" w:rsidP="00500735">
            <w:pPr>
              <w:jc w:val="center"/>
              <w:rPr>
                <w:rFonts w:ascii="Times New Roman" w:hAnsi="Times New Roman"/>
                <w:bCs/>
                <w:sz w:val="24"/>
                <w:szCs w:val="24"/>
              </w:rPr>
            </w:pPr>
          </w:p>
        </w:tc>
        <w:tc>
          <w:tcPr>
            <w:tcW w:w="425" w:type="dxa"/>
          </w:tcPr>
          <w:p w14:paraId="75C16E49" w14:textId="77777777" w:rsidR="00E07369" w:rsidRPr="00E7471E" w:rsidRDefault="00E07369" w:rsidP="00500735">
            <w:pPr>
              <w:jc w:val="center"/>
              <w:rPr>
                <w:rFonts w:ascii="Times New Roman" w:hAnsi="Times New Roman"/>
                <w:bCs/>
                <w:sz w:val="24"/>
                <w:szCs w:val="24"/>
              </w:rPr>
            </w:pPr>
          </w:p>
        </w:tc>
        <w:tc>
          <w:tcPr>
            <w:tcW w:w="426" w:type="dxa"/>
          </w:tcPr>
          <w:p w14:paraId="18B0DA70" w14:textId="11E92E5A"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3B8AE2A" w14:textId="39A3E42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24F17AE3" w14:textId="77777777" w:rsidTr="00830B7D">
        <w:tc>
          <w:tcPr>
            <w:tcW w:w="9274" w:type="dxa"/>
            <w:gridSpan w:val="13"/>
          </w:tcPr>
          <w:p w14:paraId="615214B6" w14:textId="5FC26617"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ОРУ</w:t>
            </w:r>
          </w:p>
        </w:tc>
      </w:tr>
      <w:tr w:rsidR="00E07369" w:rsidRPr="00E7471E" w14:paraId="35CD701A" w14:textId="77777777" w:rsidTr="00830B7D">
        <w:tc>
          <w:tcPr>
            <w:tcW w:w="4226" w:type="dxa"/>
          </w:tcPr>
          <w:p w14:paraId="5F04181A" w14:textId="589F54A7"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 xml:space="preserve">ОРУ с разноцветными мячами </w:t>
            </w:r>
            <w:r w:rsidRPr="00E7471E">
              <w:rPr>
                <w:rFonts w:ascii="Times New Roman" w:hAnsi="Times New Roman"/>
                <w:bCs/>
                <w:sz w:val="24"/>
                <w:szCs w:val="24"/>
                <w:lang w:val="en-US"/>
              </w:rPr>
              <w:t>d</w:t>
            </w:r>
            <w:r w:rsidRPr="00E7471E">
              <w:rPr>
                <w:rFonts w:ascii="Times New Roman" w:hAnsi="Times New Roman"/>
                <w:bCs/>
                <w:sz w:val="24"/>
                <w:szCs w:val="24"/>
              </w:rPr>
              <w:t>-25 см</w:t>
            </w:r>
          </w:p>
        </w:tc>
        <w:tc>
          <w:tcPr>
            <w:tcW w:w="423" w:type="dxa"/>
          </w:tcPr>
          <w:p w14:paraId="3B1D7BC8" w14:textId="737F74C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522756E" w14:textId="7BAF64D5"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5FFEBA1" w14:textId="12BC334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5FF6445" w14:textId="59089E15"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1B66A4F" w14:textId="77777777" w:rsidR="00E07369" w:rsidRPr="00E7471E" w:rsidRDefault="00E07369" w:rsidP="00500735">
            <w:pPr>
              <w:jc w:val="center"/>
              <w:rPr>
                <w:rFonts w:ascii="Times New Roman" w:hAnsi="Times New Roman"/>
                <w:bCs/>
                <w:sz w:val="24"/>
                <w:szCs w:val="24"/>
              </w:rPr>
            </w:pPr>
          </w:p>
        </w:tc>
        <w:tc>
          <w:tcPr>
            <w:tcW w:w="425" w:type="dxa"/>
          </w:tcPr>
          <w:p w14:paraId="3E1917DD" w14:textId="77777777" w:rsidR="00E07369" w:rsidRPr="00E7471E" w:rsidRDefault="00E07369" w:rsidP="00500735">
            <w:pPr>
              <w:jc w:val="center"/>
              <w:rPr>
                <w:rFonts w:ascii="Times New Roman" w:hAnsi="Times New Roman"/>
                <w:bCs/>
                <w:sz w:val="24"/>
                <w:szCs w:val="24"/>
              </w:rPr>
            </w:pPr>
          </w:p>
        </w:tc>
        <w:tc>
          <w:tcPr>
            <w:tcW w:w="426" w:type="dxa"/>
          </w:tcPr>
          <w:p w14:paraId="63B557D8" w14:textId="77777777" w:rsidR="00E07369" w:rsidRPr="00E7471E" w:rsidRDefault="00E07369" w:rsidP="00500735">
            <w:pPr>
              <w:jc w:val="center"/>
              <w:rPr>
                <w:rFonts w:ascii="Times New Roman" w:hAnsi="Times New Roman"/>
                <w:bCs/>
                <w:sz w:val="24"/>
                <w:szCs w:val="24"/>
              </w:rPr>
            </w:pPr>
          </w:p>
        </w:tc>
        <w:tc>
          <w:tcPr>
            <w:tcW w:w="425" w:type="dxa"/>
          </w:tcPr>
          <w:p w14:paraId="3EF7DC26" w14:textId="77777777" w:rsidR="00E07369" w:rsidRPr="00E7471E" w:rsidRDefault="00E07369" w:rsidP="00500735">
            <w:pPr>
              <w:jc w:val="center"/>
              <w:rPr>
                <w:rFonts w:ascii="Times New Roman" w:hAnsi="Times New Roman"/>
                <w:bCs/>
                <w:sz w:val="24"/>
                <w:szCs w:val="24"/>
              </w:rPr>
            </w:pPr>
          </w:p>
        </w:tc>
        <w:tc>
          <w:tcPr>
            <w:tcW w:w="425" w:type="dxa"/>
          </w:tcPr>
          <w:p w14:paraId="45C5801C" w14:textId="77777777" w:rsidR="00E07369" w:rsidRPr="00E7471E" w:rsidRDefault="00E07369" w:rsidP="00500735">
            <w:pPr>
              <w:jc w:val="center"/>
              <w:rPr>
                <w:rFonts w:ascii="Times New Roman" w:hAnsi="Times New Roman"/>
                <w:bCs/>
                <w:sz w:val="24"/>
                <w:szCs w:val="24"/>
              </w:rPr>
            </w:pPr>
          </w:p>
        </w:tc>
        <w:tc>
          <w:tcPr>
            <w:tcW w:w="425" w:type="dxa"/>
          </w:tcPr>
          <w:p w14:paraId="44D09800" w14:textId="77777777" w:rsidR="00E07369" w:rsidRPr="00E7471E" w:rsidRDefault="00E07369" w:rsidP="00500735">
            <w:pPr>
              <w:jc w:val="center"/>
              <w:rPr>
                <w:rFonts w:ascii="Times New Roman" w:hAnsi="Times New Roman"/>
                <w:bCs/>
                <w:sz w:val="24"/>
                <w:szCs w:val="24"/>
              </w:rPr>
            </w:pPr>
          </w:p>
        </w:tc>
        <w:tc>
          <w:tcPr>
            <w:tcW w:w="426" w:type="dxa"/>
          </w:tcPr>
          <w:p w14:paraId="11640C13" w14:textId="77777777" w:rsidR="00E07369" w:rsidRPr="00E7471E" w:rsidRDefault="00E07369" w:rsidP="00500735">
            <w:pPr>
              <w:jc w:val="center"/>
              <w:rPr>
                <w:rFonts w:ascii="Times New Roman" w:hAnsi="Times New Roman"/>
                <w:bCs/>
                <w:sz w:val="24"/>
                <w:szCs w:val="24"/>
              </w:rPr>
            </w:pPr>
          </w:p>
        </w:tc>
        <w:tc>
          <w:tcPr>
            <w:tcW w:w="374" w:type="dxa"/>
          </w:tcPr>
          <w:p w14:paraId="462FE0BC" w14:textId="77777777" w:rsidR="00E07369" w:rsidRPr="00E7471E" w:rsidRDefault="00E07369" w:rsidP="00500735">
            <w:pPr>
              <w:jc w:val="center"/>
              <w:rPr>
                <w:rFonts w:ascii="Times New Roman" w:hAnsi="Times New Roman"/>
                <w:bCs/>
                <w:sz w:val="24"/>
                <w:szCs w:val="24"/>
              </w:rPr>
            </w:pPr>
          </w:p>
        </w:tc>
      </w:tr>
      <w:tr w:rsidR="00E07369" w:rsidRPr="00E7471E" w14:paraId="1283D6B1" w14:textId="77777777" w:rsidTr="00830B7D">
        <w:tc>
          <w:tcPr>
            <w:tcW w:w="4226" w:type="dxa"/>
          </w:tcPr>
          <w:p w14:paraId="25526D30" w14:textId="2B2CF4BE"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ОРУ с мячами, сидя на скамейке</w:t>
            </w:r>
          </w:p>
        </w:tc>
        <w:tc>
          <w:tcPr>
            <w:tcW w:w="423" w:type="dxa"/>
          </w:tcPr>
          <w:p w14:paraId="663398CF" w14:textId="77777777" w:rsidR="00E07369" w:rsidRPr="00E7471E" w:rsidRDefault="00E07369" w:rsidP="00500735">
            <w:pPr>
              <w:jc w:val="center"/>
              <w:rPr>
                <w:rFonts w:ascii="Times New Roman" w:hAnsi="Times New Roman"/>
                <w:bCs/>
                <w:sz w:val="24"/>
                <w:szCs w:val="24"/>
              </w:rPr>
            </w:pPr>
          </w:p>
        </w:tc>
        <w:tc>
          <w:tcPr>
            <w:tcW w:w="423" w:type="dxa"/>
          </w:tcPr>
          <w:p w14:paraId="647A3D40" w14:textId="77777777" w:rsidR="00E07369" w:rsidRPr="00E7471E" w:rsidRDefault="00E07369" w:rsidP="00500735">
            <w:pPr>
              <w:jc w:val="center"/>
              <w:rPr>
                <w:rFonts w:ascii="Times New Roman" w:hAnsi="Times New Roman"/>
                <w:bCs/>
                <w:sz w:val="24"/>
                <w:szCs w:val="24"/>
              </w:rPr>
            </w:pPr>
          </w:p>
        </w:tc>
        <w:tc>
          <w:tcPr>
            <w:tcW w:w="426" w:type="dxa"/>
          </w:tcPr>
          <w:p w14:paraId="408CAA59" w14:textId="77777777" w:rsidR="00E07369" w:rsidRPr="00E7471E" w:rsidRDefault="00E07369" w:rsidP="00500735">
            <w:pPr>
              <w:jc w:val="center"/>
              <w:rPr>
                <w:rFonts w:ascii="Times New Roman" w:hAnsi="Times New Roman"/>
                <w:bCs/>
                <w:sz w:val="24"/>
                <w:szCs w:val="24"/>
              </w:rPr>
            </w:pPr>
          </w:p>
        </w:tc>
        <w:tc>
          <w:tcPr>
            <w:tcW w:w="425" w:type="dxa"/>
          </w:tcPr>
          <w:p w14:paraId="6F6FF9F6" w14:textId="77777777" w:rsidR="00E07369" w:rsidRPr="00E7471E" w:rsidRDefault="00E07369" w:rsidP="00500735">
            <w:pPr>
              <w:jc w:val="center"/>
              <w:rPr>
                <w:rFonts w:ascii="Times New Roman" w:hAnsi="Times New Roman"/>
                <w:bCs/>
                <w:sz w:val="24"/>
                <w:szCs w:val="24"/>
              </w:rPr>
            </w:pPr>
          </w:p>
        </w:tc>
        <w:tc>
          <w:tcPr>
            <w:tcW w:w="425" w:type="dxa"/>
          </w:tcPr>
          <w:p w14:paraId="35D54635" w14:textId="76B5DB70"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F33233" w14:textId="39B03D4A"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9D9AB49" w14:textId="392C256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E8D0AC7" w14:textId="6DA40BB4"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3E3467D" w14:textId="77777777" w:rsidR="00E07369" w:rsidRPr="00E7471E" w:rsidRDefault="00E07369" w:rsidP="00500735">
            <w:pPr>
              <w:jc w:val="center"/>
              <w:rPr>
                <w:rFonts w:ascii="Times New Roman" w:hAnsi="Times New Roman"/>
                <w:bCs/>
                <w:sz w:val="24"/>
                <w:szCs w:val="24"/>
              </w:rPr>
            </w:pPr>
          </w:p>
        </w:tc>
        <w:tc>
          <w:tcPr>
            <w:tcW w:w="425" w:type="dxa"/>
          </w:tcPr>
          <w:p w14:paraId="71140D36" w14:textId="77777777" w:rsidR="00E07369" w:rsidRPr="00E7471E" w:rsidRDefault="00E07369" w:rsidP="00500735">
            <w:pPr>
              <w:jc w:val="center"/>
              <w:rPr>
                <w:rFonts w:ascii="Times New Roman" w:hAnsi="Times New Roman"/>
                <w:bCs/>
                <w:sz w:val="24"/>
                <w:szCs w:val="24"/>
              </w:rPr>
            </w:pPr>
          </w:p>
        </w:tc>
        <w:tc>
          <w:tcPr>
            <w:tcW w:w="426" w:type="dxa"/>
          </w:tcPr>
          <w:p w14:paraId="294BCEB9" w14:textId="77777777" w:rsidR="00E07369" w:rsidRPr="00E7471E" w:rsidRDefault="00E07369" w:rsidP="00500735">
            <w:pPr>
              <w:jc w:val="center"/>
              <w:rPr>
                <w:rFonts w:ascii="Times New Roman" w:hAnsi="Times New Roman"/>
                <w:bCs/>
                <w:sz w:val="24"/>
                <w:szCs w:val="24"/>
              </w:rPr>
            </w:pPr>
          </w:p>
        </w:tc>
        <w:tc>
          <w:tcPr>
            <w:tcW w:w="374" w:type="dxa"/>
          </w:tcPr>
          <w:p w14:paraId="5C465DA8" w14:textId="77777777" w:rsidR="00E07369" w:rsidRPr="00E7471E" w:rsidRDefault="00E07369" w:rsidP="00500735">
            <w:pPr>
              <w:jc w:val="center"/>
              <w:rPr>
                <w:rFonts w:ascii="Times New Roman" w:hAnsi="Times New Roman"/>
                <w:bCs/>
                <w:sz w:val="24"/>
                <w:szCs w:val="24"/>
              </w:rPr>
            </w:pPr>
          </w:p>
        </w:tc>
      </w:tr>
      <w:tr w:rsidR="00E07369" w:rsidRPr="00E7471E" w14:paraId="54B803A6" w14:textId="77777777" w:rsidTr="00830B7D">
        <w:tc>
          <w:tcPr>
            <w:tcW w:w="4226" w:type="dxa"/>
          </w:tcPr>
          <w:p w14:paraId="66D003EA" w14:textId="07D89946"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ОРУ с мячами-мякишами, стоя на линии</w:t>
            </w:r>
          </w:p>
        </w:tc>
        <w:tc>
          <w:tcPr>
            <w:tcW w:w="423" w:type="dxa"/>
          </w:tcPr>
          <w:p w14:paraId="55330A03" w14:textId="77777777" w:rsidR="00E07369" w:rsidRPr="00E7471E" w:rsidRDefault="00E07369" w:rsidP="00500735">
            <w:pPr>
              <w:jc w:val="center"/>
              <w:rPr>
                <w:rFonts w:ascii="Times New Roman" w:hAnsi="Times New Roman"/>
                <w:bCs/>
                <w:sz w:val="24"/>
                <w:szCs w:val="24"/>
              </w:rPr>
            </w:pPr>
          </w:p>
        </w:tc>
        <w:tc>
          <w:tcPr>
            <w:tcW w:w="423" w:type="dxa"/>
          </w:tcPr>
          <w:p w14:paraId="22140569" w14:textId="77777777" w:rsidR="00E07369" w:rsidRPr="00E7471E" w:rsidRDefault="00E07369" w:rsidP="00500735">
            <w:pPr>
              <w:jc w:val="center"/>
              <w:rPr>
                <w:rFonts w:ascii="Times New Roman" w:hAnsi="Times New Roman"/>
                <w:bCs/>
                <w:sz w:val="24"/>
                <w:szCs w:val="24"/>
              </w:rPr>
            </w:pPr>
          </w:p>
        </w:tc>
        <w:tc>
          <w:tcPr>
            <w:tcW w:w="426" w:type="dxa"/>
          </w:tcPr>
          <w:p w14:paraId="75204B55" w14:textId="77777777" w:rsidR="00E07369" w:rsidRPr="00E7471E" w:rsidRDefault="00E07369" w:rsidP="00500735">
            <w:pPr>
              <w:jc w:val="center"/>
              <w:rPr>
                <w:rFonts w:ascii="Times New Roman" w:hAnsi="Times New Roman"/>
                <w:bCs/>
                <w:sz w:val="24"/>
                <w:szCs w:val="24"/>
              </w:rPr>
            </w:pPr>
          </w:p>
        </w:tc>
        <w:tc>
          <w:tcPr>
            <w:tcW w:w="425" w:type="dxa"/>
          </w:tcPr>
          <w:p w14:paraId="72F6F2F0" w14:textId="77777777" w:rsidR="00E07369" w:rsidRPr="00E7471E" w:rsidRDefault="00E07369" w:rsidP="00500735">
            <w:pPr>
              <w:jc w:val="center"/>
              <w:rPr>
                <w:rFonts w:ascii="Times New Roman" w:hAnsi="Times New Roman"/>
                <w:bCs/>
                <w:sz w:val="24"/>
                <w:szCs w:val="24"/>
              </w:rPr>
            </w:pPr>
          </w:p>
        </w:tc>
        <w:tc>
          <w:tcPr>
            <w:tcW w:w="425" w:type="dxa"/>
          </w:tcPr>
          <w:p w14:paraId="06D2D328" w14:textId="77777777" w:rsidR="00E07369" w:rsidRPr="00E7471E" w:rsidRDefault="00E07369" w:rsidP="00500735">
            <w:pPr>
              <w:jc w:val="center"/>
              <w:rPr>
                <w:rFonts w:ascii="Times New Roman" w:hAnsi="Times New Roman"/>
                <w:bCs/>
                <w:sz w:val="24"/>
                <w:szCs w:val="24"/>
              </w:rPr>
            </w:pPr>
          </w:p>
        </w:tc>
        <w:tc>
          <w:tcPr>
            <w:tcW w:w="425" w:type="dxa"/>
          </w:tcPr>
          <w:p w14:paraId="60FB63A5" w14:textId="77777777" w:rsidR="00E07369" w:rsidRPr="00E7471E" w:rsidRDefault="00E07369" w:rsidP="00500735">
            <w:pPr>
              <w:jc w:val="center"/>
              <w:rPr>
                <w:rFonts w:ascii="Times New Roman" w:hAnsi="Times New Roman"/>
                <w:bCs/>
                <w:sz w:val="24"/>
                <w:szCs w:val="24"/>
              </w:rPr>
            </w:pPr>
          </w:p>
        </w:tc>
        <w:tc>
          <w:tcPr>
            <w:tcW w:w="426" w:type="dxa"/>
          </w:tcPr>
          <w:p w14:paraId="272AA109" w14:textId="77777777" w:rsidR="00E07369" w:rsidRPr="00E7471E" w:rsidRDefault="00E07369" w:rsidP="00500735">
            <w:pPr>
              <w:jc w:val="center"/>
              <w:rPr>
                <w:rFonts w:ascii="Times New Roman" w:hAnsi="Times New Roman"/>
                <w:bCs/>
                <w:sz w:val="24"/>
                <w:szCs w:val="24"/>
              </w:rPr>
            </w:pPr>
          </w:p>
        </w:tc>
        <w:tc>
          <w:tcPr>
            <w:tcW w:w="425" w:type="dxa"/>
          </w:tcPr>
          <w:p w14:paraId="2970A5EC" w14:textId="77777777" w:rsidR="00E07369" w:rsidRPr="00E7471E" w:rsidRDefault="00E07369" w:rsidP="00500735">
            <w:pPr>
              <w:jc w:val="center"/>
              <w:rPr>
                <w:rFonts w:ascii="Times New Roman" w:hAnsi="Times New Roman"/>
                <w:bCs/>
                <w:sz w:val="24"/>
                <w:szCs w:val="24"/>
              </w:rPr>
            </w:pPr>
          </w:p>
        </w:tc>
        <w:tc>
          <w:tcPr>
            <w:tcW w:w="425" w:type="dxa"/>
          </w:tcPr>
          <w:p w14:paraId="619A056E" w14:textId="1B7CBC5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CF3DBA" w14:textId="1B51378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57FF092" w14:textId="15CB460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83CEF5F" w14:textId="324A3F2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3975A0CC" w14:textId="77777777" w:rsidTr="00830B7D">
        <w:tc>
          <w:tcPr>
            <w:tcW w:w="9274" w:type="dxa"/>
            <w:gridSpan w:val="13"/>
          </w:tcPr>
          <w:p w14:paraId="2D6FEA20" w14:textId="63AB7C86" w:rsidR="00E07369" w:rsidRPr="00E7471E" w:rsidRDefault="00E07369" w:rsidP="00500735">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E07369" w:rsidRPr="00E7471E" w14:paraId="4EABCC04" w14:textId="77777777" w:rsidTr="00830B7D">
        <w:tc>
          <w:tcPr>
            <w:tcW w:w="4226" w:type="dxa"/>
          </w:tcPr>
          <w:p w14:paraId="70A67D69" w14:textId="0D666742"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«Прокати мяч»</w:t>
            </w:r>
          </w:p>
        </w:tc>
        <w:tc>
          <w:tcPr>
            <w:tcW w:w="423" w:type="dxa"/>
          </w:tcPr>
          <w:p w14:paraId="3E26140A" w14:textId="290CDEF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5DB96E1" w14:textId="6DD33EBD"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w:t>
            </w:r>
          </w:p>
        </w:tc>
        <w:tc>
          <w:tcPr>
            <w:tcW w:w="426" w:type="dxa"/>
          </w:tcPr>
          <w:p w14:paraId="64380802" w14:textId="5C1AC6A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4981F80" w14:textId="0A43E76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FD451E" w14:textId="77777777" w:rsidR="00E07369" w:rsidRPr="00E7471E" w:rsidRDefault="00E07369" w:rsidP="00500735">
            <w:pPr>
              <w:jc w:val="center"/>
              <w:rPr>
                <w:rFonts w:ascii="Times New Roman" w:hAnsi="Times New Roman"/>
                <w:bCs/>
                <w:sz w:val="24"/>
                <w:szCs w:val="24"/>
              </w:rPr>
            </w:pPr>
          </w:p>
        </w:tc>
        <w:tc>
          <w:tcPr>
            <w:tcW w:w="425" w:type="dxa"/>
          </w:tcPr>
          <w:p w14:paraId="11518504" w14:textId="77777777" w:rsidR="00E07369" w:rsidRPr="00E7471E" w:rsidRDefault="00E07369" w:rsidP="00500735">
            <w:pPr>
              <w:jc w:val="center"/>
              <w:rPr>
                <w:rFonts w:ascii="Times New Roman" w:hAnsi="Times New Roman"/>
                <w:bCs/>
                <w:sz w:val="24"/>
                <w:szCs w:val="24"/>
              </w:rPr>
            </w:pPr>
          </w:p>
        </w:tc>
        <w:tc>
          <w:tcPr>
            <w:tcW w:w="426" w:type="dxa"/>
          </w:tcPr>
          <w:p w14:paraId="7F689A54" w14:textId="77777777" w:rsidR="00E07369" w:rsidRPr="00E7471E" w:rsidRDefault="00E07369" w:rsidP="00500735">
            <w:pPr>
              <w:jc w:val="center"/>
              <w:rPr>
                <w:rFonts w:ascii="Times New Roman" w:hAnsi="Times New Roman"/>
                <w:bCs/>
                <w:sz w:val="24"/>
                <w:szCs w:val="24"/>
              </w:rPr>
            </w:pPr>
          </w:p>
        </w:tc>
        <w:tc>
          <w:tcPr>
            <w:tcW w:w="425" w:type="dxa"/>
          </w:tcPr>
          <w:p w14:paraId="6AF58B57" w14:textId="77777777" w:rsidR="00E07369" w:rsidRPr="00E7471E" w:rsidRDefault="00E07369" w:rsidP="00500735">
            <w:pPr>
              <w:jc w:val="center"/>
              <w:rPr>
                <w:rFonts w:ascii="Times New Roman" w:hAnsi="Times New Roman"/>
                <w:bCs/>
                <w:sz w:val="24"/>
                <w:szCs w:val="24"/>
              </w:rPr>
            </w:pPr>
          </w:p>
        </w:tc>
        <w:tc>
          <w:tcPr>
            <w:tcW w:w="425" w:type="dxa"/>
          </w:tcPr>
          <w:p w14:paraId="68EF6823" w14:textId="77777777" w:rsidR="00E07369" w:rsidRPr="00E7471E" w:rsidRDefault="00E07369" w:rsidP="00500735">
            <w:pPr>
              <w:jc w:val="center"/>
              <w:rPr>
                <w:rFonts w:ascii="Times New Roman" w:hAnsi="Times New Roman"/>
                <w:bCs/>
                <w:sz w:val="24"/>
                <w:szCs w:val="24"/>
              </w:rPr>
            </w:pPr>
          </w:p>
        </w:tc>
        <w:tc>
          <w:tcPr>
            <w:tcW w:w="425" w:type="dxa"/>
          </w:tcPr>
          <w:p w14:paraId="437AF755" w14:textId="77777777" w:rsidR="00E07369" w:rsidRPr="00E7471E" w:rsidRDefault="00E07369" w:rsidP="00500735">
            <w:pPr>
              <w:jc w:val="center"/>
              <w:rPr>
                <w:rFonts w:ascii="Times New Roman" w:hAnsi="Times New Roman"/>
                <w:bCs/>
                <w:sz w:val="24"/>
                <w:szCs w:val="24"/>
              </w:rPr>
            </w:pPr>
          </w:p>
        </w:tc>
        <w:tc>
          <w:tcPr>
            <w:tcW w:w="426" w:type="dxa"/>
          </w:tcPr>
          <w:p w14:paraId="5F6F51F1" w14:textId="77777777" w:rsidR="00E07369" w:rsidRPr="00E7471E" w:rsidRDefault="00E07369" w:rsidP="00500735">
            <w:pPr>
              <w:jc w:val="center"/>
              <w:rPr>
                <w:rFonts w:ascii="Times New Roman" w:hAnsi="Times New Roman"/>
                <w:bCs/>
                <w:sz w:val="24"/>
                <w:szCs w:val="24"/>
              </w:rPr>
            </w:pPr>
          </w:p>
        </w:tc>
        <w:tc>
          <w:tcPr>
            <w:tcW w:w="374" w:type="dxa"/>
          </w:tcPr>
          <w:p w14:paraId="4CA77121" w14:textId="77777777" w:rsidR="00E07369" w:rsidRPr="00E7471E" w:rsidRDefault="00E07369" w:rsidP="00500735">
            <w:pPr>
              <w:jc w:val="center"/>
              <w:rPr>
                <w:rFonts w:ascii="Times New Roman" w:hAnsi="Times New Roman"/>
                <w:bCs/>
                <w:sz w:val="24"/>
                <w:szCs w:val="24"/>
              </w:rPr>
            </w:pPr>
          </w:p>
        </w:tc>
      </w:tr>
      <w:tr w:rsidR="00E07369" w:rsidRPr="00E7471E" w14:paraId="5F7ECF50" w14:textId="77777777" w:rsidTr="00830B7D">
        <w:tc>
          <w:tcPr>
            <w:tcW w:w="4226" w:type="dxa"/>
          </w:tcPr>
          <w:p w14:paraId="2FBE84CE" w14:textId="55C86B74"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«Покружись с мячом»</w:t>
            </w:r>
          </w:p>
        </w:tc>
        <w:tc>
          <w:tcPr>
            <w:tcW w:w="423" w:type="dxa"/>
          </w:tcPr>
          <w:p w14:paraId="3AF99406" w14:textId="04CF263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3B08512" w14:textId="19FA0D7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5EDC3AD" w14:textId="28E3168D"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D78B045" w14:textId="2AE4D8EB"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A0F1A9C" w14:textId="77777777" w:rsidR="00E07369" w:rsidRPr="00E7471E" w:rsidRDefault="00E07369" w:rsidP="00500735">
            <w:pPr>
              <w:jc w:val="center"/>
              <w:rPr>
                <w:rFonts w:ascii="Times New Roman" w:hAnsi="Times New Roman"/>
                <w:bCs/>
                <w:sz w:val="24"/>
                <w:szCs w:val="24"/>
              </w:rPr>
            </w:pPr>
          </w:p>
        </w:tc>
        <w:tc>
          <w:tcPr>
            <w:tcW w:w="425" w:type="dxa"/>
          </w:tcPr>
          <w:p w14:paraId="107CC0D2" w14:textId="77777777" w:rsidR="00E07369" w:rsidRPr="00E7471E" w:rsidRDefault="00E07369" w:rsidP="00500735">
            <w:pPr>
              <w:jc w:val="center"/>
              <w:rPr>
                <w:rFonts w:ascii="Times New Roman" w:hAnsi="Times New Roman"/>
                <w:bCs/>
                <w:sz w:val="24"/>
                <w:szCs w:val="24"/>
              </w:rPr>
            </w:pPr>
          </w:p>
        </w:tc>
        <w:tc>
          <w:tcPr>
            <w:tcW w:w="426" w:type="dxa"/>
          </w:tcPr>
          <w:p w14:paraId="1CFDEC38" w14:textId="77777777" w:rsidR="00E07369" w:rsidRPr="00E7471E" w:rsidRDefault="00E07369" w:rsidP="00500735">
            <w:pPr>
              <w:jc w:val="center"/>
              <w:rPr>
                <w:rFonts w:ascii="Times New Roman" w:hAnsi="Times New Roman"/>
                <w:bCs/>
                <w:sz w:val="24"/>
                <w:szCs w:val="24"/>
              </w:rPr>
            </w:pPr>
          </w:p>
        </w:tc>
        <w:tc>
          <w:tcPr>
            <w:tcW w:w="425" w:type="dxa"/>
          </w:tcPr>
          <w:p w14:paraId="545BCF19" w14:textId="77777777" w:rsidR="00E07369" w:rsidRPr="00E7471E" w:rsidRDefault="00E07369" w:rsidP="00500735">
            <w:pPr>
              <w:jc w:val="center"/>
              <w:rPr>
                <w:rFonts w:ascii="Times New Roman" w:hAnsi="Times New Roman"/>
                <w:bCs/>
                <w:sz w:val="24"/>
                <w:szCs w:val="24"/>
              </w:rPr>
            </w:pPr>
          </w:p>
        </w:tc>
        <w:tc>
          <w:tcPr>
            <w:tcW w:w="425" w:type="dxa"/>
          </w:tcPr>
          <w:p w14:paraId="6124D91B" w14:textId="77777777" w:rsidR="00E07369" w:rsidRPr="00E7471E" w:rsidRDefault="00E07369" w:rsidP="00500735">
            <w:pPr>
              <w:jc w:val="center"/>
              <w:rPr>
                <w:rFonts w:ascii="Times New Roman" w:hAnsi="Times New Roman"/>
                <w:bCs/>
                <w:sz w:val="24"/>
                <w:szCs w:val="24"/>
              </w:rPr>
            </w:pPr>
          </w:p>
        </w:tc>
        <w:tc>
          <w:tcPr>
            <w:tcW w:w="425" w:type="dxa"/>
          </w:tcPr>
          <w:p w14:paraId="5DA9D7A5" w14:textId="77777777" w:rsidR="00E07369" w:rsidRPr="00E7471E" w:rsidRDefault="00E07369" w:rsidP="00500735">
            <w:pPr>
              <w:jc w:val="center"/>
              <w:rPr>
                <w:rFonts w:ascii="Times New Roman" w:hAnsi="Times New Roman"/>
                <w:bCs/>
                <w:sz w:val="24"/>
                <w:szCs w:val="24"/>
              </w:rPr>
            </w:pPr>
          </w:p>
        </w:tc>
        <w:tc>
          <w:tcPr>
            <w:tcW w:w="426" w:type="dxa"/>
          </w:tcPr>
          <w:p w14:paraId="57C2B1ED" w14:textId="77777777" w:rsidR="00E07369" w:rsidRPr="00E7471E" w:rsidRDefault="00E07369" w:rsidP="00500735">
            <w:pPr>
              <w:jc w:val="center"/>
              <w:rPr>
                <w:rFonts w:ascii="Times New Roman" w:hAnsi="Times New Roman"/>
                <w:bCs/>
                <w:sz w:val="24"/>
                <w:szCs w:val="24"/>
              </w:rPr>
            </w:pPr>
          </w:p>
        </w:tc>
        <w:tc>
          <w:tcPr>
            <w:tcW w:w="374" w:type="dxa"/>
          </w:tcPr>
          <w:p w14:paraId="6330BAE5" w14:textId="77777777" w:rsidR="00E07369" w:rsidRPr="00E7471E" w:rsidRDefault="00E07369" w:rsidP="00500735">
            <w:pPr>
              <w:jc w:val="center"/>
              <w:rPr>
                <w:rFonts w:ascii="Times New Roman" w:hAnsi="Times New Roman"/>
                <w:bCs/>
                <w:sz w:val="24"/>
                <w:szCs w:val="24"/>
              </w:rPr>
            </w:pPr>
          </w:p>
        </w:tc>
      </w:tr>
      <w:tr w:rsidR="00E07369" w:rsidRPr="00E7471E" w14:paraId="79D0E127" w14:textId="77777777" w:rsidTr="00830B7D">
        <w:tc>
          <w:tcPr>
            <w:tcW w:w="4226" w:type="dxa"/>
          </w:tcPr>
          <w:p w14:paraId="1EE40E06" w14:textId="6A48B37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«Брось мяч»</w:t>
            </w:r>
          </w:p>
        </w:tc>
        <w:tc>
          <w:tcPr>
            <w:tcW w:w="423" w:type="dxa"/>
          </w:tcPr>
          <w:p w14:paraId="2DFACD7A" w14:textId="021B042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09A99E3C" w14:textId="617C018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B282043" w14:textId="77777777" w:rsidR="00E07369" w:rsidRPr="00E7471E" w:rsidRDefault="00E07369" w:rsidP="00500735">
            <w:pPr>
              <w:jc w:val="center"/>
              <w:rPr>
                <w:rFonts w:ascii="Times New Roman" w:hAnsi="Times New Roman"/>
                <w:bCs/>
                <w:sz w:val="24"/>
                <w:szCs w:val="24"/>
              </w:rPr>
            </w:pPr>
          </w:p>
        </w:tc>
        <w:tc>
          <w:tcPr>
            <w:tcW w:w="425" w:type="dxa"/>
          </w:tcPr>
          <w:p w14:paraId="5D6A9A95" w14:textId="77777777" w:rsidR="00E07369" w:rsidRPr="00E7471E" w:rsidRDefault="00E07369" w:rsidP="00500735">
            <w:pPr>
              <w:jc w:val="center"/>
              <w:rPr>
                <w:rFonts w:ascii="Times New Roman" w:hAnsi="Times New Roman"/>
                <w:bCs/>
                <w:sz w:val="24"/>
                <w:szCs w:val="24"/>
              </w:rPr>
            </w:pPr>
          </w:p>
        </w:tc>
        <w:tc>
          <w:tcPr>
            <w:tcW w:w="425" w:type="dxa"/>
          </w:tcPr>
          <w:p w14:paraId="5DB923B6" w14:textId="77777777" w:rsidR="00E07369" w:rsidRPr="00E7471E" w:rsidRDefault="00E07369" w:rsidP="00500735">
            <w:pPr>
              <w:jc w:val="center"/>
              <w:rPr>
                <w:rFonts w:ascii="Times New Roman" w:hAnsi="Times New Roman"/>
                <w:bCs/>
                <w:sz w:val="24"/>
                <w:szCs w:val="24"/>
              </w:rPr>
            </w:pPr>
          </w:p>
        </w:tc>
        <w:tc>
          <w:tcPr>
            <w:tcW w:w="425" w:type="dxa"/>
          </w:tcPr>
          <w:p w14:paraId="229BF84D" w14:textId="77777777" w:rsidR="00E07369" w:rsidRPr="00E7471E" w:rsidRDefault="00E07369" w:rsidP="00500735">
            <w:pPr>
              <w:jc w:val="center"/>
              <w:rPr>
                <w:rFonts w:ascii="Times New Roman" w:hAnsi="Times New Roman"/>
                <w:bCs/>
                <w:sz w:val="24"/>
                <w:szCs w:val="24"/>
              </w:rPr>
            </w:pPr>
          </w:p>
        </w:tc>
        <w:tc>
          <w:tcPr>
            <w:tcW w:w="426" w:type="dxa"/>
          </w:tcPr>
          <w:p w14:paraId="54916D20" w14:textId="77777777" w:rsidR="00E07369" w:rsidRPr="00E7471E" w:rsidRDefault="00E07369" w:rsidP="00500735">
            <w:pPr>
              <w:jc w:val="center"/>
              <w:rPr>
                <w:rFonts w:ascii="Times New Roman" w:hAnsi="Times New Roman"/>
                <w:bCs/>
                <w:sz w:val="24"/>
                <w:szCs w:val="24"/>
              </w:rPr>
            </w:pPr>
          </w:p>
        </w:tc>
        <w:tc>
          <w:tcPr>
            <w:tcW w:w="425" w:type="dxa"/>
          </w:tcPr>
          <w:p w14:paraId="6A144594" w14:textId="77777777" w:rsidR="00E07369" w:rsidRPr="00E7471E" w:rsidRDefault="00E07369" w:rsidP="00500735">
            <w:pPr>
              <w:jc w:val="center"/>
              <w:rPr>
                <w:rFonts w:ascii="Times New Roman" w:hAnsi="Times New Roman"/>
                <w:bCs/>
                <w:sz w:val="24"/>
                <w:szCs w:val="24"/>
              </w:rPr>
            </w:pPr>
          </w:p>
        </w:tc>
        <w:tc>
          <w:tcPr>
            <w:tcW w:w="425" w:type="dxa"/>
          </w:tcPr>
          <w:p w14:paraId="26BE409E" w14:textId="77777777" w:rsidR="00E07369" w:rsidRPr="00E7471E" w:rsidRDefault="00E07369" w:rsidP="00500735">
            <w:pPr>
              <w:jc w:val="center"/>
              <w:rPr>
                <w:rFonts w:ascii="Times New Roman" w:hAnsi="Times New Roman"/>
                <w:bCs/>
                <w:sz w:val="24"/>
                <w:szCs w:val="24"/>
              </w:rPr>
            </w:pPr>
          </w:p>
        </w:tc>
        <w:tc>
          <w:tcPr>
            <w:tcW w:w="425" w:type="dxa"/>
          </w:tcPr>
          <w:p w14:paraId="6BC1BEEB" w14:textId="77777777" w:rsidR="00E07369" w:rsidRPr="00E7471E" w:rsidRDefault="00E07369" w:rsidP="00500735">
            <w:pPr>
              <w:jc w:val="center"/>
              <w:rPr>
                <w:rFonts w:ascii="Times New Roman" w:hAnsi="Times New Roman"/>
                <w:bCs/>
                <w:sz w:val="24"/>
                <w:szCs w:val="24"/>
              </w:rPr>
            </w:pPr>
          </w:p>
        </w:tc>
        <w:tc>
          <w:tcPr>
            <w:tcW w:w="426" w:type="dxa"/>
          </w:tcPr>
          <w:p w14:paraId="02C62F31" w14:textId="77777777" w:rsidR="00E07369" w:rsidRPr="00E7471E" w:rsidRDefault="00E07369" w:rsidP="00500735">
            <w:pPr>
              <w:jc w:val="center"/>
              <w:rPr>
                <w:rFonts w:ascii="Times New Roman" w:hAnsi="Times New Roman"/>
                <w:bCs/>
                <w:sz w:val="24"/>
                <w:szCs w:val="24"/>
              </w:rPr>
            </w:pPr>
          </w:p>
        </w:tc>
        <w:tc>
          <w:tcPr>
            <w:tcW w:w="374" w:type="dxa"/>
          </w:tcPr>
          <w:p w14:paraId="080D1AFC" w14:textId="77777777" w:rsidR="00E07369" w:rsidRPr="00E7471E" w:rsidRDefault="00E07369" w:rsidP="00500735">
            <w:pPr>
              <w:jc w:val="center"/>
              <w:rPr>
                <w:rFonts w:ascii="Times New Roman" w:hAnsi="Times New Roman"/>
                <w:bCs/>
                <w:sz w:val="24"/>
                <w:szCs w:val="24"/>
              </w:rPr>
            </w:pPr>
          </w:p>
        </w:tc>
      </w:tr>
      <w:tr w:rsidR="00E07369" w:rsidRPr="00E7471E" w14:paraId="20BBAC22" w14:textId="77777777" w:rsidTr="00830B7D">
        <w:tc>
          <w:tcPr>
            <w:tcW w:w="4226" w:type="dxa"/>
          </w:tcPr>
          <w:p w14:paraId="5D5AA16C" w14:textId="7DCEEA68"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«Догони мяч»</w:t>
            </w:r>
          </w:p>
        </w:tc>
        <w:tc>
          <w:tcPr>
            <w:tcW w:w="423" w:type="dxa"/>
          </w:tcPr>
          <w:p w14:paraId="78EF9E7F" w14:textId="06039B3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BA06E6B" w14:textId="53660ACF"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4B8B125" w14:textId="77777777" w:rsidR="00E07369" w:rsidRPr="00E7471E" w:rsidRDefault="00E07369" w:rsidP="00500735">
            <w:pPr>
              <w:jc w:val="center"/>
              <w:rPr>
                <w:rFonts w:ascii="Times New Roman" w:hAnsi="Times New Roman"/>
                <w:bCs/>
                <w:sz w:val="24"/>
                <w:szCs w:val="24"/>
              </w:rPr>
            </w:pPr>
          </w:p>
        </w:tc>
        <w:tc>
          <w:tcPr>
            <w:tcW w:w="425" w:type="dxa"/>
          </w:tcPr>
          <w:p w14:paraId="6C70D412" w14:textId="77777777" w:rsidR="00E07369" w:rsidRPr="00E7471E" w:rsidRDefault="00E07369" w:rsidP="00500735">
            <w:pPr>
              <w:jc w:val="center"/>
              <w:rPr>
                <w:rFonts w:ascii="Times New Roman" w:hAnsi="Times New Roman"/>
                <w:bCs/>
                <w:sz w:val="24"/>
                <w:szCs w:val="24"/>
              </w:rPr>
            </w:pPr>
          </w:p>
        </w:tc>
        <w:tc>
          <w:tcPr>
            <w:tcW w:w="425" w:type="dxa"/>
          </w:tcPr>
          <w:p w14:paraId="3F84ABA7" w14:textId="77777777" w:rsidR="00E07369" w:rsidRPr="00E7471E" w:rsidRDefault="00E07369" w:rsidP="00500735">
            <w:pPr>
              <w:jc w:val="center"/>
              <w:rPr>
                <w:rFonts w:ascii="Times New Roman" w:hAnsi="Times New Roman"/>
                <w:bCs/>
                <w:sz w:val="24"/>
                <w:szCs w:val="24"/>
              </w:rPr>
            </w:pPr>
          </w:p>
        </w:tc>
        <w:tc>
          <w:tcPr>
            <w:tcW w:w="425" w:type="dxa"/>
          </w:tcPr>
          <w:p w14:paraId="5FB9FBE9" w14:textId="77777777" w:rsidR="00E07369" w:rsidRPr="00E7471E" w:rsidRDefault="00E07369" w:rsidP="00500735">
            <w:pPr>
              <w:jc w:val="center"/>
              <w:rPr>
                <w:rFonts w:ascii="Times New Roman" w:hAnsi="Times New Roman"/>
                <w:bCs/>
                <w:sz w:val="24"/>
                <w:szCs w:val="24"/>
              </w:rPr>
            </w:pPr>
          </w:p>
        </w:tc>
        <w:tc>
          <w:tcPr>
            <w:tcW w:w="426" w:type="dxa"/>
          </w:tcPr>
          <w:p w14:paraId="7D01F61A" w14:textId="77777777" w:rsidR="00E07369" w:rsidRPr="00E7471E" w:rsidRDefault="00E07369" w:rsidP="00500735">
            <w:pPr>
              <w:jc w:val="center"/>
              <w:rPr>
                <w:rFonts w:ascii="Times New Roman" w:hAnsi="Times New Roman"/>
                <w:bCs/>
                <w:sz w:val="24"/>
                <w:szCs w:val="24"/>
              </w:rPr>
            </w:pPr>
          </w:p>
        </w:tc>
        <w:tc>
          <w:tcPr>
            <w:tcW w:w="425" w:type="dxa"/>
          </w:tcPr>
          <w:p w14:paraId="4F4B4931" w14:textId="77777777" w:rsidR="00E07369" w:rsidRPr="00E7471E" w:rsidRDefault="00E07369" w:rsidP="00500735">
            <w:pPr>
              <w:jc w:val="center"/>
              <w:rPr>
                <w:rFonts w:ascii="Times New Roman" w:hAnsi="Times New Roman"/>
                <w:bCs/>
                <w:sz w:val="24"/>
                <w:szCs w:val="24"/>
              </w:rPr>
            </w:pPr>
          </w:p>
        </w:tc>
        <w:tc>
          <w:tcPr>
            <w:tcW w:w="425" w:type="dxa"/>
          </w:tcPr>
          <w:p w14:paraId="1643BF7C" w14:textId="77777777" w:rsidR="00E07369" w:rsidRPr="00E7471E" w:rsidRDefault="00E07369" w:rsidP="00500735">
            <w:pPr>
              <w:jc w:val="center"/>
              <w:rPr>
                <w:rFonts w:ascii="Times New Roman" w:hAnsi="Times New Roman"/>
                <w:bCs/>
                <w:sz w:val="24"/>
                <w:szCs w:val="24"/>
              </w:rPr>
            </w:pPr>
          </w:p>
        </w:tc>
        <w:tc>
          <w:tcPr>
            <w:tcW w:w="425" w:type="dxa"/>
          </w:tcPr>
          <w:p w14:paraId="4015B3FD" w14:textId="77777777" w:rsidR="00E07369" w:rsidRPr="00E7471E" w:rsidRDefault="00E07369" w:rsidP="00500735">
            <w:pPr>
              <w:jc w:val="center"/>
              <w:rPr>
                <w:rFonts w:ascii="Times New Roman" w:hAnsi="Times New Roman"/>
                <w:bCs/>
                <w:sz w:val="24"/>
                <w:szCs w:val="24"/>
              </w:rPr>
            </w:pPr>
          </w:p>
        </w:tc>
        <w:tc>
          <w:tcPr>
            <w:tcW w:w="426" w:type="dxa"/>
          </w:tcPr>
          <w:p w14:paraId="1BA6D6BE" w14:textId="77777777" w:rsidR="00E07369" w:rsidRPr="00E7471E" w:rsidRDefault="00E07369" w:rsidP="00500735">
            <w:pPr>
              <w:jc w:val="center"/>
              <w:rPr>
                <w:rFonts w:ascii="Times New Roman" w:hAnsi="Times New Roman"/>
                <w:bCs/>
                <w:sz w:val="24"/>
                <w:szCs w:val="24"/>
              </w:rPr>
            </w:pPr>
          </w:p>
        </w:tc>
        <w:tc>
          <w:tcPr>
            <w:tcW w:w="374" w:type="dxa"/>
          </w:tcPr>
          <w:p w14:paraId="6A88E4BA" w14:textId="77777777" w:rsidR="00E07369" w:rsidRPr="00E7471E" w:rsidRDefault="00E07369" w:rsidP="00500735">
            <w:pPr>
              <w:jc w:val="center"/>
              <w:rPr>
                <w:rFonts w:ascii="Times New Roman" w:hAnsi="Times New Roman"/>
                <w:bCs/>
                <w:sz w:val="24"/>
                <w:szCs w:val="24"/>
              </w:rPr>
            </w:pPr>
          </w:p>
        </w:tc>
      </w:tr>
      <w:tr w:rsidR="00E07369" w:rsidRPr="00E7471E" w14:paraId="73624C42" w14:textId="77777777" w:rsidTr="00830B7D">
        <w:tc>
          <w:tcPr>
            <w:tcW w:w="4226" w:type="dxa"/>
          </w:tcPr>
          <w:p w14:paraId="5AC751CB" w14:textId="0F7B908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Бросание мяча снизу</w:t>
            </w:r>
          </w:p>
        </w:tc>
        <w:tc>
          <w:tcPr>
            <w:tcW w:w="423" w:type="dxa"/>
          </w:tcPr>
          <w:p w14:paraId="2B99B07D" w14:textId="77777777" w:rsidR="00E07369" w:rsidRPr="00E7471E" w:rsidRDefault="00E07369" w:rsidP="00500735">
            <w:pPr>
              <w:jc w:val="center"/>
              <w:rPr>
                <w:rFonts w:ascii="Times New Roman" w:hAnsi="Times New Roman"/>
                <w:bCs/>
                <w:sz w:val="24"/>
                <w:szCs w:val="24"/>
              </w:rPr>
            </w:pPr>
          </w:p>
        </w:tc>
        <w:tc>
          <w:tcPr>
            <w:tcW w:w="423" w:type="dxa"/>
          </w:tcPr>
          <w:p w14:paraId="421479C9" w14:textId="77777777" w:rsidR="00E07369" w:rsidRPr="00E7471E" w:rsidRDefault="00E07369" w:rsidP="00500735">
            <w:pPr>
              <w:jc w:val="center"/>
              <w:rPr>
                <w:rFonts w:ascii="Times New Roman" w:hAnsi="Times New Roman"/>
                <w:bCs/>
                <w:sz w:val="24"/>
                <w:szCs w:val="24"/>
              </w:rPr>
            </w:pPr>
          </w:p>
        </w:tc>
        <w:tc>
          <w:tcPr>
            <w:tcW w:w="426" w:type="dxa"/>
          </w:tcPr>
          <w:p w14:paraId="2690EDB6" w14:textId="12657AF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0FC22DB" w14:textId="5A2A43D8"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3D1E6D5" w14:textId="77777777" w:rsidR="00E07369" w:rsidRPr="00E7471E" w:rsidRDefault="00E07369" w:rsidP="00500735">
            <w:pPr>
              <w:jc w:val="center"/>
              <w:rPr>
                <w:rFonts w:ascii="Times New Roman" w:hAnsi="Times New Roman"/>
                <w:bCs/>
                <w:sz w:val="24"/>
                <w:szCs w:val="24"/>
              </w:rPr>
            </w:pPr>
          </w:p>
        </w:tc>
        <w:tc>
          <w:tcPr>
            <w:tcW w:w="425" w:type="dxa"/>
          </w:tcPr>
          <w:p w14:paraId="2691207E" w14:textId="77777777" w:rsidR="00E07369" w:rsidRPr="00E7471E" w:rsidRDefault="00E07369" w:rsidP="00500735">
            <w:pPr>
              <w:jc w:val="center"/>
              <w:rPr>
                <w:rFonts w:ascii="Times New Roman" w:hAnsi="Times New Roman"/>
                <w:bCs/>
                <w:sz w:val="24"/>
                <w:szCs w:val="24"/>
              </w:rPr>
            </w:pPr>
          </w:p>
        </w:tc>
        <w:tc>
          <w:tcPr>
            <w:tcW w:w="426" w:type="dxa"/>
          </w:tcPr>
          <w:p w14:paraId="28985492" w14:textId="77777777" w:rsidR="00E07369" w:rsidRPr="00E7471E" w:rsidRDefault="00E07369" w:rsidP="00500735">
            <w:pPr>
              <w:jc w:val="center"/>
              <w:rPr>
                <w:rFonts w:ascii="Times New Roman" w:hAnsi="Times New Roman"/>
                <w:bCs/>
                <w:sz w:val="24"/>
                <w:szCs w:val="24"/>
              </w:rPr>
            </w:pPr>
          </w:p>
        </w:tc>
        <w:tc>
          <w:tcPr>
            <w:tcW w:w="425" w:type="dxa"/>
          </w:tcPr>
          <w:p w14:paraId="76F133DC" w14:textId="77777777" w:rsidR="00E07369" w:rsidRPr="00E7471E" w:rsidRDefault="00E07369" w:rsidP="00500735">
            <w:pPr>
              <w:jc w:val="center"/>
              <w:rPr>
                <w:rFonts w:ascii="Times New Roman" w:hAnsi="Times New Roman"/>
                <w:bCs/>
                <w:sz w:val="24"/>
                <w:szCs w:val="24"/>
              </w:rPr>
            </w:pPr>
          </w:p>
        </w:tc>
        <w:tc>
          <w:tcPr>
            <w:tcW w:w="425" w:type="dxa"/>
          </w:tcPr>
          <w:p w14:paraId="1E5F826C" w14:textId="77777777" w:rsidR="00E07369" w:rsidRPr="00E7471E" w:rsidRDefault="00E07369" w:rsidP="00500735">
            <w:pPr>
              <w:jc w:val="center"/>
              <w:rPr>
                <w:rFonts w:ascii="Times New Roman" w:hAnsi="Times New Roman"/>
                <w:bCs/>
                <w:sz w:val="24"/>
                <w:szCs w:val="24"/>
              </w:rPr>
            </w:pPr>
          </w:p>
        </w:tc>
        <w:tc>
          <w:tcPr>
            <w:tcW w:w="425" w:type="dxa"/>
          </w:tcPr>
          <w:p w14:paraId="511B3AAE" w14:textId="77777777" w:rsidR="00E07369" w:rsidRPr="00E7471E" w:rsidRDefault="00E07369" w:rsidP="00500735">
            <w:pPr>
              <w:jc w:val="center"/>
              <w:rPr>
                <w:rFonts w:ascii="Times New Roman" w:hAnsi="Times New Roman"/>
                <w:bCs/>
                <w:sz w:val="24"/>
                <w:szCs w:val="24"/>
              </w:rPr>
            </w:pPr>
          </w:p>
        </w:tc>
        <w:tc>
          <w:tcPr>
            <w:tcW w:w="426" w:type="dxa"/>
          </w:tcPr>
          <w:p w14:paraId="1CA71010" w14:textId="77777777" w:rsidR="00E07369" w:rsidRPr="00E7471E" w:rsidRDefault="00E07369" w:rsidP="00500735">
            <w:pPr>
              <w:jc w:val="center"/>
              <w:rPr>
                <w:rFonts w:ascii="Times New Roman" w:hAnsi="Times New Roman"/>
                <w:bCs/>
                <w:sz w:val="24"/>
                <w:szCs w:val="24"/>
              </w:rPr>
            </w:pPr>
          </w:p>
        </w:tc>
        <w:tc>
          <w:tcPr>
            <w:tcW w:w="374" w:type="dxa"/>
          </w:tcPr>
          <w:p w14:paraId="501FEA09" w14:textId="77777777" w:rsidR="00E07369" w:rsidRPr="00E7471E" w:rsidRDefault="00E07369" w:rsidP="00500735">
            <w:pPr>
              <w:jc w:val="center"/>
              <w:rPr>
                <w:rFonts w:ascii="Times New Roman" w:hAnsi="Times New Roman"/>
                <w:bCs/>
                <w:sz w:val="24"/>
                <w:szCs w:val="24"/>
              </w:rPr>
            </w:pPr>
          </w:p>
        </w:tc>
      </w:tr>
      <w:tr w:rsidR="00E07369" w:rsidRPr="00E7471E" w14:paraId="7408D761" w14:textId="77777777" w:rsidTr="00830B7D">
        <w:tc>
          <w:tcPr>
            <w:tcW w:w="4226" w:type="dxa"/>
          </w:tcPr>
          <w:p w14:paraId="1D147CE2" w14:textId="23B879D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Катание мяча врассыпную</w:t>
            </w:r>
          </w:p>
        </w:tc>
        <w:tc>
          <w:tcPr>
            <w:tcW w:w="423" w:type="dxa"/>
          </w:tcPr>
          <w:p w14:paraId="3607BC26" w14:textId="77777777" w:rsidR="00E07369" w:rsidRPr="00E7471E" w:rsidRDefault="00E07369" w:rsidP="00500735">
            <w:pPr>
              <w:jc w:val="center"/>
              <w:rPr>
                <w:rFonts w:ascii="Times New Roman" w:hAnsi="Times New Roman"/>
                <w:bCs/>
                <w:sz w:val="24"/>
                <w:szCs w:val="24"/>
              </w:rPr>
            </w:pPr>
          </w:p>
        </w:tc>
        <w:tc>
          <w:tcPr>
            <w:tcW w:w="423" w:type="dxa"/>
          </w:tcPr>
          <w:p w14:paraId="61C9D3AC" w14:textId="77777777" w:rsidR="00E07369" w:rsidRPr="00E7471E" w:rsidRDefault="00E07369" w:rsidP="00500735">
            <w:pPr>
              <w:jc w:val="center"/>
              <w:rPr>
                <w:rFonts w:ascii="Times New Roman" w:hAnsi="Times New Roman"/>
                <w:bCs/>
                <w:sz w:val="24"/>
                <w:szCs w:val="24"/>
              </w:rPr>
            </w:pPr>
          </w:p>
        </w:tc>
        <w:tc>
          <w:tcPr>
            <w:tcW w:w="426" w:type="dxa"/>
          </w:tcPr>
          <w:p w14:paraId="16CA4D78" w14:textId="77282D4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0AC238" w14:textId="5B5D4798"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9C9BF14" w14:textId="77777777" w:rsidR="00E07369" w:rsidRPr="00E7471E" w:rsidRDefault="00E07369" w:rsidP="00500735">
            <w:pPr>
              <w:jc w:val="center"/>
              <w:rPr>
                <w:rFonts w:ascii="Times New Roman" w:hAnsi="Times New Roman"/>
                <w:bCs/>
                <w:sz w:val="24"/>
                <w:szCs w:val="24"/>
              </w:rPr>
            </w:pPr>
          </w:p>
        </w:tc>
        <w:tc>
          <w:tcPr>
            <w:tcW w:w="425" w:type="dxa"/>
          </w:tcPr>
          <w:p w14:paraId="0BB428DA" w14:textId="77777777" w:rsidR="00E07369" w:rsidRPr="00E7471E" w:rsidRDefault="00E07369" w:rsidP="00500735">
            <w:pPr>
              <w:jc w:val="center"/>
              <w:rPr>
                <w:rFonts w:ascii="Times New Roman" w:hAnsi="Times New Roman"/>
                <w:bCs/>
                <w:sz w:val="24"/>
                <w:szCs w:val="24"/>
              </w:rPr>
            </w:pPr>
          </w:p>
        </w:tc>
        <w:tc>
          <w:tcPr>
            <w:tcW w:w="426" w:type="dxa"/>
          </w:tcPr>
          <w:p w14:paraId="198FEAB8" w14:textId="77777777" w:rsidR="00E07369" w:rsidRPr="00E7471E" w:rsidRDefault="00E07369" w:rsidP="00500735">
            <w:pPr>
              <w:jc w:val="center"/>
              <w:rPr>
                <w:rFonts w:ascii="Times New Roman" w:hAnsi="Times New Roman"/>
                <w:bCs/>
                <w:sz w:val="24"/>
                <w:szCs w:val="24"/>
              </w:rPr>
            </w:pPr>
          </w:p>
        </w:tc>
        <w:tc>
          <w:tcPr>
            <w:tcW w:w="425" w:type="dxa"/>
          </w:tcPr>
          <w:p w14:paraId="412C5F2C" w14:textId="77777777" w:rsidR="00E07369" w:rsidRPr="00E7471E" w:rsidRDefault="00E07369" w:rsidP="00500735">
            <w:pPr>
              <w:jc w:val="center"/>
              <w:rPr>
                <w:rFonts w:ascii="Times New Roman" w:hAnsi="Times New Roman"/>
                <w:bCs/>
                <w:sz w:val="24"/>
                <w:szCs w:val="24"/>
              </w:rPr>
            </w:pPr>
          </w:p>
        </w:tc>
        <w:tc>
          <w:tcPr>
            <w:tcW w:w="425" w:type="dxa"/>
          </w:tcPr>
          <w:p w14:paraId="5E4BFC04" w14:textId="77777777" w:rsidR="00E07369" w:rsidRPr="00E7471E" w:rsidRDefault="00E07369" w:rsidP="00500735">
            <w:pPr>
              <w:jc w:val="center"/>
              <w:rPr>
                <w:rFonts w:ascii="Times New Roman" w:hAnsi="Times New Roman"/>
                <w:bCs/>
                <w:sz w:val="24"/>
                <w:szCs w:val="24"/>
              </w:rPr>
            </w:pPr>
          </w:p>
        </w:tc>
        <w:tc>
          <w:tcPr>
            <w:tcW w:w="425" w:type="dxa"/>
          </w:tcPr>
          <w:p w14:paraId="241007E9" w14:textId="77777777" w:rsidR="00E07369" w:rsidRPr="00E7471E" w:rsidRDefault="00E07369" w:rsidP="00500735">
            <w:pPr>
              <w:jc w:val="center"/>
              <w:rPr>
                <w:rFonts w:ascii="Times New Roman" w:hAnsi="Times New Roman"/>
                <w:bCs/>
                <w:sz w:val="24"/>
                <w:szCs w:val="24"/>
              </w:rPr>
            </w:pPr>
          </w:p>
        </w:tc>
        <w:tc>
          <w:tcPr>
            <w:tcW w:w="426" w:type="dxa"/>
          </w:tcPr>
          <w:p w14:paraId="160C430C" w14:textId="77777777" w:rsidR="00E07369" w:rsidRPr="00E7471E" w:rsidRDefault="00E07369" w:rsidP="00500735">
            <w:pPr>
              <w:jc w:val="center"/>
              <w:rPr>
                <w:rFonts w:ascii="Times New Roman" w:hAnsi="Times New Roman"/>
                <w:bCs/>
                <w:sz w:val="24"/>
                <w:szCs w:val="24"/>
              </w:rPr>
            </w:pPr>
          </w:p>
        </w:tc>
        <w:tc>
          <w:tcPr>
            <w:tcW w:w="374" w:type="dxa"/>
          </w:tcPr>
          <w:p w14:paraId="6F74EF2F" w14:textId="77777777" w:rsidR="00E07369" w:rsidRPr="00E7471E" w:rsidRDefault="00E07369" w:rsidP="00500735">
            <w:pPr>
              <w:jc w:val="center"/>
              <w:rPr>
                <w:rFonts w:ascii="Times New Roman" w:hAnsi="Times New Roman"/>
                <w:bCs/>
                <w:sz w:val="24"/>
                <w:szCs w:val="24"/>
              </w:rPr>
            </w:pPr>
          </w:p>
        </w:tc>
      </w:tr>
      <w:tr w:rsidR="00E07369" w:rsidRPr="00E7471E" w14:paraId="18D9015A" w14:textId="77777777" w:rsidTr="00830B7D">
        <w:tc>
          <w:tcPr>
            <w:tcW w:w="4226" w:type="dxa"/>
          </w:tcPr>
          <w:p w14:paraId="123BA771" w14:textId="5B702D3B"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«Прокати мяч по скамейке»</w:t>
            </w:r>
          </w:p>
        </w:tc>
        <w:tc>
          <w:tcPr>
            <w:tcW w:w="423" w:type="dxa"/>
          </w:tcPr>
          <w:p w14:paraId="15934FA1" w14:textId="77777777" w:rsidR="00E07369" w:rsidRPr="00E7471E" w:rsidRDefault="00E07369" w:rsidP="00500735">
            <w:pPr>
              <w:jc w:val="center"/>
              <w:rPr>
                <w:rFonts w:ascii="Times New Roman" w:hAnsi="Times New Roman"/>
                <w:bCs/>
                <w:sz w:val="24"/>
                <w:szCs w:val="24"/>
              </w:rPr>
            </w:pPr>
          </w:p>
        </w:tc>
        <w:tc>
          <w:tcPr>
            <w:tcW w:w="423" w:type="dxa"/>
          </w:tcPr>
          <w:p w14:paraId="4F628218" w14:textId="77777777" w:rsidR="00E07369" w:rsidRPr="00E7471E" w:rsidRDefault="00E07369" w:rsidP="00500735">
            <w:pPr>
              <w:jc w:val="center"/>
              <w:rPr>
                <w:rFonts w:ascii="Times New Roman" w:hAnsi="Times New Roman"/>
                <w:bCs/>
                <w:sz w:val="24"/>
                <w:szCs w:val="24"/>
              </w:rPr>
            </w:pPr>
          </w:p>
        </w:tc>
        <w:tc>
          <w:tcPr>
            <w:tcW w:w="426" w:type="dxa"/>
          </w:tcPr>
          <w:p w14:paraId="1125ABD0" w14:textId="77777777" w:rsidR="00E07369" w:rsidRPr="00E7471E" w:rsidRDefault="00E07369" w:rsidP="00500735">
            <w:pPr>
              <w:jc w:val="center"/>
              <w:rPr>
                <w:rFonts w:ascii="Times New Roman" w:hAnsi="Times New Roman"/>
                <w:bCs/>
                <w:sz w:val="24"/>
                <w:szCs w:val="24"/>
              </w:rPr>
            </w:pPr>
          </w:p>
        </w:tc>
        <w:tc>
          <w:tcPr>
            <w:tcW w:w="425" w:type="dxa"/>
          </w:tcPr>
          <w:p w14:paraId="6D3CFCE9" w14:textId="77777777" w:rsidR="00E07369" w:rsidRPr="00E7471E" w:rsidRDefault="00E07369" w:rsidP="00500735">
            <w:pPr>
              <w:jc w:val="center"/>
              <w:rPr>
                <w:rFonts w:ascii="Times New Roman" w:hAnsi="Times New Roman"/>
                <w:bCs/>
                <w:sz w:val="24"/>
                <w:szCs w:val="24"/>
              </w:rPr>
            </w:pPr>
          </w:p>
        </w:tc>
        <w:tc>
          <w:tcPr>
            <w:tcW w:w="425" w:type="dxa"/>
          </w:tcPr>
          <w:p w14:paraId="57BF793E" w14:textId="5D829CD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79B3070" w14:textId="76C6BB24"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79E2EA0" w14:textId="77777777" w:rsidR="00E07369" w:rsidRPr="00E7471E" w:rsidRDefault="00E07369" w:rsidP="00500735">
            <w:pPr>
              <w:jc w:val="center"/>
              <w:rPr>
                <w:rFonts w:ascii="Times New Roman" w:hAnsi="Times New Roman"/>
                <w:bCs/>
                <w:sz w:val="24"/>
                <w:szCs w:val="24"/>
              </w:rPr>
            </w:pPr>
          </w:p>
        </w:tc>
        <w:tc>
          <w:tcPr>
            <w:tcW w:w="425" w:type="dxa"/>
          </w:tcPr>
          <w:p w14:paraId="1A6F8638" w14:textId="77777777" w:rsidR="00E07369" w:rsidRPr="00E7471E" w:rsidRDefault="00E07369" w:rsidP="00500735">
            <w:pPr>
              <w:jc w:val="center"/>
              <w:rPr>
                <w:rFonts w:ascii="Times New Roman" w:hAnsi="Times New Roman"/>
                <w:bCs/>
                <w:sz w:val="24"/>
                <w:szCs w:val="24"/>
              </w:rPr>
            </w:pPr>
          </w:p>
        </w:tc>
        <w:tc>
          <w:tcPr>
            <w:tcW w:w="425" w:type="dxa"/>
          </w:tcPr>
          <w:p w14:paraId="437CE0DE" w14:textId="77777777" w:rsidR="00E07369" w:rsidRPr="00E7471E" w:rsidRDefault="00E07369" w:rsidP="00500735">
            <w:pPr>
              <w:jc w:val="center"/>
              <w:rPr>
                <w:rFonts w:ascii="Times New Roman" w:hAnsi="Times New Roman"/>
                <w:bCs/>
                <w:sz w:val="24"/>
                <w:szCs w:val="24"/>
              </w:rPr>
            </w:pPr>
          </w:p>
        </w:tc>
        <w:tc>
          <w:tcPr>
            <w:tcW w:w="425" w:type="dxa"/>
          </w:tcPr>
          <w:p w14:paraId="28CB8C47" w14:textId="77777777" w:rsidR="00E07369" w:rsidRPr="00E7471E" w:rsidRDefault="00E07369" w:rsidP="00500735">
            <w:pPr>
              <w:jc w:val="center"/>
              <w:rPr>
                <w:rFonts w:ascii="Times New Roman" w:hAnsi="Times New Roman"/>
                <w:bCs/>
                <w:sz w:val="24"/>
                <w:szCs w:val="24"/>
              </w:rPr>
            </w:pPr>
          </w:p>
        </w:tc>
        <w:tc>
          <w:tcPr>
            <w:tcW w:w="426" w:type="dxa"/>
          </w:tcPr>
          <w:p w14:paraId="23D13B4A" w14:textId="77777777" w:rsidR="00E07369" w:rsidRPr="00E7471E" w:rsidRDefault="00E07369" w:rsidP="00500735">
            <w:pPr>
              <w:jc w:val="center"/>
              <w:rPr>
                <w:rFonts w:ascii="Times New Roman" w:hAnsi="Times New Roman"/>
                <w:bCs/>
                <w:sz w:val="24"/>
                <w:szCs w:val="24"/>
              </w:rPr>
            </w:pPr>
          </w:p>
        </w:tc>
        <w:tc>
          <w:tcPr>
            <w:tcW w:w="374" w:type="dxa"/>
          </w:tcPr>
          <w:p w14:paraId="2CDC41E7" w14:textId="77777777" w:rsidR="00E07369" w:rsidRPr="00E7471E" w:rsidRDefault="00E07369" w:rsidP="00500735">
            <w:pPr>
              <w:jc w:val="center"/>
              <w:rPr>
                <w:rFonts w:ascii="Times New Roman" w:hAnsi="Times New Roman"/>
                <w:bCs/>
                <w:sz w:val="24"/>
                <w:szCs w:val="24"/>
              </w:rPr>
            </w:pPr>
          </w:p>
        </w:tc>
      </w:tr>
      <w:tr w:rsidR="00E07369" w:rsidRPr="00E7471E" w14:paraId="3DC5906D" w14:textId="77777777" w:rsidTr="00830B7D">
        <w:tc>
          <w:tcPr>
            <w:tcW w:w="4226" w:type="dxa"/>
          </w:tcPr>
          <w:p w14:paraId="5815A9A5" w14:textId="71C41E8F"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«Брось мяч»</w:t>
            </w:r>
          </w:p>
        </w:tc>
        <w:tc>
          <w:tcPr>
            <w:tcW w:w="423" w:type="dxa"/>
          </w:tcPr>
          <w:p w14:paraId="5219F183" w14:textId="77777777" w:rsidR="00E07369" w:rsidRPr="00E7471E" w:rsidRDefault="00E07369" w:rsidP="00500735">
            <w:pPr>
              <w:jc w:val="center"/>
              <w:rPr>
                <w:rFonts w:ascii="Times New Roman" w:hAnsi="Times New Roman"/>
                <w:bCs/>
                <w:sz w:val="24"/>
                <w:szCs w:val="24"/>
              </w:rPr>
            </w:pPr>
          </w:p>
        </w:tc>
        <w:tc>
          <w:tcPr>
            <w:tcW w:w="423" w:type="dxa"/>
          </w:tcPr>
          <w:p w14:paraId="48530EDF" w14:textId="77777777" w:rsidR="00E07369" w:rsidRPr="00E7471E" w:rsidRDefault="00E07369" w:rsidP="00500735">
            <w:pPr>
              <w:jc w:val="center"/>
              <w:rPr>
                <w:rFonts w:ascii="Times New Roman" w:hAnsi="Times New Roman"/>
                <w:bCs/>
                <w:sz w:val="24"/>
                <w:szCs w:val="24"/>
              </w:rPr>
            </w:pPr>
          </w:p>
        </w:tc>
        <w:tc>
          <w:tcPr>
            <w:tcW w:w="426" w:type="dxa"/>
          </w:tcPr>
          <w:p w14:paraId="356E6A83" w14:textId="77777777" w:rsidR="00E07369" w:rsidRPr="00E7471E" w:rsidRDefault="00E07369" w:rsidP="00500735">
            <w:pPr>
              <w:jc w:val="center"/>
              <w:rPr>
                <w:rFonts w:ascii="Times New Roman" w:hAnsi="Times New Roman"/>
                <w:bCs/>
                <w:sz w:val="24"/>
                <w:szCs w:val="24"/>
              </w:rPr>
            </w:pPr>
          </w:p>
        </w:tc>
        <w:tc>
          <w:tcPr>
            <w:tcW w:w="425" w:type="dxa"/>
          </w:tcPr>
          <w:p w14:paraId="67F8F3D6" w14:textId="77777777" w:rsidR="00E07369" w:rsidRPr="00E7471E" w:rsidRDefault="00E07369" w:rsidP="00500735">
            <w:pPr>
              <w:jc w:val="center"/>
              <w:rPr>
                <w:rFonts w:ascii="Times New Roman" w:hAnsi="Times New Roman"/>
                <w:bCs/>
                <w:sz w:val="24"/>
                <w:szCs w:val="24"/>
              </w:rPr>
            </w:pPr>
          </w:p>
        </w:tc>
        <w:tc>
          <w:tcPr>
            <w:tcW w:w="425" w:type="dxa"/>
          </w:tcPr>
          <w:p w14:paraId="54AF4730" w14:textId="0BD54B5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34ACC3C" w14:textId="10B6FD2E"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78A04CB" w14:textId="77777777" w:rsidR="00E07369" w:rsidRPr="00E7471E" w:rsidRDefault="00E07369" w:rsidP="00500735">
            <w:pPr>
              <w:jc w:val="center"/>
              <w:rPr>
                <w:rFonts w:ascii="Times New Roman" w:hAnsi="Times New Roman"/>
                <w:bCs/>
                <w:sz w:val="24"/>
                <w:szCs w:val="24"/>
              </w:rPr>
            </w:pPr>
          </w:p>
        </w:tc>
        <w:tc>
          <w:tcPr>
            <w:tcW w:w="425" w:type="dxa"/>
          </w:tcPr>
          <w:p w14:paraId="14E6C846" w14:textId="77777777" w:rsidR="00E07369" w:rsidRPr="00E7471E" w:rsidRDefault="00E07369" w:rsidP="00500735">
            <w:pPr>
              <w:jc w:val="center"/>
              <w:rPr>
                <w:rFonts w:ascii="Times New Roman" w:hAnsi="Times New Roman"/>
                <w:bCs/>
                <w:sz w:val="24"/>
                <w:szCs w:val="24"/>
              </w:rPr>
            </w:pPr>
          </w:p>
        </w:tc>
        <w:tc>
          <w:tcPr>
            <w:tcW w:w="425" w:type="dxa"/>
          </w:tcPr>
          <w:p w14:paraId="749DE7D0" w14:textId="77777777" w:rsidR="00E07369" w:rsidRPr="00E7471E" w:rsidRDefault="00E07369" w:rsidP="00500735">
            <w:pPr>
              <w:jc w:val="center"/>
              <w:rPr>
                <w:rFonts w:ascii="Times New Roman" w:hAnsi="Times New Roman"/>
                <w:bCs/>
                <w:sz w:val="24"/>
                <w:szCs w:val="24"/>
              </w:rPr>
            </w:pPr>
          </w:p>
        </w:tc>
        <w:tc>
          <w:tcPr>
            <w:tcW w:w="425" w:type="dxa"/>
          </w:tcPr>
          <w:p w14:paraId="68D31437" w14:textId="77777777" w:rsidR="00E07369" w:rsidRPr="00E7471E" w:rsidRDefault="00E07369" w:rsidP="00500735">
            <w:pPr>
              <w:jc w:val="center"/>
              <w:rPr>
                <w:rFonts w:ascii="Times New Roman" w:hAnsi="Times New Roman"/>
                <w:bCs/>
                <w:sz w:val="24"/>
                <w:szCs w:val="24"/>
              </w:rPr>
            </w:pPr>
          </w:p>
        </w:tc>
        <w:tc>
          <w:tcPr>
            <w:tcW w:w="426" w:type="dxa"/>
          </w:tcPr>
          <w:p w14:paraId="04BB735A" w14:textId="77777777" w:rsidR="00E07369" w:rsidRPr="00E7471E" w:rsidRDefault="00E07369" w:rsidP="00500735">
            <w:pPr>
              <w:jc w:val="center"/>
              <w:rPr>
                <w:rFonts w:ascii="Times New Roman" w:hAnsi="Times New Roman"/>
                <w:bCs/>
                <w:sz w:val="24"/>
                <w:szCs w:val="24"/>
              </w:rPr>
            </w:pPr>
          </w:p>
        </w:tc>
        <w:tc>
          <w:tcPr>
            <w:tcW w:w="374" w:type="dxa"/>
          </w:tcPr>
          <w:p w14:paraId="2644F05B" w14:textId="77777777" w:rsidR="00E07369" w:rsidRPr="00E7471E" w:rsidRDefault="00E07369" w:rsidP="00500735">
            <w:pPr>
              <w:jc w:val="center"/>
              <w:rPr>
                <w:rFonts w:ascii="Times New Roman" w:hAnsi="Times New Roman"/>
                <w:bCs/>
                <w:sz w:val="24"/>
                <w:szCs w:val="24"/>
              </w:rPr>
            </w:pPr>
          </w:p>
        </w:tc>
      </w:tr>
      <w:tr w:rsidR="00E07369" w:rsidRPr="00E7471E" w14:paraId="4C0DBD16" w14:textId="77777777" w:rsidTr="00830B7D">
        <w:tc>
          <w:tcPr>
            <w:tcW w:w="4226" w:type="dxa"/>
          </w:tcPr>
          <w:p w14:paraId="5F42765E" w14:textId="5B031546" w:rsidR="00E07369" w:rsidRPr="00E7471E" w:rsidRDefault="00DE3005"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бросание мяча воспитателю и ловля его от воспитателя с расстояния 1м</w:t>
            </w:r>
          </w:p>
        </w:tc>
        <w:tc>
          <w:tcPr>
            <w:tcW w:w="423" w:type="dxa"/>
          </w:tcPr>
          <w:p w14:paraId="13C3ED03" w14:textId="77777777" w:rsidR="00E07369" w:rsidRPr="00E7471E" w:rsidRDefault="00E07369" w:rsidP="00500735">
            <w:pPr>
              <w:jc w:val="center"/>
              <w:rPr>
                <w:rFonts w:ascii="Times New Roman" w:hAnsi="Times New Roman"/>
                <w:bCs/>
                <w:sz w:val="24"/>
                <w:szCs w:val="24"/>
              </w:rPr>
            </w:pPr>
          </w:p>
        </w:tc>
        <w:tc>
          <w:tcPr>
            <w:tcW w:w="423" w:type="dxa"/>
          </w:tcPr>
          <w:p w14:paraId="5E683F0A" w14:textId="77777777" w:rsidR="00E07369" w:rsidRPr="00E7471E" w:rsidRDefault="00E07369" w:rsidP="00500735">
            <w:pPr>
              <w:jc w:val="center"/>
              <w:rPr>
                <w:rFonts w:ascii="Times New Roman" w:hAnsi="Times New Roman"/>
                <w:bCs/>
                <w:sz w:val="24"/>
                <w:szCs w:val="24"/>
              </w:rPr>
            </w:pPr>
          </w:p>
        </w:tc>
        <w:tc>
          <w:tcPr>
            <w:tcW w:w="426" w:type="dxa"/>
          </w:tcPr>
          <w:p w14:paraId="60475040" w14:textId="77777777" w:rsidR="00E07369" w:rsidRPr="00E7471E" w:rsidRDefault="00E07369" w:rsidP="00500735">
            <w:pPr>
              <w:jc w:val="center"/>
              <w:rPr>
                <w:rFonts w:ascii="Times New Roman" w:hAnsi="Times New Roman"/>
                <w:bCs/>
                <w:sz w:val="24"/>
                <w:szCs w:val="24"/>
              </w:rPr>
            </w:pPr>
          </w:p>
        </w:tc>
        <w:tc>
          <w:tcPr>
            <w:tcW w:w="425" w:type="dxa"/>
          </w:tcPr>
          <w:p w14:paraId="2ADE9D7D" w14:textId="77777777" w:rsidR="00E07369" w:rsidRPr="00E7471E" w:rsidRDefault="00E07369" w:rsidP="00500735">
            <w:pPr>
              <w:jc w:val="center"/>
              <w:rPr>
                <w:rFonts w:ascii="Times New Roman" w:hAnsi="Times New Roman"/>
                <w:bCs/>
                <w:sz w:val="24"/>
                <w:szCs w:val="24"/>
              </w:rPr>
            </w:pPr>
          </w:p>
        </w:tc>
        <w:tc>
          <w:tcPr>
            <w:tcW w:w="425" w:type="dxa"/>
          </w:tcPr>
          <w:p w14:paraId="394C9003" w14:textId="77777777" w:rsidR="00E07369" w:rsidRPr="00E7471E" w:rsidRDefault="00E07369" w:rsidP="00500735">
            <w:pPr>
              <w:jc w:val="center"/>
              <w:rPr>
                <w:rFonts w:ascii="Times New Roman" w:hAnsi="Times New Roman"/>
                <w:bCs/>
                <w:sz w:val="24"/>
                <w:szCs w:val="24"/>
              </w:rPr>
            </w:pPr>
          </w:p>
        </w:tc>
        <w:tc>
          <w:tcPr>
            <w:tcW w:w="425" w:type="dxa"/>
          </w:tcPr>
          <w:p w14:paraId="493DA77E" w14:textId="77777777" w:rsidR="00E07369" w:rsidRPr="00E7471E" w:rsidRDefault="00E07369" w:rsidP="00500735">
            <w:pPr>
              <w:jc w:val="center"/>
              <w:rPr>
                <w:rFonts w:ascii="Times New Roman" w:hAnsi="Times New Roman"/>
                <w:bCs/>
                <w:sz w:val="24"/>
                <w:szCs w:val="24"/>
              </w:rPr>
            </w:pPr>
          </w:p>
        </w:tc>
        <w:tc>
          <w:tcPr>
            <w:tcW w:w="426" w:type="dxa"/>
          </w:tcPr>
          <w:p w14:paraId="5D4F75E5" w14:textId="2054162B"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C6ACC53" w14:textId="54E32D23"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82D68D7" w14:textId="77777777" w:rsidR="00E07369" w:rsidRPr="00E7471E" w:rsidRDefault="00E07369" w:rsidP="00500735">
            <w:pPr>
              <w:jc w:val="center"/>
              <w:rPr>
                <w:rFonts w:ascii="Times New Roman" w:hAnsi="Times New Roman"/>
                <w:bCs/>
                <w:sz w:val="24"/>
                <w:szCs w:val="24"/>
              </w:rPr>
            </w:pPr>
          </w:p>
        </w:tc>
        <w:tc>
          <w:tcPr>
            <w:tcW w:w="425" w:type="dxa"/>
          </w:tcPr>
          <w:p w14:paraId="411BCE08" w14:textId="77777777" w:rsidR="00E07369" w:rsidRPr="00E7471E" w:rsidRDefault="00E07369" w:rsidP="00500735">
            <w:pPr>
              <w:jc w:val="center"/>
              <w:rPr>
                <w:rFonts w:ascii="Times New Roman" w:hAnsi="Times New Roman"/>
                <w:bCs/>
                <w:sz w:val="24"/>
                <w:szCs w:val="24"/>
              </w:rPr>
            </w:pPr>
          </w:p>
        </w:tc>
        <w:tc>
          <w:tcPr>
            <w:tcW w:w="426" w:type="dxa"/>
          </w:tcPr>
          <w:p w14:paraId="62BBDF26" w14:textId="77777777" w:rsidR="00E07369" w:rsidRPr="00E7471E" w:rsidRDefault="00E07369" w:rsidP="00500735">
            <w:pPr>
              <w:jc w:val="center"/>
              <w:rPr>
                <w:rFonts w:ascii="Times New Roman" w:hAnsi="Times New Roman"/>
                <w:bCs/>
                <w:sz w:val="24"/>
                <w:szCs w:val="24"/>
              </w:rPr>
            </w:pPr>
          </w:p>
        </w:tc>
        <w:tc>
          <w:tcPr>
            <w:tcW w:w="374" w:type="dxa"/>
          </w:tcPr>
          <w:p w14:paraId="5C6C9144" w14:textId="77777777" w:rsidR="00E07369" w:rsidRPr="00E7471E" w:rsidRDefault="00E07369" w:rsidP="00500735">
            <w:pPr>
              <w:jc w:val="center"/>
              <w:rPr>
                <w:rFonts w:ascii="Times New Roman" w:hAnsi="Times New Roman"/>
                <w:bCs/>
                <w:sz w:val="24"/>
                <w:szCs w:val="24"/>
              </w:rPr>
            </w:pPr>
          </w:p>
        </w:tc>
      </w:tr>
      <w:tr w:rsidR="00E07369" w:rsidRPr="00E7471E" w14:paraId="2EFFB0AE" w14:textId="77777777" w:rsidTr="00830B7D">
        <w:tc>
          <w:tcPr>
            <w:tcW w:w="4226" w:type="dxa"/>
          </w:tcPr>
          <w:p w14:paraId="461BD799" w14:textId="3367E14C"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«Дружные ребята» - катание мяча друг другу</w:t>
            </w:r>
          </w:p>
        </w:tc>
        <w:tc>
          <w:tcPr>
            <w:tcW w:w="423" w:type="dxa"/>
          </w:tcPr>
          <w:p w14:paraId="352AE3EC" w14:textId="77777777" w:rsidR="00E07369" w:rsidRPr="00E7471E" w:rsidRDefault="00E07369" w:rsidP="00500735">
            <w:pPr>
              <w:jc w:val="center"/>
              <w:rPr>
                <w:rFonts w:ascii="Times New Roman" w:hAnsi="Times New Roman"/>
                <w:bCs/>
                <w:sz w:val="24"/>
                <w:szCs w:val="24"/>
              </w:rPr>
            </w:pPr>
          </w:p>
        </w:tc>
        <w:tc>
          <w:tcPr>
            <w:tcW w:w="423" w:type="dxa"/>
          </w:tcPr>
          <w:p w14:paraId="49769852" w14:textId="77777777" w:rsidR="00E07369" w:rsidRPr="00E7471E" w:rsidRDefault="00E07369" w:rsidP="00500735">
            <w:pPr>
              <w:jc w:val="center"/>
              <w:rPr>
                <w:rFonts w:ascii="Times New Roman" w:hAnsi="Times New Roman"/>
                <w:bCs/>
                <w:sz w:val="24"/>
                <w:szCs w:val="24"/>
              </w:rPr>
            </w:pPr>
          </w:p>
        </w:tc>
        <w:tc>
          <w:tcPr>
            <w:tcW w:w="426" w:type="dxa"/>
          </w:tcPr>
          <w:p w14:paraId="65BE557B" w14:textId="77777777" w:rsidR="00E07369" w:rsidRPr="00E7471E" w:rsidRDefault="00E07369" w:rsidP="00500735">
            <w:pPr>
              <w:jc w:val="center"/>
              <w:rPr>
                <w:rFonts w:ascii="Times New Roman" w:hAnsi="Times New Roman"/>
                <w:bCs/>
                <w:sz w:val="24"/>
                <w:szCs w:val="24"/>
              </w:rPr>
            </w:pPr>
          </w:p>
        </w:tc>
        <w:tc>
          <w:tcPr>
            <w:tcW w:w="425" w:type="dxa"/>
          </w:tcPr>
          <w:p w14:paraId="51E24BC4" w14:textId="77777777" w:rsidR="00E07369" w:rsidRPr="00E7471E" w:rsidRDefault="00E07369" w:rsidP="00500735">
            <w:pPr>
              <w:jc w:val="center"/>
              <w:rPr>
                <w:rFonts w:ascii="Times New Roman" w:hAnsi="Times New Roman"/>
                <w:bCs/>
                <w:sz w:val="24"/>
                <w:szCs w:val="24"/>
              </w:rPr>
            </w:pPr>
          </w:p>
        </w:tc>
        <w:tc>
          <w:tcPr>
            <w:tcW w:w="425" w:type="dxa"/>
          </w:tcPr>
          <w:p w14:paraId="7181703F" w14:textId="77777777" w:rsidR="00E07369" w:rsidRPr="00E7471E" w:rsidRDefault="00E07369" w:rsidP="00500735">
            <w:pPr>
              <w:jc w:val="center"/>
              <w:rPr>
                <w:rFonts w:ascii="Times New Roman" w:hAnsi="Times New Roman"/>
                <w:bCs/>
                <w:sz w:val="24"/>
                <w:szCs w:val="24"/>
              </w:rPr>
            </w:pPr>
          </w:p>
        </w:tc>
        <w:tc>
          <w:tcPr>
            <w:tcW w:w="425" w:type="dxa"/>
          </w:tcPr>
          <w:p w14:paraId="0DBC1D1F" w14:textId="77777777" w:rsidR="00E07369" w:rsidRPr="00E7471E" w:rsidRDefault="00E07369" w:rsidP="00500735">
            <w:pPr>
              <w:jc w:val="center"/>
              <w:rPr>
                <w:rFonts w:ascii="Times New Roman" w:hAnsi="Times New Roman"/>
                <w:bCs/>
                <w:sz w:val="24"/>
                <w:szCs w:val="24"/>
              </w:rPr>
            </w:pPr>
          </w:p>
        </w:tc>
        <w:tc>
          <w:tcPr>
            <w:tcW w:w="426" w:type="dxa"/>
          </w:tcPr>
          <w:p w14:paraId="04B5E809" w14:textId="6FDF1C11"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935678" w14:textId="5D44B1A2"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C691216" w14:textId="77777777" w:rsidR="00E07369" w:rsidRPr="00E7471E" w:rsidRDefault="00E07369" w:rsidP="00500735">
            <w:pPr>
              <w:jc w:val="center"/>
              <w:rPr>
                <w:rFonts w:ascii="Times New Roman" w:hAnsi="Times New Roman"/>
                <w:bCs/>
                <w:sz w:val="24"/>
                <w:szCs w:val="24"/>
              </w:rPr>
            </w:pPr>
          </w:p>
        </w:tc>
        <w:tc>
          <w:tcPr>
            <w:tcW w:w="425" w:type="dxa"/>
          </w:tcPr>
          <w:p w14:paraId="05E79D54" w14:textId="77777777" w:rsidR="00E07369" w:rsidRPr="00E7471E" w:rsidRDefault="00E07369" w:rsidP="00500735">
            <w:pPr>
              <w:jc w:val="center"/>
              <w:rPr>
                <w:rFonts w:ascii="Times New Roman" w:hAnsi="Times New Roman"/>
                <w:bCs/>
                <w:sz w:val="24"/>
                <w:szCs w:val="24"/>
              </w:rPr>
            </w:pPr>
          </w:p>
        </w:tc>
        <w:tc>
          <w:tcPr>
            <w:tcW w:w="426" w:type="dxa"/>
          </w:tcPr>
          <w:p w14:paraId="218B4FFF" w14:textId="77777777" w:rsidR="00E07369" w:rsidRPr="00E7471E" w:rsidRDefault="00E07369" w:rsidP="00500735">
            <w:pPr>
              <w:jc w:val="center"/>
              <w:rPr>
                <w:rFonts w:ascii="Times New Roman" w:hAnsi="Times New Roman"/>
                <w:bCs/>
                <w:sz w:val="24"/>
                <w:szCs w:val="24"/>
              </w:rPr>
            </w:pPr>
          </w:p>
        </w:tc>
        <w:tc>
          <w:tcPr>
            <w:tcW w:w="374" w:type="dxa"/>
          </w:tcPr>
          <w:p w14:paraId="7888B11D" w14:textId="77777777" w:rsidR="00E07369" w:rsidRPr="00E7471E" w:rsidRDefault="00E07369" w:rsidP="00500735">
            <w:pPr>
              <w:jc w:val="center"/>
              <w:rPr>
                <w:rFonts w:ascii="Times New Roman" w:hAnsi="Times New Roman"/>
                <w:bCs/>
                <w:sz w:val="24"/>
                <w:szCs w:val="24"/>
              </w:rPr>
            </w:pPr>
          </w:p>
        </w:tc>
      </w:tr>
      <w:tr w:rsidR="00E07369" w:rsidRPr="00E7471E" w14:paraId="3DB26DD4" w14:textId="77777777" w:rsidTr="00830B7D">
        <w:tc>
          <w:tcPr>
            <w:tcW w:w="4226" w:type="dxa"/>
          </w:tcPr>
          <w:p w14:paraId="2229C287" w14:textId="235E3334" w:rsidR="00E07369" w:rsidRPr="00E7471E" w:rsidRDefault="00DE3005"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прокатить мяч по скамейке, положить его в корзину, проползти по скамейке на четвереньках</w:t>
            </w:r>
          </w:p>
        </w:tc>
        <w:tc>
          <w:tcPr>
            <w:tcW w:w="423" w:type="dxa"/>
          </w:tcPr>
          <w:p w14:paraId="37187B2D" w14:textId="77777777" w:rsidR="00E07369" w:rsidRPr="00E7471E" w:rsidRDefault="00E07369" w:rsidP="00500735">
            <w:pPr>
              <w:jc w:val="center"/>
              <w:rPr>
                <w:rFonts w:ascii="Times New Roman" w:hAnsi="Times New Roman"/>
                <w:bCs/>
                <w:sz w:val="24"/>
                <w:szCs w:val="24"/>
              </w:rPr>
            </w:pPr>
          </w:p>
        </w:tc>
        <w:tc>
          <w:tcPr>
            <w:tcW w:w="423" w:type="dxa"/>
          </w:tcPr>
          <w:p w14:paraId="413A47C9" w14:textId="77777777" w:rsidR="00E07369" w:rsidRPr="00E7471E" w:rsidRDefault="00E07369" w:rsidP="00500735">
            <w:pPr>
              <w:jc w:val="center"/>
              <w:rPr>
                <w:rFonts w:ascii="Times New Roman" w:hAnsi="Times New Roman"/>
                <w:bCs/>
                <w:sz w:val="24"/>
                <w:szCs w:val="24"/>
              </w:rPr>
            </w:pPr>
          </w:p>
        </w:tc>
        <w:tc>
          <w:tcPr>
            <w:tcW w:w="426" w:type="dxa"/>
          </w:tcPr>
          <w:p w14:paraId="73E0CD12" w14:textId="77777777" w:rsidR="00E07369" w:rsidRPr="00E7471E" w:rsidRDefault="00E07369" w:rsidP="00500735">
            <w:pPr>
              <w:jc w:val="center"/>
              <w:rPr>
                <w:rFonts w:ascii="Times New Roman" w:hAnsi="Times New Roman"/>
                <w:bCs/>
                <w:sz w:val="24"/>
                <w:szCs w:val="24"/>
              </w:rPr>
            </w:pPr>
          </w:p>
        </w:tc>
        <w:tc>
          <w:tcPr>
            <w:tcW w:w="425" w:type="dxa"/>
          </w:tcPr>
          <w:p w14:paraId="122830B1" w14:textId="77777777" w:rsidR="00E07369" w:rsidRPr="00E7471E" w:rsidRDefault="00E07369" w:rsidP="00500735">
            <w:pPr>
              <w:jc w:val="center"/>
              <w:rPr>
                <w:rFonts w:ascii="Times New Roman" w:hAnsi="Times New Roman"/>
                <w:bCs/>
                <w:sz w:val="24"/>
                <w:szCs w:val="24"/>
              </w:rPr>
            </w:pPr>
          </w:p>
        </w:tc>
        <w:tc>
          <w:tcPr>
            <w:tcW w:w="425" w:type="dxa"/>
          </w:tcPr>
          <w:p w14:paraId="2AE0A13C" w14:textId="77777777" w:rsidR="00E07369" w:rsidRPr="00E7471E" w:rsidRDefault="00E07369" w:rsidP="00500735">
            <w:pPr>
              <w:jc w:val="center"/>
              <w:rPr>
                <w:rFonts w:ascii="Times New Roman" w:hAnsi="Times New Roman"/>
                <w:bCs/>
                <w:sz w:val="24"/>
                <w:szCs w:val="24"/>
              </w:rPr>
            </w:pPr>
          </w:p>
        </w:tc>
        <w:tc>
          <w:tcPr>
            <w:tcW w:w="425" w:type="dxa"/>
          </w:tcPr>
          <w:p w14:paraId="069657B6" w14:textId="77777777" w:rsidR="00E07369" w:rsidRPr="00E7471E" w:rsidRDefault="00E07369" w:rsidP="00500735">
            <w:pPr>
              <w:jc w:val="center"/>
              <w:rPr>
                <w:rFonts w:ascii="Times New Roman" w:hAnsi="Times New Roman"/>
                <w:bCs/>
                <w:sz w:val="24"/>
                <w:szCs w:val="24"/>
              </w:rPr>
            </w:pPr>
          </w:p>
        </w:tc>
        <w:tc>
          <w:tcPr>
            <w:tcW w:w="426" w:type="dxa"/>
          </w:tcPr>
          <w:p w14:paraId="50AF9D95" w14:textId="7D8993BE"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C3D4D5E" w14:textId="2F5F7EA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CE1319" w14:textId="77777777" w:rsidR="00E07369" w:rsidRPr="00E7471E" w:rsidRDefault="00E07369" w:rsidP="00500735">
            <w:pPr>
              <w:jc w:val="center"/>
              <w:rPr>
                <w:rFonts w:ascii="Times New Roman" w:hAnsi="Times New Roman"/>
                <w:bCs/>
                <w:sz w:val="24"/>
                <w:szCs w:val="24"/>
              </w:rPr>
            </w:pPr>
          </w:p>
        </w:tc>
        <w:tc>
          <w:tcPr>
            <w:tcW w:w="425" w:type="dxa"/>
          </w:tcPr>
          <w:p w14:paraId="3ABF7AFA" w14:textId="77777777" w:rsidR="00E07369" w:rsidRPr="00E7471E" w:rsidRDefault="00E07369" w:rsidP="00500735">
            <w:pPr>
              <w:jc w:val="center"/>
              <w:rPr>
                <w:rFonts w:ascii="Times New Roman" w:hAnsi="Times New Roman"/>
                <w:bCs/>
                <w:sz w:val="24"/>
                <w:szCs w:val="24"/>
              </w:rPr>
            </w:pPr>
          </w:p>
        </w:tc>
        <w:tc>
          <w:tcPr>
            <w:tcW w:w="426" w:type="dxa"/>
          </w:tcPr>
          <w:p w14:paraId="5EDD9AF1" w14:textId="77777777" w:rsidR="00E07369" w:rsidRPr="00E7471E" w:rsidRDefault="00E07369" w:rsidP="00500735">
            <w:pPr>
              <w:jc w:val="center"/>
              <w:rPr>
                <w:rFonts w:ascii="Times New Roman" w:hAnsi="Times New Roman"/>
                <w:bCs/>
                <w:sz w:val="24"/>
                <w:szCs w:val="24"/>
              </w:rPr>
            </w:pPr>
          </w:p>
        </w:tc>
        <w:tc>
          <w:tcPr>
            <w:tcW w:w="374" w:type="dxa"/>
          </w:tcPr>
          <w:p w14:paraId="768DEC62" w14:textId="77777777" w:rsidR="00E07369" w:rsidRPr="00E7471E" w:rsidRDefault="00E07369" w:rsidP="00500735">
            <w:pPr>
              <w:jc w:val="center"/>
              <w:rPr>
                <w:rFonts w:ascii="Times New Roman" w:hAnsi="Times New Roman"/>
                <w:bCs/>
                <w:sz w:val="24"/>
                <w:szCs w:val="24"/>
              </w:rPr>
            </w:pPr>
          </w:p>
        </w:tc>
      </w:tr>
      <w:tr w:rsidR="00E07369" w:rsidRPr="00E7471E" w14:paraId="638963F9" w14:textId="77777777" w:rsidTr="00830B7D">
        <w:tc>
          <w:tcPr>
            <w:tcW w:w="4226" w:type="dxa"/>
          </w:tcPr>
          <w:p w14:paraId="012C2C2C" w14:textId="15FB64CE"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«Брось колобок в обруч»</w:t>
            </w:r>
          </w:p>
        </w:tc>
        <w:tc>
          <w:tcPr>
            <w:tcW w:w="423" w:type="dxa"/>
          </w:tcPr>
          <w:p w14:paraId="16A73268" w14:textId="77777777" w:rsidR="00E07369" w:rsidRPr="00E7471E" w:rsidRDefault="00E07369" w:rsidP="00500735">
            <w:pPr>
              <w:jc w:val="center"/>
              <w:rPr>
                <w:rFonts w:ascii="Times New Roman" w:hAnsi="Times New Roman"/>
                <w:bCs/>
                <w:sz w:val="24"/>
                <w:szCs w:val="24"/>
              </w:rPr>
            </w:pPr>
          </w:p>
        </w:tc>
        <w:tc>
          <w:tcPr>
            <w:tcW w:w="423" w:type="dxa"/>
          </w:tcPr>
          <w:p w14:paraId="27458FE2" w14:textId="77777777" w:rsidR="00E07369" w:rsidRPr="00E7471E" w:rsidRDefault="00E07369" w:rsidP="00500735">
            <w:pPr>
              <w:jc w:val="center"/>
              <w:rPr>
                <w:rFonts w:ascii="Times New Roman" w:hAnsi="Times New Roman"/>
                <w:bCs/>
                <w:sz w:val="24"/>
                <w:szCs w:val="24"/>
              </w:rPr>
            </w:pPr>
          </w:p>
        </w:tc>
        <w:tc>
          <w:tcPr>
            <w:tcW w:w="426" w:type="dxa"/>
          </w:tcPr>
          <w:p w14:paraId="32AD96C0" w14:textId="77777777" w:rsidR="00E07369" w:rsidRPr="00E7471E" w:rsidRDefault="00E07369" w:rsidP="00500735">
            <w:pPr>
              <w:jc w:val="center"/>
              <w:rPr>
                <w:rFonts w:ascii="Times New Roman" w:hAnsi="Times New Roman"/>
                <w:bCs/>
                <w:sz w:val="24"/>
                <w:szCs w:val="24"/>
              </w:rPr>
            </w:pPr>
          </w:p>
        </w:tc>
        <w:tc>
          <w:tcPr>
            <w:tcW w:w="425" w:type="dxa"/>
          </w:tcPr>
          <w:p w14:paraId="487D0413" w14:textId="77777777" w:rsidR="00E07369" w:rsidRPr="00E7471E" w:rsidRDefault="00E07369" w:rsidP="00500735">
            <w:pPr>
              <w:jc w:val="center"/>
              <w:rPr>
                <w:rFonts w:ascii="Times New Roman" w:hAnsi="Times New Roman"/>
                <w:bCs/>
                <w:sz w:val="24"/>
                <w:szCs w:val="24"/>
              </w:rPr>
            </w:pPr>
          </w:p>
        </w:tc>
        <w:tc>
          <w:tcPr>
            <w:tcW w:w="425" w:type="dxa"/>
          </w:tcPr>
          <w:p w14:paraId="7F12378F" w14:textId="77777777" w:rsidR="00E07369" w:rsidRPr="00E7471E" w:rsidRDefault="00E07369" w:rsidP="00500735">
            <w:pPr>
              <w:jc w:val="center"/>
              <w:rPr>
                <w:rFonts w:ascii="Times New Roman" w:hAnsi="Times New Roman"/>
                <w:bCs/>
                <w:sz w:val="24"/>
                <w:szCs w:val="24"/>
              </w:rPr>
            </w:pPr>
          </w:p>
        </w:tc>
        <w:tc>
          <w:tcPr>
            <w:tcW w:w="425" w:type="dxa"/>
          </w:tcPr>
          <w:p w14:paraId="78EA6B9F" w14:textId="77777777" w:rsidR="00E07369" w:rsidRPr="00E7471E" w:rsidRDefault="00E07369" w:rsidP="00500735">
            <w:pPr>
              <w:jc w:val="center"/>
              <w:rPr>
                <w:rFonts w:ascii="Times New Roman" w:hAnsi="Times New Roman"/>
                <w:bCs/>
                <w:sz w:val="24"/>
                <w:szCs w:val="24"/>
              </w:rPr>
            </w:pPr>
          </w:p>
        </w:tc>
        <w:tc>
          <w:tcPr>
            <w:tcW w:w="426" w:type="dxa"/>
          </w:tcPr>
          <w:p w14:paraId="542FAA92" w14:textId="77777777" w:rsidR="00E07369" w:rsidRPr="00E7471E" w:rsidRDefault="00E07369" w:rsidP="00500735">
            <w:pPr>
              <w:jc w:val="center"/>
              <w:rPr>
                <w:rFonts w:ascii="Times New Roman" w:hAnsi="Times New Roman"/>
                <w:bCs/>
                <w:sz w:val="24"/>
                <w:szCs w:val="24"/>
              </w:rPr>
            </w:pPr>
          </w:p>
        </w:tc>
        <w:tc>
          <w:tcPr>
            <w:tcW w:w="425" w:type="dxa"/>
          </w:tcPr>
          <w:p w14:paraId="43AF8DF6" w14:textId="77777777" w:rsidR="00E07369" w:rsidRPr="00E7471E" w:rsidRDefault="00E07369" w:rsidP="00500735">
            <w:pPr>
              <w:jc w:val="center"/>
              <w:rPr>
                <w:rFonts w:ascii="Times New Roman" w:hAnsi="Times New Roman"/>
                <w:bCs/>
                <w:sz w:val="24"/>
                <w:szCs w:val="24"/>
              </w:rPr>
            </w:pPr>
          </w:p>
        </w:tc>
        <w:tc>
          <w:tcPr>
            <w:tcW w:w="425" w:type="dxa"/>
          </w:tcPr>
          <w:p w14:paraId="40E5F7ED" w14:textId="6856F7D8"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65059B" w14:textId="6B6EFE78"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B94E23A" w14:textId="77777777" w:rsidR="00E07369" w:rsidRPr="00E7471E" w:rsidRDefault="00E07369" w:rsidP="00500735">
            <w:pPr>
              <w:jc w:val="center"/>
              <w:rPr>
                <w:rFonts w:ascii="Times New Roman" w:hAnsi="Times New Roman"/>
                <w:bCs/>
                <w:sz w:val="24"/>
                <w:szCs w:val="24"/>
              </w:rPr>
            </w:pPr>
          </w:p>
        </w:tc>
        <w:tc>
          <w:tcPr>
            <w:tcW w:w="374" w:type="dxa"/>
          </w:tcPr>
          <w:p w14:paraId="09B79986" w14:textId="77777777" w:rsidR="00E07369" w:rsidRPr="00E7471E" w:rsidRDefault="00E07369" w:rsidP="00500735">
            <w:pPr>
              <w:jc w:val="center"/>
              <w:rPr>
                <w:rFonts w:ascii="Times New Roman" w:hAnsi="Times New Roman"/>
                <w:bCs/>
                <w:sz w:val="24"/>
                <w:szCs w:val="24"/>
              </w:rPr>
            </w:pPr>
          </w:p>
        </w:tc>
      </w:tr>
      <w:tr w:rsidR="00E07369" w:rsidRPr="00E7471E" w14:paraId="0CA233A4" w14:textId="77777777" w:rsidTr="00830B7D">
        <w:tc>
          <w:tcPr>
            <w:tcW w:w="4226" w:type="dxa"/>
          </w:tcPr>
          <w:p w14:paraId="28CD2D70" w14:textId="0CD481EC" w:rsidR="00E07369" w:rsidRPr="00E7471E" w:rsidRDefault="00DE3005" w:rsidP="00DE3005">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«Путешествие вокруг обруча» - покатать колобки вокруг обруча</w:t>
            </w:r>
          </w:p>
        </w:tc>
        <w:tc>
          <w:tcPr>
            <w:tcW w:w="423" w:type="dxa"/>
          </w:tcPr>
          <w:p w14:paraId="6254DD54" w14:textId="77777777" w:rsidR="00E07369" w:rsidRPr="00E7471E" w:rsidRDefault="00E07369" w:rsidP="00500735">
            <w:pPr>
              <w:jc w:val="center"/>
              <w:rPr>
                <w:rFonts w:ascii="Times New Roman" w:hAnsi="Times New Roman"/>
                <w:bCs/>
                <w:sz w:val="24"/>
                <w:szCs w:val="24"/>
              </w:rPr>
            </w:pPr>
          </w:p>
        </w:tc>
        <w:tc>
          <w:tcPr>
            <w:tcW w:w="423" w:type="dxa"/>
          </w:tcPr>
          <w:p w14:paraId="6CBBCFD5" w14:textId="77777777" w:rsidR="00E07369" w:rsidRPr="00E7471E" w:rsidRDefault="00E07369" w:rsidP="00500735">
            <w:pPr>
              <w:jc w:val="center"/>
              <w:rPr>
                <w:rFonts w:ascii="Times New Roman" w:hAnsi="Times New Roman"/>
                <w:bCs/>
                <w:sz w:val="24"/>
                <w:szCs w:val="24"/>
              </w:rPr>
            </w:pPr>
          </w:p>
        </w:tc>
        <w:tc>
          <w:tcPr>
            <w:tcW w:w="426" w:type="dxa"/>
          </w:tcPr>
          <w:p w14:paraId="7C2102EE" w14:textId="77777777" w:rsidR="00E07369" w:rsidRPr="00E7471E" w:rsidRDefault="00E07369" w:rsidP="00500735">
            <w:pPr>
              <w:jc w:val="center"/>
              <w:rPr>
                <w:rFonts w:ascii="Times New Roman" w:hAnsi="Times New Roman"/>
                <w:bCs/>
                <w:sz w:val="24"/>
                <w:szCs w:val="24"/>
              </w:rPr>
            </w:pPr>
          </w:p>
        </w:tc>
        <w:tc>
          <w:tcPr>
            <w:tcW w:w="425" w:type="dxa"/>
          </w:tcPr>
          <w:p w14:paraId="197A5BAD" w14:textId="77777777" w:rsidR="00E07369" w:rsidRPr="00E7471E" w:rsidRDefault="00E07369" w:rsidP="00500735">
            <w:pPr>
              <w:jc w:val="center"/>
              <w:rPr>
                <w:rFonts w:ascii="Times New Roman" w:hAnsi="Times New Roman"/>
                <w:bCs/>
                <w:sz w:val="24"/>
                <w:szCs w:val="24"/>
              </w:rPr>
            </w:pPr>
          </w:p>
        </w:tc>
        <w:tc>
          <w:tcPr>
            <w:tcW w:w="425" w:type="dxa"/>
          </w:tcPr>
          <w:p w14:paraId="061BAF07" w14:textId="77777777" w:rsidR="00E07369" w:rsidRPr="00E7471E" w:rsidRDefault="00E07369" w:rsidP="00500735">
            <w:pPr>
              <w:jc w:val="center"/>
              <w:rPr>
                <w:rFonts w:ascii="Times New Roman" w:hAnsi="Times New Roman"/>
                <w:bCs/>
                <w:sz w:val="24"/>
                <w:szCs w:val="24"/>
              </w:rPr>
            </w:pPr>
          </w:p>
        </w:tc>
        <w:tc>
          <w:tcPr>
            <w:tcW w:w="425" w:type="dxa"/>
          </w:tcPr>
          <w:p w14:paraId="6F165557" w14:textId="77777777" w:rsidR="00E07369" w:rsidRPr="00E7471E" w:rsidRDefault="00E07369" w:rsidP="00500735">
            <w:pPr>
              <w:jc w:val="center"/>
              <w:rPr>
                <w:rFonts w:ascii="Times New Roman" w:hAnsi="Times New Roman"/>
                <w:bCs/>
                <w:sz w:val="24"/>
                <w:szCs w:val="24"/>
              </w:rPr>
            </w:pPr>
          </w:p>
        </w:tc>
        <w:tc>
          <w:tcPr>
            <w:tcW w:w="426" w:type="dxa"/>
          </w:tcPr>
          <w:p w14:paraId="46D4D47B" w14:textId="77777777" w:rsidR="00E07369" w:rsidRPr="00E7471E" w:rsidRDefault="00E07369" w:rsidP="00500735">
            <w:pPr>
              <w:jc w:val="center"/>
              <w:rPr>
                <w:rFonts w:ascii="Times New Roman" w:hAnsi="Times New Roman"/>
                <w:bCs/>
                <w:sz w:val="24"/>
                <w:szCs w:val="24"/>
              </w:rPr>
            </w:pPr>
          </w:p>
        </w:tc>
        <w:tc>
          <w:tcPr>
            <w:tcW w:w="425" w:type="dxa"/>
          </w:tcPr>
          <w:p w14:paraId="6DE83F7C" w14:textId="77777777" w:rsidR="00E07369" w:rsidRPr="00E7471E" w:rsidRDefault="00E07369" w:rsidP="00500735">
            <w:pPr>
              <w:jc w:val="center"/>
              <w:rPr>
                <w:rFonts w:ascii="Times New Roman" w:hAnsi="Times New Roman"/>
                <w:bCs/>
                <w:sz w:val="24"/>
                <w:szCs w:val="24"/>
              </w:rPr>
            </w:pPr>
          </w:p>
        </w:tc>
        <w:tc>
          <w:tcPr>
            <w:tcW w:w="425" w:type="dxa"/>
          </w:tcPr>
          <w:p w14:paraId="01D858DC" w14:textId="77777777" w:rsidR="00E07369" w:rsidRPr="00E7471E" w:rsidRDefault="00E07369" w:rsidP="00500735">
            <w:pPr>
              <w:jc w:val="center"/>
              <w:rPr>
                <w:rFonts w:ascii="Times New Roman" w:hAnsi="Times New Roman"/>
                <w:bCs/>
                <w:sz w:val="24"/>
                <w:szCs w:val="24"/>
              </w:rPr>
            </w:pPr>
          </w:p>
        </w:tc>
        <w:tc>
          <w:tcPr>
            <w:tcW w:w="425" w:type="dxa"/>
          </w:tcPr>
          <w:p w14:paraId="63D5971C" w14:textId="77777777" w:rsidR="00E07369" w:rsidRPr="00E7471E" w:rsidRDefault="00E07369" w:rsidP="00500735">
            <w:pPr>
              <w:jc w:val="center"/>
              <w:rPr>
                <w:rFonts w:ascii="Times New Roman" w:hAnsi="Times New Roman"/>
                <w:bCs/>
                <w:sz w:val="24"/>
                <w:szCs w:val="24"/>
              </w:rPr>
            </w:pPr>
          </w:p>
        </w:tc>
        <w:tc>
          <w:tcPr>
            <w:tcW w:w="426" w:type="dxa"/>
          </w:tcPr>
          <w:p w14:paraId="1412E6F1" w14:textId="4F89018A"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343266E5" w14:textId="560CFDEC"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6451A56F" w14:textId="77777777" w:rsidTr="00830B7D">
        <w:tc>
          <w:tcPr>
            <w:tcW w:w="4226" w:type="dxa"/>
          </w:tcPr>
          <w:p w14:paraId="45A3C2E4" w14:textId="13C7D0AE" w:rsidR="00E07369" w:rsidRPr="00E7471E" w:rsidRDefault="00B5087A" w:rsidP="00DE3005">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«Смешные колобки» - попрыгать в обруче</w:t>
            </w:r>
          </w:p>
        </w:tc>
        <w:tc>
          <w:tcPr>
            <w:tcW w:w="423" w:type="dxa"/>
          </w:tcPr>
          <w:p w14:paraId="36787407" w14:textId="77777777" w:rsidR="00E07369" w:rsidRPr="00E7471E" w:rsidRDefault="00E07369" w:rsidP="00500735">
            <w:pPr>
              <w:jc w:val="center"/>
              <w:rPr>
                <w:rFonts w:ascii="Times New Roman" w:hAnsi="Times New Roman"/>
                <w:bCs/>
                <w:sz w:val="24"/>
                <w:szCs w:val="24"/>
              </w:rPr>
            </w:pPr>
          </w:p>
        </w:tc>
        <w:tc>
          <w:tcPr>
            <w:tcW w:w="423" w:type="dxa"/>
          </w:tcPr>
          <w:p w14:paraId="46080A28" w14:textId="77777777" w:rsidR="00E07369" w:rsidRPr="00E7471E" w:rsidRDefault="00E07369" w:rsidP="00500735">
            <w:pPr>
              <w:jc w:val="center"/>
              <w:rPr>
                <w:rFonts w:ascii="Times New Roman" w:hAnsi="Times New Roman"/>
                <w:bCs/>
                <w:sz w:val="24"/>
                <w:szCs w:val="24"/>
              </w:rPr>
            </w:pPr>
          </w:p>
        </w:tc>
        <w:tc>
          <w:tcPr>
            <w:tcW w:w="426" w:type="dxa"/>
          </w:tcPr>
          <w:p w14:paraId="3D7A83A9" w14:textId="77777777" w:rsidR="00E07369" w:rsidRPr="00E7471E" w:rsidRDefault="00E07369" w:rsidP="00500735">
            <w:pPr>
              <w:jc w:val="center"/>
              <w:rPr>
                <w:rFonts w:ascii="Times New Roman" w:hAnsi="Times New Roman"/>
                <w:bCs/>
                <w:sz w:val="24"/>
                <w:szCs w:val="24"/>
              </w:rPr>
            </w:pPr>
          </w:p>
        </w:tc>
        <w:tc>
          <w:tcPr>
            <w:tcW w:w="425" w:type="dxa"/>
          </w:tcPr>
          <w:p w14:paraId="2019D026" w14:textId="77777777" w:rsidR="00E07369" w:rsidRPr="00E7471E" w:rsidRDefault="00E07369" w:rsidP="00500735">
            <w:pPr>
              <w:jc w:val="center"/>
              <w:rPr>
                <w:rFonts w:ascii="Times New Roman" w:hAnsi="Times New Roman"/>
                <w:bCs/>
                <w:sz w:val="24"/>
                <w:szCs w:val="24"/>
              </w:rPr>
            </w:pPr>
          </w:p>
        </w:tc>
        <w:tc>
          <w:tcPr>
            <w:tcW w:w="425" w:type="dxa"/>
          </w:tcPr>
          <w:p w14:paraId="19530EE9" w14:textId="77777777" w:rsidR="00E07369" w:rsidRPr="00E7471E" w:rsidRDefault="00E07369" w:rsidP="00500735">
            <w:pPr>
              <w:jc w:val="center"/>
              <w:rPr>
                <w:rFonts w:ascii="Times New Roman" w:hAnsi="Times New Roman"/>
                <w:bCs/>
                <w:sz w:val="24"/>
                <w:szCs w:val="24"/>
              </w:rPr>
            </w:pPr>
          </w:p>
        </w:tc>
        <w:tc>
          <w:tcPr>
            <w:tcW w:w="425" w:type="dxa"/>
          </w:tcPr>
          <w:p w14:paraId="226FB09A" w14:textId="77777777" w:rsidR="00E07369" w:rsidRPr="00E7471E" w:rsidRDefault="00E07369" w:rsidP="00500735">
            <w:pPr>
              <w:jc w:val="center"/>
              <w:rPr>
                <w:rFonts w:ascii="Times New Roman" w:hAnsi="Times New Roman"/>
                <w:bCs/>
                <w:sz w:val="24"/>
                <w:szCs w:val="24"/>
              </w:rPr>
            </w:pPr>
          </w:p>
        </w:tc>
        <w:tc>
          <w:tcPr>
            <w:tcW w:w="426" w:type="dxa"/>
          </w:tcPr>
          <w:p w14:paraId="31D6C103" w14:textId="77777777" w:rsidR="00E07369" w:rsidRPr="00E7471E" w:rsidRDefault="00E07369" w:rsidP="00500735">
            <w:pPr>
              <w:jc w:val="center"/>
              <w:rPr>
                <w:rFonts w:ascii="Times New Roman" w:hAnsi="Times New Roman"/>
                <w:bCs/>
                <w:sz w:val="24"/>
                <w:szCs w:val="24"/>
              </w:rPr>
            </w:pPr>
          </w:p>
        </w:tc>
        <w:tc>
          <w:tcPr>
            <w:tcW w:w="425" w:type="dxa"/>
          </w:tcPr>
          <w:p w14:paraId="16B76B5B" w14:textId="77777777" w:rsidR="00E07369" w:rsidRPr="00E7471E" w:rsidRDefault="00E07369" w:rsidP="00500735">
            <w:pPr>
              <w:jc w:val="center"/>
              <w:rPr>
                <w:rFonts w:ascii="Times New Roman" w:hAnsi="Times New Roman"/>
                <w:bCs/>
                <w:sz w:val="24"/>
                <w:szCs w:val="24"/>
              </w:rPr>
            </w:pPr>
          </w:p>
        </w:tc>
        <w:tc>
          <w:tcPr>
            <w:tcW w:w="425" w:type="dxa"/>
          </w:tcPr>
          <w:p w14:paraId="159E3EAE" w14:textId="77777777" w:rsidR="00E07369" w:rsidRPr="00E7471E" w:rsidRDefault="00E07369" w:rsidP="00500735">
            <w:pPr>
              <w:jc w:val="center"/>
              <w:rPr>
                <w:rFonts w:ascii="Times New Roman" w:hAnsi="Times New Roman"/>
                <w:bCs/>
                <w:sz w:val="24"/>
                <w:szCs w:val="24"/>
              </w:rPr>
            </w:pPr>
          </w:p>
        </w:tc>
        <w:tc>
          <w:tcPr>
            <w:tcW w:w="425" w:type="dxa"/>
          </w:tcPr>
          <w:p w14:paraId="72D74AA9" w14:textId="77777777" w:rsidR="00E07369" w:rsidRPr="00E7471E" w:rsidRDefault="00E07369" w:rsidP="00500735">
            <w:pPr>
              <w:jc w:val="center"/>
              <w:rPr>
                <w:rFonts w:ascii="Times New Roman" w:hAnsi="Times New Roman"/>
                <w:bCs/>
                <w:sz w:val="24"/>
                <w:szCs w:val="24"/>
              </w:rPr>
            </w:pPr>
          </w:p>
        </w:tc>
        <w:tc>
          <w:tcPr>
            <w:tcW w:w="426" w:type="dxa"/>
          </w:tcPr>
          <w:p w14:paraId="4858311A" w14:textId="739D591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A608816" w14:textId="766F6B78"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309B8B85" w14:textId="77777777" w:rsidTr="00830B7D">
        <w:tc>
          <w:tcPr>
            <w:tcW w:w="4226" w:type="dxa"/>
          </w:tcPr>
          <w:p w14:paraId="2B446D77" w14:textId="0A91DF36"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«Покатаем колобок друг другу»</w:t>
            </w:r>
          </w:p>
        </w:tc>
        <w:tc>
          <w:tcPr>
            <w:tcW w:w="423" w:type="dxa"/>
          </w:tcPr>
          <w:p w14:paraId="7B283569" w14:textId="77777777" w:rsidR="00E07369" w:rsidRPr="00E7471E" w:rsidRDefault="00E07369" w:rsidP="00500735">
            <w:pPr>
              <w:jc w:val="center"/>
              <w:rPr>
                <w:rFonts w:ascii="Times New Roman" w:hAnsi="Times New Roman"/>
                <w:bCs/>
                <w:sz w:val="24"/>
                <w:szCs w:val="24"/>
              </w:rPr>
            </w:pPr>
          </w:p>
        </w:tc>
        <w:tc>
          <w:tcPr>
            <w:tcW w:w="423" w:type="dxa"/>
          </w:tcPr>
          <w:p w14:paraId="5095EC6A" w14:textId="77777777" w:rsidR="00E07369" w:rsidRPr="00E7471E" w:rsidRDefault="00E07369" w:rsidP="00500735">
            <w:pPr>
              <w:jc w:val="center"/>
              <w:rPr>
                <w:rFonts w:ascii="Times New Roman" w:hAnsi="Times New Roman"/>
                <w:bCs/>
                <w:sz w:val="24"/>
                <w:szCs w:val="24"/>
              </w:rPr>
            </w:pPr>
          </w:p>
        </w:tc>
        <w:tc>
          <w:tcPr>
            <w:tcW w:w="426" w:type="dxa"/>
          </w:tcPr>
          <w:p w14:paraId="229B6E4F" w14:textId="77777777" w:rsidR="00E07369" w:rsidRPr="00E7471E" w:rsidRDefault="00E07369" w:rsidP="00500735">
            <w:pPr>
              <w:jc w:val="center"/>
              <w:rPr>
                <w:rFonts w:ascii="Times New Roman" w:hAnsi="Times New Roman"/>
                <w:bCs/>
                <w:sz w:val="24"/>
                <w:szCs w:val="24"/>
              </w:rPr>
            </w:pPr>
          </w:p>
        </w:tc>
        <w:tc>
          <w:tcPr>
            <w:tcW w:w="425" w:type="dxa"/>
          </w:tcPr>
          <w:p w14:paraId="3FE39155" w14:textId="77777777" w:rsidR="00E07369" w:rsidRPr="00E7471E" w:rsidRDefault="00E07369" w:rsidP="00500735">
            <w:pPr>
              <w:jc w:val="center"/>
              <w:rPr>
                <w:rFonts w:ascii="Times New Roman" w:hAnsi="Times New Roman"/>
                <w:bCs/>
                <w:sz w:val="24"/>
                <w:szCs w:val="24"/>
              </w:rPr>
            </w:pPr>
          </w:p>
        </w:tc>
        <w:tc>
          <w:tcPr>
            <w:tcW w:w="425" w:type="dxa"/>
          </w:tcPr>
          <w:p w14:paraId="184B5268" w14:textId="77777777" w:rsidR="00E07369" w:rsidRPr="00E7471E" w:rsidRDefault="00E07369" w:rsidP="00500735">
            <w:pPr>
              <w:jc w:val="center"/>
              <w:rPr>
                <w:rFonts w:ascii="Times New Roman" w:hAnsi="Times New Roman"/>
                <w:bCs/>
                <w:sz w:val="24"/>
                <w:szCs w:val="24"/>
              </w:rPr>
            </w:pPr>
          </w:p>
        </w:tc>
        <w:tc>
          <w:tcPr>
            <w:tcW w:w="425" w:type="dxa"/>
          </w:tcPr>
          <w:p w14:paraId="1CA5222C" w14:textId="77777777" w:rsidR="00E07369" w:rsidRPr="00E7471E" w:rsidRDefault="00E07369" w:rsidP="00500735">
            <w:pPr>
              <w:jc w:val="center"/>
              <w:rPr>
                <w:rFonts w:ascii="Times New Roman" w:hAnsi="Times New Roman"/>
                <w:bCs/>
                <w:sz w:val="24"/>
                <w:szCs w:val="24"/>
              </w:rPr>
            </w:pPr>
          </w:p>
        </w:tc>
        <w:tc>
          <w:tcPr>
            <w:tcW w:w="426" w:type="dxa"/>
          </w:tcPr>
          <w:p w14:paraId="061CA2EB" w14:textId="77777777" w:rsidR="00E07369" w:rsidRPr="00E7471E" w:rsidRDefault="00E07369" w:rsidP="00500735">
            <w:pPr>
              <w:jc w:val="center"/>
              <w:rPr>
                <w:rFonts w:ascii="Times New Roman" w:hAnsi="Times New Roman"/>
                <w:bCs/>
                <w:sz w:val="24"/>
                <w:szCs w:val="24"/>
              </w:rPr>
            </w:pPr>
          </w:p>
        </w:tc>
        <w:tc>
          <w:tcPr>
            <w:tcW w:w="425" w:type="dxa"/>
          </w:tcPr>
          <w:p w14:paraId="13A2B5F0" w14:textId="77777777" w:rsidR="00E07369" w:rsidRPr="00E7471E" w:rsidRDefault="00E07369" w:rsidP="00500735">
            <w:pPr>
              <w:jc w:val="center"/>
              <w:rPr>
                <w:rFonts w:ascii="Times New Roman" w:hAnsi="Times New Roman"/>
                <w:bCs/>
                <w:sz w:val="24"/>
                <w:szCs w:val="24"/>
              </w:rPr>
            </w:pPr>
          </w:p>
        </w:tc>
        <w:tc>
          <w:tcPr>
            <w:tcW w:w="425" w:type="dxa"/>
          </w:tcPr>
          <w:p w14:paraId="642A843D" w14:textId="192CD37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E200003" w14:textId="67BA3714"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CAD437D" w14:textId="77777777" w:rsidR="00E07369" w:rsidRPr="00E7471E" w:rsidRDefault="00E07369" w:rsidP="00500735">
            <w:pPr>
              <w:jc w:val="center"/>
              <w:rPr>
                <w:rFonts w:ascii="Times New Roman" w:hAnsi="Times New Roman"/>
                <w:bCs/>
                <w:sz w:val="24"/>
                <w:szCs w:val="24"/>
              </w:rPr>
            </w:pPr>
          </w:p>
        </w:tc>
        <w:tc>
          <w:tcPr>
            <w:tcW w:w="374" w:type="dxa"/>
          </w:tcPr>
          <w:p w14:paraId="5E02E86D" w14:textId="77777777" w:rsidR="00E07369" w:rsidRPr="00E7471E" w:rsidRDefault="00E07369" w:rsidP="00500735">
            <w:pPr>
              <w:jc w:val="center"/>
              <w:rPr>
                <w:rFonts w:ascii="Times New Roman" w:hAnsi="Times New Roman"/>
                <w:bCs/>
                <w:sz w:val="24"/>
                <w:szCs w:val="24"/>
              </w:rPr>
            </w:pPr>
          </w:p>
        </w:tc>
      </w:tr>
      <w:tr w:rsidR="00B5087A" w:rsidRPr="00E7471E" w14:paraId="40879673" w14:textId="77777777" w:rsidTr="00830B7D">
        <w:tc>
          <w:tcPr>
            <w:tcW w:w="9274" w:type="dxa"/>
            <w:gridSpan w:val="13"/>
          </w:tcPr>
          <w:p w14:paraId="3ED65BAB" w14:textId="2465837B" w:rsidR="00B5087A" w:rsidRPr="00E7471E" w:rsidRDefault="00B5087A" w:rsidP="00500735">
            <w:pPr>
              <w:jc w:val="center"/>
              <w:rPr>
                <w:rFonts w:ascii="Times New Roman" w:hAnsi="Times New Roman"/>
                <w:b/>
                <w:i/>
                <w:iCs/>
                <w:sz w:val="24"/>
                <w:szCs w:val="24"/>
              </w:rPr>
            </w:pPr>
            <w:r w:rsidRPr="00E7471E">
              <w:rPr>
                <w:rFonts w:ascii="Times New Roman" w:hAnsi="Times New Roman"/>
                <w:b/>
                <w:i/>
                <w:iCs/>
                <w:sz w:val="24"/>
                <w:szCs w:val="24"/>
              </w:rPr>
              <w:t>Игры</w:t>
            </w:r>
          </w:p>
        </w:tc>
      </w:tr>
      <w:tr w:rsidR="00E07369" w:rsidRPr="00E7471E" w14:paraId="7F8DD39E" w14:textId="77777777" w:rsidTr="00830B7D">
        <w:tc>
          <w:tcPr>
            <w:tcW w:w="4226" w:type="dxa"/>
          </w:tcPr>
          <w:p w14:paraId="2CA37FC3" w14:textId="4D764D57"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«Собери мячи»</w:t>
            </w:r>
          </w:p>
        </w:tc>
        <w:tc>
          <w:tcPr>
            <w:tcW w:w="423" w:type="dxa"/>
          </w:tcPr>
          <w:p w14:paraId="17692858" w14:textId="14A9B778"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83D7CE7" w14:textId="4DF0289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9ED87F4" w14:textId="77777777" w:rsidR="00E07369" w:rsidRPr="00E7471E" w:rsidRDefault="00E07369" w:rsidP="00500735">
            <w:pPr>
              <w:jc w:val="center"/>
              <w:rPr>
                <w:rFonts w:ascii="Times New Roman" w:hAnsi="Times New Roman"/>
                <w:bCs/>
                <w:sz w:val="24"/>
                <w:szCs w:val="24"/>
              </w:rPr>
            </w:pPr>
          </w:p>
        </w:tc>
        <w:tc>
          <w:tcPr>
            <w:tcW w:w="425" w:type="dxa"/>
          </w:tcPr>
          <w:p w14:paraId="188573E9" w14:textId="77777777" w:rsidR="00E07369" w:rsidRPr="00E7471E" w:rsidRDefault="00E07369" w:rsidP="00500735">
            <w:pPr>
              <w:jc w:val="center"/>
              <w:rPr>
                <w:rFonts w:ascii="Times New Roman" w:hAnsi="Times New Roman"/>
                <w:bCs/>
                <w:sz w:val="24"/>
                <w:szCs w:val="24"/>
              </w:rPr>
            </w:pPr>
          </w:p>
        </w:tc>
        <w:tc>
          <w:tcPr>
            <w:tcW w:w="425" w:type="dxa"/>
          </w:tcPr>
          <w:p w14:paraId="52BC6412" w14:textId="77777777" w:rsidR="00E07369" w:rsidRPr="00E7471E" w:rsidRDefault="00E07369" w:rsidP="00500735">
            <w:pPr>
              <w:jc w:val="center"/>
              <w:rPr>
                <w:rFonts w:ascii="Times New Roman" w:hAnsi="Times New Roman"/>
                <w:bCs/>
                <w:sz w:val="24"/>
                <w:szCs w:val="24"/>
              </w:rPr>
            </w:pPr>
          </w:p>
        </w:tc>
        <w:tc>
          <w:tcPr>
            <w:tcW w:w="425" w:type="dxa"/>
          </w:tcPr>
          <w:p w14:paraId="2057E9BF" w14:textId="77777777" w:rsidR="00E07369" w:rsidRPr="00E7471E" w:rsidRDefault="00E07369" w:rsidP="00500735">
            <w:pPr>
              <w:jc w:val="center"/>
              <w:rPr>
                <w:rFonts w:ascii="Times New Roman" w:hAnsi="Times New Roman"/>
                <w:bCs/>
                <w:sz w:val="24"/>
                <w:szCs w:val="24"/>
              </w:rPr>
            </w:pPr>
          </w:p>
        </w:tc>
        <w:tc>
          <w:tcPr>
            <w:tcW w:w="426" w:type="dxa"/>
          </w:tcPr>
          <w:p w14:paraId="67AF0ABE" w14:textId="77777777" w:rsidR="00E07369" w:rsidRPr="00E7471E" w:rsidRDefault="00E07369" w:rsidP="00500735">
            <w:pPr>
              <w:jc w:val="center"/>
              <w:rPr>
                <w:rFonts w:ascii="Times New Roman" w:hAnsi="Times New Roman"/>
                <w:bCs/>
                <w:sz w:val="24"/>
                <w:szCs w:val="24"/>
              </w:rPr>
            </w:pPr>
          </w:p>
        </w:tc>
        <w:tc>
          <w:tcPr>
            <w:tcW w:w="425" w:type="dxa"/>
          </w:tcPr>
          <w:p w14:paraId="413C0A5E" w14:textId="77777777" w:rsidR="00E07369" w:rsidRPr="00E7471E" w:rsidRDefault="00E07369" w:rsidP="00500735">
            <w:pPr>
              <w:jc w:val="center"/>
              <w:rPr>
                <w:rFonts w:ascii="Times New Roman" w:hAnsi="Times New Roman"/>
                <w:bCs/>
                <w:sz w:val="24"/>
                <w:szCs w:val="24"/>
              </w:rPr>
            </w:pPr>
          </w:p>
        </w:tc>
        <w:tc>
          <w:tcPr>
            <w:tcW w:w="425" w:type="dxa"/>
          </w:tcPr>
          <w:p w14:paraId="37668ED7" w14:textId="77777777" w:rsidR="00E07369" w:rsidRPr="00E7471E" w:rsidRDefault="00E07369" w:rsidP="00500735">
            <w:pPr>
              <w:jc w:val="center"/>
              <w:rPr>
                <w:rFonts w:ascii="Times New Roman" w:hAnsi="Times New Roman"/>
                <w:bCs/>
                <w:sz w:val="24"/>
                <w:szCs w:val="24"/>
              </w:rPr>
            </w:pPr>
          </w:p>
        </w:tc>
        <w:tc>
          <w:tcPr>
            <w:tcW w:w="425" w:type="dxa"/>
          </w:tcPr>
          <w:p w14:paraId="7482AE03" w14:textId="77777777" w:rsidR="00E07369" w:rsidRPr="00E7471E" w:rsidRDefault="00E07369" w:rsidP="00500735">
            <w:pPr>
              <w:jc w:val="center"/>
              <w:rPr>
                <w:rFonts w:ascii="Times New Roman" w:hAnsi="Times New Roman"/>
                <w:bCs/>
                <w:sz w:val="24"/>
                <w:szCs w:val="24"/>
              </w:rPr>
            </w:pPr>
          </w:p>
        </w:tc>
        <w:tc>
          <w:tcPr>
            <w:tcW w:w="426" w:type="dxa"/>
          </w:tcPr>
          <w:p w14:paraId="545A961C" w14:textId="77777777" w:rsidR="00E07369" w:rsidRPr="00E7471E" w:rsidRDefault="00E07369" w:rsidP="00500735">
            <w:pPr>
              <w:jc w:val="center"/>
              <w:rPr>
                <w:rFonts w:ascii="Times New Roman" w:hAnsi="Times New Roman"/>
                <w:bCs/>
                <w:sz w:val="24"/>
                <w:szCs w:val="24"/>
              </w:rPr>
            </w:pPr>
          </w:p>
        </w:tc>
        <w:tc>
          <w:tcPr>
            <w:tcW w:w="374" w:type="dxa"/>
          </w:tcPr>
          <w:p w14:paraId="323D951A" w14:textId="77777777" w:rsidR="00E07369" w:rsidRPr="00E7471E" w:rsidRDefault="00E07369" w:rsidP="00500735">
            <w:pPr>
              <w:jc w:val="center"/>
              <w:rPr>
                <w:rFonts w:ascii="Times New Roman" w:hAnsi="Times New Roman"/>
                <w:bCs/>
                <w:sz w:val="24"/>
                <w:szCs w:val="24"/>
              </w:rPr>
            </w:pPr>
          </w:p>
        </w:tc>
      </w:tr>
      <w:tr w:rsidR="00E07369" w:rsidRPr="00E7471E" w14:paraId="597888CE" w14:textId="77777777" w:rsidTr="00830B7D">
        <w:tc>
          <w:tcPr>
            <w:tcW w:w="4226" w:type="dxa"/>
          </w:tcPr>
          <w:p w14:paraId="7EFC580B" w14:textId="7630D62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«Какие молодцы наши мячи»</w:t>
            </w:r>
          </w:p>
        </w:tc>
        <w:tc>
          <w:tcPr>
            <w:tcW w:w="423" w:type="dxa"/>
          </w:tcPr>
          <w:p w14:paraId="31CAA3BF" w14:textId="76629931"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5F892B4" w14:textId="115148CD"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C20E5B2" w14:textId="77777777" w:rsidR="00E07369" w:rsidRPr="00E7471E" w:rsidRDefault="00E07369" w:rsidP="00500735">
            <w:pPr>
              <w:jc w:val="center"/>
              <w:rPr>
                <w:rFonts w:ascii="Times New Roman" w:hAnsi="Times New Roman"/>
                <w:bCs/>
                <w:sz w:val="24"/>
                <w:szCs w:val="24"/>
              </w:rPr>
            </w:pPr>
          </w:p>
        </w:tc>
        <w:tc>
          <w:tcPr>
            <w:tcW w:w="425" w:type="dxa"/>
          </w:tcPr>
          <w:p w14:paraId="4518C37E" w14:textId="77777777" w:rsidR="00E07369" w:rsidRPr="00E7471E" w:rsidRDefault="00E07369" w:rsidP="00500735">
            <w:pPr>
              <w:jc w:val="center"/>
              <w:rPr>
                <w:rFonts w:ascii="Times New Roman" w:hAnsi="Times New Roman"/>
                <w:bCs/>
                <w:sz w:val="24"/>
                <w:szCs w:val="24"/>
              </w:rPr>
            </w:pPr>
          </w:p>
        </w:tc>
        <w:tc>
          <w:tcPr>
            <w:tcW w:w="425" w:type="dxa"/>
          </w:tcPr>
          <w:p w14:paraId="62108CEB" w14:textId="77777777" w:rsidR="00E07369" w:rsidRPr="00E7471E" w:rsidRDefault="00E07369" w:rsidP="00500735">
            <w:pPr>
              <w:jc w:val="center"/>
              <w:rPr>
                <w:rFonts w:ascii="Times New Roman" w:hAnsi="Times New Roman"/>
                <w:bCs/>
                <w:sz w:val="24"/>
                <w:szCs w:val="24"/>
              </w:rPr>
            </w:pPr>
          </w:p>
        </w:tc>
        <w:tc>
          <w:tcPr>
            <w:tcW w:w="425" w:type="dxa"/>
          </w:tcPr>
          <w:p w14:paraId="2FFAEC89" w14:textId="77777777" w:rsidR="00E07369" w:rsidRPr="00E7471E" w:rsidRDefault="00E07369" w:rsidP="00500735">
            <w:pPr>
              <w:jc w:val="center"/>
              <w:rPr>
                <w:rFonts w:ascii="Times New Roman" w:hAnsi="Times New Roman"/>
                <w:bCs/>
                <w:sz w:val="24"/>
                <w:szCs w:val="24"/>
              </w:rPr>
            </w:pPr>
          </w:p>
        </w:tc>
        <w:tc>
          <w:tcPr>
            <w:tcW w:w="426" w:type="dxa"/>
          </w:tcPr>
          <w:p w14:paraId="48512374" w14:textId="77777777" w:rsidR="00E07369" w:rsidRPr="00E7471E" w:rsidRDefault="00E07369" w:rsidP="00500735">
            <w:pPr>
              <w:jc w:val="center"/>
              <w:rPr>
                <w:rFonts w:ascii="Times New Roman" w:hAnsi="Times New Roman"/>
                <w:bCs/>
                <w:sz w:val="24"/>
                <w:szCs w:val="24"/>
              </w:rPr>
            </w:pPr>
          </w:p>
        </w:tc>
        <w:tc>
          <w:tcPr>
            <w:tcW w:w="425" w:type="dxa"/>
          </w:tcPr>
          <w:p w14:paraId="6BC9F141" w14:textId="77777777" w:rsidR="00E07369" w:rsidRPr="00E7471E" w:rsidRDefault="00E07369" w:rsidP="00500735">
            <w:pPr>
              <w:jc w:val="center"/>
              <w:rPr>
                <w:rFonts w:ascii="Times New Roman" w:hAnsi="Times New Roman"/>
                <w:bCs/>
                <w:sz w:val="24"/>
                <w:szCs w:val="24"/>
              </w:rPr>
            </w:pPr>
          </w:p>
        </w:tc>
        <w:tc>
          <w:tcPr>
            <w:tcW w:w="425" w:type="dxa"/>
          </w:tcPr>
          <w:p w14:paraId="3D393BD5" w14:textId="77777777" w:rsidR="00E07369" w:rsidRPr="00E7471E" w:rsidRDefault="00E07369" w:rsidP="00500735">
            <w:pPr>
              <w:jc w:val="center"/>
              <w:rPr>
                <w:rFonts w:ascii="Times New Roman" w:hAnsi="Times New Roman"/>
                <w:bCs/>
                <w:sz w:val="24"/>
                <w:szCs w:val="24"/>
              </w:rPr>
            </w:pPr>
          </w:p>
        </w:tc>
        <w:tc>
          <w:tcPr>
            <w:tcW w:w="425" w:type="dxa"/>
          </w:tcPr>
          <w:p w14:paraId="57B91F89" w14:textId="77777777" w:rsidR="00E07369" w:rsidRPr="00E7471E" w:rsidRDefault="00E07369" w:rsidP="00500735">
            <w:pPr>
              <w:jc w:val="center"/>
              <w:rPr>
                <w:rFonts w:ascii="Times New Roman" w:hAnsi="Times New Roman"/>
                <w:bCs/>
                <w:sz w:val="24"/>
                <w:szCs w:val="24"/>
              </w:rPr>
            </w:pPr>
          </w:p>
        </w:tc>
        <w:tc>
          <w:tcPr>
            <w:tcW w:w="426" w:type="dxa"/>
          </w:tcPr>
          <w:p w14:paraId="73FBBDB5" w14:textId="77777777" w:rsidR="00E07369" w:rsidRPr="00E7471E" w:rsidRDefault="00E07369" w:rsidP="00500735">
            <w:pPr>
              <w:jc w:val="center"/>
              <w:rPr>
                <w:rFonts w:ascii="Times New Roman" w:hAnsi="Times New Roman"/>
                <w:bCs/>
                <w:sz w:val="24"/>
                <w:szCs w:val="24"/>
              </w:rPr>
            </w:pPr>
          </w:p>
        </w:tc>
        <w:tc>
          <w:tcPr>
            <w:tcW w:w="374" w:type="dxa"/>
          </w:tcPr>
          <w:p w14:paraId="1BA9BB06" w14:textId="77777777" w:rsidR="00E07369" w:rsidRPr="00E7471E" w:rsidRDefault="00E07369" w:rsidP="00500735">
            <w:pPr>
              <w:jc w:val="center"/>
              <w:rPr>
                <w:rFonts w:ascii="Times New Roman" w:hAnsi="Times New Roman"/>
                <w:bCs/>
                <w:sz w:val="24"/>
                <w:szCs w:val="24"/>
              </w:rPr>
            </w:pPr>
          </w:p>
        </w:tc>
      </w:tr>
      <w:tr w:rsidR="00E07369" w:rsidRPr="00E7471E" w14:paraId="23581A2A" w14:textId="77777777" w:rsidTr="00830B7D">
        <w:tc>
          <w:tcPr>
            <w:tcW w:w="4226" w:type="dxa"/>
          </w:tcPr>
          <w:p w14:paraId="00252673" w14:textId="3F543B5D"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 xml:space="preserve">«Найди мяч по цвету» </w:t>
            </w:r>
          </w:p>
        </w:tc>
        <w:tc>
          <w:tcPr>
            <w:tcW w:w="423" w:type="dxa"/>
          </w:tcPr>
          <w:p w14:paraId="2C40B490" w14:textId="77777777" w:rsidR="00E07369" w:rsidRPr="00E7471E" w:rsidRDefault="00E07369" w:rsidP="00500735">
            <w:pPr>
              <w:jc w:val="center"/>
              <w:rPr>
                <w:rFonts w:ascii="Times New Roman" w:hAnsi="Times New Roman"/>
                <w:bCs/>
                <w:sz w:val="24"/>
                <w:szCs w:val="24"/>
              </w:rPr>
            </w:pPr>
          </w:p>
        </w:tc>
        <w:tc>
          <w:tcPr>
            <w:tcW w:w="423" w:type="dxa"/>
          </w:tcPr>
          <w:p w14:paraId="495BC74A" w14:textId="77777777" w:rsidR="00E07369" w:rsidRPr="00E7471E" w:rsidRDefault="00E07369" w:rsidP="00500735">
            <w:pPr>
              <w:jc w:val="center"/>
              <w:rPr>
                <w:rFonts w:ascii="Times New Roman" w:hAnsi="Times New Roman"/>
                <w:bCs/>
                <w:sz w:val="24"/>
                <w:szCs w:val="24"/>
              </w:rPr>
            </w:pPr>
          </w:p>
        </w:tc>
        <w:tc>
          <w:tcPr>
            <w:tcW w:w="426" w:type="dxa"/>
          </w:tcPr>
          <w:p w14:paraId="60F934FA" w14:textId="3F9BD9E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3724584" w14:textId="59031203"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1E1CBF7" w14:textId="77777777" w:rsidR="00E07369" w:rsidRPr="00E7471E" w:rsidRDefault="00E07369" w:rsidP="00500735">
            <w:pPr>
              <w:jc w:val="center"/>
              <w:rPr>
                <w:rFonts w:ascii="Times New Roman" w:hAnsi="Times New Roman"/>
                <w:bCs/>
                <w:sz w:val="24"/>
                <w:szCs w:val="24"/>
              </w:rPr>
            </w:pPr>
          </w:p>
        </w:tc>
        <w:tc>
          <w:tcPr>
            <w:tcW w:w="425" w:type="dxa"/>
          </w:tcPr>
          <w:p w14:paraId="2E5ABBF7" w14:textId="77777777" w:rsidR="00E07369" w:rsidRPr="00E7471E" w:rsidRDefault="00E07369" w:rsidP="00500735">
            <w:pPr>
              <w:jc w:val="center"/>
              <w:rPr>
                <w:rFonts w:ascii="Times New Roman" w:hAnsi="Times New Roman"/>
                <w:bCs/>
                <w:sz w:val="24"/>
                <w:szCs w:val="24"/>
              </w:rPr>
            </w:pPr>
          </w:p>
        </w:tc>
        <w:tc>
          <w:tcPr>
            <w:tcW w:w="426" w:type="dxa"/>
          </w:tcPr>
          <w:p w14:paraId="69E9C885" w14:textId="77777777" w:rsidR="00E07369" w:rsidRPr="00E7471E" w:rsidRDefault="00E07369" w:rsidP="00500735">
            <w:pPr>
              <w:jc w:val="center"/>
              <w:rPr>
                <w:rFonts w:ascii="Times New Roman" w:hAnsi="Times New Roman"/>
                <w:bCs/>
                <w:sz w:val="24"/>
                <w:szCs w:val="24"/>
              </w:rPr>
            </w:pPr>
          </w:p>
        </w:tc>
        <w:tc>
          <w:tcPr>
            <w:tcW w:w="425" w:type="dxa"/>
          </w:tcPr>
          <w:p w14:paraId="48BE95B2" w14:textId="77777777" w:rsidR="00E07369" w:rsidRPr="00E7471E" w:rsidRDefault="00E07369" w:rsidP="00500735">
            <w:pPr>
              <w:jc w:val="center"/>
              <w:rPr>
                <w:rFonts w:ascii="Times New Roman" w:hAnsi="Times New Roman"/>
                <w:bCs/>
                <w:sz w:val="24"/>
                <w:szCs w:val="24"/>
              </w:rPr>
            </w:pPr>
          </w:p>
        </w:tc>
        <w:tc>
          <w:tcPr>
            <w:tcW w:w="425" w:type="dxa"/>
          </w:tcPr>
          <w:p w14:paraId="52819F69" w14:textId="77777777" w:rsidR="00E07369" w:rsidRPr="00E7471E" w:rsidRDefault="00E07369" w:rsidP="00500735">
            <w:pPr>
              <w:jc w:val="center"/>
              <w:rPr>
                <w:rFonts w:ascii="Times New Roman" w:hAnsi="Times New Roman"/>
                <w:bCs/>
                <w:sz w:val="24"/>
                <w:szCs w:val="24"/>
              </w:rPr>
            </w:pPr>
          </w:p>
        </w:tc>
        <w:tc>
          <w:tcPr>
            <w:tcW w:w="425" w:type="dxa"/>
          </w:tcPr>
          <w:p w14:paraId="51CD5F80" w14:textId="77777777" w:rsidR="00E07369" w:rsidRPr="00E7471E" w:rsidRDefault="00E07369" w:rsidP="00500735">
            <w:pPr>
              <w:jc w:val="center"/>
              <w:rPr>
                <w:rFonts w:ascii="Times New Roman" w:hAnsi="Times New Roman"/>
                <w:bCs/>
                <w:sz w:val="24"/>
                <w:szCs w:val="24"/>
              </w:rPr>
            </w:pPr>
          </w:p>
        </w:tc>
        <w:tc>
          <w:tcPr>
            <w:tcW w:w="426" w:type="dxa"/>
          </w:tcPr>
          <w:p w14:paraId="4ED5A1F7" w14:textId="77777777" w:rsidR="00E07369" w:rsidRPr="00E7471E" w:rsidRDefault="00E07369" w:rsidP="00500735">
            <w:pPr>
              <w:jc w:val="center"/>
              <w:rPr>
                <w:rFonts w:ascii="Times New Roman" w:hAnsi="Times New Roman"/>
                <w:bCs/>
                <w:sz w:val="24"/>
                <w:szCs w:val="24"/>
              </w:rPr>
            </w:pPr>
          </w:p>
        </w:tc>
        <w:tc>
          <w:tcPr>
            <w:tcW w:w="374" w:type="dxa"/>
          </w:tcPr>
          <w:p w14:paraId="74B37338" w14:textId="77777777" w:rsidR="00E07369" w:rsidRPr="00E7471E" w:rsidRDefault="00E07369" w:rsidP="00500735">
            <w:pPr>
              <w:jc w:val="center"/>
              <w:rPr>
                <w:rFonts w:ascii="Times New Roman" w:hAnsi="Times New Roman"/>
                <w:bCs/>
                <w:sz w:val="24"/>
                <w:szCs w:val="24"/>
              </w:rPr>
            </w:pPr>
          </w:p>
        </w:tc>
      </w:tr>
      <w:tr w:rsidR="00E07369" w:rsidRPr="00E7471E" w14:paraId="705CAE92" w14:textId="77777777" w:rsidTr="00830B7D">
        <w:tc>
          <w:tcPr>
            <w:tcW w:w="4226" w:type="dxa"/>
          </w:tcPr>
          <w:p w14:paraId="05F0899D" w14:textId="6A4B0EE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домик для мячей»</w:t>
            </w:r>
          </w:p>
        </w:tc>
        <w:tc>
          <w:tcPr>
            <w:tcW w:w="423" w:type="dxa"/>
          </w:tcPr>
          <w:p w14:paraId="77DC0308" w14:textId="77777777" w:rsidR="00E07369" w:rsidRPr="00E7471E" w:rsidRDefault="00E07369" w:rsidP="00500735">
            <w:pPr>
              <w:jc w:val="center"/>
              <w:rPr>
                <w:rFonts w:ascii="Times New Roman" w:hAnsi="Times New Roman"/>
                <w:bCs/>
                <w:sz w:val="24"/>
                <w:szCs w:val="24"/>
              </w:rPr>
            </w:pPr>
          </w:p>
        </w:tc>
        <w:tc>
          <w:tcPr>
            <w:tcW w:w="423" w:type="dxa"/>
          </w:tcPr>
          <w:p w14:paraId="4E6D302F" w14:textId="77777777" w:rsidR="00E07369" w:rsidRPr="00E7471E" w:rsidRDefault="00E07369" w:rsidP="00500735">
            <w:pPr>
              <w:jc w:val="center"/>
              <w:rPr>
                <w:rFonts w:ascii="Times New Roman" w:hAnsi="Times New Roman"/>
                <w:bCs/>
                <w:sz w:val="24"/>
                <w:szCs w:val="24"/>
              </w:rPr>
            </w:pPr>
          </w:p>
        </w:tc>
        <w:tc>
          <w:tcPr>
            <w:tcW w:w="426" w:type="dxa"/>
          </w:tcPr>
          <w:p w14:paraId="4DDE52AA" w14:textId="0030C0E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5162A8F" w14:textId="65D6E58A"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E6B91E2" w14:textId="77777777" w:rsidR="00E07369" w:rsidRPr="00E7471E" w:rsidRDefault="00E07369" w:rsidP="00500735">
            <w:pPr>
              <w:jc w:val="center"/>
              <w:rPr>
                <w:rFonts w:ascii="Times New Roman" w:hAnsi="Times New Roman"/>
                <w:bCs/>
                <w:sz w:val="24"/>
                <w:szCs w:val="24"/>
              </w:rPr>
            </w:pPr>
          </w:p>
        </w:tc>
        <w:tc>
          <w:tcPr>
            <w:tcW w:w="425" w:type="dxa"/>
          </w:tcPr>
          <w:p w14:paraId="1FC84E17" w14:textId="77777777" w:rsidR="00E07369" w:rsidRPr="00E7471E" w:rsidRDefault="00E07369" w:rsidP="00500735">
            <w:pPr>
              <w:jc w:val="center"/>
              <w:rPr>
                <w:rFonts w:ascii="Times New Roman" w:hAnsi="Times New Roman"/>
                <w:bCs/>
                <w:sz w:val="24"/>
                <w:szCs w:val="24"/>
              </w:rPr>
            </w:pPr>
          </w:p>
        </w:tc>
        <w:tc>
          <w:tcPr>
            <w:tcW w:w="426" w:type="dxa"/>
          </w:tcPr>
          <w:p w14:paraId="62688AAA" w14:textId="77777777" w:rsidR="00E07369" w:rsidRPr="00E7471E" w:rsidRDefault="00E07369" w:rsidP="00500735">
            <w:pPr>
              <w:jc w:val="center"/>
              <w:rPr>
                <w:rFonts w:ascii="Times New Roman" w:hAnsi="Times New Roman"/>
                <w:bCs/>
                <w:sz w:val="24"/>
                <w:szCs w:val="24"/>
              </w:rPr>
            </w:pPr>
          </w:p>
        </w:tc>
        <w:tc>
          <w:tcPr>
            <w:tcW w:w="425" w:type="dxa"/>
          </w:tcPr>
          <w:p w14:paraId="5F9C9271" w14:textId="77777777" w:rsidR="00E07369" w:rsidRPr="00E7471E" w:rsidRDefault="00E07369" w:rsidP="00500735">
            <w:pPr>
              <w:jc w:val="center"/>
              <w:rPr>
                <w:rFonts w:ascii="Times New Roman" w:hAnsi="Times New Roman"/>
                <w:bCs/>
                <w:sz w:val="24"/>
                <w:szCs w:val="24"/>
              </w:rPr>
            </w:pPr>
          </w:p>
        </w:tc>
        <w:tc>
          <w:tcPr>
            <w:tcW w:w="425" w:type="dxa"/>
          </w:tcPr>
          <w:p w14:paraId="14AAEE77" w14:textId="77777777" w:rsidR="00E07369" w:rsidRPr="00E7471E" w:rsidRDefault="00E07369" w:rsidP="00500735">
            <w:pPr>
              <w:jc w:val="center"/>
              <w:rPr>
                <w:rFonts w:ascii="Times New Roman" w:hAnsi="Times New Roman"/>
                <w:bCs/>
                <w:sz w:val="24"/>
                <w:szCs w:val="24"/>
              </w:rPr>
            </w:pPr>
          </w:p>
        </w:tc>
        <w:tc>
          <w:tcPr>
            <w:tcW w:w="425" w:type="dxa"/>
          </w:tcPr>
          <w:p w14:paraId="7C8B16E8" w14:textId="77777777" w:rsidR="00E07369" w:rsidRPr="00E7471E" w:rsidRDefault="00E07369" w:rsidP="00500735">
            <w:pPr>
              <w:jc w:val="center"/>
              <w:rPr>
                <w:rFonts w:ascii="Times New Roman" w:hAnsi="Times New Roman"/>
                <w:bCs/>
                <w:sz w:val="24"/>
                <w:szCs w:val="24"/>
              </w:rPr>
            </w:pPr>
          </w:p>
        </w:tc>
        <w:tc>
          <w:tcPr>
            <w:tcW w:w="426" w:type="dxa"/>
          </w:tcPr>
          <w:p w14:paraId="7EFAADA6" w14:textId="77777777" w:rsidR="00E07369" w:rsidRPr="00E7471E" w:rsidRDefault="00E07369" w:rsidP="00500735">
            <w:pPr>
              <w:jc w:val="center"/>
              <w:rPr>
                <w:rFonts w:ascii="Times New Roman" w:hAnsi="Times New Roman"/>
                <w:bCs/>
                <w:sz w:val="24"/>
                <w:szCs w:val="24"/>
              </w:rPr>
            </w:pPr>
          </w:p>
        </w:tc>
        <w:tc>
          <w:tcPr>
            <w:tcW w:w="374" w:type="dxa"/>
          </w:tcPr>
          <w:p w14:paraId="71E4C4BE" w14:textId="77777777" w:rsidR="00E07369" w:rsidRPr="00E7471E" w:rsidRDefault="00E07369" w:rsidP="00500735">
            <w:pPr>
              <w:jc w:val="center"/>
              <w:rPr>
                <w:rFonts w:ascii="Times New Roman" w:hAnsi="Times New Roman"/>
                <w:bCs/>
                <w:sz w:val="24"/>
                <w:szCs w:val="24"/>
              </w:rPr>
            </w:pPr>
          </w:p>
        </w:tc>
      </w:tr>
      <w:tr w:rsidR="00E07369" w:rsidRPr="00E7471E" w14:paraId="6257F7FF" w14:textId="77777777" w:rsidTr="00830B7D">
        <w:tc>
          <w:tcPr>
            <w:tcW w:w="4226" w:type="dxa"/>
          </w:tcPr>
          <w:p w14:paraId="2EA2197E" w14:textId="0BF217CC"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«Догони мяч»</w:t>
            </w:r>
          </w:p>
        </w:tc>
        <w:tc>
          <w:tcPr>
            <w:tcW w:w="423" w:type="dxa"/>
          </w:tcPr>
          <w:p w14:paraId="1BB8B365" w14:textId="77777777" w:rsidR="00E07369" w:rsidRPr="00E7471E" w:rsidRDefault="00E07369" w:rsidP="00500735">
            <w:pPr>
              <w:jc w:val="center"/>
              <w:rPr>
                <w:rFonts w:ascii="Times New Roman" w:hAnsi="Times New Roman"/>
                <w:bCs/>
                <w:sz w:val="24"/>
                <w:szCs w:val="24"/>
              </w:rPr>
            </w:pPr>
          </w:p>
        </w:tc>
        <w:tc>
          <w:tcPr>
            <w:tcW w:w="423" w:type="dxa"/>
          </w:tcPr>
          <w:p w14:paraId="17C6DB26" w14:textId="77777777" w:rsidR="00E07369" w:rsidRPr="00E7471E" w:rsidRDefault="00E07369" w:rsidP="00500735">
            <w:pPr>
              <w:jc w:val="center"/>
              <w:rPr>
                <w:rFonts w:ascii="Times New Roman" w:hAnsi="Times New Roman"/>
                <w:bCs/>
                <w:sz w:val="24"/>
                <w:szCs w:val="24"/>
              </w:rPr>
            </w:pPr>
          </w:p>
        </w:tc>
        <w:tc>
          <w:tcPr>
            <w:tcW w:w="426" w:type="dxa"/>
          </w:tcPr>
          <w:p w14:paraId="42D1EFC9" w14:textId="77777777" w:rsidR="00E07369" w:rsidRPr="00E7471E" w:rsidRDefault="00E07369" w:rsidP="00500735">
            <w:pPr>
              <w:jc w:val="center"/>
              <w:rPr>
                <w:rFonts w:ascii="Times New Roman" w:hAnsi="Times New Roman"/>
                <w:bCs/>
                <w:sz w:val="24"/>
                <w:szCs w:val="24"/>
              </w:rPr>
            </w:pPr>
          </w:p>
        </w:tc>
        <w:tc>
          <w:tcPr>
            <w:tcW w:w="425" w:type="dxa"/>
          </w:tcPr>
          <w:p w14:paraId="0AE8C797" w14:textId="77777777" w:rsidR="00E07369" w:rsidRPr="00E7471E" w:rsidRDefault="00E07369" w:rsidP="00500735">
            <w:pPr>
              <w:jc w:val="center"/>
              <w:rPr>
                <w:rFonts w:ascii="Times New Roman" w:hAnsi="Times New Roman"/>
                <w:bCs/>
                <w:sz w:val="24"/>
                <w:szCs w:val="24"/>
              </w:rPr>
            </w:pPr>
          </w:p>
        </w:tc>
        <w:tc>
          <w:tcPr>
            <w:tcW w:w="425" w:type="dxa"/>
          </w:tcPr>
          <w:p w14:paraId="1F3DAFF8" w14:textId="6965AC6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C9474D8" w14:textId="7C9475C9"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6533B58" w14:textId="6677A457"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184D46" w14:textId="16E8956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9595A03" w14:textId="77777777" w:rsidR="00E07369" w:rsidRPr="00E7471E" w:rsidRDefault="00E07369" w:rsidP="00500735">
            <w:pPr>
              <w:jc w:val="center"/>
              <w:rPr>
                <w:rFonts w:ascii="Times New Roman" w:hAnsi="Times New Roman"/>
                <w:bCs/>
                <w:sz w:val="24"/>
                <w:szCs w:val="24"/>
              </w:rPr>
            </w:pPr>
          </w:p>
        </w:tc>
        <w:tc>
          <w:tcPr>
            <w:tcW w:w="425" w:type="dxa"/>
          </w:tcPr>
          <w:p w14:paraId="33DEE7ED" w14:textId="77777777" w:rsidR="00E07369" w:rsidRPr="00E7471E" w:rsidRDefault="00E07369" w:rsidP="00500735">
            <w:pPr>
              <w:jc w:val="center"/>
              <w:rPr>
                <w:rFonts w:ascii="Times New Roman" w:hAnsi="Times New Roman"/>
                <w:bCs/>
                <w:sz w:val="24"/>
                <w:szCs w:val="24"/>
              </w:rPr>
            </w:pPr>
          </w:p>
        </w:tc>
        <w:tc>
          <w:tcPr>
            <w:tcW w:w="426" w:type="dxa"/>
          </w:tcPr>
          <w:p w14:paraId="097449D7" w14:textId="77777777" w:rsidR="00E07369" w:rsidRPr="00E7471E" w:rsidRDefault="00E07369" w:rsidP="00500735">
            <w:pPr>
              <w:jc w:val="center"/>
              <w:rPr>
                <w:rFonts w:ascii="Times New Roman" w:hAnsi="Times New Roman"/>
                <w:bCs/>
                <w:sz w:val="24"/>
                <w:szCs w:val="24"/>
              </w:rPr>
            </w:pPr>
          </w:p>
        </w:tc>
        <w:tc>
          <w:tcPr>
            <w:tcW w:w="374" w:type="dxa"/>
          </w:tcPr>
          <w:p w14:paraId="4D416F4F" w14:textId="77777777" w:rsidR="00E07369" w:rsidRPr="00E7471E" w:rsidRDefault="00E07369" w:rsidP="00500735">
            <w:pPr>
              <w:jc w:val="center"/>
              <w:rPr>
                <w:rFonts w:ascii="Times New Roman" w:hAnsi="Times New Roman"/>
                <w:bCs/>
                <w:sz w:val="24"/>
                <w:szCs w:val="24"/>
              </w:rPr>
            </w:pPr>
          </w:p>
        </w:tc>
      </w:tr>
      <w:tr w:rsidR="00E07369" w:rsidRPr="00E7471E" w14:paraId="40696018" w14:textId="77777777" w:rsidTr="00830B7D">
        <w:tc>
          <w:tcPr>
            <w:tcW w:w="4226" w:type="dxa"/>
          </w:tcPr>
          <w:p w14:paraId="63D1EAB8" w14:textId="1D7EFAD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мяч»</w:t>
            </w:r>
          </w:p>
        </w:tc>
        <w:tc>
          <w:tcPr>
            <w:tcW w:w="423" w:type="dxa"/>
          </w:tcPr>
          <w:p w14:paraId="07268311" w14:textId="77777777" w:rsidR="00E07369" w:rsidRPr="00E7471E" w:rsidRDefault="00E07369" w:rsidP="00500735">
            <w:pPr>
              <w:jc w:val="center"/>
              <w:rPr>
                <w:rFonts w:ascii="Times New Roman" w:hAnsi="Times New Roman"/>
                <w:bCs/>
                <w:sz w:val="24"/>
                <w:szCs w:val="24"/>
              </w:rPr>
            </w:pPr>
          </w:p>
        </w:tc>
        <w:tc>
          <w:tcPr>
            <w:tcW w:w="423" w:type="dxa"/>
          </w:tcPr>
          <w:p w14:paraId="6B7EDE11" w14:textId="77777777" w:rsidR="00E07369" w:rsidRPr="00E7471E" w:rsidRDefault="00E07369" w:rsidP="00500735">
            <w:pPr>
              <w:jc w:val="center"/>
              <w:rPr>
                <w:rFonts w:ascii="Times New Roman" w:hAnsi="Times New Roman"/>
                <w:bCs/>
                <w:sz w:val="24"/>
                <w:szCs w:val="24"/>
              </w:rPr>
            </w:pPr>
          </w:p>
        </w:tc>
        <w:tc>
          <w:tcPr>
            <w:tcW w:w="426" w:type="dxa"/>
          </w:tcPr>
          <w:p w14:paraId="7D1A2988" w14:textId="77777777" w:rsidR="00E07369" w:rsidRPr="00E7471E" w:rsidRDefault="00E07369" w:rsidP="00500735">
            <w:pPr>
              <w:jc w:val="center"/>
              <w:rPr>
                <w:rFonts w:ascii="Times New Roman" w:hAnsi="Times New Roman"/>
                <w:bCs/>
                <w:sz w:val="24"/>
                <w:szCs w:val="24"/>
              </w:rPr>
            </w:pPr>
          </w:p>
        </w:tc>
        <w:tc>
          <w:tcPr>
            <w:tcW w:w="425" w:type="dxa"/>
          </w:tcPr>
          <w:p w14:paraId="6FB8543E" w14:textId="77777777" w:rsidR="00E07369" w:rsidRPr="00E7471E" w:rsidRDefault="00E07369" w:rsidP="00500735">
            <w:pPr>
              <w:jc w:val="center"/>
              <w:rPr>
                <w:rFonts w:ascii="Times New Roman" w:hAnsi="Times New Roman"/>
                <w:bCs/>
                <w:sz w:val="24"/>
                <w:szCs w:val="24"/>
              </w:rPr>
            </w:pPr>
          </w:p>
        </w:tc>
        <w:tc>
          <w:tcPr>
            <w:tcW w:w="425" w:type="dxa"/>
          </w:tcPr>
          <w:p w14:paraId="0D84C8E2" w14:textId="73B8EE5A"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A1B5168" w14:textId="189CF3A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50ECB50" w14:textId="77777777" w:rsidR="00E07369" w:rsidRPr="00E7471E" w:rsidRDefault="00E07369" w:rsidP="00500735">
            <w:pPr>
              <w:jc w:val="center"/>
              <w:rPr>
                <w:rFonts w:ascii="Times New Roman" w:hAnsi="Times New Roman"/>
                <w:bCs/>
                <w:sz w:val="24"/>
                <w:szCs w:val="24"/>
              </w:rPr>
            </w:pPr>
          </w:p>
        </w:tc>
        <w:tc>
          <w:tcPr>
            <w:tcW w:w="425" w:type="dxa"/>
          </w:tcPr>
          <w:p w14:paraId="639A8F4E" w14:textId="77777777" w:rsidR="00E07369" w:rsidRPr="00E7471E" w:rsidRDefault="00E07369" w:rsidP="00500735">
            <w:pPr>
              <w:jc w:val="center"/>
              <w:rPr>
                <w:rFonts w:ascii="Times New Roman" w:hAnsi="Times New Roman"/>
                <w:bCs/>
                <w:sz w:val="24"/>
                <w:szCs w:val="24"/>
              </w:rPr>
            </w:pPr>
          </w:p>
        </w:tc>
        <w:tc>
          <w:tcPr>
            <w:tcW w:w="425" w:type="dxa"/>
          </w:tcPr>
          <w:p w14:paraId="3B789BF9" w14:textId="77777777" w:rsidR="00E07369" w:rsidRPr="00E7471E" w:rsidRDefault="00E07369" w:rsidP="00500735">
            <w:pPr>
              <w:jc w:val="center"/>
              <w:rPr>
                <w:rFonts w:ascii="Times New Roman" w:hAnsi="Times New Roman"/>
                <w:bCs/>
                <w:sz w:val="24"/>
                <w:szCs w:val="24"/>
              </w:rPr>
            </w:pPr>
          </w:p>
        </w:tc>
        <w:tc>
          <w:tcPr>
            <w:tcW w:w="425" w:type="dxa"/>
          </w:tcPr>
          <w:p w14:paraId="1D0463DE" w14:textId="77777777" w:rsidR="00E07369" w:rsidRPr="00E7471E" w:rsidRDefault="00E07369" w:rsidP="00500735">
            <w:pPr>
              <w:jc w:val="center"/>
              <w:rPr>
                <w:rFonts w:ascii="Times New Roman" w:hAnsi="Times New Roman"/>
                <w:bCs/>
                <w:sz w:val="24"/>
                <w:szCs w:val="24"/>
              </w:rPr>
            </w:pPr>
          </w:p>
        </w:tc>
        <w:tc>
          <w:tcPr>
            <w:tcW w:w="426" w:type="dxa"/>
          </w:tcPr>
          <w:p w14:paraId="4C780F45" w14:textId="77777777" w:rsidR="00E07369" w:rsidRPr="00E7471E" w:rsidRDefault="00E07369" w:rsidP="00500735">
            <w:pPr>
              <w:jc w:val="center"/>
              <w:rPr>
                <w:rFonts w:ascii="Times New Roman" w:hAnsi="Times New Roman"/>
                <w:bCs/>
                <w:sz w:val="24"/>
                <w:szCs w:val="24"/>
              </w:rPr>
            </w:pPr>
          </w:p>
        </w:tc>
        <w:tc>
          <w:tcPr>
            <w:tcW w:w="374" w:type="dxa"/>
          </w:tcPr>
          <w:p w14:paraId="34EE98D1" w14:textId="77777777" w:rsidR="00E07369" w:rsidRPr="00E7471E" w:rsidRDefault="00E07369" w:rsidP="00500735">
            <w:pPr>
              <w:jc w:val="center"/>
              <w:rPr>
                <w:rFonts w:ascii="Times New Roman" w:hAnsi="Times New Roman"/>
                <w:bCs/>
                <w:sz w:val="24"/>
                <w:szCs w:val="24"/>
              </w:rPr>
            </w:pPr>
          </w:p>
        </w:tc>
      </w:tr>
      <w:tr w:rsidR="00E07369" w:rsidRPr="00E7471E" w14:paraId="7795D4A4" w14:textId="77777777" w:rsidTr="00830B7D">
        <w:tc>
          <w:tcPr>
            <w:tcW w:w="4226" w:type="dxa"/>
          </w:tcPr>
          <w:p w14:paraId="25984E37" w14:textId="42C92161"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«Соберем все мячи»</w:t>
            </w:r>
          </w:p>
        </w:tc>
        <w:tc>
          <w:tcPr>
            <w:tcW w:w="423" w:type="dxa"/>
          </w:tcPr>
          <w:p w14:paraId="5EFD511F" w14:textId="77777777" w:rsidR="00E07369" w:rsidRPr="00E7471E" w:rsidRDefault="00E07369" w:rsidP="00500735">
            <w:pPr>
              <w:jc w:val="center"/>
              <w:rPr>
                <w:rFonts w:ascii="Times New Roman" w:hAnsi="Times New Roman"/>
                <w:bCs/>
                <w:sz w:val="24"/>
                <w:szCs w:val="24"/>
              </w:rPr>
            </w:pPr>
          </w:p>
        </w:tc>
        <w:tc>
          <w:tcPr>
            <w:tcW w:w="423" w:type="dxa"/>
          </w:tcPr>
          <w:p w14:paraId="371DF47E" w14:textId="77777777" w:rsidR="00E07369" w:rsidRPr="00E7471E" w:rsidRDefault="00E07369" w:rsidP="00500735">
            <w:pPr>
              <w:jc w:val="center"/>
              <w:rPr>
                <w:rFonts w:ascii="Times New Roman" w:hAnsi="Times New Roman"/>
                <w:bCs/>
                <w:sz w:val="24"/>
                <w:szCs w:val="24"/>
              </w:rPr>
            </w:pPr>
          </w:p>
        </w:tc>
        <w:tc>
          <w:tcPr>
            <w:tcW w:w="426" w:type="dxa"/>
          </w:tcPr>
          <w:p w14:paraId="133964A3" w14:textId="77777777" w:rsidR="00E07369" w:rsidRPr="00E7471E" w:rsidRDefault="00E07369" w:rsidP="00500735">
            <w:pPr>
              <w:jc w:val="center"/>
              <w:rPr>
                <w:rFonts w:ascii="Times New Roman" w:hAnsi="Times New Roman"/>
                <w:bCs/>
                <w:sz w:val="24"/>
                <w:szCs w:val="24"/>
              </w:rPr>
            </w:pPr>
          </w:p>
        </w:tc>
        <w:tc>
          <w:tcPr>
            <w:tcW w:w="425" w:type="dxa"/>
          </w:tcPr>
          <w:p w14:paraId="1BD6730B" w14:textId="77777777" w:rsidR="00E07369" w:rsidRPr="00E7471E" w:rsidRDefault="00E07369" w:rsidP="00500735">
            <w:pPr>
              <w:jc w:val="center"/>
              <w:rPr>
                <w:rFonts w:ascii="Times New Roman" w:hAnsi="Times New Roman"/>
                <w:bCs/>
                <w:sz w:val="24"/>
                <w:szCs w:val="24"/>
              </w:rPr>
            </w:pPr>
          </w:p>
        </w:tc>
        <w:tc>
          <w:tcPr>
            <w:tcW w:w="425" w:type="dxa"/>
          </w:tcPr>
          <w:p w14:paraId="0D083ED2" w14:textId="77777777" w:rsidR="00E07369" w:rsidRPr="00E7471E" w:rsidRDefault="00E07369" w:rsidP="00500735">
            <w:pPr>
              <w:jc w:val="center"/>
              <w:rPr>
                <w:rFonts w:ascii="Times New Roman" w:hAnsi="Times New Roman"/>
                <w:bCs/>
                <w:sz w:val="24"/>
                <w:szCs w:val="24"/>
              </w:rPr>
            </w:pPr>
          </w:p>
        </w:tc>
        <w:tc>
          <w:tcPr>
            <w:tcW w:w="425" w:type="dxa"/>
          </w:tcPr>
          <w:p w14:paraId="105EBF41" w14:textId="77777777" w:rsidR="00E07369" w:rsidRPr="00E7471E" w:rsidRDefault="00E07369" w:rsidP="00500735">
            <w:pPr>
              <w:jc w:val="center"/>
              <w:rPr>
                <w:rFonts w:ascii="Times New Roman" w:hAnsi="Times New Roman"/>
                <w:bCs/>
                <w:sz w:val="24"/>
                <w:szCs w:val="24"/>
              </w:rPr>
            </w:pPr>
          </w:p>
        </w:tc>
        <w:tc>
          <w:tcPr>
            <w:tcW w:w="426" w:type="dxa"/>
          </w:tcPr>
          <w:p w14:paraId="1DDBE699" w14:textId="0EC0143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82A4816" w14:textId="583BF20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91C38EE" w14:textId="77777777" w:rsidR="00E07369" w:rsidRPr="00E7471E" w:rsidRDefault="00E07369" w:rsidP="00500735">
            <w:pPr>
              <w:jc w:val="center"/>
              <w:rPr>
                <w:rFonts w:ascii="Times New Roman" w:hAnsi="Times New Roman"/>
                <w:bCs/>
                <w:sz w:val="24"/>
                <w:szCs w:val="24"/>
              </w:rPr>
            </w:pPr>
          </w:p>
        </w:tc>
        <w:tc>
          <w:tcPr>
            <w:tcW w:w="425" w:type="dxa"/>
          </w:tcPr>
          <w:p w14:paraId="3AC0BA22" w14:textId="77777777" w:rsidR="00E07369" w:rsidRPr="00E7471E" w:rsidRDefault="00E07369" w:rsidP="00500735">
            <w:pPr>
              <w:jc w:val="center"/>
              <w:rPr>
                <w:rFonts w:ascii="Times New Roman" w:hAnsi="Times New Roman"/>
                <w:bCs/>
                <w:sz w:val="24"/>
                <w:szCs w:val="24"/>
              </w:rPr>
            </w:pPr>
          </w:p>
        </w:tc>
        <w:tc>
          <w:tcPr>
            <w:tcW w:w="426" w:type="dxa"/>
          </w:tcPr>
          <w:p w14:paraId="0EB1829F" w14:textId="77777777" w:rsidR="00E07369" w:rsidRPr="00E7471E" w:rsidRDefault="00E07369" w:rsidP="00500735">
            <w:pPr>
              <w:jc w:val="center"/>
              <w:rPr>
                <w:rFonts w:ascii="Times New Roman" w:hAnsi="Times New Roman"/>
                <w:bCs/>
                <w:sz w:val="24"/>
                <w:szCs w:val="24"/>
              </w:rPr>
            </w:pPr>
          </w:p>
        </w:tc>
        <w:tc>
          <w:tcPr>
            <w:tcW w:w="374" w:type="dxa"/>
          </w:tcPr>
          <w:p w14:paraId="4AECC030" w14:textId="77777777" w:rsidR="00E07369" w:rsidRPr="00E7471E" w:rsidRDefault="00E07369" w:rsidP="00500735">
            <w:pPr>
              <w:jc w:val="center"/>
              <w:rPr>
                <w:rFonts w:ascii="Times New Roman" w:hAnsi="Times New Roman"/>
                <w:bCs/>
                <w:sz w:val="24"/>
                <w:szCs w:val="24"/>
              </w:rPr>
            </w:pPr>
          </w:p>
        </w:tc>
      </w:tr>
      <w:tr w:rsidR="00E07369" w:rsidRPr="00E7471E" w14:paraId="3FF48FB2" w14:textId="77777777" w:rsidTr="00830B7D">
        <w:tc>
          <w:tcPr>
            <w:tcW w:w="4226" w:type="dxa"/>
          </w:tcPr>
          <w:p w14:paraId="4A0B844C" w14:textId="209792DF"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свой домик»</w:t>
            </w:r>
          </w:p>
        </w:tc>
        <w:tc>
          <w:tcPr>
            <w:tcW w:w="423" w:type="dxa"/>
          </w:tcPr>
          <w:p w14:paraId="36DF4707" w14:textId="77777777" w:rsidR="00E07369" w:rsidRPr="00E7471E" w:rsidRDefault="00E07369" w:rsidP="00500735">
            <w:pPr>
              <w:jc w:val="center"/>
              <w:rPr>
                <w:rFonts w:ascii="Times New Roman" w:hAnsi="Times New Roman"/>
                <w:bCs/>
                <w:sz w:val="24"/>
                <w:szCs w:val="24"/>
              </w:rPr>
            </w:pPr>
          </w:p>
        </w:tc>
        <w:tc>
          <w:tcPr>
            <w:tcW w:w="423" w:type="dxa"/>
          </w:tcPr>
          <w:p w14:paraId="2EB4B534" w14:textId="77777777" w:rsidR="00E07369" w:rsidRPr="00E7471E" w:rsidRDefault="00E07369" w:rsidP="00500735">
            <w:pPr>
              <w:jc w:val="center"/>
              <w:rPr>
                <w:rFonts w:ascii="Times New Roman" w:hAnsi="Times New Roman"/>
                <w:bCs/>
                <w:sz w:val="24"/>
                <w:szCs w:val="24"/>
              </w:rPr>
            </w:pPr>
          </w:p>
        </w:tc>
        <w:tc>
          <w:tcPr>
            <w:tcW w:w="426" w:type="dxa"/>
          </w:tcPr>
          <w:p w14:paraId="659867AD" w14:textId="77777777" w:rsidR="00E07369" w:rsidRPr="00E7471E" w:rsidRDefault="00E07369" w:rsidP="00500735">
            <w:pPr>
              <w:jc w:val="center"/>
              <w:rPr>
                <w:rFonts w:ascii="Times New Roman" w:hAnsi="Times New Roman"/>
                <w:bCs/>
                <w:sz w:val="24"/>
                <w:szCs w:val="24"/>
              </w:rPr>
            </w:pPr>
          </w:p>
        </w:tc>
        <w:tc>
          <w:tcPr>
            <w:tcW w:w="425" w:type="dxa"/>
          </w:tcPr>
          <w:p w14:paraId="22CE453F" w14:textId="77777777" w:rsidR="00E07369" w:rsidRPr="00E7471E" w:rsidRDefault="00E07369" w:rsidP="00500735">
            <w:pPr>
              <w:jc w:val="center"/>
              <w:rPr>
                <w:rFonts w:ascii="Times New Roman" w:hAnsi="Times New Roman"/>
                <w:bCs/>
                <w:sz w:val="24"/>
                <w:szCs w:val="24"/>
              </w:rPr>
            </w:pPr>
          </w:p>
        </w:tc>
        <w:tc>
          <w:tcPr>
            <w:tcW w:w="425" w:type="dxa"/>
          </w:tcPr>
          <w:p w14:paraId="5E433CDB" w14:textId="77777777" w:rsidR="00E07369" w:rsidRPr="00E7471E" w:rsidRDefault="00E07369" w:rsidP="00500735">
            <w:pPr>
              <w:jc w:val="center"/>
              <w:rPr>
                <w:rFonts w:ascii="Times New Roman" w:hAnsi="Times New Roman"/>
                <w:bCs/>
                <w:sz w:val="24"/>
                <w:szCs w:val="24"/>
              </w:rPr>
            </w:pPr>
          </w:p>
        </w:tc>
        <w:tc>
          <w:tcPr>
            <w:tcW w:w="425" w:type="dxa"/>
          </w:tcPr>
          <w:p w14:paraId="54827586" w14:textId="77777777" w:rsidR="00E07369" w:rsidRPr="00E7471E" w:rsidRDefault="00E07369" w:rsidP="00500735">
            <w:pPr>
              <w:jc w:val="center"/>
              <w:rPr>
                <w:rFonts w:ascii="Times New Roman" w:hAnsi="Times New Roman"/>
                <w:bCs/>
                <w:sz w:val="24"/>
                <w:szCs w:val="24"/>
              </w:rPr>
            </w:pPr>
          </w:p>
        </w:tc>
        <w:tc>
          <w:tcPr>
            <w:tcW w:w="426" w:type="dxa"/>
          </w:tcPr>
          <w:p w14:paraId="2BE378F6" w14:textId="77777777" w:rsidR="00E07369" w:rsidRPr="00E7471E" w:rsidRDefault="00E07369" w:rsidP="00500735">
            <w:pPr>
              <w:jc w:val="center"/>
              <w:rPr>
                <w:rFonts w:ascii="Times New Roman" w:hAnsi="Times New Roman"/>
                <w:bCs/>
                <w:sz w:val="24"/>
                <w:szCs w:val="24"/>
              </w:rPr>
            </w:pPr>
          </w:p>
        </w:tc>
        <w:tc>
          <w:tcPr>
            <w:tcW w:w="425" w:type="dxa"/>
          </w:tcPr>
          <w:p w14:paraId="50A442B1" w14:textId="77777777" w:rsidR="00E07369" w:rsidRPr="00E7471E" w:rsidRDefault="00E07369" w:rsidP="00500735">
            <w:pPr>
              <w:jc w:val="center"/>
              <w:rPr>
                <w:rFonts w:ascii="Times New Roman" w:hAnsi="Times New Roman"/>
                <w:bCs/>
                <w:sz w:val="24"/>
                <w:szCs w:val="24"/>
              </w:rPr>
            </w:pPr>
          </w:p>
        </w:tc>
        <w:tc>
          <w:tcPr>
            <w:tcW w:w="425" w:type="dxa"/>
          </w:tcPr>
          <w:p w14:paraId="489F6B86" w14:textId="79D5360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6ECCAC0" w14:textId="0385E05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52ADDC5" w14:textId="41FD308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388ACD59" w14:textId="293B24E7"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28764EF5" w14:textId="77777777" w:rsidTr="00830B7D">
        <w:tc>
          <w:tcPr>
            <w:tcW w:w="4226" w:type="dxa"/>
          </w:tcPr>
          <w:p w14:paraId="24397AA1" w14:textId="105D3A90" w:rsidR="00E07369" w:rsidRPr="00E7471E" w:rsidRDefault="00B5087A" w:rsidP="00B5087A">
            <w:pPr>
              <w:rPr>
                <w:rFonts w:ascii="Times New Roman" w:hAnsi="Times New Roman"/>
                <w:bCs/>
                <w:sz w:val="24"/>
                <w:szCs w:val="24"/>
              </w:rPr>
            </w:pPr>
            <w:r w:rsidRPr="00E7471E">
              <w:rPr>
                <w:rFonts w:ascii="Times New Roman" w:hAnsi="Times New Roman"/>
                <w:bCs/>
                <w:sz w:val="24"/>
                <w:szCs w:val="24"/>
              </w:rPr>
              <w:t>«Кого назвали – тот ловит»</w:t>
            </w:r>
          </w:p>
        </w:tc>
        <w:tc>
          <w:tcPr>
            <w:tcW w:w="423" w:type="dxa"/>
          </w:tcPr>
          <w:p w14:paraId="4C223998" w14:textId="77777777" w:rsidR="00E07369" w:rsidRPr="00E7471E" w:rsidRDefault="00E07369" w:rsidP="00500735">
            <w:pPr>
              <w:jc w:val="center"/>
              <w:rPr>
                <w:rFonts w:ascii="Times New Roman" w:hAnsi="Times New Roman"/>
                <w:bCs/>
                <w:sz w:val="24"/>
                <w:szCs w:val="24"/>
              </w:rPr>
            </w:pPr>
          </w:p>
        </w:tc>
        <w:tc>
          <w:tcPr>
            <w:tcW w:w="423" w:type="dxa"/>
          </w:tcPr>
          <w:p w14:paraId="58086485" w14:textId="77777777" w:rsidR="00E07369" w:rsidRPr="00E7471E" w:rsidRDefault="00E07369" w:rsidP="00500735">
            <w:pPr>
              <w:jc w:val="center"/>
              <w:rPr>
                <w:rFonts w:ascii="Times New Roman" w:hAnsi="Times New Roman"/>
                <w:bCs/>
                <w:sz w:val="24"/>
                <w:szCs w:val="24"/>
              </w:rPr>
            </w:pPr>
          </w:p>
        </w:tc>
        <w:tc>
          <w:tcPr>
            <w:tcW w:w="426" w:type="dxa"/>
          </w:tcPr>
          <w:p w14:paraId="55051629" w14:textId="77777777" w:rsidR="00E07369" w:rsidRPr="00E7471E" w:rsidRDefault="00E07369" w:rsidP="00500735">
            <w:pPr>
              <w:jc w:val="center"/>
              <w:rPr>
                <w:rFonts w:ascii="Times New Roman" w:hAnsi="Times New Roman"/>
                <w:bCs/>
                <w:sz w:val="24"/>
                <w:szCs w:val="24"/>
              </w:rPr>
            </w:pPr>
          </w:p>
        </w:tc>
        <w:tc>
          <w:tcPr>
            <w:tcW w:w="425" w:type="dxa"/>
          </w:tcPr>
          <w:p w14:paraId="3F30068D" w14:textId="77777777" w:rsidR="00E07369" w:rsidRPr="00E7471E" w:rsidRDefault="00E07369" w:rsidP="00500735">
            <w:pPr>
              <w:jc w:val="center"/>
              <w:rPr>
                <w:rFonts w:ascii="Times New Roman" w:hAnsi="Times New Roman"/>
                <w:bCs/>
                <w:sz w:val="24"/>
                <w:szCs w:val="24"/>
              </w:rPr>
            </w:pPr>
          </w:p>
        </w:tc>
        <w:tc>
          <w:tcPr>
            <w:tcW w:w="425" w:type="dxa"/>
          </w:tcPr>
          <w:p w14:paraId="30781907" w14:textId="77777777" w:rsidR="00E07369" w:rsidRPr="00E7471E" w:rsidRDefault="00E07369" w:rsidP="00500735">
            <w:pPr>
              <w:jc w:val="center"/>
              <w:rPr>
                <w:rFonts w:ascii="Times New Roman" w:hAnsi="Times New Roman"/>
                <w:bCs/>
                <w:sz w:val="24"/>
                <w:szCs w:val="24"/>
              </w:rPr>
            </w:pPr>
          </w:p>
        </w:tc>
        <w:tc>
          <w:tcPr>
            <w:tcW w:w="425" w:type="dxa"/>
          </w:tcPr>
          <w:p w14:paraId="0A64F82A" w14:textId="77777777" w:rsidR="00E07369" w:rsidRPr="00E7471E" w:rsidRDefault="00E07369" w:rsidP="00500735">
            <w:pPr>
              <w:jc w:val="center"/>
              <w:rPr>
                <w:rFonts w:ascii="Times New Roman" w:hAnsi="Times New Roman"/>
                <w:bCs/>
                <w:sz w:val="24"/>
                <w:szCs w:val="24"/>
              </w:rPr>
            </w:pPr>
          </w:p>
        </w:tc>
        <w:tc>
          <w:tcPr>
            <w:tcW w:w="426" w:type="dxa"/>
          </w:tcPr>
          <w:p w14:paraId="5E9115D5" w14:textId="77777777" w:rsidR="00E07369" w:rsidRPr="00E7471E" w:rsidRDefault="00E07369" w:rsidP="00500735">
            <w:pPr>
              <w:jc w:val="center"/>
              <w:rPr>
                <w:rFonts w:ascii="Times New Roman" w:hAnsi="Times New Roman"/>
                <w:bCs/>
                <w:sz w:val="24"/>
                <w:szCs w:val="24"/>
              </w:rPr>
            </w:pPr>
          </w:p>
        </w:tc>
        <w:tc>
          <w:tcPr>
            <w:tcW w:w="425" w:type="dxa"/>
          </w:tcPr>
          <w:p w14:paraId="7EFF7D84" w14:textId="77777777" w:rsidR="00E07369" w:rsidRPr="00E7471E" w:rsidRDefault="00E07369" w:rsidP="00500735">
            <w:pPr>
              <w:jc w:val="center"/>
              <w:rPr>
                <w:rFonts w:ascii="Times New Roman" w:hAnsi="Times New Roman"/>
                <w:bCs/>
                <w:sz w:val="24"/>
                <w:szCs w:val="24"/>
              </w:rPr>
            </w:pPr>
          </w:p>
        </w:tc>
        <w:tc>
          <w:tcPr>
            <w:tcW w:w="425" w:type="dxa"/>
          </w:tcPr>
          <w:p w14:paraId="2A7F3BCC" w14:textId="5D036970"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E25CAE9" w14:textId="66F0DE61"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AE649A0" w14:textId="77777777" w:rsidR="00E07369" w:rsidRPr="00E7471E" w:rsidRDefault="00E07369" w:rsidP="00500735">
            <w:pPr>
              <w:jc w:val="center"/>
              <w:rPr>
                <w:rFonts w:ascii="Times New Roman" w:hAnsi="Times New Roman"/>
                <w:bCs/>
                <w:sz w:val="24"/>
                <w:szCs w:val="24"/>
              </w:rPr>
            </w:pPr>
          </w:p>
        </w:tc>
        <w:tc>
          <w:tcPr>
            <w:tcW w:w="374" w:type="dxa"/>
          </w:tcPr>
          <w:p w14:paraId="2FA35811" w14:textId="77777777" w:rsidR="00E07369" w:rsidRPr="00E7471E" w:rsidRDefault="00E07369" w:rsidP="00500735">
            <w:pPr>
              <w:jc w:val="center"/>
              <w:rPr>
                <w:rFonts w:ascii="Times New Roman" w:hAnsi="Times New Roman"/>
                <w:bCs/>
                <w:sz w:val="24"/>
                <w:szCs w:val="24"/>
              </w:rPr>
            </w:pPr>
          </w:p>
        </w:tc>
      </w:tr>
      <w:tr w:rsidR="00E07369" w:rsidRPr="00E7471E" w14:paraId="398CF3AA" w14:textId="77777777" w:rsidTr="00830B7D">
        <w:tc>
          <w:tcPr>
            <w:tcW w:w="4226" w:type="dxa"/>
          </w:tcPr>
          <w:p w14:paraId="5DBFCB1E" w14:textId="6B541B57" w:rsidR="00E07369" w:rsidRPr="00E7471E" w:rsidRDefault="00B5087A" w:rsidP="00B5087A">
            <w:pPr>
              <w:rPr>
                <w:rFonts w:ascii="Times New Roman" w:hAnsi="Times New Roman"/>
                <w:bCs/>
                <w:sz w:val="24"/>
                <w:szCs w:val="24"/>
              </w:rPr>
            </w:pPr>
            <w:r w:rsidRPr="00E7471E">
              <w:rPr>
                <w:rFonts w:ascii="Times New Roman" w:hAnsi="Times New Roman"/>
                <w:bCs/>
                <w:sz w:val="24"/>
                <w:szCs w:val="24"/>
              </w:rPr>
              <w:t>«Выгляни в окошко»</w:t>
            </w:r>
          </w:p>
        </w:tc>
        <w:tc>
          <w:tcPr>
            <w:tcW w:w="423" w:type="dxa"/>
          </w:tcPr>
          <w:p w14:paraId="21E02DFE" w14:textId="77777777" w:rsidR="00E07369" w:rsidRPr="00E7471E" w:rsidRDefault="00E07369" w:rsidP="00500735">
            <w:pPr>
              <w:jc w:val="center"/>
              <w:rPr>
                <w:rFonts w:ascii="Times New Roman" w:hAnsi="Times New Roman"/>
                <w:bCs/>
                <w:sz w:val="24"/>
                <w:szCs w:val="24"/>
              </w:rPr>
            </w:pPr>
          </w:p>
        </w:tc>
        <w:tc>
          <w:tcPr>
            <w:tcW w:w="423" w:type="dxa"/>
          </w:tcPr>
          <w:p w14:paraId="305138EC" w14:textId="77777777" w:rsidR="00E07369" w:rsidRPr="00E7471E" w:rsidRDefault="00E07369" w:rsidP="00500735">
            <w:pPr>
              <w:jc w:val="center"/>
              <w:rPr>
                <w:rFonts w:ascii="Times New Roman" w:hAnsi="Times New Roman"/>
                <w:bCs/>
                <w:sz w:val="24"/>
                <w:szCs w:val="24"/>
              </w:rPr>
            </w:pPr>
          </w:p>
        </w:tc>
        <w:tc>
          <w:tcPr>
            <w:tcW w:w="426" w:type="dxa"/>
          </w:tcPr>
          <w:p w14:paraId="370192CC" w14:textId="77777777" w:rsidR="00E07369" w:rsidRPr="00E7471E" w:rsidRDefault="00E07369" w:rsidP="00500735">
            <w:pPr>
              <w:jc w:val="center"/>
              <w:rPr>
                <w:rFonts w:ascii="Times New Roman" w:hAnsi="Times New Roman"/>
                <w:bCs/>
                <w:sz w:val="24"/>
                <w:szCs w:val="24"/>
              </w:rPr>
            </w:pPr>
          </w:p>
        </w:tc>
        <w:tc>
          <w:tcPr>
            <w:tcW w:w="425" w:type="dxa"/>
          </w:tcPr>
          <w:p w14:paraId="52696683" w14:textId="77777777" w:rsidR="00E07369" w:rsidRPr="00E7471E" w:rsidRDefault="00E07369" w:rsidP="00500735">
            <w:pPr>
              <w:jc w:val="center"/>
              <w:rPr>
                <w:rFonts w:ascii="Times New Roman" w:hAnsi="Times New Roman"/>
                <w:bCs/>
                <w:sz w:val="24"/>
                <w:szCs w:val="24"/>
              </w:rPr>
            </w:pPr>
          </w:p>
        </w:tc>
        <w:tc>
          <w:tcPr>
            <w:tcW w:w="425" w:type="dxa"/>
          </w:tcPr>
          <w:p w14:paraId="308E9797" w14:textId="77777777" w:rsidR="00E07369" w:rsidRPr="00E7471E" w:rsidRDefault="00E07369" w:rsidP="00500735">
            <w:pPr>
              <w:jc w:val="center"/>
              <w:rPr>
                <w:rFonts w:ascii="Times New Roman" w:hAnsi="Times New Roman"/>
                <w:bCs/>
                <w:sz w:val="24"/>
                <w:szCs w:val="24"/>
              </w:rPr>
            </w:pPr>
          </w:p>
        </w:tc>
        <w:tc>
          <w:tcPr>
            <w:tcW w:w="425" w:type="dxa"/>
          </w:tcPr>
          <w:p w14:paraId="695A5A30" w14:textId="77777777" w:rsidR="00E07369" w:rsidRPr="00E7471E" w:rsidRDefault="00E07369" w:rsidP="00500735">
            <w:pPr>
              <w:jc w:val="center"/>
              <w:rPr>
                <w:rFonts w:ascii="Times New Roman" w:hAnsi="Times New Roman"/>
                <w:bCs/>
                <w:sz w:val="24"/>
                <w:szCs w:val="24"/>
              </w:rPr>
            </w:pPr>
          </w:p>
        </w:tc>
        <w:tc>
          <w:tcPr>
            <w:tcW w:w="426" w:type="dxa"/>
          </w:tcPr>
          <w:p w14:paraId="4A42D793" w14:textId="77777777" w:rsidR="00E07369" w:rsidRPr="00E7471E" w:rsidRDefault="00E07369" w:rsidP="00500735">
            <w:pPr>
              <w:jc w:val="center"/>
              <w:rPr>
                <w:rFonts w:ascii="Times New Roman" w:hAnsi="Times New Roman"/>
                <w:bCs/>
                <w:sz w:val="24"/>
                <w:szCs w:val="24"/>
              </w:rPr>
            </w:pPr>
          </w:p>
        </w:tc>
        <w:tc>
          <w:tcPr>
            <w:tcW w:w="425" w:type="dxa"/>
          </w:tcPr>
          <w:p w14:paraId="01551113" w14:textId="77777777" w:rsidR="00E07369" w:rsidRPr="00E7471E" w:rsidRDefault="00E07369" w:rsidP="00500735">
            <w:pPr>
              <w:jc w:val="center"/>
              <w:rPr>
                <w:rFonts w:ascii="Times New Roman" w:hAnsi="Times New Roman"/>
                <w:bCs/>
                <w:sz w:val="24"/>
                <w:szCs w:val="24"/>
              </w:rPr>
            </w:pPr>
          </w:p>
        </w:tc>
        <w:tc>
          <w:tcPr>
            <w:tcW w:w="425" w:type="dxa"/>
          </w:tcPr>
          <w:p w14:paraId="377CC43E" w14:textId="77777777" w:rsidR="00E07369" w:rsidRPr="00E7471E" w:rsidRDefault="00E07369" w:rsidP="00500735">
            <w:pPr>
              <w:jc w:val="center"/>
              <w:rPr>
                <w:rFonts w:ascii="Times New Roman" w:hAnsi="Times New Roman"/>
                <w:bCs/>
                <w:sz w:val="24"/>
                <w:szCs w:val="24"/>
              </w:rPr>
            </w:pPr>
          </w:p>
        </w:tc>
        <w:tc>
          <w:tcPr>
            <w:tcW w:w="425" w:type="dxa"/>
          </w:tcPr>
          <w:p w14:paraId="48815D29" w14:textId="77777777" w:rsidR="00E07369" w:rsidRPr="00E7471E" w:rsidRDefault="00E07369" w:rsidP="00500735">
            <w:pPr>
              <w:jc w:val="center"/>
              <w:rPr>
                <w:rFonts w:ascii="Times New Roman" w:hAnsi="Times New Roman"/>
                <w:bCs/>
                <w:sz w:val="24"/>
                <w:szCs w:val="24"/>
              </w:rPr>
            </w:pPr>
          </w:p>
        </w:tc>
        <w:tc>
          <w:tcPr>
            <w:tcW w:w="426" w:type="dxa"/>
          </w:tcPr>
          <w:p w14:paraId="25DFBCA5" w14:textId="4190104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1354DC1D" w14:textId="4ECD098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bl>
    <w:p w14:paraId="756321C0" w14:textId="1F79B3D0" w:rsidR="00B5087A" w:rsidRPr="00E7471E" w:rsidRDefault="00B5087A" w:rsidP="00B5087A">
      <w:pPr>
        <w:spacing w:after="0" w:line="240" w:lineRule="auto"/>
        <w:ind w:firstLine="709"/>
        <w:jc w:val="center"/>
        <w:rPr>
          <w:rFonts w:ascii="Times New Roman" w:hAnsi="Times New Roman"/>
          <w:bCs/>
          <w:i/>
          <w:iCs/>
          <w:sz w:val="24"/>
          <w:szCs w:val="24"/>
        </w:rPr>
      </w:pPr>
      <w:bookmarkStart w:id="31" w:name="_Hlk79503647"/>
      <w:r w:rsidRPr="00E7471E">
        <w:rPr>
          <w:rFonts w:ascii="Times New Roman" w:hAnsi="Times New Roman"/>
          <w:bCs/>
          <w:i/>
          <w:iCs/>
          <w:sz w:val="24"/>
          <w:szCs w:val="24"/>
        </w:rPr>
        <w:t>Планирование содержания занятий в зимний период</w:t>
      </w:r>
    </w:p>
    <w:tbl>
      <w:tblPr>
        <w:tblStyle w:val="ac"/>
        <w:tblW w:w="0" w:type="auto"/>
        <w:tblInd w:w="-5" w:type="dxa"/>
        <w:tblLook w:val="04A0" w:firstRow="1" w:lastRow="0" w:firstColumn="1" w:lastColumn="0" w:noHBand="0" w:noVBand="1"/>
      </w:tblPr>
      <w:tblGrid>
        <w:gridCol w:w="4175"/>
        <w:gridCol w:w="421"/>
        <w:gridCol w:w="421"/>
        <w:gridCol w:w="424"/>
        <w:gridCol w:w="423"/>
        <w:gridCol w:w="424"/>
        <w:gridCol w:w="424"/>
        <w:gridCol w:w="425"/>
        <w:gridCol w:w="424"/>
        <w:gridCol w:w="424"/>
        <w:gridCol w:w="424"/>
        <w:gridCol w:w="425"/>
        <w:gridCol w:w="374"/>
      </w:tblGrid>
      <w:tr w:rsidR="00B5087A" w:rsidRPr="00E7471E" w14:paraId="2AD416A8" w14:textId="77777777" w:rsidTr="00830B7D">
        <w:tc>
          <w:tcPr>
            <w:tcW w:w="4226" w:type="dxa"/>
            <w:vMerge w:val="restart"/>
          </w:tcPr>
          <w:p w14:paraId="7712AC19"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226123E9" w14:textId="77C18B55"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декабрь</w:t>
            </w:r>
          </w:p>
        </w:tc>
        <w:tc>
          <w:tcPr>
            <w:tcW w:w="1701" w:type="dxa"/>
            <w:gridSpan w:val="4"/>
          </w:tcPr>
          <w:p w14:paraId="03AB599F" w14:textId="15060D96"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январь</w:t>
            </w:r>
          </w:p>
        </w:tc>
        <w:tc>
          <w:tcPr>
            <w:tcW w:w="1650" w:type="dxa"/>
            <w:gridSpan w:val="4"/>
          </w:tcPr>
          <w:p w14:paraId="5F99D02C" w14:textId="3DF61931"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февраль</w:t>
            </w:r>
          </w:p>
        </w:tc>
      </w:tr>
      <w:tr w:rsidR="00B5087A" w:rsidRPr="00E7471E" w14:paraId="08E9EB8E" w14:textId="77777777" w:rsidTr="00830B7D">
        <w:tc>
          <w:tcPr>
            <w:tcW w:w="4226" w:type="dxa"/>
            <w:vMerge/>
          </w:tcPr>
          <w:p w14:paraId="2575E960" w14:textId="77777777" w:rsidR="00B5087A" w:rsidRPr="00E7471E" w:rsidRDefault="00B5087A" w:rsidP="004F2221">
            <w:pPr>
              <w:jc w:val="center"/>
              <w:rPr>
                <w:rFonts w:ascii="Times New Roman" w:hAnsi="Times New Roman"/>
                <w:b/>
                <w:sz w:val="24"/>
                <w:szCs w:val="24"/>
              </w:rPr>
            </w:pPr>
          </w:p>
        </w:tc>
        <w:tc>
          <w:tcPr>
            <w:tcW w:w="423" w:type="dxa"/>
          </w:tcPr>
          <w:p w14:paraId="3786C026"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47863517"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02AF918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246F4156"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5B2A50C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016A5058"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6698F637"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152A894E"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1BE234CD"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5010708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21BA56B2"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049CA81C"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r>
      <w:tr w:rsidR="00B5087A" w:rsidRPr="00E7471E" w14:paraId="071A1D46" w14:textId="77777777" w:rsidTr="00830B7D">
        <w:tc>
          <w:tcPr>
            <w:tcW w:w="9274" w:type="dxa"/>
            <w:gridSpan w:val="13"/>
          </w:tcPr>
          <w:p w14:paraId="10FE4E9A"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B5087A" w:rsidRPr="00E7471E" w14:paraId="73EFF2CA" w14:textId="77777777" w:rsidTr="00830B7D">
        <w:tc>
          <w:tcPr>
            <w:tcW w:w="4226" w:type="dxa"/>
          </w:tcPr>
          <w:p w14:paraId="0FE1CA2B" w14:textId="54B2CFE5"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Ходьба под мячами на веревочке и касание их головой</w:t>
            </w:r>
          </w:p>
        </w:tc>
        <w:tc>
          <w:tcPr>
            <w:tcW w:w="423" w:type="dxa"/>
          </w:tcPr>
          <w:p w14:paraId="64158EE3" w14:textId="6ADE5809"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2A178E4E" w14:textId="6EE434EC"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4BB1921" w14:textId="77777777" w:rsidR="00B5087A" w:rsidRPr="00E7471E" w:rsidRDefault="00B5087A" w:rsidP="004F2221">
            <w:pPr>
              <w:jc w:val="center"/>
              <w:rPr>
                <w:rFonts w:ascii="Times New Roman" w:hAnsi="Times New Roman"/>
                <w:bCs/>
                <w:sz w:val="24"/>
                <w:szCs w:val="24"/>
              </w:rPr>
            </w:pPr>
          </w:p>
        </w:tc>
        <w:tc>
          <w:tcPr>
            <w:tcW w:w="425" w:type="dxa"/>
          </w:tcPr>
          <w:p w14:paraId="78BFFC2C" w14:textId="77777777" w:rsidR="00B5087A" w:rsidRPr="00E7471E" w:rsidRDefault="00B5087A" w:rsidP="004F2221">
            <w:pPr>
              <w:jc w:val="center"/>
              <w:rPr>
                <w:rFonts w:ascii="Times New Roman" w:hAnsi="Times New Roman"/>
                <w:bCs/>
                <w:sz w:val="24"/>
                <w:szCs w:val="24"/>
              </w:rPr>
            </w:pPr>
          </w:p>
        </w:tc>
        <w:tc>
          <w:tcPr>
            <w:tcW w:w="425" w:type="dxa"/>
          </w:tcPr>
          <w:p w14:paraId="783A277B" w14:textId="77777777" w:rsidR="00B5087A" w:rsidRPr="00E7471E" w:rsidRDefault="00B5087A" w:rsidP="004F2221">
            <w:pPr>
              <w:jc w:val="center"/>
              <w:rPr>
                <w:rFonts w:ascii="Times New Roman" w:hAnsi="Times New Roman"/>
                <w:bCs/>
                <w:sz w:val="24"/>
                <w:szCs w:val="24"/>
              </w:rPr>
            </w:pPr>
          </w:p>
        </w:tc>
        <w:tc>
          <w:tcPr>
            <w:tcW w:w="425" w:type="dxa"/>
          </w:tcPr>
          <w:p w14:paraId="6A09917E" w14:textId="77777777" w:rsidR="00B5087A" w:rsidRPr="00E7471E" w:rsidRDefault="00B5087A" w:rsidP="004F2221">
            <w:pPr>
              <w:jc w:val="center"/>
              <w:rPr>
                <w:rFonts w:ascii="Times New Roman" w:hAnsi="Times New Roman"/>
                <w:bCs/>
                <w:sz w:val="24"/>
                <w:szCs w:val="24"/>
              </w:rPr>
            </w:pPr>
          </w:p>
        </w:tc>
        <w:tc>
          <w:tcPr>
            <w:tcW w:w="426" w:type="dxa"/>
          </w:tcPr>
          <w:p w14:paraId="0C1F79B3" w14:textId="77777777" w:rsidR="00B5087A" w:rsidRPr="00E7471E" w:rsidRDefault="00B5087A" w:rsidP="004F2221">
            <w:pPr>
              <w:jc w:val="center"/>
              <w:rPr>
                <w:rFonts w:ascii="Times New Roman" w:hAnsi="Times New Roman"/>
                <w:bCs/>
                <w:sz w:val="24"/>
                <w:szCs w:val="24"/>
              </w:rPr>
            </w:pPr>
          </w:p>
        </w:tc>
        <w:tc>
          <w:tcPr>
            <w:tcW w:w="425" w:type="dxa"/>
          </w:tcPr>
          <w:p w14:paraId="2E8C8339" w14:textId="77777777" w:rsidR="00B5087A" w:rsidRPr="00E7471E" w:rsidRDefault="00B5087A" w:rsidP="004F2221">
            <w:pPr>
              <w:jc w:val="center"/>
              <w:rPr>
                <w:rFonts w:ascii="Times New Roman" w:hAnsi="Times New Roman"/>
                <w:bCs/>
                <w:sz w:val="24"/>
                <w:szCs w:val="24"/>
              </w:rPr>
            </w:pPr>
          </w:p>
        </w:tc>
        <w:tc>
          <w:tcPr>
            <w:tcW w:w="425" w:type="dxa"/>
          </w:tcPr>
          <w:p w14:paraId="5F92E837" w14:textId="77777777" w:rsidR="00B5087A" w:rsidRPr="00E7471E" w:rsidRDefault="00B5087A" w:rsidP="004F2221">
            <w:pPr>
              <w:jc w:val="center"/>
              <w:rPr>
                <w:rFonts w:ascii="Times New Roman" w:hAnsi="Times New Roman"/>
                <w:bCs/>
                <w:sz w:val="24"/>
                <w:szCs w:val="24"/>
              </w:rPr>
            </w:pPr>
          </w:p>
        </w:tc>
        <w:tc>
          <w:tcPr>
            <w:tcW w:w="425" w:type="dxa"/>
          </w:tcPr>
          <w:p w14:paraId="21E35CE6" w14:textId="77777777" w:rsidR="00B5087A" w:rsidRPr="00E7471E" w:rsidRDefault="00B5087A" w:rsidP="004F2221">
            <w:pPr>
              <w:jc w:val="center"/>
              <w:rPr>
                <w:rFonts w:ascii="Times New Roman" w:hAnsi="Times New Roman"/>
                <w:bCs/>
                <w:sz w:val="24"/>
                <w:szCs w:val="24"/>
              </w:rPr>
            </w:pPr>
          </w:p>
        </w:tc>
        <w:tc>
          <w:tcPr>
            <w:tcW w:w="426" w:type="dxa"/>
          </w:tcPr>
          <w:p w14:paraId="2A6FB202" w14:textId="43CF320D" w:rsidR="00B5087A" w:rsidRPr="00E7471E" w:rsidRDefault="00B5087A" w:rsidP="004F2221">
            <w:pPr>
              <w:jc w:val="center"/>
              <w:rPr>
                <w:rFonts w:ascii="Times New Roman" w:hAnsi="Times New Roman"/>
                <w:bCs/>
                <w:sz w:val="24"/>
                <w:szCs w:val="24"/>
              </w:rPr>
            </w:pPr>
          </w:p>
        </w:tc>
        <w:tc>
          <w:tcPr>
            <w:tcW w:w="374" w:type="dxa"/>
          </w:tcPr>
          <w:p w14:paraId="1A0CB106" w14:textId="7EC00159" w:rsidR="00B5087A" w:rsidRPr="00E7471E" w:rsidRDefault="00B5087A" w:rsidP="004F2221">
            <w:pPr>
              <w:jc w:val="center"/>
              <w:rPr>
                <w:rFonts w:ascii="Times New Roman" w:hAnsi="Times New Roman"/>
                <w:bCs/>
                <w:sz w:val="24"/>
                <w:szCs w:val="24"/>
              </w:rPr>
            </w:pPr>
          </w:p>
        </w:tc>
      </w:tr>
      <w:tr w:rsidR="00B5087A" w:rsidRPr="00E7471E" w14:paraId="1DC4402E" w14:textId="77777777" w:rsidTr="00830B7D">
        <w:tc>
          <w:tcPr>
            <w:tcW w:w="4226" w:type="dxa"/>
          </w:tcPr>
          <w:p w14:paraId="20FBB37C" w14:textId="7C21FED1" w:rsidR="00B5087A" w:rsidRPr="00E7471E" w:rsidRDefault="00B5087A"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ходьба «змейкой»</w:t>
            </w:r>
            <w:r w:rsidR="00737B3B" w:rsidRPr="00E7471E">
              <w:rPr>
                <w:rFonts w:ascii="Times New Roman" w:hAnsi="Times New Roman"/>
                <w:bCs/>
                <w:sz w:val="24"/>
                <w:szCs w:val="24"/>
              </w:rPr>
              <w:t xml:space="preserve"> вокруг мячей за воспитателем, держась за руки</w:t>
            </w:r>
          </w:p>
        </w:tc>
        <w:tc>
          <w:tcPr>
            <w:tcW w:w="423" w:type="dxa"/>
          </w:tcPr>
          <w:p w14:paraId="73216D6B" w14:textId="77777777" w:rsidR="00B5087A" w:rsidRPr="00E7471E" w:rsidRDefault="00B5087A" w:rsidP="004F2221">
            <w:pPr>
              <w:jc w:val="center"/>
              <w:rPr>
                <w:rFonts w:ascii="Times New Roman" w:hAnsi="Times New Roman"/>
                <w:bCs/>
                <w:sz w:val="24"/>
                <w:szCs w:val="24"/>
              </w:rPr>
            </w:pPr>
          </w:p>
        </w:tc>
        <w:tc>
          <w:tcPr>
            <w:tcW w:w="423" w:type="dxa"/>
          </w:tcPr>
          <w:p w14:paraId="646F85C0" w14:textId="77777777" w:rsidR="00B5087A" w:rsidRPr="00E7471E" w:rsidRDefault="00B5087A" w:rsidP="004F2221">
            <w:pPr>
              <w:jc w:val="center"/>
              <w:rPr>
                <w:rFonts w:ascii="Times New Roman" w:hAnsi="Times New Roman"/>
                <w:bCs/>
                <w:sz w:val="24"/>
                <w:szCs w:val="24"/>
              </w:rPr>
            </w:pPr>
          </w:p>
        </w:tc>
        <w:tc>
          <w:tcPr>
            <w:tcW w:w="426" w:type="dxa"/>
          </w:tcPr>
          <w:p w14:paraId="256AF589" w14:textId="3F39864C"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35A59FF" w14:textId="1CE1DA8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C3B3B38" w14:textId="77777777" w:rsidR="00B5087A" w:rsidRPr="00E7471E" w:rsidRDefault="00B5087A" w:rsidP="004F2221">
            <w:pPr>
              <w:jc w:val="center"/>
              <w:rPr>
                <w:rFonts w:ascii="Times New Roman" w:hAnsi="Times New Roman"/>
                <w:bCs/>
                <w:sz w:val="24"/>
                <w:szCs w:val="24"/>
              </w:rPr>
            </w:pPr>
          </w:p>
        </w:tc>
        <w:tc>
          <w:tcPr>
            <w:tcW w:w="425" w:type="dxa"/>
          </w:tcPr>
          <w:p w14:paraId="575B93EE" w14:textId="77777777" w:rsidR="00B5087A" w:rsidRPr="00E7471E" w:rsidRDefault="00B5087A" w:rsidP="004F2221">
            <w:pPr>
              <w:jc w:val="center"/>
              <w:rPr>
                <w:rFonts w:ascii="Times New Roman" w:hAnsi="Times New Roman"/>
                <w:bCs/>
                <w:sz w:val="24"/>
                <w:szCs w:val="24"/>
              </w:rPr>
            </w:pPr>
          </w:p>
        </w:tc>
        <w:tc>
          <w:tcPr>
            <w:tcW w:w="426" w:type="dxa"/>
          </w:tcPr>
          <w:p w14:paraId="6F470154" w14:textId="77777777" w:rsidR="00B5087A" w:rsidRPr="00E7471E" w:rsidRDefault="00B5087A" w:rsidP="004F2221">
            <w:pPr>
              <w:jc w:val="center"/>
              <w:rPr>
                <w:rFonts w:ascii="Times New Roman" w:hAnsi="Times New Roman"/>
                <w:bCs/>
                <w:sz w:val="24"/>
                <w:szCs w:val="24"/>
              </w:rPr>
            </w:pPr>
          </w:p>
        </w:tc>
        <w:tc>
          <w:tcPr>
            <w:tcW w:w="425" w:type="dxa"/>
          </w:tcPr>
          <w:p w14:paraId="120AD4A0" w14:textId="77777777" w:rsidR="00B5087A" w:rsidRPr="00E7471E" w:rsidRDefault="00B5087A" w:rsidP="004F2221">
            <w:pPr>
              <w:jc w:val="center"/>
              <w:rPr>
                <w:rFonts w:ascii="Times New Roman" w:hAnsi="Times New Roman"/>
                <w:bCs/>
                <w:sz w:val="24"/>
                <w:szCs w:val="24"/>
              </w:rPr>
            </w:pPr>
          </w:p>
        </w:tc>
        <w:tc>
          <w:tcPr>
            <w:tcW w:w="425" w:type="dxa"/>
          </w:tcPr>
          <w:p w14:paraId="448BC130" w14:textId="77777777" w:rsidR="00B5087A" w:rsidRPr="00E7471E" w:rsidRDefault="00B5087A" w:rsidP="004F2221">
            <w:pPr>
              <w:jc w:val="center"/>
              <w:rPr>
                <w:rFonts w:ascii="Times New Roman" w:hAnsi="Times New Roman"/>
                <w:bCs/>
                <w:sz w:val="24"/>
                <w:szCs w:val="24"/>
              </w:rPr>
            </w:pPr>
          </w:p>
        </w:tc>
        <w:tc>
          <w:tcPr>
            <w:tcW w:w="425" w:type="dxa"/>
          </w:tcPr>
          <w:p w14:paraId="407F17B8" w14:textId="77777777" w:rsidR="00B5087A" w:rsidRPr="00E7471E" w:rsidRDefault="00B5087A" w:rsidP="004F2221">
            <w:pPr>
              <w:jc w:val="center"/>
              <w:rPr>
                <w:rFonts w:ascii="Times New Roman" w:hAnsi="Times New Roman"/>
                <w:bCs/>
                <w:sz w:val="24"/>
                <w:szCs w:val="24"/>
              </w:rPr>
            </w:pPr>
          </w:p>
        </w:tc>
        <w:tc>
          <w:tcPr>
            <w:tcW w:w="426" w:type="dxa"/>
          </w:tcPr>
          <w:p w14:paraId="66BDBA0B" w14:textId="77777777" w:rsidR="00B5087A" w:rsidRPr="00E7471E" w:rsidRDefault="00B5087A" w:rsidP="004F2221">
            <w:pPr>
              <w:jc w:val="center"/>
              <w:rPr>
                <w:rFonts w:ascii="Times New Roman" w:hAnsi="Times New Roman"/>
                <w:bCs/>
                <w:sz w:val="24"/>
                <w:szCs w:val="24"/>
              </w:rPr>
            </w:pPr>
          </w:p>
        </w:tc>
        <w:tc>
          <w:tcPr>
            <w:tcW w:w="374" w:type="dxa"/>
          </w:tcPr>
          <w:p w14:paraId="17972DC9" w14:textId="77777777" w:rsidR="00B5087A" w:rsidRPr="00E7471E" w:rsidRDefault="00B5087A" w:rsidP="004F2221">
            <w:pPr>
              <w:jc w:val="center"/>
              <w:rPr>
                <w:rFonts w:ascii="Times New Roman" w:hAnsi="Times New Roman"/>
                <w:bCs/>
                <w:sz w:val="24"/>
                <w:szCs w:val="24"/>
              </w:rPr>
            </w:pPr>
          </w:p>
        </w:tc>
      </w:tr>
      <w:tr w:rsidR="00737B3B" w:rsidRPr="00E7471E" w14:paraId="0C3B1CAD" w14:textId="77777777" w:rsidTr="00830B7D">
        <w:tc>
          <w:tcPr>
            <w:tcW w:w="4226" w:type="dxa"/>
          </w:tcPr>
          <w:p w14:paraId="21D0C1E5" w14:textId="731562AA" w:rsidR="00737B3B" w:rsidRPr="00E7471E" w:rsidRDefault="00737B3B" w:rsidP="004F2221">
            <w:pPr>
              <w:rPr>
                <w:rFonts w:ascii="Times New Roman" w:hAnsi="Times New Roman"/>
                <w:bCs/>
                <w:sz w:val="24"/>
                <w:szCs w:val="24"/>
              </w:rPr>
            </w:pPr>
            <w:r w:rsidRPr="00E7471E">
              <w:rPr>
                <w:rFonts w:ascii="Times New Roman" w:hAnsi="Times New Roman"/>
                <w:bCs/>
                <w:sz w:val="24"/>
                <w:szCs w:val="24"/>
              </w:rPr>
              <w:t>Ходьба врассыпную, держа в руке теннисный мяч</w:t>
            </w:r>
          </w:p>
        </w:tc>
        <w:tc>
          <w:tcPr>
            <w:tcW w:w="423" w:type="dxa"/>
          </w:tcPr>
          <w:p w14:paraId="60AB2723" w14:textId="77777777" w:rsidR="00737B3B" w:rsidRPr="00E7471E" w:rsidRDefault="00737B3B" w:rsidP="004F2221">
            <w:pPr>
              <w:jc w:val="center"/>
              <w:rPr>
                <w:rFonts w:ascii="Times New Roman" w:hAnsi="Times New Roman"/>
                <w:bCs/>
                <w:sz w:val="24"/>
                <w:szCs w:val="24"/>
              </w:rPr>
            </w:pPr>
          </w:p>
        </w:tc>
        <w:tc>
          <w:tcPr>
            <w:tcW w:w="423" w:type="dxa"/>
          </w:tcPr>
          <w:p w14:paraId="2109455B" w14:textId="77777777" w:rsidR="00737B3B" w:rsidRPr="00E7471E" w:rsidRDefault="00737B3B" w:rsidP="004F2221">
            <w:pPr>
              <w:jc w:val="center"/>
              <w:rPr>
                <w:rFonts w:ascii="Times New Roman" w:hAnsi="Times New Roman"/>
                <w:bCs/>
                <w:sz w:val="24"/>
                <w:szCs w:val="24"/>
              </w:rPr>
            </w:pPr>
          </w:p>
        </w:tc>
        <w:tc>
          <w:tcPr>
            <w:tcW w:w="426" w:type="dxa"/>
          </w:tcPr>
          <w:p w14:paraId="7BB66D27" w14:textId="77777777" w:rsidR="00737B3B" w:rsidRPr="00E7471E" w:rsidRDefault="00737B3B" w:rsidP="004F2221">
            <w:pPr>
              <w:jc w:val="center"/>
              <w:rPr>
                <w:rFonts w:ascii="Times New Roman" w:hAnsi="Times New Roman"/>
                <w:bCs/>
                <w:sz w:val="24"/>
                <w:szCs w:val="24"/>
              </w:rPr>
            </w:pPr>
          </w:p>
        </w:tc>
        <w:tc>
          <w:tcPr>
            <w:tcW w:w="425" w:type="dxa"/>
          </w:tcPr>
          <w:p w14:paraId="20865ABF" w14:textId="77777777" w:rsidR="00737B3B" w:rsidRPr="00E7471E" w:rsidRDefault="00737B3B" w:rsidP="004F2221">
            <w:pPr>
              <w:jc w:val="center"/>
              <w:rPr>
                <w:rFonts w:ascii="Times New Roman" w:hAnsi="Times New Roman"/>
                <w:bCs/>
                <w:sz w:val="24"/>
                <w:szCs w:val="24"/>
              </w:rPr>
            </w:pPr>
          </w:p>
        </w:tc>
        <w:tc>
          <w:tcPr>
            <w:tcW w:w="425" w:type="dxa"/>
          </w:tcPr>
          <w:p w14:paraId="5D540250" w14:textId="16770C18"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E9A85A" w14:textId="7017C3C4"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0EC771C" w14:textId="5ABE283E"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AA25519" w14:textId="4C1ABE0C"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0A77787" w14:textId="77777777" w:rsidR="00737B3B" w:rsidRPr="00E7471E" w:rsidRDefault="00737B3B" w:rsidP="004F2221">
            <w:pPr>
              <w:jc w:val="center"/>
              <w:rPr>
                <w:rFonts w:ascii="Times New Roman" w:hAnsi="Times New Roman"/>
                <w:bCs/>
                <w:sz w:val="24"/>
                <w:szCs w:val="24"/>
              </w:rPr>
            </w:pPr>
          </w:p>
        </w:tc>
        <w:tc>
          <w:tcPr>
            <w:tcW w:w="425" w:type="dxa"/>
          </w:tcPr>
          <w:p w14:paraId="33A1288C" w14:textId="77777777" w:rsidR="00737B3B" w:rsidRPr="00E7471E" w:rsidRDefault="00737B3B" w:rsidP="004F2221">
            <w:pPr>
              <w:jc w:val="center"/>
              <w:rPr>
                <w:rFonts w:ascii="Times New Roman" w:hAnsi="Times New Roman"/>
                <w:bCs/>
                <w:sz w:val="24"/>
                <w:szCs w:val="24"/>
              </w:rPr>
            </w:pPr>
          </w:p>
        </w:tc>
        <w:tc>
          <w:tcPr>
            <w:tcW w:w="426" w:type="dxa"/>
          </w:tcPr>
          <w:p w14:paraId="489D46AC" w14:textId="77777777" w:rsidR="00737B3B" w:rsidRPr="00E7471E" w:rsidRDefault="00737B3B" w:rsidP="004F2221">
            <w:pPr>
              <w:jc w:val="center"/>
              <w:rPr>
                <w:rFonts w:ascii="Times New Roman" w:hAnsi="Times New Roman"/>
                <w:bCs/>
                <w:sz w:val="24"/>
                <w:szCs w:val="24"/>
              </w:rPr>
            </w:pPr>
          </w:p>
        </w:tc>
        <w:tc>
          <w:tcPr>
            <w:tcW w:w="374" w:type="dxa"/>
          </w:tcPr>
          <w:p w14:paraId="54AD0239" w14:textId="77777777" w:rsidR="00737B3B" w:rsidRPr="00E7471E" w:rsidRDefault="00737B3B" w:rsidP="004F2221">
            <w:pPr>
              <w:jc w:val="center"/>
              <w:rPr>
                <w:rFonts w:ascii="Times New Roman" w:hAnsi="Times New Roman"/>
                <w:bCs/>
                <w:sz w:val="24"/>
                <w:szCs w:val="24"/>
              </w:rPr>
            </w:pPr>
          </w:p>
        </w:tc>
      </w:tr>
      <w:tr w:rsidR="00737B3B" w:rsidRPr="00E7471E" w14:paraId="754F05A1" w14:textId="77777777" w:rsidTr="00830B7D">
        <w:tc>
          <w:tcPr>
            <w:tcW w:w="4226" w:type="dxa"/>
          </w:tcPr>
          <w:p w14:paraId="10B39B31" w14:textId="6BA09770" w:rsidR="00737B3B" w:rsidRPr="00E7471E" w:rsidRDefault="00737B3B" w:rsidP="004F2221">
            <w:pPr>
              <w:rPr>
                <w:rFonts w:ascii="Times New Roman" w:hAnsi="Times New Roman"/>
                <w:bCs/>
                <w:sz w:val="24"/>
                <w:szCs w:val="24"/>
              </w:rPr>
            </w:pPr>
            <w:r w:rsidRPr="00E7471E">
              <w:rPr>
                <w:rFonts w:ascii="Times New Roman" w:hAnsi="Times New Roman"/>
                <w:bCs/>
                <w:sz w:val="24"/>
                <w:szCs w:val="24"/>
              </w:rPr>
              <w:t>Ходьба врассыпную, взять мяч, принести и положить в корзину</w:t>
            </w:r>
          </w:p>
        </w:tc>
        <w:tc>
          <w:tcPr>
            <w:tcW w:w="423" w:type="dxa"/>
          </w:tcPr>
          <w:p w14:paraId="55555182" w14:textId="77777777" w:rsidR="00737B3B" w:rsidRPr="00E7471E" w:rsidRDefault="00737B3B" w:rsidP="004F2221">
            <w:pPr>
              <w:jc w:val="center"/>
              <w:rPr>
                <w:rFonts w:ascii="Times New Roman" w:hAnsi="Times New Roman"/>
                <w:bCs/>
                <w:sz w:val="24"/>
                <w:szCs w:val="24"/>
              </w:rPr>
            </w:pPr>
          </w:p>
        </w:tc>
        <w:tc>
          <w:tcPr>
            <w:tcW w:w="423" w:type="dxa"/>
          </w:tcPr>
          <w:p w14:paraId="4524D699" w14:textId="77777777" w:rsidR="00737B3B" w:rsidRPr="00E7471E" w:rsidRDefault="00737B3B" w:rsidP="004F2221">
            <w:pPr>
              <w:jc w:val="center"/>
              <w:rPr>
                <w:rFonts w:ascii="Times New Roman" w:hAnsi="Times New Roman"/>
                <w:bCs/>
                <w:sz w:val="24"/>
                <w:szCs w:val="24"/>
              </w:rPr>
            </w:pPr>
          </w:p>
        </w:tc>
        <w:tc>
          <w:tcPr>
            <w:tcW w:w="426" w:type="dxa"/>
          </w:tcPr>
          <w:p w14:paraId="3149746A" w14:textId="77777777" w:rsidR="00737B3B" w:rsidRPr="00E7471E" w:rsidRDefault="00737B3B" w:rsidP="004F2221">
            <w:pPr>
              <w:jc w:val="center"/>
              <w:rPr>
                <w:rFonts w:ascii="Times New Roman" w:hAnsi="Times New Roman"/>
                <w:bCs/>
                <w:sz w:val="24"/>
                <w:szCs w:val="24"/>
              </w:rPr>
            </w:pPr>
          </w:p>
        </w:tc>
        <w:tc>
          <w:tcPr>
            <w:tcW w:w="425" w:type="dxa"/>
          </w:tcPr>
          <w:p w14:paraId="6A03CF43" w14:textId="77777777" w:rsidR="00737B3B" w:rsidRPr="00E7471E" w:rsidRDefault="00737B3B" w:rsidP="004F2221">
            <w:pPr>
              <w:jc w:val="center"/>
              <w:rPr>
                <w:rFonts w:ascii="Times New Roman" w:hAnsi="Times New Roman"/>
                <w:bCs/>
                <w:sz w:val="24"/>
                <w:szCs w:val="24"/>
              </w:rPr>
            </w:pPr>
          </w:p>
        </w:tc>
        <w:tc>
          <w:tcPr>
            <w:tcW w:w="425" w:type="dxa"/>
          </w:tcPr>
          <w:p w14:paraId="2F33257E" w14:textId="77777777" w:rsidR="00737B3B" w:rsidRPr="00E7471E" w:rsidRDefault="00737B3B" w:rsidP="004F2221">
            <w:pPr>
              <w:jc w:val="center"/>
              <w:rPr>
                <w:rFonts w:ascii="Times New Roman" w:hAnsi="Times New Roman"/>
                <w:bCs/>
                <w:sz w:val="24"/>
                <w:szCs w:val="24"/>
              </w:rPr>
            </w:pPr>
          </w:p>
        </w:tc>
        <w:tc>
          <w:tcPr>
            <w:tcW w:w="425" w:type="dxa"/>
          </w:tcPr>
          <w:p w14:paraId="583218AE" w14:textId="77777777" w:rsidR="00737B3B" w:rsidRPr="00E7471E" w:rsidRDefault="00737B3B" w:rsidP="004F2221">
            <w:pPr>
              <w:jc w:val="center"/>
              <w:rPr>
                <w:rFonts w:ascii="Times New Roman" w:hAnsi="Times New Roman"/>
                <w:bCs/>
                <w:sz w:val="24"/>
                <w:szCs w:val="24"/>
              </w:rPr>
            </w:pPr>
          </w:p>
        </w:tc>
        <w:tc>
          <w:tcPr>
            <w:tcW w:w="426" w:type="dxa"/>
          </w:tcPr>
          <w:p w14:paraId="14E9B71C" w14:textId="77777777" w:rsidR="00737B3B" w:rsidRPr="00E7471E" w:rsidRDefault="00737B3B" w:rsidP="004F2221">
            <w:pPr>
              <w:jc w:val="center"/>
              <w:rPr>
                <w:rFonts w:ascii="Times New Roman" w:hAnsi="Times New Roman"/>
                <w:bCs/>
                <w:sz w:val="24"/>
                <w:szCs w:val="24"/>
              </w:rPr>
            </w:pPr>
          </w:p>
        </w:tc>
        <w:tc>
          <w:tcPr>
            <w:tcW w:w="425" w:type="dxa"/>
          </w:tcPr>
          <w:p w14:paraId="6522763A" w14:textId="77777777" w:rsidR="00737B3B" w:rsidRPr="00E7471E" w:rsidRDefault="00737B3B" w:rsidP="004F2221">
            <w:pPr>
              <w:jc w:val="center"/>
              <w:rPr>
                <w:rFonts w:ascii="Times New Roman" w:hAnsi="Times New Roman"/>
                <w:bCs/>
                <w:sz w:val="24"/>
                <w:szCs w:val="24"/>
              </w:rPr>
            </w:pPr>
          </w:p>
        </w:tc>
        <w:tc>
          <w:tcPr>
            <w:tcW w:w="425" w:type="dxa"/>
          </w:tcPr>
          <w:p w14:paraId="761E6CBA" w14:textId="0ADE96DB"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83E1DB9" w14:textId="184E0A15"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2070950" w14:textId="04E575CA"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2FD2A5C" w14:textId="71E475A9"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2261B112" w14:textId="77777777" w:rsidTr="00830B7D">
        <w:tc>
          <w:tcPr>
            <w:tcW w:w="9274" w:type="dxa"/>
            <w:gridSpan w:val="13"/>
          </w:tcPr>
          <w:p w14:paraId="574237C0"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Бег</w:t>
            </w:r>
          </w:p>
        </w:tc>
      </w:tr>
      <w:tr w:rsidR="00B5087A" w:rsidRPr="00E7471E" w14:paraId="03F57A1A" w14:textId="77777777" w:rsidTr="00830B7D">
        <w:tc>
          <w:tcPr>
            <w:tcW w:w="4226" w:type="dxa"/>
          </w:tcPr>
          <w:p w14:paraId="18D2BDBB" w14:textId="24DB3D77"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под мячами на веревочке и касание их головой</w:t>
            </w:r>
          </w:p>
        </w:tc>
        <w:tc>
          <w:tcPr>
            <w:tcW w:w="423" w:type="dxa"/>
          </w:tcPr>
          <w:p w14:paraId="67C57FA1"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EBE356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212A7AE" w14:textId="29A09FF5" w:rsidR="00B5087A" w:rsidRPr="00E7471E" w:rsidRDefault="00B5087A" w:rsidP="004F2221">
            <w:pPr>
              <w:jc w:val="center"/>
              <w:rPr>
                <w:rFonts w:ascii="Times New Roman" w:hAnsi="Times New Roman"/>
                <w:bCs/>
                <w:sz w:val="24"/>
                <w:szCs w:val="24"/>
              </w:rPr>
            </w:pPr>
          </w:p>
        </w:tc>
        <w:tc>
          <w:tcPr>
            <w:tcW w:w="425" w:type="dxa"/>
          </w:tcPr>
          <w:p w14:paraId="20B75EBB" w14:textId="6E03FA27" w:rsidR="00B5087A" w:rsidRPr="00E7471E" w:rsidRDefault="00B5087A" w:rsidP="004F2221">
            <w:pPr>
              <w:jc w:val="center"/>
              <w:rPr>
                <w:rFonts w:ascii="Times New Roman" w:hAnsi="Times New Roman"/>
                <w:bCs/>
                <w:sz w:val="24"/>
                <w:szCs w:val="24"/>
              </w:rPr>
            </w:pPr>
          </w:p>
        </w:tc>
        <w:tc>
          <w:tcPr>
            <w:tcW w:w="425" w:type="dxa"/>
          </w:tcPr>
          <w:p w14:paraId="35B9FF55" w14:textId="77777777" w:rsidR="00B5087A" w:rsidRPr="00E7471E" w:rsidRDefault="00B5087A" w:rsidP="004F2221">
            <w:pPr>
              <w:jc w:val="center"/>
              <w:rPr>
                <w:rFonts w:ascii="Times New Roman" w:hAnsi="Times New Roman"/>
                <w:bCs/>
                <w:sz w:val="24"/>
                <w:szCs w:val="24"/>
              </w:rPr>
            </w:pPr>
          </w:p>
        </w:tc>
        <w:tc>
          <w:tcPr>
            <w:tcW w:w="425" w:type="dxa"/>
          </w:tcPr>
          <w:p w14:paraId="3B8530BA" w14:textId="77777777" w:rsidR="00B5087A" w:rsidRPr="00E7471E" w:rsidRDefault="00B5087A" w:rsidP="004F2221">
            <w:pPr>
              <w:jc w:val="center"/>
              <w:rPr>
                <w:rFonts w:ascii="Times New Roman" w:hAnsi="Times New Roman"/>
                <w:bCs/>
                <w:sz w:val="24"/>
                <w:szCs w:val="24"/>
              </w:rPr>
            </w:pPr>
          </w:p>
        </w:tc>
        <w:tc>
          <w:tcPr>
            <w:tcW w:w="426" w:type="dxa"/>
          </w:tcPr>
          <w:p w14:paraId="7FAB2908" w14:textId="77777777" w:rsidR="00B5087A" w:rsidRPr="00E7471E" w:rsidRDefault="00B5087A" w:rsidP="004F2221">
            <w:pPr>
              <w:jc w:val="center"/>
              <w:rPr>
                <w:rFonts w:ascii="Times New Roman" w:hAnsi="Times New Roman"/>
                <w:bCs/>
                <w:sz w:val="24"/>
                <w:szCs w:val="24"/>
              </w:rPr>
            </w:pPr>
          </w:p>
        </w:tc>
        <w:tc>
          <w:tcPr>
            <w:tcW w:w="425" w:type="dxa"/>
          </w:tcPr>
          <w:p w14:paraId="64521376" w14:textId="77777777" w:rsidR="00B5087A" w:rsidRPr="00E7471E" w:rsidRDefault="00B5087A" w:rsidP="004F2221">
            <w:pPr>
              <w:jc w:val="center"/>
              <w:rPr>
                <w:rFonts w:ascii="Times New Roman" w:hAnsi="Times New Roman"/>
                <w:bCs/>
                <w:sz w:val="24"/>
                <w:szCs w:val="24"/>
              </w:rPr>
            </w:pPr>
          </w:p>
        </w:tc>
        <w:tc>
          <w:tcPr>
            <w:tcW w:w="425" w:type="dxa"/>
          </w:tcPr>
          <w:p w14:paraId="3BC183F0" w14:textId="77777777" w:rsidR="00B5087A" w:rsidRPr="00E7471E" w:rsidRDefault="00B5087A" w:rsidP="004F2221">
            <w:pPr>
              <w:jc w:val="center"/>
              <w:rPr>
                <w:rFonts w:ascii="Times New Roman" w:hAnsi="Times New Roman"/>
                <w:bCs/>
                <w:sz w:val="24"/>
                <w:szCs w:val="24"/>
              </w:rPr>
            </w:pPr>
          </w:p>
        </w:tc>
        <w:tc>
          <w:tcPr>
            <w:tcW w:w="425" w:type="dxa"/>
          </w:tcPr>
          <w:p w14:paraId="09EF6183" w14:textId="77777777" w:rsidR="00B5087A" w:rsidRPr="00E7471E" w:rsidRDefault="00B5087A" w:rsidP="004F2221">
            <w:pPr>
              <w:jc w:val="center"/>
              <w:rPr>
                <w:rFonts w:ascii="Times New Roman" w:hAnsi="Times New Roman"/>
                <w:bCs/>
                <w:sz w:val="24"/>
                <w:szCs w:val="24"/>
              </w:rPr>
            </w:pPr>
          </w:p>
        </w:tc>
        <w:tc>
          <w:tcPr>
            <w:tcW w:w="426" w:type="dxa"/>
          </w:tcPr>
          <w:p w14:paraId="3F7C9177" w14:textId="77777777" w:rsidR="00B5087A" w:rsidRPr="00E7471E" w:rsidRDefault="00B5087A" w:rsidP="004F2221">
            <w:pPr>
              <w:jc w:val="center"/>
              <w:rPr>
                <w:rFonts w:ascii="Times New Roman" w:hAnsi="Times New Roman"/>
                <w:bCs/>
                <w:sz w:val="24"/>
                <w:szCs w:val="24"/>
              </w:rPr>
            </w:pPr>
          </w:p>
        </w:tc>
        <w:tc>
          <w:tcPr>
            <w:tcW w:w="374" w:type="dxa"/>
          </w:tcPr>
          <w:p w14:paraId="28E568E2" w14:textId="77777777" w:rsidR="00B5087A" w:rsidRPr="00E7471E" w:rsidRDefault="00B5087A" w:rsidP="004F2221">
            <w:pPr>
              <w:jc w:val="center"/>
              <w:rPr>
                <w:rFonts w:ascii="Times New Roman" w:hAnsi="Times New Roman"/>
                <w:bCs/>
                <w:sz w:val="24"/>
                <w:szCs w:val="24"/>
              </w:rPr>
            </w:pPr>
          </w:p>
        </w:tc>
      </w:tr>
      <w:tr w:rsidR="00B5087A" w:rsidRPr="00E7471E" w14:paraId="1980D3DA" w14:textId="77777777" w:rsidTr="00830B7D">
        <w:tc>
          <w:tcPr>
            <w:tcW w:w="4226" w:type="dxa"/>
          </w:tcPr>
          <w:p w14:paraId="7B59DC4F" w14:textId="13ABA325"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бег «змейкой» вокруг мячей за воспитателем, держась за руки</w:t>
            </w:r>
          </w:p>
        </w:tc>
        <w:tc>
          <w:tcPr>
            <w:tcW w:w="423" w:type="dxa"/>
          </w:tcPr>
          <w:p w14:paraId="4165AAA0" w14:textId="77777777" w:rsidR="00B5087A" w:rsidRPr="00E7471E" w:rsidRDefault="00B5087A" w:rsidP="004F2221">
            <w:pPr>
              <w:jc w:val="center"/>
              <w:rPr>
                <w:rFonts w:ascii="Times New Roman" w:hAnsi="Times New Roman"/>
                <w:bCs/>
                <w:sz w:val="24"/>
                <w:szCs w:val="24"/>
              </w:rPr>
            </w:pPr>
          </w:p>
        </w:tc>
        <w:tc>
          <w:tcPr>
            <w:tcW w:w="423" w:type="dxa"/>
          </w:tcPr>
          <w:p w14:paraId="744F9390" w14:textId="77777777" w:rsidR="00B5087A" w:rsidRPr="00E7471E" w:rsidRDefault="00B5087A" w:rsidP="004F2221">
            <w:pPr>
              <w:jc w:val="center"/>
              <w:rPr>
                <w:rFonts w:ascii="Times New Roman" w:hAnsi="Times New Roman"/>
                <w:bCs/>
                <w:sz w:val="24"/>
                <w:szCs w:val="24"/>
              </w:rPr>
            </w:pPr>
          </w:p>
        </w:tc>
        <w:tc>
          <w:tcPr>
            <w:tcW w:w="426" w:type="dxa"/>
          </w:tcPr>
          <w:p w14:paraId="2BDCFA8B" w14:textId="1225422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7846A74" w14:textId="3A67F5A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F4DAAE" w14:textId="0B16AEF8" w:rsidR="00B5087A" w:rsidRPr="00E7471E" w:rsidRDefault="00B5087A" w:rsidP="004F2221">
            <w:pPr>
              <w:jc w:val="center"/>
              <w:rPr>
                <w:rFonts w:ascii="Times New Roman" w:hAnsi="Times New Roman"/>
                <w:bCs/>
                <w:sz w:val="24"/>
                <w:szCs w:val="24"/>
              </w:rPr>
            </w:pPr>
          </w:p>
        </w:tc>
        <w:tc>
          <w:tcPr>
            <w:tcW w:w="425" w:type="dxa"/>
          </w:tcPr>
          <w:p w14:paraId="05760654" w14:textId="41483B45" w:rsidR="00B5087A" w:rsidRPr="00E7471E" w:rsidRDefault="00B5087A" w:rsidP="004F2221">
            <w:pPr>
              <w:jc w:val="center"/>
              <w:rPr>
                <w:rFonts w:ascii="Times New Roman" w:hAnsi="Times New Roman"/>
                <w:bCs/>
                <w:sz w:val="24"/>
                <w:szCs w:val="24"/>
              </w:rPr>
            </w:pPr>
          </w:p>
        </w:tc>
        <w:tc>
          <w:tcPr>
            <w:tcW w:w="426" w:type="dxa"/>
          </w:tcPr>
          <w:p w14:paraId="1BDD7213" w14:textId="057D9B0C" w:rsidR="00B5087A" w:rsidRPr="00E7471E" w:rsidRDefault="00B5087A" w:rsidP="004F2221">
            <w:pPr>
              <w:jc w:val="center"/>
              <w:rPr>
                <w:rFonts w:ascii="Times New Roman" w:hAnsi="Times New Roman"/>
                <w:bCs/>
                <w:sz w:val="24"/>
                <w:szCs w:val="24"/>
              </w:rPr>
            </w:pPr>
          </w:p>
        </w:tc>
        <w:tc>
          <w:tcPr>
            <w:tcW w:w="425" w:type="dxa"/>
          </w:tcPr>
          <w:p w14:paraId="196E072A" w14:textId="6A5622B0" w:rsidR="00B5087A" w:rsidRPr="00E7471E" w:rsidRDefault="00B5087A" w:rsidP="004F2221">
            <w:pPr>
              <w:jc w:val="center"/>
              <w:rPr>
                <w:rFonts w:ascii="Times New Roman" w:hAnsi="Times New Roman"/>
                <w:bCs/>
                <w:sz w:val="24"/>
                <w:szCs w:val="24"/>
              </w:rPr>
            </w:pPr>
          </w:p>
        </w:tc>
        <w:tc>
          <w:tcPr>
            <w:tcW w:w="425" w:type="dxa"/>
          </w:tcPr>
          <w:p w14:paraId="2D159BF1" w14:textId="77777777" w:rsidR="00B5087A" w:rsidRPr="00E7471E" w:rsidRDefault="00B5087A" w:rsidP="004F2221">
            <w:pPr>
              <w:jc w:val="center"/>
              <w:rPr>
                <w:rFonts w:ascii="Times New Roman" w:hAnsi="Times New Roman"/>
                <w:bCs/>
                <w:sz w:val="24"/>
                <w:szCs w:val="24"/>
              </w:rPr>
            </w:pPr>
          </w:p>
        </w:tc>
        <w:tc>
          <w:tcPr>
            <w:tcW w:w="425" w:type="dxa"/>
          </w:tcPr>
          <w:p w14:paraId="310C438B" w14:textId="77777777" w:rsidR="00B5087A" w:rsidRPr="00E7471E" w:rsidRDefault="00B5087A" w:rsidP="004F2221">
            <w:pPr>
              <w:jc w:val="center"/>
              <w:rPr>
                <w:rFonts w:ascii="Times New Roman" w:hAnsi="Times New Roman"/>
                <w:bCs/>
                <w:sz w:val="24"/>
                <w:szCs w:val="24"/>
              </w:rPr>
            </w:pPr>
          </w:p>
        </w:tc>
        <w:tc>
          <w:tcPr>
            <w:tcW w:w="426" w:type="dxa"/>
          </w:tcPr>
          <w:p w14:paraId="3E8800EA" w14:textId="77777777" w:rsidR="00B5087A" w:rsidRPr="00E7471E" w:rsidRDefault="00B5087A" w:rsidP="004F2221">
            <w:pPr>
              <w:jc w:val="center"/>
              <w:rPr>
                <w:rFonts w:ascii="Times New Roman" w:hAnsi="Times New Roman"/>
                <w:bCs/>
                <w:sz w:val="24"/>
                <w:szCs w:val="24"/>
              </w:rPr>
            </w:pPr>
          </w:p>
        </w:tc>
        <w:tc>
          <w:tcPr>
            <w:tcW w:w="374" w:type="dxa"/>
          </w:tcPr>
          <w:p w14:paraId="0297ED8C" w14:textId="77777777" w:rsidR="00B5087A" w:rsidRPr="00E7471E" w:rsidRDefault="00B5087A" w:rsidP="004F2221">
            <w:pPr>
              <w:jc w:val="center"/>
              <w:rPr>
                <w:rFonts w:ascii="Times New Roman" w:hAnsi="Times New Roman"/>
                <w:bCs/>
                <w:sz w:val="24"/>
                <w:szCs w:val="24"/>
              </w:rPr>
            </w:pPr>
          </w:p>
        </w:tc>
      </w:tr>
      <w:tr w:rsidR="00B5087A" w:rsidRPr="00E7471E" w14:paraId="5FA56638" w14:textId="77777777" w:rsidTr="00830B7D">
        <w:tc>
          <w:tcPr>
            <w:tcW w:w="4226" w:type="dxa"/>
          </w:tcPr>
          <w:p w14:paraId="7E4C0A51" w14:textId="7F723852"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врассыпную, держа в руке теннисный мяч</w:t>
            </w:r>
          </w:p>
        </w:tc>
        <w:tc>
          <w:tcPr>
            <w:tcW w:w="423" w:type="dxa"/>
          </w:tcPr>
          <w:p w14:paraId="4634B824" w14:textId="77777777" w:rsidR="00B5087A" w:rsidRPr="00E7471E" w:rsidRDefault="00B5087A" w:rsidP="004F2221">
            <w:pPr>
              <w:jc w:val="center"/>
              <w:rPr>
                <w:rFonts w:ascii="Times New Roman" w:hAnsi="Times New Roman"/>
                <w:bCs/>
                <w:sz w:val="24"/>
                <w:szCs w:val="24"/>
              </w:rPr>
            </w:pPr>
          </w:p>
        </w:tc>
        <w:tc>
          <w:tcPr>
            <w:tcW w:w="423" w:type="dxa"/>
          </w:tcPr>
          <w:p w14:paraId="6F891A83" w14:textId="77777777" w:rsidR="00B5087A" w:rsidRPr="00E7471E" w:rsidRDefault="00B5087A" w:rsidP="004F2221">
            <w:pPr>
              <w:jc w:val="center"/>
              <w:rPr>
                <w:rFonts w:ascii="Times New Roman" w:hAnsi="Times New Roman"/>
                <w:bCs/>
                <w:sz w:val="24"/>
                <w:szCs w:val="24"/>
              </w:rPr>
            </w:pPr>
          </w:p>
        </w:tc>
        <w:tc>
          <w:tcPr>
            <w:tcW w:w="426" w:type="dxa"/>
          </w:tcPr>
          <w:p w14:paraId="79CB00D5" w14:textId="77777777" w:rsidR="00B5087A" w:rsidRPr="00E7471E" w:rsidRDefault="00B5087A" w:rsidP="004F2221">
            <w:pPr>
              <w:jc w:val="center"/>
              <w:rPr>
                <w:rFonts w:ascii="Times New Roman" w:hAnsi="Times New Roman"/>
                <w:bCs/>
                <w:sz w:val="24"/>
                <w:szCs w:val="24"/>
              </w:rPr>
            </w:pPr>
          </w:p>
        </w:tc>
        <w:tc>
          <w:tcPr>
            <w:tcW w:w="425" w:type="dxa"/>
          </w:tcPr>
          <w:p w14:paraId="7BEBE549" w14:textId="77777777" w:rsidR="00B5087A" w:rsidRPr="00E7471E" w:rsidRDefault="00B5087A" w:rsidP="004F2221">
            <w:pPr>
              <w:jc w:val="center"/>
              <w:rPr>
                <w:rFonts w:ascii="Times New Roman" w:hAnsi="Times New Roman"/>
                <w:bCs/>
                <w:sz w:val="24"/>
                <w:szCs w:val="24"/>
              </w:rPr>
            </w:pPr>
          </w:p>
        </w:tc>
        <w:tc>
          <w:tcPr>
            <w:tcW w:w="425" w:type="dxa"/>
          </w:tcPr>
          <w:p w14:paraId="23C80FBE" w14:textId="00431EF6"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D10A6FE" w14:textId="2A07860E"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2E3363E" w14:textId="48AE9E8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1A4A571" w14:textId="3EB1DE6C"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6BAD61" w14:textId="2D6C5AA9" w:rsidR="00B5087A" w:rsidRPr="00E7471E" w:rsidRDefault="00B5087A" w:rsidP="004F2221">
            <w:pPr>
              <w:jc w:val="center"/>
              <w:rPr>
                <w:rFonts w:ascii="Times New Roman" w:hAnsi="Times New Roman"/>
                <w:bCs/>
                <w:sz w:val="24"/>
                <w:szCs w:val="24"/>
              </w:rPr>
            </w:pPr>
          </w:p>
        </w:tc>
        <w:tc>
          <w:tcPr>
            <w:tcW w:w="425" w:type="dxa"/>
          </w:tcPr>
          <w:p w14:paraId="01E7271A" w14:textId="7DAE93E3" w:rsidR="00B5087A" w:rsidRPr="00E7471E" w:rsidRDefault="00B5087A" w:rsidP="004F2221">
            <w:pPr>
              <w:jc w:val="center"/>
              <w:rPr>
                <w:rFonts w:ascii="Times New Roman" w:hAnsi="Times New Roman"/>
                <w:bCs/>
                <w:sz w:val="24"/>
                <w:szCs w:val="24"/>
              </w:rPr>
            </w:pPr>
          </w:p>
        </w:tc>
        <w:tc>
          <w:tcPr>
            <w:tcW w:w="426" w:type="dxa"/>
          </w:tcPr>
          <w:p w14:paraId="1BD3C127" w14:textId="77777777" w:rsidR="00B5087A" w:rsidRPr="00E7471E" w:rsidRDefault="00B5087A" w:rsidP="004F2221">
            <w:pPr>
              <w:jc w:val="center"/>
              <w:rPr>
                <w:rFonts w:ascii="Times New Roman" w:hAnsi="Times New Roman"/>
                <w:bCs/>
                <w:sz w:val="24"/>
                <w:szCs w:val="24"/>
              </w:rPr>
            </w:pPr>
          </w:p>
        </w:tc>
        <w:tc>
          <w:tcPr>
            <w:tcW w:w="374" w:type="dxa"/>
          </w:tcPr>
          <w:p w14:paraId="25A5AB32" w14:textId="77777777" w:rsidR="00B5087A" w:rsidRPr="00E7471E" w:rsidRDefault="00B5087A" w:rsidP="004F2221">
            <w:pPr>
              <w:jc w:val="center"/>
              <w:rPr>
                <w:rFonts w:ascii="Times New Roman" w:hAnsi="Times New Roman"/>
                <w:bCs/>
                <w:sz w:val="24"/>
                <w:szCs w:val="24"/>
              </w:rPr>
            </w:pPr>
          </w:p>
        </w:tc>
      </w:tr>
      <w:tr w:rsidR="00B5087A" w:rsidRPr="00E7471E" w14:paraId="1AFDD69B" w14:textId="77777777" w:rsidTr="00830B7D">
        <w:tc>
          <w:tcPr>
            <w:tcW w:w="4226" w:type="dxa"/>
          </w:tcPr>
          <w:p w14:paraId="674F5001" w14:textId="527EECFA"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врассыпную, взять мяч, принести и положить в корзину</w:t>
            </w:r>
          </w:p>
        </w:tc>
        <w:tc>
          <w:tcPr>
            <w:tcW w:w="423" w:type="dxa"/>
          </w:tcPr>
          <w:p w14:paraId="68BD1226" w14:textId="77777777" w:rsidR="00B5087A" w:rsidRPr="00E7471E" w:rsidRDefault="00B5087A" w:rsidP="004F2221">
            <w:pPr>
              <w:jc w:val="center"/>
              <w:rPr>
                <w:rFonts w:ascii="Times New Roman" w:hAnsi="Times New Roman"/>
                <w:bCs/>
                <w:sz w:val="24"/>
                <w:szCs w:val="24"/>
              </w:rPr>
            </w:pPr>
          </w:p>
        </w:tc>
        <w:tc>
          <w:tcPr>
            <w:tcW w:w="423" w:type="dxa"/>
          </w:tcPr>
          <w:p w14:paraId="386E2933" w14:textId="77777777" w:rsidR="00B5087A" w:rsidRPr="00E7471E" w:rsidRDefault="00B5087A" w:rsidP="004F2221">
            <w:pPr>
              <w:jc w:val="center"/>
              <w:rPr>
                <w:rFonts w:ascii="Times New Roman" w:hAnsi="Times New Roman"/>
                <w:bCs/>
                <w:sz w:val="24"/>
                <w:szCs w:val="24"/>
              </w:rPr>
            </w:pPr>
          </w:p>
        </w:tc>
        <w:tc>
          <w:tcPr>
            <w:tcW w:w="426" w:type="dxa"/>
          </w:tcPr>
          <w:p w14:paraId="752F6ADB" w14:textId="77777777" w:rsidR="00B5087A" w:rsidRPr="00E7471E" w:rsidRDefault="00B5087A" w:rsidP="004F2221">
            <w:pPr>
              <w:jc w:val="center"/>
              <w:rPr>
                <w:rFonts w:ascii="Times New Roman" w:hAnsi="Times New Roman"/>
                <w:bCs/>
                <w:sz w:val="24"/>
                <w:szCs w:val="24"/>
              </w:rPr>
            </w:pPr>
          </w:p>
        </w:tc>
        <w:tc>
          <w:tcPr>
            <w:tcW w:w="425" w:type="dxa"/>
          </w:tcPr>
          <w:p w14:paraId="372351E3" w14:textId="77777777" w:rsidR="00B5087A" w:rsidRPr="00E7471E" w:rsidRDefault="00B5087A" w:rsidP="004F2221">
            <w:pPr>
              <w:jc w:val="center"/>
              <w:rPr>
                <w:rFonts w:ascii="Times New Roman" w:hAnsi="Times New Roman"/>
                <w:bCs/>
                <w:sz w:val="24"/>
                <w:szCs w:val="24"/>
              </w:rPr>
            </w:pPr>
          </w:p>
        </w:tc>
        <w:tc>
          <w:tcPr>
            <w:tcW w:w="425" w:type="dxa"/>
          </w:tcPr>
          <w:p w14:paraId="610954E5" w14:textId="77777777" w:rsidR="00B5087A" w:rsidRPr="00E7471E" w:rsidRDefault="00B5087A" w:rsidP="004F2221">
            <w:pPr>
              <w:jc w:val="center"/>
              <w:rPr>
                <w:rFonts w:ascii="Times New Roman" w:hAnsi="Times New Roman"/>
                <w:bCs/>
                <w:sz w:val="24"/>
                <w:szCs w:val="24"/>
              </w:rPr>
            </w:pPr>
          </w:p>
        </w:tc>
        <w:tc>
          <w:tcPr>
            <w:tcW w:w="425" w:type="dxa"/>
          </w:tcPr>
          <w:p w14:paraId="3E0AB074" w14:textId="77777777" w:rsidR="00B5087A" w:rsidRPr="00E7471E" w:rsidRDefault="00B5087A" w:rsidP="004F2221">
            <w:pPr>
              <w:jc w:val="center"/>
              <w:rPr>
                <w:rFonts w:ascii="Times New Roman" w:hAnsi="Times New Roman"/>
                <w:bCs/>
                <w:sz w:val="24"/>
                <w:szCs w:val="24"/>
              </w:rPr>
            </w:pPr>
          </w:p>
        </w:tc>
        <w:tc>
          <w:tcPr>
            <w:tcW w:w="426" w:type="dxa"/>
          </w:tcPr>
          <w:p w14:paraId="3B20351F" w14:textId="77777777" w:rsidR="00B5087A" w:rsidRPr="00E7471E" w:rsidRDefault="00B5087A" w:rsidP="004F2221">
            <w:pPr>
              <w:jc w:val="center"/>
              <w:rPr>
                <w:rFonts w:ascii="Times New Roman" w:hAnsi="Times New Roman"/>
                <w:bCs/>
                <w:sz w:val="24"/>
                <w:szCs w:val="24"/>
              </w:rPr>
            </w:pPr>
          </w:p>
        </w:tc>
        <w:tc>
          <w:tcPr>
            <w:tcW w:w="425" w:type="dxa"/>
          </w:tcPr>
          <w:p w14:paraId="5DA2BE14" w14:textId="77777777" w:rsidR="00B5087A" w:rsidRPr="00E7471E" w:rsidRDefault="00B5087A" w:rsidP="004F2221">
            <w:pPr>
              <w:jc w:val="center"/>
              <w:rPr>
                <w:rFonts w:ascii="Times New Roman" w:hAnsi="Times New Roman"/>
                <w:bCs/>
                <w:sz w:val="24"/>
                <w:szCs w:val="24"/>
              </w:rPr>
            </w:pPr>
          </w:p>
        </w:tc>
        <w:tc>
          <w:tcPr>
            <w:tcW w:w="425" w:type="dxa"/>
          </w:tcPr>
          <w:p w14:paraId="4762DA9C" w14:textId="30DECE27"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669683E" w14:textId="6E976FF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4D0D6A3"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AC6E2F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0DEAB89E" w14:textId="77777777" w:rsidTr="00830B7D">
        <w:tc>
          <w:tcPr>
            <w:tcW w:w="9274" w:type="dxa"/>
            <w:gridSpan w:val="13"/>
          </w:tcPr>
          <w:p w14:paraId="171EA69E"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ОРУ</w:t>
            </w:r>
          </w:p>
        </w:tc>
      </w:tr>
      <w:tr w:rsidR="00B5087A" w:rsidRPr="00E7471E" w14:paraId="637FBD56" w14:textId="77777777" w:rsidTr="00830B7D">
        <w:tc>
          <w:tcPr>
            <w:tcW w:w="4226" w:type="dxa"/>
          </w:tcPr>
          <w:p w14:paraId="00B9483D" w14:textId="3726B882"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ОРУ «Мы топаем ногами»</w:t>
            </w:r>
          </w:p>
        </w:tc>
        <w:tc>
          <w:tcPr>
            <w:tcW w:w="423" w:type="dxa"/>
          </w:tcPr>
          <w:p w14:paraId="5F150089"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3C2605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2F69D0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9F2206F"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8D2F978" w14:textId="77777777" w:rsidR="00B5087A" w:rsidRPr="00E7471E" w:rsidRDefault="00B5087A" w:rsidP="004F2221">
            <w:pPr>
              <w:jc w:val="center"/>
              <w:rPr>
                <w:rFonts w:ascii="Times New Roman" w:hAnsi="Times New Roman"/>
                <w:bCs/>
                <w:sz w:val="24"/>
                <w:szCs w:val="24"/>
              </w:rPr>
            </w:pPr>
          </w:p>
        </w:tc>
        <w:tc>
          <w:tcPr>
            <w:tcW w:w="425" w:type="dxa"/>
          </w:tcPr>
          <w:p w14:paraId="50B964CF" w14:textId="77777777" w:rsidR="00B5087A" w:rsidRPr="00E7471E" w:rsidRDefault="00B5087A" w:rsidP="004F2221">
            <w:pPr>
              <w:jc w:val="center"/>
              <w:rPr>
                <w:rFonts w:ascii="Times New Roman" w:hAnsi="Times New Roman"/>
                <w:bCs/>
                <w:sz w:val="24"/>
                <w:szCs w:val="24"/>
              </w:rPr>
            </w:pPr>
          </w:p>
        </w:tc>
        <w:tc>
          <w:tcPr>
            <w:tcW w:w="426" w:type="dxa"/>
          </w:tcPr>
          <w:p w14:paraId="735D288C" w14:textId="77777777" w:rsidR="00B5087A" w:rsidRPr="00E7471E" w:rsidRDefault="00B5087A" w:rsidP="004F2221">
            <w:pPr>
              <w:jc w:val="center"/>
              <w:rPr>
                <w:rFonts w:ascii="Times New Roman" w:hAnsi="Times New Roman"/>
                <w:bCs/>
                <w:sz w:val="24"/>
                <w:szCs w:val="24"/>
              </w:rPr>
            </w:pPr>
          </w:p>
        </w:tc>
        <w:tc>
          <w:tcPr>
            <w:tcW w:w="425" w:type="dxa"/>
          </w:tcPr>
          <w:p w14:paraId="57E96A69" w14:textId="77777777" w:rsidR="00B5087A" w:rsidRPr="00E7471E" w:rsidRDefault="00B5087A" w:rsidP="004F2221">
            <w:pPr>
              <w:jc w:val="center"/>
              <w:rPr>
                <w:rFonts w:ascii="Times New Roman" w:hAnsi="Times New Roman"/>
                <w:bCs/>
                <w:sz w:val="24"/>
                <w:szCs w:val="24"/>
              </w:rPr>
            </w:pPr>
          </w:p>
        </w:tc>
        <w:tc>
          <w:tcPr>
            <w:tcW w:w="425" w:type="dxa"/>
          </w:tcPr>
          <w:p w14:paraId="30A4192F" w14:textId="77777777" w:rsidR="00B5087A" w:rsidRPr="00E7471E" w:rsidRDefault="00B5087A" w:rsidP="004F2221">
            <w:pPr>
              <w:jc w:val="center"/>
              <w:rPr>
                <w:rFonts w:ascii="Times New Roman" w:hAnsi="Times New Roman"/>
                <w:bCs/>
                <w:sz w:val="24"/>
                <w:szCs w:val="24"/>
              </w:rPr>
            </w:pPr>
          </w:p>
        </w:tc>
        <w:tc>
          <w:tcPr>
            <w:tcW w:w="425" w:type="dxa"/>
          </w:tcPr>
          <w:p w14:paraId="2266EE27" w14:textId="77777777" w:rsidR="00B5087A" w:rsidRPr="00E7471E" w:rsidRDefault="00B5087A" w:rsidP="004F2221">
            <w:pPr>
              <w:jc w:val="center"/>
              <w:rPr>
                <w:rFonts w:ascii="Times New Roman" w:hAnsi="Times New Roman"/>
                <w:bCs/>
                <w:sz w:val="24"/>
                <w:szCs w:val="24"/>
              </w:rPr>
            </w:pPr>
          </w:p>
        </w:tc>
        <w:tc>
          <w:tcPr>
            <w:tcW w:w="426" w:type="dxa"/>
          </w:tcPr>
          <w:p w14:paraId="61CB0BFB" w14:textId="77777777" w:rsidR="00B5087A" w:rsidRPr="00E7471E" w:rsidRDefault="00B5087A" w:rsidP="004F2221">
            <w:pPr>
              <w:jc w:val="center"/>
              <w:rPr>
                <w:rFonts w:ascii="Times New Roman" w:hAnsi="Times New Roman"/>
                <w:bCs/>
                <w:sz w:val="24"/>
                <w:szCs w:val="24"/>
              </w:rPr>
            </w:pPr>
          </w:p>
        </w:tc>
        <w:tc>
          <w:tcPr>
            <w:tcW w:w="374" w:type="dxa"/>
          </w:tcPr>
          <w:p w14:paraId="459796C4" w14:textId="77777777" w:rsidR="00B5087A" w:rsidRPr="00E7471E" w:rsidRDefault="00B5087A" w:rsidP="004F2221">
            <w:pPr>
              <w:jc w:val="center"/>
              <w:rPr>
                <w:rFonts w:ascii="Times New Roman" w:hAnsi="Times New Roman"/>
                <w:bCs/>
                <w:sz w:val="24"/>
                <w:szCs w:val="24"/>
              </w:rPr>
            </w:pPr>
          </w:p>
        </w:tc>
      </w:tr>
      <w:tr w:rsidR="00B5087A" w:rsidRPr="00E7471E" w14:paraId="0B8549CF" w14:textId="77777777" w:rsidTr="00830B7D">
        <w:tc>
          <w:tcPr>
            <w:tcW w:w="4226" w:type="dxa"/>
          </w:tcPr>
          <w:p w14:paraId="368F67CE" w14:textId="5A396E49"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ОРУ с теннисными мячами, стоя врассыпную</w:t>
            </w:r>
          </w:p>
        </w:tc>
        <w:tc>
          <w:tcPr>
            <w:tcW w:w="423" w:type="dxa"/>
          </w:tcPr>
          <w:p w14:paraId="368E2254" w14:textId="77777777" w:rsidR="00B5087A" w:rsidRPr="00E7471E" w:rsidRDefault="00B5087A" w:rsidP="004F2221">
            <w:pPr>
              <w:jc w:val="center"/>
              <w:rPr>
                <w:rFonts w:ascii="Times New Roman" w:hAnsi="Times New Roman"/>
                <w:bCs/>
                <w:sz w:val="24"/>
                <w:szCs w:val="24"/>
              </w:rPr>
            </w:pPr>
          </w:p>
        </w:tc>
        <w:tc>
          <w:tcPr>
            <w:tcW w:w="423" w:type="dxa"/>
          </w:tcPr>
          <w:p w14:paraId="05C7B7DA" w14:textId="77777777" w:rsidR="00B5087A" w:rsidRPr="00E7471E" w:rsidRDefault="00B5087A" w:rsidP="004F2221">
            <w:pPr>
              <w:jc w:val="center"/>
              <w:rPr>
                <w:rFonts w:ascii="Times New Roman" w:hAnsi="Times New Roman"/>
                <w:bCs/>
                <w:sz w:val="24"/>
                <w:szCs w:val="24"/>
              </w:rPr>
            </w:pPr>
          </w:p>
        </w:tc>
        <w:tc>
          <w:tcPr>
            <w:tcW w:w="426" w:type="dxa"/>
          </w:tcPr>
          <w:p w14:paraId="59E4D6AC" w14:textId="77777777" w:rsidR="00B5087A" w:rsidRPr="00E7471E" w:rsidRDefault="00B5087A" w:rsidP="004F2221">
            <w:pPr>
              <w:jc w:val="center"/>
              <w:rPr>
                <w:rFonts w:ascii="Times New Roman" w:hAnsi="Times New Roman"/>
                <w:bCs/>
                <w:sz w:val="24"/>
                <w:szCs w:val="24"/>
              </w:rPr>
            </w:pPr>
          </w:p>
        </w:tc>
        <w:tc>
          <w:tcPr>
            <w:tcW w:w="425" w:type="dxa"/>
          </w:tcPr>
          <w:p w14:paraId="3B0C7254" w14:textId="77777777" w:rsidR="00B5087A" w:rsidRPr="00E7471E" w:rsidRDefault="00B5087A" w:rsidP="004F2221">
            <w:pPr>
              <w:jc w:val="center"/>
              <w:rPr>
                <w:rFonts w:ascii="Times New Roman" w:hAnsi="Times New Roman"/>
                <w:bCs/>
                <w:sz w:val="24"/>
                <w:szCs w:val="24"/>
              </w:rPr>
            </w:pPr>
          </w:p>
        </w:tc>
        <w:tc>
          <w:tcPr>
            <w:tcW w:w="425" w:type="dxa"/>
          </w:tcPr>
          <w:p w14:paraId="678AE54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8B53D9"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A1C915C"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50154F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F2603DD" w14:textId="77777777" w:rsidR="00B5087A" w:rsidRPr="00E7471E" w:rsidRDefault="00B5087A" w:rsidP="004F2221">
            <w:pPr>
              <w:jc w:val="center"/>
              <w:rPr>
                <w:rFonts w:ascii="Times New Roman" w:hAnsi="Times New Roman"/>
                <w:bCs/>
                <w:sz w:val="24"/>
                <w:szCs w:val="24"/>
              </w:rPr>
            </w:pPr>
          </w:p>
        </w:tc>
        <w:tc>
          <w:tcPr>
            <w:tcW w:w="425" w:type="dxa"/>
          </w:tcPr>
          <w:p w14:paraId="006F17AC" w14:textId="77777777" w:rsidR="00B5087A" w:rsidRPr="00E7471E" w:rsidRDefault="00B5087A" w:rsidP="004F2221">
            <w:pPr>
              <w:jc w:val="center"/>
              <w:rPr>
                <w:rFonts w:ascii="Times New Roman" w:hAnsi="Times New Roman"/>
                <w:bCs/>
                <w:sz w:val="24"/>
                <w:szCs w:val="24"/>
              </w:rPr>
            </w:pPr>
          </w:p>
        </w:tc>
        <w:tc>
          <w:tcPr>
            <w:tcW w:w="426" w:type="dxa"/>
          </w:tcPr>
          <w:p w14:paraId="40EBC18E" w14:textId="77777777" w:rsidR="00B5087A" w:rsidRPr="00E7471E" w:rsidRDefault="00B5087A" w:rsidP="004F2221">
            <w:pPr>
              <w:jc w:val="center"/>
              <w:rPr>
                <w:rFonts w:ascii="Times New Roman" w:hAnsi="Times New Roman"/>
                <w:bCs/>
                <w:sz w:val="24"/>
                <w:szCs w:val="24"/>
              </w:rPr>
            </w:pPr>
          </w:p>
        </w:tc>
        <w:tc>
          <w:tcPr>
            <w:tcW w:w="374" w:type="dxa"/>
          </w:tcPr>
          <w:p w14:paraId="2F6D3489" w14:textId="77777777" w:rsidR="00B5087A" w:rsidRPr="00E7471E" w:rsidRDefault="00B5087A" w:rsidP="004F2221">
            <w:pPr>
              <w:jc w:val="center"/>
              <w:rPr>
                <w:rFonts w:ascii="Times New Roman" w:hAnsi="Times New Roman"/>
                <w:bCs/>
                <w:sz w:val="24"/>
                <w:szCs w:val="24"/>
              </w:rPr>
            </w:pPr>
          </w:p>
        </w:tc>
      </w:tr>
      <w:tr w:rsidR="00B5087A" w:rsidRPr="00E7471E" w14:paraId="6B6A3DDD" w14:textId="77777777" w:rsidTr="00830B7D">
        <w:tc>
          <w:tcPr>
            <w:tcW w:w="4226" w:type="dxa"/>
          </w:tcPr>
          <w:p w14:paraId="136D3C1B" w14:textId="088B492E"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 xml:space="preserve">ОРУ «Давайте дружить» с мячами </w:t>
            </w:r>
            <w:r w:rsidRPr="00E7471E">
              <w:rPr>
                <w:rFonts w:ascii="Times New Roman" w:hAnsi="Times New Roman"/>
                <w:bCs/>
                <w:sz w:val="24"/>
                <w:szCs w:val="24"/>
                <w:lang w:val="en-US"/>
              </w:rPr>
              <w:t>d</w:t>
            </w:r>
            <w:r w:rsidRPr="00E7471E">
              <w:rPr>
                <w:rFonts w:ascii="Times New Roman" w:hAnsi="Times New Roman"/>
                <w:bCs/>
                <w:sz w:val="24"/>
                <w:szCs w:val="24"/>
              </w:rPr>
              <w:t>-25 см</w:t>
            </w:r>
          </w:p>
        </w:tc>
        <w:tc>
          <w:tcPr>
            <w:tcW w:w="423" w:type="dxa"/>
          </w:tcPr>
          <w:p w14:paraId="60A78A3C" w14:textId="77777777" w:rsidR="00B5087A" w:rsidRPr="00E7471E" w:rsidRDefault="00B5087A" w:rsidP="004F2221">
            <w:pPr>
              <w:jc w:val="center"/>
              <w:rPr>
                <w:rFonts w:ascii="Times New Roman" w:hAnsi="Times New Roman"/>
                <w:bCs/>
                <w:sz w:val="24"/>
                <w:szCs w:val="24"/>
              </w:rPr>
            </w:pPr>
          </w:p>
        </w:tc>
        <w:tc>
          <w:tcPr>
            <w:tcW w:w="423" w:type="dxa"/>
          </w:tcPr>
          <w:p w14:paraId="166F0301" w14:textId="77777777" w:rsidR="00B5087A" w:rsidRPr="00E7471E" w:rsidRDefault="00B5087A" w:rsidP="004F2221">
            <w:pPr>
              <w:jc w:val="center"/>
              <w:rPr>
                <w:rFonts w:ascii="Times New Roman" w:hAnsi="Times New Roman"/>
                <w:bCs/>
                <w:sz w:val="24"/>
                <w:szCs w:val="24"/>
              </w:rPr>
            </w:pPr>
          </w:p>
        </w:tc>
        <w:tc>
          <w:tcPr>
            <w:tcW w:w="426" w:type="dxa"/>
          </w:tcPr>
          <w:p w14:paraId="3BD303B9" w14:textId="77777777" w:rsidR="00B5087A" w:rsidRPr="00E7471E" w:rsidRDefault="00B5087A" w:rsidP="004F2221">
            <w:pPr>
              <w:jc w:val="center"/>
              <w:rPr>
                <w:rFonts w:ascii="Times New Roman" w:hAnsi="Times New Roman"/>
                <w:bCs/>
                <w:sz w:val="24"/>
                <w:szCs w:val="24"/>
              </w:rPr>
            </w:pPr>
          </w:p>
        </w:tc>
        <w:tc>
          <w:tcPr>
            <w:tcW w:w="425" w:type="dxa"/>
          </w:tcPr>
          <w:p w14:paraId="29429930" w14:textId="77777777" w:rsidR="00B5087A" w:rsidRPr="00E7471E" w:rsidRDefault="00B5087A" w:rsidP="004F2221">
            <w:pPr>
              <w:jc w:val="center"/>
              <w:rPr>
                <w:rFonts w:ascii="Times New Roman" w:hAnsi="Times New Roman"/>
                <w:bCs/>
                <w:sz w:val="24"/>
                <w:szCs w:val="24"/>
              </w:rPr>
            </w:pPr>
          </w:p>
        </w:tc>
        <w:tc>
          <w:tcPr>
            <w:tcW w:w="425" w:type="dxa"/>
          </w:tcPr>
          <w:p w14:paraId="7AFB9D20" w14:textId="77777777" w:rsidR="00B5087A" w:rsidRPr="00E7471E" w:rsidRDefault="00B5087A" w:rsidP="004F2221">
            <w:pPr>
              <w:jc w:val="center"/>
              <w:rPr>
                <w:rFonts w:ascii="Times New Roman" w:hAnsi="Times New Roman"/>
                <w:bCs/>
                <w:sz w:val="24"/>
                <w:szCs w:val="24"/>
              </w:rPr>
            </w:pPr>
          </w:p>
        </w:tc>
        <w:tc>
          <w:tcPr>
            <w:tcW w:w="425" w:type="dxa"/>
          </w:tcPr>
          <w:p w14:paraId="21C7DAE6" w14:textId="77777777" w:rsidR="00B5087A" w:rsidRPr="00E7471E" w:rsidRDefault="00B5087A" w:rsidP="004F2221">
            <w:pPr>
              <w:jc w:val="center"/>
              <w:rPr>
                <w:rFonts w:ascii="Times New Roman" w:hAnsi="Times New Roman"/>
                <w:bCs/>
                <w:sz w:val="24"/>
                <w:szCs w:val="24"/>
              </w:rPr>
            </w:pPr>
          </w:p>
        </w:tc>
        <w:tc>
          <w:tcPr>
            <w:tcW w:w="426" w:type="dxa"/>
          </w:tcPr>
          <w:p w14:paraId="0B257037" w14:textId="77777777" w:rsidR="00B5087A" w:rsidRPr="00E7471E" w:rsidRDefault="00B5087A" w:rsidP="004F2221">
            <w:pPr>
              <w:jc w:val="center"/>
              <w:rPr>
                <w:rFonts w:ascii="Times New Roman" w:hAnsi="Times New Roman"/>
                <w:bCs/>
                <w:sz w:val="24"/>
                <w:szCs w:val="24"/>
              </w:rPr>
            </w:pPr>
          </w:p>
        </w:tc>
        <w:tc>
          <w:tcPr>
            <w:tcW w:w="425" w:type="dxa"/>
          </w:tcPr>
          <w:p w14:paraId="364EAC79" w14:textId="77777777" w:rsidR="00B5087A" w:rsidRPr="00E7471E" w:rsidRDefault="00B5087A" w:rsidP="004F2221">
            <w:pPr>
              <w:jc w:val="center"/>
              <w:rPr>
                <w:rFonts w:ascii="Times New Roman" w:hAnsi="Times New Roman"/>
                <w:bCs/>
                <w:sz w:val="24"/>
                <w:szCs w:val="24"/>
              </w:rPr>
            </w:pPr>
          </w:p>
        </w:tc>
        <w:tc>
          <w:tcPr>
            <w:tcW w:w="425" w:type="dxa"/>
          </w:tcPr>
          <w:p w14:paraId="033B642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87E80A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81AD8B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8F7F47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183B0107" w14:textId="77777777" w:rsidTr="00830B7D">
        <w:tc>
          <w:tcPr>
            <w:tcW w:w="9274" w:type="dxa"/>
            <w:gridSpan w:val="13"/>
          </w:tcPr>
          <w:p w14:paraId="65D42FCF"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B5087A" w:rsidRPr="00E7471E" w14:paraId="721163BE" w14:textId="77777777" w:rsidTr="00830B7D">
        <w:tc>
          <w:tcPr>
            <w:tcW w:w="4226" w:type="dxa"/>
          </w:tcPr>
          <w:p w14:paraId="2AA32171" w14:textId="3456D12A"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«П</w:t>
            </w:r>
            <w:r w:rsidR="00737B3B" w:rsidRPr="00E7471E">
              <w:rPr>
                <w:rFonts w:ascii="Times New Roman" w:hAnsi="Times New Roman"/>
                <w:bCs/>
                <w:sz w:val="24"/>
                <w:szCs w:val="24"/>
              </w:rPr>
              <w:t>опрыгаем</w:t>
            </w:r>
            <w:r w:rsidRPr="00E7471E">
              <w:rPr>
                <w:rFonts w:ascii="Times New Roman" w:hAnsi="Times New Roman"/>
                <w:bCs/>
                <w:sz w:val="24"/>
                <w:szCs w:val="24"/>
              </w:rPr>
              <w:t>»</w:t>
            </w:r>
          </w:p>
        </w:tc>
        <w:tc>
          <w:tcPr>
            <w:tcW w:w="423" w:type="dxa"/>
          </w:tcPr>
          <w:p w14:paraId="4F46B2D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6486E59" w14:textId="77777777"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p>
        </w:tc>
        <w:tc>
          <w:tcPr>
            <w:tcW w:w="426" w:type="dxa"/>
          </w:tcPr>
          <w:p w14:paraId="03BE30AA" w14:textId="644B452C" w:rsidR="00B5087A" w:rsidRPr="00E7471E" w:rsidRDefault="00B5087A" w:rsidP="004F2221">
            <w:pPr>
              <w:jc w:val="center"/>
              <w:rPr>
                <w:rFonts w:ascii="Times New Roman" w:hAnsi="Times New Roman"/>
                <w:bCs/>
                <w:sz w:val="24"/>
                <w:szCs w:val="24"/>
              </w:rPr>
            </w:pPr>
          </w:p>
        </w:tc>
        <w:tc>
          <w:tcPr>
            <w:tcW w:w="425" w:type="dxa"/>
          </w:tcPr>
          <w:p w14:paraId="325DA58D" w14:textId="01A2F986" w:rsidR="00B5087A" w:rsidRPr="00E7471E" w:rsidRDefault="00B5087A" w:rsidP="004F2221">
            <w:pPr>
              <w:jc w:val="center"/>
              <w:rPr>
                <w:rFonts w:ascii="Times New Roman" w:hAnsi="Times New Roman"/>
                <w:bCs/>
                <w:sz w:val="24"/>
                <w:szCs w:val="24"/>
              </w:rPr>
            </w:pPr>
          </w:p>
        </w:tc>
        <w:tc>
          <w:tcPr>
            <w:tcW w:w="425" w:type="dxa"/>
          </w:tcPr>
          <w:p w14:paraId="4DA4EA1D" w14:textId="77777777" w:rsidR="00B5087A" w:rsidRPr="00E7471E" w:rsidRDefault="00B5087A" w:rsidP="004F2221">
            <w:pPr>
              <w:jc w:val="center"/>
              <w:rPr>
                <w:rFonts w:ascii="Times New Roman" w:hAnsi="Times New Roman"/>
                <w:bCs/>
                <w:sz w:val="24"/>
                <w:szCs w:val="24"/>
              </w:rPr>
            </w:pPr>
          </w:p>
        </w:tc>
        <w:tc>
          <w:tcPr>
            <w:tcW w:w="425" w:type="dxa"/>
          </w:tcPr>
          <w:p w14:paraId="4AB636D9" w14:textId="77777777" w:rsidR="00B5087A" w:rsidRPr="00E7471E" w:rsidRDefault="00B5087A" w:rsidP="004F2221">
            <w:pPr>
              <w:jc w:val="center"/>
              <w:rPr>
                <w:rFonts w:ascii="Times New Roman" w:hAnsi="Times New Roman"/>
                <w:bCs/>
                <w:sz w:val="24"/>
                <w:szCs w:val="24"/>
              </w:rPr>
            </w:pPr>
          </w:p>
        </w:tc>
        <w:tc>
          <w:tcPr>
            <w:tcW w:w="426" w:type="dxa"/>
          </w:tcPr>
          <w:p w14:paraId="4B62F447" w14:textId="77777777" w:rsidR="00B5087A" w:rsidRPr="00E7471E" w:rsidRDefault="00B5087A" w:rsidP="004F2221">
            <w:pPr>
              <w:jc w:val="center"/>
              <w:rPr>
                <w:rFonts w:ascii="Times New Roman" w:hAnsi="Times New Roman"/>
                <w:bCs/>
                <w:sz w:val="24"/>
                <w:szCs w:val="24"/>
              </w:rPr>
            </w:pPr>
          </w:p>
        </w:tc>
        <w:tc>
          <w:tcPr>
            <w:tcW w:w="425" w:type="dxa"/>
          </w:tcPr>
          <w:p w14:paraId="2E4232A4" w14:textId="77777777" w:rsidR="00B5087A" w:rsidRPr="00E7471E" w:rsidRDefault="00B5087A" w:rsidP="004F2221">
            <w:pPr>
              <w:jc w:val="center"/>
              <w:rPr>
                <w:rFonts w:ascii="Times New Roman" w:hAnsi="Times New Roman"/>
                <w:bCs/>
                <w:sz w:val="24"/>
                <w:szCs w:val="24"/>
              </w:rPr>
            </w:pPr>
          </w:p>
        </w:tc>
        <w:tc>
          <w:tcPr>
            <w:tcW w:w="425" w:type="dxa"/>
          </w:tcPr>
          <w:p w14:paraId="3C9D982B" w14:textId="77777777" w:rsidR="00B5087A" w:rsidRPr="00E7471E" w:rsidRDefault="00B5087A" w:rsidP="004F2221">
            <w:pPr>
              <w:jc w:val="center"/>
              <w:rPr>
                <w:rFonts w:ascii="Times New Roman" w:hAnsi="Times New Roman"/>
                <w:bCs/>
                <w:sz w:val="24"/>
                <w:szCs w:val="24"/>
              </w:rPr>
            </w:pPr>
          </w:p>
        </w:tc>
        <w:tc>
          <w:tcPr>
            <w:tcW w:w="425" w:type="dxa"/>
          </w:tcPr>
          <w:p w14:paraId="04E37441" w14:textId="77777777" w:rsidR="00B5087A" w:rsidRPr="00E7471E" w:rsidRDefault="00B5087A" w:rsidP="004F2221">
            <w:pPr>
              <w:jc w:val="center"/>
              <w:rPr>
                <w:rFonts w:ascii="Times New Roman" w:hAnsi="Times New Roman"/>
                <w:bCs/>
                <w:sz w:val="24"/>
                <w:szCs w:val="24"/>
              </w:rPr>
            </w:pPr>
          </w:p>
        </w:tc>
        <w:tc>
          <w:tcPr>
            <w:tcW w:w="426" w:type="dxa"/>
          </w:tcPr>
          <w:p w14:paraId="24EF91CB" w14:textId="77777777" w:rsidR="00B5087A" w:rsidRPr="00E7471E" w:rsidRDefault="00B5087A" w:rsidP="004F2221">
            <w:pPr>
              <w:jc w:val="center"/>
              <w:rPr>
                <w:rFonts w:ascii="Times New Roman" w:hAnsi="Times New Roman"/>
                <w:bCs/>
                <w:sz w:val="24"/>
                <w:szCs w:val="24"/>
              </w:rPr>
            </w:pPr>
          </w:p>
        </w:tc>
        <w:tc>
          <w:tcPr>
            <w:tcW w:w="374" w:type="dxa"/>
          </w:tcPr>
          <w:p w14:paraId="15B8EAB8" w14:textId="77777777" w:rsidR="00B5087A" w:rsidRPr="00E7471E" w:rsidRDefault="00B5087A" w:rsidP="004F2221">
            <w:pPr>
              <w:jc w:val="center"/>
              <w:rPr>
                <w:rFonts w:ascii="Times New Roman" w:hAnsi="Times New Roman"/>
                <w:bCs/>
                <w:sz w:val="24"/>
                <w:szCs w:val="24"/>
              </w:rPr>
            </w:pPr>
          </w:p>
        </w:tc>
      </w:tr>
      <w:tr w:rsidR="00B5087A" w:rsidRPr="00E7471E" w14:paraId="0248FFE3" w14:textId="77777777" w:rsidTr="00830B7D">
        <w:tc>
          <w:tcPr>
            <w:tcW w:w="4226" w:type="dxa"/>
          </w:tcPr>
          <w:p w14:paraId="202C5421" w14:textId="4AAFA7B2"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r w:rsidR="00737B3B" w:rsidRPr="00E7471E">
              <w:rPr>
                <w:rFonts w:ascii="Times New Roman" w:hAnsi="Times New Roman"/>
                <w:bCs/>
                <w:sz w:val="24"/>
                <w:szCs w:val="24"/>
              </w:rPr>
              <w:t>Толкни и поймай мяч</w:t>
            </w:r>
            <w:r w:rsidRPr="00E7471E">
              <w:rPr>
                <w:rFonts w:ascii="Times New Roman" w:hAnsi="Times New Roman"/>
                <w:bCs/>
                <w:sz w:val="24"/>
                <w:szCs w:val="24"/>
              </w:rPr>
              <w:t>»</w:t>
            </w:r>
          </w:p>
        </w:tc>
        <w:tc>
          <w:tcPr>
            <w:tcW w:w="423" w:type="dxa"/>
          </w:tcPr>
          <w:p w14:paraId="5FA4433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BB45F6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1BD40B3" w14:textId="44E7CD41" w:rsidR="00B5087A" w:rsidRPr="00E7471E" w:rsidRDefault="00B5087A" w:rsidP="004F2221">
            <w:pPr>
              <w:jc w:val="center"/>
              <w:rPr>
                <w:rFonts w:ascii="Times New Roman" w:hAnsi="Times New Roman"/>
                <w:bCs/>
                <w:sz w:val="24"/>
                <w:szCs w:val="24"/>
              </w:rPr>
            </w:pPr>
          </w:p>
        </w:tc>
        <w:tc>
          <w:tcPr>
            <w:tcW w:w="425" w:type="dxa"/>
          </w:tcPr>
          <w:p w14:paraId="2467C8AE" w14:textId="4FC147AE" w:rsidR="00B5087A" w:rsidRPr="00E7471E" w:rsidRDefault="00B5087A" w:rsidP="004F2221">
            <w:pPr>
              <w:jc w:val="center"/>
              <w:rPr>
                <w:rFonts w:ascii="Times New Roman" w:hAnsi="Times New Roman"/>
                <w:bCs/>
                <w:sz w:val="24"/>
                <w:szCs w:val="24"/>
              </w:rPr>
            </w:pPr>
          </w:p>
        </w:tc>
        <w:tc>
          <w:tcPr>
            <w:tcW w:w="425" w:type="dxa"/>
          </w:tcPr>
          <w:p w14:paraId="3C8A70C9" w14:textId="77777777" w:rsidR="00B5087A" w:rsidRPr="00E7471E" w:rsidRDefault="00B5087A" w:rsidP="004F2221">
            <w:pPr>
              <w:jc w:val="center"/>
              <w:rPr>
                <w:rFonts w:ascii="Times New Roman" w:hAnsi="Times New Roman"/>
                <w:bCs/>
                <w:sz w:val="24"/>
                <w:szCs w:val="24"/>
              </w:rPr>
            </w:pPr>
          </w:p>
        </w:tc>
        <w:tc>
          <w:tcPr>
            <w:tcW w:w="425" w:type="dxa"/>
          </w:tcPr>
          <w:p w14:paraId="2615A3FD" w14:textId="77777777" w:rsidR="00B5087A" w:rsidRPr="00E7471E" w:rsidRDefault="00B5087A" w:rsidP="004F2221">
            <w:pPr>
              <w:jc w:val="center"/>
              <w:rPr>
                <w:rFonts w:ascii="Times New Roman" w:hAnsi="Times New Roman"/>
                <w:bCs/>
                <w:sz w:val="24"/>
                <w:szCs w:val="24"/>
              </w:rPr>
            </w:pPr>
          </w:p>
        </w:tc>
        <w:tc>
          <w:tcPr>
            <w:tcW w:w="426" w:type="dxa"/>
          </w:tcPr>
          <w:p w14:paraId="2740FA00" w14:textId="77777777" w:rsidR="00B5087A" w:rsidRPr="00E7471E" w:rsidRDefault="00B5087A" w:rsidP="004F2221">
            <w:pPr>
              <w:jc w:val="center"/>
              <w:rPr>
                <w:rFonts w:ascii="Times New Roman" w:hAnsi="Times New Roman"/>
                <w:bCs/>
                <w:sz w:val="24"/>
                <w:szCs w:val="24"/>
              </w:rPr>
            </w:pPr>
          </w:p>
        </w:tc>
        <w:tc>
          <w:tcPr>
            <w:tcW w:w="425" w:type="dxa"/>
          </w:tcPr>
          <w:p w14:paraId="02C3AAB8" w14:textId="77777777" w:rsidR="00B5087A" w:rsidRPr="00E7471E" w:rsidRDefault="00B5087A" w:rsidP="004F2221">
            <w:pPr>
              <w:jc w:val="center"/>
              <w:rPr>
                <w:rFonts w:ascii="Times New Roman" w:hAnsi="Times New Roman"/>
                <w:bCs/>
                <w:sz w:val="24"/>
                <w:szCs w:val="24"/>
              </w:rPr>
            </w:pPr>
          </w:p>
        </w:tc>
        <w:tc>
          <w:tcPr>
            <w:tcW w:w="425" w:type="dxa"/>
          </w:tcPr>
          <w:p w14:paraId="27790AB8" w14:textId="77777777" w:rsidR="00B5087A" w:rsidRPr="00E7471E" w:rsidRDefault="00B5087A" w:rsidP="004F2221">
            <w:pPr>
              <w:jc w:val="center"/>
              <w:rPr>
                <w:rFonts w:ascii="Times New Roman" w:hAnsi="Times New Roman"/>
                <w:bCs/>
                <w:sz w:val="24"/>
                <w:szCs w:val="24"/>
              </w:rPr>
            </w:pPr>
          </w:p>
        </w:tc>
        <w:tc>
          <w:tcPr>
            <w:tcW w:w="425" w:type="dxa"/>
          </w:tcPr>
          <w:p w14:paraId="699CFF53" w14:textId="77777777" w:rsidR="00B5087A" w:rsidRPr="00E7471E" w:rsidRDefault="00B5087A" w:rsidP="004F2221">
            <w:pPr>
              <w:jc w:val="center"/>
              <w:rPr>
                <w:rFonts w:ascii="Times New Roman" w:hAnsi="Times New Roman"/>
                <w:bCs/>
                <w:sz w:val="24"/>
                <w:szCs w:val="24"/>
              </w:rPr>
            </w:pPr>
          </w:p>
        </w:tc>
        <w:tc>
          <w:tcPr>
            <w:tcW w:w="426" w:type="dxa"/>
          </w:tcPr>
          <w:p w14:paraId="46FBF2C3" w14:textId="77777777" w:rsidR="00B5087A" w:rsidRPr="00E7471E" w:rsidRDefault="00B5087A" w:rsidP="004F2221">
            <w:pPr>
              <w:jc w:val="center"/>
              <w:rPr>
                <w:rFonts w:ascii="Times New Roman" w:hAnsi="Times New Roman"/>
                <w:bCs/>
                <w:sz w:val="24"/>
                <w:szCs w:val="24"/>
              </w:rPr>
            </w:pPr>
          </w:p>
        </w:tc>
        <w:tc>
          <w:tcPr>
            <w:tcW w:w="374" w:type="dxa"/>
          </w:tcPr>
          <w:p w14:paraId="4A9CF3FD" w14:textId="77777777" w:rsidR="00B5087A" w:rsidRPr="00E7471E" w:rsidRDefault="00B5087A" w:rsidP="004F2221">
            <w:pPr>
              <w:jc w:val="center"/>
              <w:rPr>
                <w:rFonts w:ascii="Times New Roman" w:hAnsi="Times New Roman"/>
                <w:bCs/>
                <w:sz w:val="24"/>
                <w:szCs w:val="24"/>
              </w:rPr>
            </w:pPr>
          </w:p>
        </w:tc>
      </w:tr>
      <w:tr w:rsidR="00B5087A" w:rsidRPr="00E7471E" w14:paraId="181D1FD8" w14:textId="77777777" w:rsidTr="00830B7D">
        <w:tc>
          <w:tcPr>
            <w:tcW w:w="4226" w:type="dxa"/>
          </w:tcPr>
          <w:p w14:paraId="458D6C2D" w14:textId="0CDD162E"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r w:rsidR="00737B3B" w:rsidRPr="00E7471E">
              <w:rPr>
                <w:rFonts w:ascii="Times New Roman" w:hAnsi="Times New Roman"/>
                <w:bCs/>
                <w:sz w:val="24"/>
                <w:szCs w:val="24"/>
              </w:rPr>
              <w:t>Не задень</w:t>
            </w:r>
            <w:r w:rsidRPr="00E7471E">
              <w:rPr>
                <w:rFonts w:ascii="Times New Roman" w:hAnsi="Times New Roman"/>
                <w:bCs/>
                <w:sz w:val="24"/>
                <w:szCs w:val="24"/>
              </w:rPr>
              <w:t>»</w:t>
            </w:r>
          </w:p>
        </w:tc>
        <w:tc>
          <w:tcPr>
            <w:tcW w:w="423" w:type="dxa"/>
          </w:tcPr>
          <w:p w14:paraId="5D7BC37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0071AF3"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BA1D13D" w14:textId="77777777" w:rsidR="00B5087A" w:rsidRPr="00E7471E" w:rsidRDefault="00B5087A" w:rsidP="004F2221">
            <w:pPr>
              <w:jc w:val="center"/>
              <w:rPr>
                <w:rFonts w:ascii="Times New Roman" w:hAnsi="Times New Roman"/>
                <w:bCs/>
                <w:sz w:val="24"/>
                <w:szCs w:val="24"/>
              </w:rPr>
            </w:pPr>
          </w:p>
        </w:tc>
        <w:tc>
          <w:tcPr>
            <w:tcW w:w="425" w:type="dxa"/>
          </w:tcPr>
          <w:p w14:paraId="69E4FFD4" w14:textId="77777777" w:rsidR="00B5087A" w:rsidRPr="00E7471E" w:rsidRDefault="00B5087A" w:rsidP="004F2221">
            <w:pPr>
              <w:jc w:val="center"/>
              <w:rPr>
                <w:rFonts w:ascii="Times New Roman" w:hAnsi="Times New Roman"/>
                <w:bCs/>
                <w:sz w:val="24"/>
                <w:szCs w:val="24"/>
              </w:rPr>
            </w:pPr>
          </w:p>
        </w:tc>
        <w:tc>
          <w:tcPr>
            <w:tcW w:w="425" w:type="dxa"/>
          </w:tcPr>
          <w:p w14:paraId="11374CB9" w14:textId="77777777" w:rsidR="00B5087A" w:rsidRPr="00E7471E" w:rsidRDefault="00B5087A" w:rsidP="004F2221">
            <w:pPr>
              <w:jc w:val="center"/>
              <w:rPr>
                <w:rFonts w:ascii="Times New Roman" w:hAnsi="Times New Roman"/>
                <w:bCs/>
                <w:sz w:val="24"/>
                <w:szCs w:val="24"/>
              </w:rPr>
            </w:pPr>
          </w:p>
        </w:tc>
        <w:tc>
          <w:tcPr>
            <w:tcW w:w="425" w:type="dxa"/>
          </w:tcPr>
          <w:p w14:paraId="11870D7B" w14:textId="77777777" w:rsidR="00B5087A" w:rsidRPr="00E7471E" w:rsidRDefault="00B5087A" w:rsidP="004F2221">
            <w:pPr>
              <w:jc w:val="center"/>
              <w:rPr>
                <w:rFonts w:ascii="Times New Roman" w:hAnsi="Times New Roman"/>
                <w:bCs/>
                <w:sz w:val="24"/>
                <w:szCs w:val="24"/>
              </w:rPr>
            </w:pPr>
          </w:p>
        </w:tc>
        <w:tc>
          <w:tcPr>
            <w:tcW w:w="426" w:type="dxa"/>
          </w:tcPr>
          <w:p w14:paraId="051CEAF9" w14:textId="77777777" w:rsidR="00B5087A" w:rsidRPr="00E7471E" w:rsidRDefault="00B5087A" w:rsidP="004F2221">
            <w:pPr>
              <w:jc w:val="center"/>
              <w:rPr>
                <w:rFonts w:ascii="Times New Roman" w:hAnsi="Times New Roman"/>
                <w:bCs/>
                <w:sz w:val="24"/>
                <w:szCs w:val="24"/>
              </w:rPr>
            </w:pPr>
          </w:p>
        </w:tc>
        <w:tc>
          <w:tcPr>
            <w:tcW w:w="425" w:type="dxa"/>
          </w:tcPr>
          <w:p w14:paraId="416F0A47" w14:textId="77777777" w:rsidR="00B5087A" w:rsidRPr="00E7471E" w:rsidRDefault="00B5087A" w:rsidP="004F2221">
            <w:pPr>
              <w:jc w:val="center"/>
              <w:rPr>
                <w:rFonts w:ascii="Times New Roman" w:hAnsi="Times New Roman"/>
                <w:bCs/>
                <w:sz w:val="24"/>
                <w:szCs w:val="24"/>
              </w:rPr>
            </w:pPr>
          </w:p>
        </w:tc>
        <w:tc>
          <w:tcPr>
            <w:tcW w:w="425" w:type="dxa"/>
          </w:tcPr>
          <w:p w14:paraId="5BEA2BFE" w14:textId="77777777" w:rsidR="00B5087A" w:rsidRPr="00E7471E" w:rsidRDefault="00B5087A" w:rsidP="004F2221">
            <w:pPr>
              <w:jc w:val="center"/>
              <w:rPr>
                <w:rFonts w:ascii="Times New Roman" w:hAnsi="Times New Roman"/>
                <w:bCs/>
                <w:sz w:val="24"/>
                <w:szCs w:val="24"/>
              </w:rPr>
            </w:pPr>
          </w:p>
        </w:tc>
        <w:tc>
          <w:tcPr>
            <w:tcW w:w="425" w:type="dxa"/>
          </w:tcPr>
          <w:p w14:paraId="41A6A62F" w14:textId="77777777" w:rsidR="00B5087A" w:rsidRPr="00E7471E" w:rsidRDefault="00B5087A" w:rsidP="004F2221">
            <w:pPr>
              <w:jc w:val="center"/>
              <w:rPr>
                <w:rFonts w:ascii="Times New Roman" w:hAnsi="Times New Roman"/>
                <w:bCs/>
                <w:sz w:val="24"/>
                <w:szCs w:val="24"/>
              </w:rPr>
            </w:pPr>
          </w:p>
        </w:tc>
        <w:tc>
          <w:tcPr>
            <w:tcW w:w="426" w:type="dxa"/>
          </w:tcPr>
          <w:p w14:paraId="31423D08" w14:textId="77777777" w:rsidR="00B5087A" w:rsidRPr="00E7471E" w:rsidRDefault="00B5087A" w:rsidP="004F2221">
            <w:pPr>
              <w:jc w:val="center"/>
              <w:rPr>
                <w:rFonts w:ascii="Times New Roman" w:hAnsi="Times New Roman"/>
                <w:bCs/>
                <w:sz w:val="24"/>
                <w:szCs w:val="24"/>
              </w:rPr>
            </w:pPr>
          </w:p>
        </w:tc>
        <w:tc>
          <w:tcPr>
            <w:tcW w:w="374" w:type="dxa"/>
          </w:tcPr>
          <w:p w14:paraId="552C1B38" w14:textId="77777777" w:rsidR="00B5087A" w:rsidRPr="00E7471E" w:rsidRDefault="00B5087A" w:rsidP="004F2221">
            <w:pPr>
              <w:jc w:val="center"/>
              <w:rPr>
                <w:rFonts w:ascii="Times New Roman" w:hAnsi="Times New Roman"/>
                <w:bCs/>
                <w:sz w:val="24"/>
                <w:szCs w:val="24"/>
              </w:rPr>
            </w:pPr>
          </w:p>
        </w:tc>
      </w:tr>
      <w:tr w:rsidR="00B5087A" w:rsidRPr="00E7471E" w14:paraId="757446AF" w14:textId="77777777" w:rsidTr="00830B7D">
        <w:tc>
          <w:tcPr>
            <w:tcW w:w="4226" w:type="dxa"/>
          </w:tcPr>
          <w:p w14:paraId="305B558C" w14:textId="7E9F25EE"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ползание на четвереньках между мячами</w:t>
            </w:r>
          </w:p>
        </w:tc>
        <w:tc>
          <w:tcPr>
            <w:tcW w:w="423" w:type="dxa"/>
          </w:tcPr>
          <w:p w14:paraId="3AED988D" w14:textId="3B888128" w:rsidR="00B5087A" w:rsidRPr="00E7471E" w:rsidRDefault="00B5087A" w:rsidP="004F2221">
            <w:pPr>
              <w:jc w:val="center"/>
              <w:rPr>
                <w:rFonts w:ascii="Times New Roman" w:hAnsi="Times New Roman"/>
                <w:bCs/>
                <w:sz w:val="24"/>
                <w:szCs w:val="24"/>
              </w:rPr>
            </w:pPr>
          </w:p>
        </w:tc>
        <w:tc>
          <w:tcPr>
            <w:tcW w:w="423" w:type="dxa"/>
          </w:tcPr>
          <w:p w14:paraId="48023802" w14:textId="3A7F2A5A" w:rsidR="00B5087A" w:rsidRPr="00E7471E" w:rsidRDefault="00B5087A" w:rsidP="004F2221">
            <w:pPr>
              <w:jc w:val="center"/>
              <w:rPr>
                <w:rFonts w:ascii="Times New Roman" w:hAnsi="Times New Roman"/>
                <w:bCs/>
                <w:sz w:val="24"/>
                <w:szCs w:val="24"/>
              </w:rPr>
            </w:pPr>
          </w:p>
        </w:tc>
        <w:tc>
          <w:tcPr>
            <w:tcW w:w="426" w:type="dxa"/>
          </w:tcPr>
          <w:p w14:paraId="182B75F4" w14:textId="7ECFB9C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58C138" w14:textId="0217678F"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5F9684C" w14:textId="77777777" w:rsidR="00B5087A" w:rsidRPr="00E7471E" w:rsidRDefault="00B5087A" w:rsidP="004F2221">
            <w:pPr>
              <w:jc w:val="center"/>
              <w:rPr>
                <w:rFonts w:ascii="Times New Roman" w:hAnsi="Times New Roman"/>
                <w:bCs/>
                <w:sz w:val="24"/>
                <w:szCs w:val="24"/>
              </w:rPr>
            </w:pPr>
          </w:p>
        </w:tc>
        <w:tc>
          <w:tcPr>
            <w:tcW w:w="425" w:type="dxa"/>
          </w:tcPr>
          <w:p w14:paraId="6C22F51D" w14:textId="77777777" w:rsidR="00B5087A" w:rsidRPr="00E7471E" w:rsidRDefault="00B5087A" w:rsidP="004F2221">
            <w:pPr>
              <w:jc w:val="center"/>
              <w:rPr>
                <w:rFonts w:ascii="Times New Roman" w:hAnsi="Times New Roman"/>
                <w:bCs/>
                <w:sz w:val="24"/>
                <w:szCs w:val="24"/>
              </w:rPr>
            </w:pPr>
          </w:p>
        </w:tc>
        <w:tc>
          <w:tcPr>
            <w:tcW w:w="426" w:type="dxa"/>
          </w:tcPr>
          <w:p w14:paraId="14223AA5" w14:textId="77777777" w:rsidR="00B5087A" w:rsidRPr="00E7471E" w:rsidRDefault="00B5087A" w:rsidP="004F2221">
            <w:pPr>
              <w:jc w:val="center"/>
              <w:rPr>
                <w:rFonts w:ascii="Times New Roman" w:hAnsi="Times New Roman"/>
                <w:bCs/>
                <w:sz w:val="24"/>
                <w:szCs w:val="24"/>
              </w:rPr>
            </w:pPr>
          </w:p>
        </w:tc>
        <w:tc>
          <w:tcPr>
            <w:tcW w:w="425" w:type="dxa"/>
          </w:tcPr>
          <w:p w14:paraId="00308F02" w14:textId="77777777" w:rsidR="00B5087A" w:rsidRPr="00E7471E" w:rsidRDefault="00B5087A" w:rsidP="004F2221">
            <w:pPr>
              <w:jc w:val="center"/>
              <w:rPr>
                <w:rFonts w:ascii="Times New Roman" w:hAnsi="Times New Roman"/>
                <w:bCs/>
                <w:sz w:val="24"/>
                <w:szCs w:val="24"/>
              </w:rPr>
            </w:pPr>
          </w:p>
        </w:tc>
        <w:tc>
          <w:tcPr>
            <w:tcW w:w="425" w:type="dxa"/>
          </w:tcPr>
          <w:p w14:paraId="61EAE2A4" w14:textId="77777777" w:rsidR="00B5087A" w:rsidRPr="00E7471E" w:rsidRDefault="00B5087A" w:rsidP="004F2221">
            <w:pPr>
              <w:jc w:val="center"/>
              <w:rPr>
                <w:rFonts w:ascii="Times New Roman" w:hAnsi="Times New Roman"/>
                <w:bCs/>
                <w:sz w:val="24"/>
                <w:szCs w:val="24"/>
              </w:rPr>
            </w:pPr>
          </w:p>
        </w:tc>
        <w:tc>
          <w:tcPr>
            <w:tcW w:w="425" w:type="dxa"/>
          </w:tcPr>
          <w:p w14:paraId="0B05A026" w14:textId="77777777" w:rsidR="00B5087A" w:rsidRPr="00E7471E" w:rsidRDefault="00B5087A" w:rsidP="004F2221">
            <w:pPr>
              <w:jc w:val="center"/>
              <w:rPr>
                <w:rFonts w:ascii="Times New Roman" w:hAnsi="Times New Roman"/>
                <w:bCs/>
                <w:sz w:val="24"/>
                <w:szCs w:val="24"/>
              </w:rPr>
            </w:pPr>
          </w:p>
        </w:tc>
        <w:tc>
          <w:tcPr>
            <w:tcW w:w="426" w:type="dxa"/>
          </w:tcPr>
          <w:p w14:paraId="71DD8940" w14:textId="77777777" w:rsidR="00B5087A" w:rsidRPr="00E7471E" w:rsidRDefault="00B5087A" w:rsidP="004F2221">
            <w:pPr>
              <w:jc w:val="center"/>
              <w:rPr>
                <w:rFonts w:ascii="Times New Roman" w:hAnsi="Times New Roman"/>
                <w:bCs/>
                <w:sz w:val="24"/>
                <w:szCs w:val="24"/>
              </w:rPr>
            </w:pPr>
          </w:p>
        </w:tc>
        <w:tc>
          <w:tcPr>
            <w:tcW w:w="374" w:type="dxa"/>
          </w:tcPr>
          <w:p w14:paraId="5AE745F9" w14:textId="77777777" w:rsidR="00B5087A" w:rsidRPr="00E7471E" w:rsidRDefault="00B5087A" w:rsidP="004F2221">
            <w:pPr>
              <w:jc w:val="center"/>
              <w:rPr>
                <w:rFonts w:ascii="Times New Roman" w:hAnsi="Times New Roman"/>
                <w:bCs/>
                <w:sz w:val="24"/>
                <w:szCs w:val="24"/>
              </w:rPr>
            </w:pPr>
          </w:p>
        </w:tc>
      </w:tr>
      <w:tr w:rsidR="00B5087A" w:rsidRPr="00E7471E" w14:paraId="73D66954" w14:textId="77777777" w:rsidTr="00830B7D">
        <w:tc>
          <w:tcPr>
            <w:tcW w:w="4226" w:type="dxa"/>
          </w:tcPr>
          <w:p w14:paraId="08C890A1" w14:textId="7AFF7F20"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w:t>
            </w:r>
            <w:r w:rsidR="006D23B2" w:rsidRPr="00E7471E">
              <w:rPr>
                <w:rFonts w:ascii="Times New Roman" w:hAnsi="Times New Roman"/>
                <w:bCs/>
                <w:sz w:val="24"/>
                <w:szCs w:val="24"/>
              </w:rPr>
              <w:t>«Покати колобок ногой»</w:t>
            </w:r>
          </w:p>
        </w:tc>
        <w:tc>
          <w:tcPr>
            <w:tcW w:w="423" w:type="dxa"/>
          </w:tcPr>
          <w:p w14:paraId="11611714" w14:textId="77777777" w:rsidR="00B5087A" w:rsidRPr="00E7471E" w:rsidRDefault="00B5087A" w:rsidP="004F2221">
            <w:pPr>
              <w:jc w:val="center"/>
              <w:rPr>
                <w:rFonts w:ascii="Times New Roman" w:hAnsi="Times New Roman"/>
                <w:bCs/>
                <w:sz w:val="24"/>
                <w:szCs w:val="24"/>
              </w:rPr>
            </w:pPr>
          </w:p>
        </w:tc>
        <w:tc>
          <w:tcPr>
            <w:tcW w:w="423" w:type="dxa"/>
          </w:tcPr>
          <w:p w14:paraId="54BF22A5" w14:textId="77777777" w:rsidR="00B5087A" w:rsidRPr="00E7471E" w:rsidRDefault="00B5087A" w:rsidP="004F2221">
            <w:pPr>
              <w:jc w:val="center"/>
              <w:rPr>
                <w:rFonts w:ascii="Times New Roman" w:hAnsi="Times New Roman"/>
                <w:bCs/>
                <w:sz w:val="24"/>
                <w:szCs w:val="24"/>
              </w:rPr>
            </w:pPr>
          </w:p>
        </w:tc>
        <w:tc>
          <w:tcPr>
            <w:tcW w:w="426" w:type="dxa"/>
          </w:tcPr>
          <w:p w14:paraId="43A0FF9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27B048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6A58E3" w14:textId="77777777" w:rsidR="00B5087A" w:rsidRPr="00E7471E" w:rsidRDefault="00B5087A" w:rsidP="004F2221">
            <w:pPr>
              <w:jc w:val="center"/>
              <w:rPr>
                <w:rFonts w:ascii="Times New Roman" w:hAnsi="Times New Roman"/>
                <w:bCs/>
                <w:sz w:val="24"/>
                <w:szCs w:val="24"/>
              </w:rPr>
            </w:pPr>
          </w:p>
        </w:tc>
        <w:tc>
          <w:tcPr>
            <w:tcW w:w="425" w:type="dxa"/>
          </w:tcPr>
          <w:p w14:paraId="4EE0B0C4" w14:textId="77777777" w:rsidR="00B5087A" w:rsidRPr="00E7471E" w:rsidRDefault="00B5087A" w:rsidP="004F2221">
            <w:pPr>
              <w:jc w:val="center"/>
              <w:rPr>
                <w:rFonts w:ascii="Times New Roman" w:hAnsi="Times New Roman"/>
                <w:bCs/>
                <w:sz w:val="24"/>
                <w:szCs w:val="24"/>
              </w:rPr>
            </w:pPr>
          </w:p>
        </w:tc>
        <w:tc>
          <w:tcPr>
            <w:tcW w:w="426" w:type="dxa"/>
          </w:tcPr>
          <w:p w14:paraId="1CEA20CD" w14:textId="77777777" w:rsidR="00B5087A" w:rsidRPr="00E7471E" w:rsidRDefault="00B5087A" w:rsidP="004F2221">
            <w:pPr>
              <w:jc w:val="center"/>
              <w:rPr>
                <w:rFonts w:ascii="Times New Roman" w:hAnsi="Times New Roman"/>
                <w:bCs/>
                <w:sz w:val="24"/>
                <w:szCs w:val="24"/>
              </w:rPr>
            </w:pPr>
          </w:p>
        </w:tc>
        <w:tc>
          <w:tcPr>
            <w:tcW w:w="425" w:type="dxa"/>
          </w:tcPr>
          <w:p w14:paraId="5CF92AE4" w14:textId="77777777" w:rsidR="00B5087A" w:rsidRPr="00E7471E" w:rsidRDefault="00B5087A" w:rsidP="004F2221">
            <w:pPr>
              <w:jc w:val="center"/>
              <w:rPr>
                <w:rFonts w:ascii="Times New Roman" w:hAnsi="Times New Roman"/>
                <w:bCs/>
                <w:sz w:val="24"/>
                <w:szCs w:val="24"/>
              </w:rPr>
            </w:pPr>
          </w:p>
        </w:tc>
        <w:tc>
          <w:tcPr>
            <w:tcW w:w="425" w:type="dxa"/>
          </w:tcPr>
          <w:p w14:paraId="5DEF6589" w14:textId="77777777" w:rsidR="00B5087A" w:rsidRPr="00E7471E" w:rsidRDefault="00B5087A" w:rsidP="004F2221">
            <w:pPr>
              <w:jc w:val="center"/>
              <w:rPr>
                <w:rFonts w:ascii="Times New Roman" w:hAnsi="Times New Roman"/>
                <w:bCs/>
                <w:sz w:val="24"/>
                <w:szCs w:val="24"/>
              </w:rPr>
            </w:pPr>
          </w:p>
        </w:tc>
        <w:tc>
          <w:tcPr>
            <w:tcW w:w="425" w:type="dxa"/>
          </w:tcPr>
          <w:p w14:paraId="44172A83" w14:textId="77777777" w:rsidR="00B5087A" w:rsidRPr="00E7471E" w:rsidRDefault="00B5087A" w:rsidP="004F2221">
            <w:pPr>
              <w:jc w:val="center"/>
              <w:rPr>
                <w:rFonts w:ascii="Times New Roman" w:hAnsi="Times New Roman"/>
                <w:bCs/>
                <w:sz w:val="24"/>
                <w:szCs w:val="24"/>
              </w:rPr>
            </w:pPr>
          </w:p>
        </w:tc>
        <w:tc>
          <w:tcPr>
            <w:tcW w:w="426" w:type="dxa"/>
          </w:tcPr>
          <w:p w14:paraId="47C6B317" w14:textId="77777777" w:rsidR="00B5087A" w:rsidRPr="00E7471E" w:rsidRDefault="00B5087A" w:rsidP="004F2221">
            <w:pPr>
              <w:jc w:val="center"/>
              <w:rPr>
                <w:rFonts w:ascii="Times New Roman" w:hAnsi="Times New Roman"/>
                <w:bCs/>
                <w:sz w:val="24"/>
                <w:szCs w:val="24"/>
              </w:rPr>
            </w:pPr>
          </w:p>
        </w:tc>
        <w:tc>
          <w:tcPr>
            <w:tcW w:w="374" w:type="dxa"/>
          </w:tcPr>
          <w:p w14:paraId="2CD1487B" w14:textId="77777777" w:rsidR="00B5087A" w:rsidRPr="00E7471E" w:rsidRDefault="00B5087A" w:rsidP="004F2221">
            <w:pPr>
              <w:jc w:val="center"/>
              <w:rPr>
                <w:rFonts w:ascii="Times New Roman" w:hAnsi="Times New Roman"/>
                <w:bCs/>
                <w:sz w:val="24"/>
                <w:szCs w:val="24"/>
              </w:rPr>
            </w:pPr>
          </w:p>
        </w:tc>
      </w:tr>
      <w:tr w:rsidR="00B5087A" w:rsidRPr="00E7471E" w14:paraId="40724A6E" w14:textId="77777777" w:rsidTr="00830B7D">
        <w:tc>
          <w:tcPr>
            <w:tcW w:w="4226" w:type="dxa"/>
          </w:tcPr>
          <w:p w14:paraId="05ED6D7C" w14:textId="77777777" w:rsidR="00B5087A" w:rsidRPr="00E7471E" w:rsidRDefault="006D23B2" w:rsidP="004F2221">
            <w:pPr>
              <w:rPr>
                <w:rFonts w:ascii="Times New Roman" w:hAnsi="Times New Roman"/>
                <w:bCs/>
                <w:sz w:val="24"/>
                <w:szCs w:val="24"/>
              </w:rPr>
            </w:pPr>
            <w:r w:rsidRPr="00E7471E">
              <w:rPr>
                <w:rFonts w:ascii="Times New Roman" w:hAnsi="Times New Roman"/>
                <w:bCs/>
                <w:sz w:val="24"/>
                <w:szCs w:val="24"/>
              </w:rPr>
              <w:t>«Закати мяч в обруч»</w:t>
            </w:r>
          </w:p>
          <w:p w14:paraId="0393A2C5" w14:textId="1CB36D69" w:rsidR="006D23B2" w:rsidRPr="00E7471E" w:rsidRDefault="006D23B2" w:rsidP="004F2221">
            <w:pPr>
              <w:rPr>
                <w:rFonts w:ascii="Times New Roman" w:hAnsi="Times New Roman"/>
                <w:bCs/>
                <w:sz w:val="24"/>
                <w:szCs w:val="24"/>
              </w:rPr>
            </w:pPr>
            <w:r w:rsidRPr="00E7471E">
              <w:rPr>
                <w:rFonts w:ascii="Times New Roman" w:hAnsi="Times New Roman"/>
                <w:bCs/>
                <w:sz w:val="24"/>
                <w:szCs w:val="24"/>
              </w:rPr>
              <w:t>«Кто дальше?»</w:t>
            </w:r>
          </w:p>
        </w:tc>
        <w:tc>
          <w:tcPr>
            <w:tcW w:w="423" w:type="dxa"/>
          </w:tcPr>
          <w:p w14:paraId="51D81EBB" w14:textId="77777777" w:rsidR="00B5087A" w:rsidRPr="00E7471E" w:rsidRDefault="00B5087A" w:rsidP="004F2221">
            <w:pPr>
              <w:jc w:val="center"/>
              <w:rPr>
                <w:rFonts w:ascii="Times New Roman" w:hAnsi="Times New Roman"/>
                <w:bCs/>
                <w:sz w:val="24"/>
                <w:szCs w:val="24"/>
              </w:rPr>
            </w:pPr>
          </w:p>
        </w:tc>
        <w:tc>
          <w:tcPr>
            <w:tcW w:w="423" w:type="dxa"/>
          </w:tcPr>
          <w:p w14:paraId="6B1FCA7E" w14:textId="77777777" w:rsidR="00B5087A" w:rsidRPr="00E7471E" w:rsidRDefault="00B5087A" w:rsidP="004F2221">
            <w:pPr>
              <w:jc w:val="center"/>
              <w:rPr>
                <w:rFonts w:ascii="Times New Roman" w:hAnsi="Times New Roman"/>
                <w:bCs/>
                <w:sz w:val="24"/>
                <w:szCs w:val="24"/>
              </w:rPr>
            </w:pPr>
          </w:p>
        </w:tc>
        <w:tc>
          <w:tcPr>
            <w:tcW w:w="426" w:type="dxa"/>
          </w:tcPr>
          <w:p w14:paraId="3DA82674" w14:textId="692A7EE2" w:rsidR="00B5087A" w:rsidRPr="00E7471E" w:rsidRDefault="00B5087A" w:rsidP="004F2221">
            <w:pPr>
              <w:jc w:val="center"/>
              <w:rPr>
                <w:rFonts w:ascii="Times New Roman" w:hAnsi="Times New Roman"/>
                <w:bCs/>
                <w:sz w:val="24"/>
                <w:szCs w:val="24"/>
              </w:rPr>
            </w:pPr>
          </w:p>
        </w:tc>
        <w:tc>
          <w:tcPr>
            <w:tcW w:w="425" w:type="dxa"/>
          </w:tcPr>
          <w:p w14:paraId="76D81285" w14:textId="3B0C7D2A" w:rsidR="00B5087A" w:rsidRPr="00E7471E" w:rsidRDefault="00B5087A" w:rsidP="004F2221">
            <w:pPr>
              <w:jc w:val="center"/>
              <w:rPr>
                <w:rFonts w:ascii="Times New Roman" w:hAnsi="Times New Roman"/>
                <w:bCs/>
                <w:sz w:val="24"/>
                <w:szCs w:val="24"/>
              </w:rPr>
            </w:pPr>
          </w:p>
        </w:tc>
        <w:tc>
          <w:tcPr>
            <w:tcW w:w="425" w:type="dxa"/>
          </w:tcPr>
          <w:p w14:paraId="5A4B651C" w14:textId="1E52A102" w:rsidR="00B5087A" w:rsidRPr="00E7471E" w:rsidRDefault="006D23B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972D97C" w14:textId="62F79BB2" w:rsidR="00B5087A" w:rsidRPr="00E7471E" w:rsidRDefault="006D23B2"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60E3C9E" w14:textId="77777777" w:rsidR="00B5087A" w:rsidRPr="00E7471E" w:rsidRDefault="00B5087A" w:rsidP="004F2221">
            <w:pPr>
              <w:jc w:val="center"/>
              <w:rPr>
                <w:rFonts w:ascii="Times New Roman" w:hAnsi="Times New Roman"/>
                <w:bCs/>
                <w:sz w:val="24"/>
                <w:szCs w:val="24"/>
              </w:rPr>
            </w:pPr>
          </w:p>
        </w:tc>
        <w:tc>
          <w:tcPr>
            <w:tcW w:w="425" w:type="dxa"/>
          </w:tcPr>
          <w:p w14:paraId="4B3859AE" w14:textId="77777777" w:rsidR="00B5087A" w:rsidRPr="00E7471E" w:rsidRDefault="00B5087A" w:rsidP="004F2221">
            <w:pPr>
              <w:jc w:val="center"/>
              <w:rPr>
                <w:rFonts w:ascii="Times New Roman" w:hAnsi="Times New Roman"/>
                <w:bCs/>
                <w:sz w:val="24"/>
                <w:szCs w:val="24"/>
              </w:rPr>
            </w:pPr>
          </w:p>
        </w:tc>
        <w:tc>
          <w:tcPr>
            <w:tcW w:w="425" w:type="dxa"/>
          </w:tcPr>
          <w:p w14:paraId="4BD551B6" w14:textId="77777777" w:rsidR="00B5087A" w:rsidRPr="00E7471E" w:rsidRDefault="00B5087A" w:rsidP="004F2221">
            <w:pPr>
              <w:jc w:val="center"/>
              <w:rPr>
                <w:rFonts w:ascii="Times New Roman" w:hAnsi="Times New Roman"/>
                <w:bCs/>
                <w:sz w:val="24"/>
                <w:szCs w:val="24"/>
              </w:rPr>
            </w:pPr>
          </w:p>
        </w:tc>
        <w:tc>
          <w:tcPr>
            <w:tcW w:w="425" w:type="dxa"/>
          </w:tcPr>
          <w:p w14:paraId="51AC835D" w14:textId="77777777" w:rsidR="00B5087A" w:rsidRPr="00E7471E" w:rsidRDefault="00B5087A" w:rsidP="004F2221">
            <w:pPr>
              <w:jc w:val="center"/>
              <w:rPr>
                <w:rFonts w:ascii="Times New Roman" w:hAnsi="Times New Roman"/>
                <w:bCs/>
                <w:sz w:val="24"/>
                <w:szCs w:val="24"/>
              </w:rPr>
            </w:pPr>
          </w:p>
        </w:tc>
        <w:tc>
          <w:tcPr>
            <w:tcW w:w="426" w:type="dxa"/>
          </w:tcPr>
          <w:p w14:paraId="6238753A" w14:textId="77777777" w:rsidR="00B5087A" w:rsidRPr="00E7471E" w:rsidRDefault="00B5087A" w:rsidP="004F2221">
            <w:pPr>
              <w:jc w:val="center"/>
              <w:rPr>
                <w:rFonts w:ascii="Times New Roman" w:hAnsi="Times New Roman"/>
                <w:bCs/>
                <w:sz w:val="24"/>
                <w:szCs w:val="24"/>
              </w:rPr>
            </w:pPr>
          </w:p>
        </w:tc>
        <w:tc>
          <w:tcPr>
            <w:tcW w:w="374" w:type="dxa"/>
          </w:tcPr>
          <w:p w14:paraId="2AF6283C" w14:textId="77777777" w:rsidR="00B5087A" w:rsidRPr="00E7471E" w:rsidRDefault="00B5087A" w:rsidP="004F2221">
            <w:pPr>
              <w:jc w:val="center"/>
              <w:rPr>
                <w:rFonts w:ascii="Times New Roman" w:hAnsi="Times New Roman"/>
                <w:bCs/>
                <w:sz w:val="24"/>
                <w:szCs w:val="24"/>
              </w:rPr>
            </w:pPr>
          </w:p>
        </w:tc>
      </w:tr>
      <w:tr w:rsidR="00B5087A" w:rsidRPr="00E7471E" w14:paraId="339C53C1" w14:textId="77777777" w:rsidTr="00830B7D">
        <w:tc>
          <w:tcPr>
            <w:tcW w:w="4226" w:type="dxa"/>
          </w:tcPr>
          <w:p w14:paraId="72CD21A3" w14:textId="13A7C8ED" w:rsidR="00B5087A" w:rsidRPr="00E7471E" w:rsidRDefault="006D23B2"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«Спрячем мяч от дождика»</w:t>
            </w:r>
          </w:p>
        </w:tc>
        <w:tc>
          <w:tcPr>
            <w:tcW w:w="423" w:type="dxa"/>
          </w:tcPr>
          <w:p w14:paraId="42905E34" w14:textId="77777777" w:rsidR="00B5087A" w:rsidRPr="00E7471E" w:rsidRDefault="00B5087A" w:rsidP="004F2221">
            <w:pPr>
              <w:jc w:val="center"/>
              <w:rPr>
                <w:rFonts w:ascii="Times New Roman" w:hAnsi="Times New Roman"/>
                <w:bCs/>
                <w:sz w:val="24"/>
                <w:szCs w:val="24"/>
              </w:rPr>
            </w:pPr>
          </w:p>
        </w:tc>
        <w:tc>
          <w:tcPr>
            <w:tcW w:w="423" w:type="dxa"/>
          </w:tcPr>
          <w:p w14:paraId="377AD1A0" w14:textId="77777777" w:rsidR="00B5087A" w:rsidRPr="00E7471E" w:rsidRDefault="00B5087A" w:rsidP="004F2221">
            <w:pPr>
              <w:jc w:val="center"/>
              <w:rPr>
                <w:rFonts w:ascii="Times New Roman" w:hAnsi="Times New Roman"/>
                <w:bCs/>
                <w:sz w:val="24"/>
                <w:szCs w:val="24"/>
              </w:rPr>
            </w:pPr>
          </w:p>
        </w:tc>
        <w:tc>
          <w:tcPr>
            <w:tcW w:w="426" w:type="dxa"/>
          </w:tcPr>
          <w:p w14:paraId="7DC8ADB4" w14:textId="77777777" w:rsidR="00B5087A" w:rsidRPr="00E7471E" w:rsidRDefault="00B5087A" w:rsidP="004F2221">
            <w:pPr>
              <w:jc w:val="center"/>
              <w:rPr>
                <w:rFonts w:ascii="Times New Roman" w:hAnsi="Times New Roman"/>
                <w:bCs/>
                <w:sz w:val="24"/>
                <w:szCs w:val="24"/>
              </w:rPr>
            </w:pPr>
          </w:p>
        </w:tc>
        <w:tc>
          <w:tcPr>
            <w:tcW w:w="425" w:type="dxa"/>
          </w:tcPr>
          <w:p w14:paraId="16BCD6A4" w14:textId="77777777" w:rsidR="00B5087A" w:rsidRPr="00E7471E" w:rsidRDefault="00B5087A" w:rsidP="004F2221">
            <w:pPr>
              <w:jc w:val="center"/>
              <w:rPr>
                <w:rFonts w:ascii="Times New Roman" w:hAnsi="Times New Roman"/>
                <w:bCs/>
                <w:sz w:val="24"/>
                <w:szCs w:val="24"/>
              </w:rPr>
            </w:pPr>
          </w:p>
        </w:tc>
        <w:tc>
          <w:tcPr>
            <w:tcW w:w="425" w:type="dxa"/>
          </w:tcPr>
          <w:p w14:paraId="65831BF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1D5542E"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00B6D69" w14:textId="77777777" w:rsidR="00B5087A" w:rsidRPr="00E7471E" w:rsidRDefault="00B5087A" w:rsidP="004F2221">
            <w:pPr>
              <w:jc w:val="center"/>
              <w:rPr>
                <w:rFonts w:ascii="Times New Roman" w:hAnsi="Times New Roman"/>
                <w:bCs/>
                <w:sz w:val="24"/>
                <w:szCs w:val="24"/>
              </w:rPr>
            </w:pPr>
          </w:p>
        </w:tc>
        <w:tc>
          <w:tcPr>
            <w:tcW w:w="425" w:type="dxa"/>
          </w:tcPr>
          <w:p w14:paraId="717122FE" w14:textId="77777777" w:rsidR="00B5087A" w:rsidRPr="00E7471E" w:rsidRDefault="00B5087A" w:rsidP="004F2221">
            <w:pPr>
              <w:jc w:val="center"/>
              <w:rPr>
                <w:rFonts w:ascii="Times New Roman" w:hAnsi="Times New Roman"/>
                <w:bCs/>
                <w:sz w:val="24"/>
                <w:szCs w:val="24"/>
              </w:rPr>
            </w:pPr>
          </w:p>
        </w:tc>
        <w:tc>
          <w:tcPr>
            <w:tcW w:w="425" w:type="dxa"/>
          </w:tcPr>
          <w:p w14:paraId="1C585FEA" w14:textId="77777777" w:rsidR="00B5087A" w:rsidRPr="00E7471E" w:rsidRDefault="00B5087A" w:rsidP="004F2221">
            <w:pPr>
              <w:jc w:val="center"/>
              <w:rPr>
                <w:rFonts w:ascii="Times New Roman" w:hAnsi="Times New Roman"/>
                <w:bCs/>
                <w:sz w:val="24"/>
                <w:szCs w:val="24"/>
              </w:rPr>
            </w:pPr>
          </w:p>
        </w:tc>
        <w:tc>
          <w:tcPr>
            <w:tcW w:w="425" w:type="dxa"/>
          </w:tcPr>
          <w:p w14:paraId="05644E61" w14:textId="77777777" w:rsidR="00B5087A" w:rsidRPr="00E7471E" w:rsidRDefault="00B5087A" w:rsidP="004F2221">
            <w:pPr>
              <w:jc w:val="center"/>
              <w:rPr>
                <w:rFonts w:ascii="Times New Roman" w:hAnsi="Times New Roman"/>
                <w:bCs/>
                <w:sz w:val="24"/>
                <w:szCs w:val="24"/>
              </w:rPr>
            </w:pPr>
          </w:p>
        </w:tc>
        <w:tc>
          <w:tcPr>
            <w:tcW w:w="426" w:type="dxa"/>
          </w:tcPr>
          <w:p w14:paraId="741FA5D1" w14:textId="77777777" w:rsidR="00B5087A" w:rsidRPr="00E7471E" w:rsidRDefault="00B5087A" w:rsidP="004F2221">
            <w:pPr>
              <w:jc w:val="center"/>
              <w:rPr>
                <w:rFonts w:ascii="Times New Roman" w:hAnsi="Times New Roman"/>
                <w:bCs/>
                <w:sz w:val="24"/>
                <w:szCs w:val="24"/>
              </w:rPr>
            </w:pPr>
          </w:p>
        </w:tc>
        <w:tc>
          <w:tcPr>
            <w:tcW w:w="374" w:type="dxa"/>
          </w:tcPr>
          <w:p w14:paraId="7D29472C" w14:textId="77777777" w:rsidR="00B5087A" w:rsidRPr="00E7471E" w:rsidRDefault="00B5087A" w:rsidP="004F2221">
            <w:pPr>
              <w:jc w:val="center"/>
              <w:rPr>
                <w:rFonts w:ascii="Times New Roman" w:hAnsi="Times New Roman"/>
                <w:bCs/>
                <w:sz w:val="24"/>
                <w:szCs w:val="24"/>
              </w:rPr>
            </w:pPr>
          </w:p>
        </w:tc>
      </w:tr>
      <w:tr w:rsidR="00B5087A" w:rsidRPr="00E7471E" w14:paraId="2B20450B" w14:textId="77777777" w:rsidTr="00830B7D">
        <w:tc>
          <w:tcPr>
            <w:tcW w:w="4226" w:type="dxa"/>
          </w:tcPr>
          <w:p w14:paraId="0F45D4D4" w14:textId="0D4AB6B5" w:rsidR="00B5087A" w:rsidRPr="00E7471E" w:rsidRDefault="00B5087A"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006D23B2" w:rsidRPr="00E7471E">
              <w:rPr>
                <w:rFonts w:ascii="Times New Roman" w:hAnsi="Times New Roman"/>
                <w:bCs/>
                <w:sz w:val="24"/>
                <w:szCs w:val="24"/>
              </w:rPr>
              <w:t>«Сп</w:t>
            </w:r>
            <w:r w:rsidR="001B70F8" w:rsidRPr="00E7471E">
              <w:rPr>
                <w:rFonts w:ascii="Times New Roman" w:hAnsi="Times New Roman"/>
                <w:bCs/>
                <w:sz w:val="24"/>
                <w:szCs w:val="24"/>
              </w:rPr>
              <w:t>р</w:t>
            </w:r>
            <w:r w:rsidR="006D23B2" w:rsidRPr="00E7471E">
              <w:rPr>
                <w:rFonts w:ascii="Times New Roman" w:hAnsi="Times New Roman"/>
                <w:bCs/>
                <w:sz w:val="24"/>
                <w:szCs w:val="24"/>
              </w:rPr>
              <w:t>ячем</w:t>
            </w:r>
            <w:r w:rsidR="001B70F8" w:rsidRPr="00E7471E">
              <w:rPr>
                <w:rFonts w:ascii="Times New Roman" w:hAnsi="Times New Roman"/>
                <w:bCs/>
                <w:sz w:val="24"/>
                <w:szCs w:val="24"/>
              </w:rPr>
              <w:t xml:space="preserve"> мяч от дождика» - поднять обруч вверх над головой (спрятать мяч под зонтиком)</w:t>
            </w:r>
            <w:r w:rsidR="006D23B2" w:rsidRPr="00E7471E">
              <w:rPr>
                <w:rFonts w:ascii="Times New Roman" w:hAnsi="Times New Roman"/>
                <w:bCs/>
                <w:sz w:val="24"/>
                <w:szCs w:val="24"/>
              </w:rPr>
              <w:t xml:space="preserve"> </w:t>
            </w:r>
          </w:p>
        </w:tc>
        <w:tc>
          <w:tcPr>
            <w:tcW w:w="423" w:type="dxa"/>
          </w:tcPr>
          <w:p w14:paraId="050287F6" w14:textId="77777777" w:rsidR="00B5087A" w:rsidRPr="00E7471E" w:rsidRDefault="00B5087A" w:rsidP="004F2221">
            <w:pPr>
              <w:jc w:val="center"/>
              <w:rPr>
                <w:rFonts w:ascii="Times New Roman" w:hAnsi="Times New Roman"/>
                <w:bCs/>
                <w:sz w:val="24"/>
                <w:szCs w:val="24"/>
              </w:rPr>
            </w:pPr>
          </w:p>
        </w:tc>
        <w:tc>
          <w:tcPr>
            <w:tcW w:w="423" w:type="dxa"/>
          </w:tcPr>
          <w:p w14:paraId="4D268BA8" w14:textId="77777777" w:rsidR="00B5087A" w:rsidRPr="00E7471E" w:rsidRDefault="00B5087A" w:rsidP="004F2221">
            <w:pPr>
              <w:jc w:val="center"/>
              <w:rPr>
                <w:rFonts w:ascii="Times New Roman" w:hAnsi="Times New Roman"/>
                <w:bCs/>
                <w:sz w:val="24"/>
                <w:szCs w:val="24"/>
              </w:rPr>
            </w:pPr>
          </w:p>
        </w:tc>
        <w:tc>
          <w:tcPr>
            <w:tcW w:w="426" w:type="dxa"/>
          </w:tcPr>
          <w:p w14:paraId="5AC89B13" w14:textId="77777777" w:rsidR="00B5087A" w:rsidRPr="00E7471E" w:rsidRDefault="00B5087A" w:rsidP="004F2221">
            <w:pPr>
              <w:jc w:val="center"/>
              <w:rPr>
                <w:rFonts w:ascii="Times New Roman" w:hAnsi="Times New Roman"/>
                <w:bCs/>
                <w:sz w:val="24"/>
                <w:szCs w:val="24"/>
              </w:rPr>
            </w:pPr>
          </w:p>
        </w:tc>
        <w:tc>
          <w:tcPr>
            <w:tcW w:w="425" w:type="dxa"/>
          </w:tcPr>
          <w:p w14:paraId="5CF20915" w14:textId="77777777" w:rsidR="00B5087A" w:rsidRPr="00E7471E" w:rsidRDefault="00B5087A" w:rsidP="004F2221">
            <w:pPr>
              <w:jc w:val="center"/>
              <w:rPr>
                <w:rFonts w:ascii="Times New Roman" w:hAnsi="Times New Roman"/>
                <w:bCs/>
                <w:sz w:val="24"/>
                <w:szCs w:val="24"/>
              </w:rPr>
            </w:pPr>
          </w:p>
        </w:tc>
        <w:tc>
          <w:tcPr>
            <w:tcW w:w="425" w:type="dxa"/>
          </w:tcPr>
          <w:p w14:paraId="4C535B05" w14:textId="77777777" w:rsidR="00B5087A" w:rsidRPr="00E7471E" w:rsidRDefault="00B5087A" w:rsidP="004F2221">
            <w:pPr>
              <w:jc w:val="center"/>
              <w:rPr>
                <w:rFonts w:ascii="Times New Roman" w:hAnsi="Times New Roman"/>
                <w:bCs/>
                <w:sz w:val="24"/>
                <w:szCs w:val="24"/>
              </w:rPr>
            </w:pPr>
          </w:p>
        </w:tc>
        <w:tc>
          <w:tcPr>
            <w:tcW w:w="425" w:type="dxa"/>
          </w:tcPr>
          <w:p w14:paraId="34D7BA57" w14:textId="77777777" w:rsidR="00B5087A" w:rsidRPr="00E7471E" w:rsidRDefault="00B5087A" w:rsidP="004F2221">
            <w:pPr>
              <w:jc w:val="center"/>
              <w:rPr>
                <w:rFonts w:ascii="Times New Roman" w:hAnsi="Times New Roman"/>
                <w:bCs/>
                <w:sz w:val="24"/>
                <w:szCs w:val="24"/>
              </w:rPr>
            </w:pPr>
          </w:p>
        </w:tc>
        <w:tc>
          <w:tcPr>
            <w:tcW w:w="426" w:type="dxa"/>
          </w:tcPr>
          <w:p w14:paraId="5314682E"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0ED9EF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6F8B6BC" w14:textId="77777777" w:rsidR="00B5087A" w:rsidRPr="00E7471E" w:rsidRDefault="00B5087A" w:rsidP="004F2221">
            <w:pPr>
              <w:jc w:val="center"/>
              <w:rPr>
                <w:rFonts w:ascii="Times New Roman" w:hAnsi="Times New Roman"/>
                <w:bCs/>
                <w:sz w:val="24"/>
                <w:szCs w:val="24"/>
              </w:rPr>
            </w:pPr>
          </w:p>
        </w:tc>
        <w:tc>
          <w:tcPr>
            <w:tcW w:w="425" w:type="dxa"/>
          </w:tcPr>
          <w:p w14:paraId="4E8722F0" w14:textId="77777777" w:rsidR="00B5087A" w:rsidRPr="00E7471E" w:rsidRDefault="00B5087A" w:rsidP="004F2221">
            <w:pPr>
              <w:jc w:val="center"/>
              <w:rPr>
                <w:rFonts w:ascii="Times New Roman" w:hAnsi="Times New Roman"/>
                <w:bCs/>
                <w:sz w:val="24"/>
                <w:szCs w:val="24"/>
              </w:rPr>
            </w:pPr>
          </w:p>
        </w:tc>
        <w:tc>
          <w:tcPr>
            <w:tcW w:w="426" w:type="dxa"/>
          </w:tcPr>
          <w:p w14:paraId="31542675" w14:textId="77777777" w:rsidR="00B5087A" w:rsidRPr="00E7471E" w:rsidRDefault="00B5087A" w:rsidP="004F2221">
            <w:pPr>
              <w:jc w:val="center"/>
              <w:rPr>
                <w:rFonts w:ascii="Times New Roman" w:hAnsi="Times New Roman"/>
                <w:bCs/>
                <w:sz w:val="24"/>
                <w:szCs w:val="24"/>
              </w:rPr>
            </w:pPr>
          </w:p>
        </w:tc>
        <w:tc>
          <w:tcPr>
            <w:tcW w:w="374" w:type="dxa"/>
          </w:tcPr>
          <w:p w14:paraId="0454251C" w14:textId="77777777" w:rsidR="00B5087A" w:rsidRPr="00E7471E" w:rsidRDefault="00B5087A" w:rsidP="004F2221">
            <w:pPr>
              <w:jc w:val="center"/>
              <w:rPr>
                <w:rFonts w:ascii="Times New Roman" w:hAnsi="Times New Roman"/>
                <w:bCs/>
                <w:sz w:val="24"/>
                <w:szCs w:val="24"/>
              </w:rPr>
            </w:pPr>
          </w:p>
        </w:tc>
      </w:tr>
      <w:tr w:rsidR="00B5087A" w:rsidRPr="00E7471E" w14:paraId="6EEFCBDA" w14:textId="77777777" w:rsidTr="00830B7D">
        <w:tc>
          <w:tcPr>
            <w:tcW w:w="4226" w:type="dxa"/>
          </w:tcPr>
          <w:p w14:paraId="10056E5F" w14:textId="7D40894B"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«Мяч о пол»</w:t>
            </w:r>
          </w:p>
        </w:tc>
        <w:tc>
          <w:tcPr>
            <w:tcW w:w="423" w:type="dxa"/>
          </w:tcPr>
          <w:p w14:paraId="3B67EEE8" w14:textId="77777777" w:rsidR="00B5087A" w:rsidRPr="00E7471E" w:rsidRDefault="00B5087A" w:rsidP="004F2221">
            <w:pPr>
              <w:jc w:val="center"/>
              <w:rPr>
                <w:rFonts w:ascii="Times New Roman" w:hAnsi="Times New Roman"/>
                <w:bCs/>
                <w:sz w:val="24"/>
                <w:szCs w:val="24"/>
              </w:rPr>
            </w:pPr>
          </w:p>
        </w:tc>
        <w:tc>
          <w:tcPr>
            <w:tcW w:w="423" w:type="dxa"/>
          </w:tcPr>
          <w:p w14:paraId="1D44FD32" w14:textId="77777777" w:rsidR="00B5087A" w:rsidRPr="00E7471E" w:rsidRDefault="00B5087A" w:rsidP="004F2221">
            <w:pPr>
              <w:jc w:val="center"/>
              <w:rPr>
                <w:rFonts w:ascii="Times New Roman" w:hAnsi="Times New Roman"/>
                <w:bCs/>
                <w:sz w:val="24"/>
                <w:szCs w:val="24"/>
              </w:rPr>
            </w:pPr>
          </w:p>
        </w:tc>
        <w:tc>
          <w:tcPr>
            <w:tcW w:w="426" w:type="dxa"/>
          </w:tcPr>
          <w:p w14:paraId="7AB22281" w14:textId="77777777" w:rsidR="00B5087A" w:rsidRPr="00E7471E" w:rsidRDefault="00B5087A" w:rsidP="004F2221">
            <w:pPr>
              <w:jc w:val="center"/>
              <w:rPr>
                <w:rFonts w:ascii="Times New Roman" w:hAnsi="Times New Roman"/>
                <w:bCs/>
                <w:sz w:val="24"/>
                <w:szCs w:val="24"/>
              </w:rPr>
            </w:pPr>
          </w:p>
        </w:tc>
        <w:tc>
          <w:tcPr>
            <w:tcW w:w="425" w:type="dxa"/>
          </w:tcPr>
          <w:p w14:paraId="1EE2A9AC" w14:textId="77777777" w:rsidR="00B5087A" w:rsidRPr="00E7471E" w:rsidRDefault="00B5087A" w:rsidP="004F2221">
            <w:pPr>
              <w:jc w:val="center"/>
              <w:rPr>
                <w:rFonts w:ascii="Times New Roman" w:hAnsi="Times New Roman"/>
                <w:bCs/>
                <w:sz w:val="24"/>
                <w:szCs w:val="24"/>
              </w:rPr>
            </w:pPr>
          </w:p>
        </w:tc>
        <w:tc>
          <w:tcPr>
            <w:tcW w:w="425" w:type="dxa"/>
          </w:tcPr>
          <w:p w14:paraId="7893FA3B" w14:textId="77777777" w:rsidR="00B5087A" w:rsidRPr="00E7471E" w:rsidRDefault="00B5087A" w:rsidP="004F2221">
            <w:pPr>
              <w:jc w:val="center"/>
              <w:rPr>
                <w:rFonts w:ascii="Times New Roman" w:hAnsi="Times New Roman"/>
                <w:bCs/>
                <w:sz w:val="24"/>
                <w:szCs w:val="24"/>
              </w:rPr>
            </w:pPr>
          </w:p>
        </w:tc>
        <w:tc>
          <w:tcPr>
            <w:tcW w:w="425" w:type="dxa"/>
          </w:tcPr>
          <w:p w14:paraId="5FF3A5F6" w14:textId="77777777" w:rsidR="00B5087A" w:rsidRPr="00E7471E" w:rsidRDefault="00B5087A" w:rsidP="004F2221">
            <w:pPr>
              <w:jc w:val="center"/>
              <w:rPr>
                <w:rFonts w:ascii="Times New Roman" w:hAnsi="Times New Roman"/>
                <w:bCs/>
                <w:sz w:val="24"/>
                <w:szCs w:val="24"/>
              </w:rPr>
            </w:pPr>
          </w:p>
        </w:tc>
        <w:tc>
          <w:tcPr>
            <w:tcW w:w="426" w:type="dxa"/>
          </w:tcPr>
          <w:p w14:paraId="2132CA60" w14:textId="2FDFF5CA" w:rsidR="00B5087A" w:rsidRPr="00E7471E" w:rsidRDefault="00B5087A" w:rsidP="004F2221">
            <w:pPr>
              <w:jc w:val="center"/>
              <w:rPr>
                <w:rFonts w:ascii="Times New Roman" w:hAnsi="Times New Roman"/>
                <w:bCs/>
                <w:sz w:val="24"/>
                <w:szCs w:val="24"/>
              </w:rPr>
            </w:pPr>
          </w:p>
        </w:tc>
        <w:tc>
          <w:tcPr>
            <w:tcW w:w="425" w:type="dxa"/>
          </w:tcPr>
          <w:p w14:paraId="348A8FF4" w14:textId="3DE508D8" w:rsidR="00B5087A" w:rsidRPr="00E7471E" w:rsidRDefault="00B5087A" w:rsidP="004F2221">
            <w:pPr>
              <w:jc w:val="center"/>
              <w:rPr>
                <w:rFonts w:ascii="Times New Roman" w:hAnsi="Times New Roman"/>
                <w:bCs/>
                <w:sz w:val="24"/>
                <w:szCs w:val="24"/>
              </w:rPr>
            </w:pPr>
          </w:p>
        </w:tc>
        <w:tc>
          <w:tcPr>
            <w:tcW w:w="425" w:type="dxa"/>
          </w:tcPr>
          <w:p w14:paraId="42C15DA1" w14:textId="169124B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F31C91A" w14:textId="593AE0BD"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3FC953C" w14:textId="42CCA573"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0BF5C769" w14:textId="3FF4111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1DAB8A10" w14:textId="77777777" w:rsidTr="00830B7D">
        <w:tc>
          <w:tcPr>
            <w:tcW w:w="4226" w:type="dxa"/>
          </w:tcPr>
          <w:p w14:paraId="006C59B1" w14:textId="4C78FE22"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«Прокати мяч с горки»</w:t>
            </w:r>
          </w:p>
        </w:tc>
        <w:tc>
          <w:tcPr>
            <w:tcW w:w="423" w:type="dxa"/>
          </w:tcPr>
          <w:p w14:paraId="57B99991" w14:textId="77777777" w:rsidR="00B5087A" w:rsidRPr="00E7471E" w:rsidRDefault="00B5087A" w:rsidP="004F2221">
            <w:pPr>
              <w:jc w:val="center"/>
              <w:rPr>
                <w:rFonts w:ascii="Times New Roman" w:hAnsi="Times New Roman"/>
                <w:bCs/>
                <w:sz w:val="24"/>
                <w:szCs w:val="24"/>
              </w:rPr>
            </w:pPr>
          </w:p>
        </w:tc>
        <w:tc>
          <w:tcPr>
            <w:tcW w:w="423" w:type="dxa"/>
          </w:tcPr>
          <w:p w14:paraId="06452759" w14:textId="77777777" w:rsidR="00B5087A" w:rsidRPr="00E7471E" w:rsidRDefault="00B5087A" w:rsidP="004F2221">
            <w:pPr>
              <w:jc w:val="center"/>
              <w:rPr>
                <w:rFonts w:ascii="Times New Roman" w:hAnsi="Times New Roman"/>
                <w:bCs/>
                <w:sz w:val="24"/>
                <w:szCs w:val="24"/>
              </w:rPr>
            </w:pPr>
          </w:p>
        </w:tc>
        <w:tc>
          <w:tcPr>
            <w:tcW w:w="426" w:type="dxa"/>
          </w:tcPr>
          <w:p w14:paraId="26032DD7" w14:textId="77777777" w:rsidR="00B5087A" w:rsidRPr="00E7471E" w:rsidRDefault="00B5087A" w:rsidP="004F2221">
            <w:pPr>
              <w:jc w:val="center"/>
              <w:rPr>
                <w:rFonts w:ascii="Times New Roman" w:hAnsi="Times New Roman"/>
                <w:bCs/>
                <w:sz w:val="24"/>
                <w:szCs w:val="24"/>
              </w:rPr>
            </w:pPr>
          </w:p>
        </w:tc>
        <w:tc>
          <w:tcPr>
            <w:tcW w:w="425" w:type="dxa"/>
          </w:tcPr>
          <w:p w14:paraId="630266E6" w14:textId="77777777" w:rsidR="00B5087A" w:rsidRPr="00E7471E" w:rsidRDefault="00B5087A" w:rsidP="004F2221">
            <w:pPr>
              <w:jc w:val="center"/>
              <w:rPr>
                <w:rFonts w:ascii="Times New Roman" w:hAnsi="Times New Roman"/>
                <w:bCs/>
                <w:sz w:val="24"/>
                <w:szCs w:val="24"/>
              </w:rPr>
            </w:pPr>
          </w:p>
        </w:tc>
        <w:tc>
          <w:tcPr>
            <w:tcW w:w="425" w:type="dxa"/>
          </w:tcPr>
          <w:p w14:paraId="6E325E91" w14:textId="77777777" w:rsidR="00B5087A" w:rsidRPr="00E7471E" w:rsidRDefault="00B5087A" w:rsidP="004F2221">
            <w:pPr>
              <w:jc w:val="center"/>
              <w:rPr>
                <w:rFonts w:ascii="Times New Roman" w:hAnsi="Times New Roman"/>
                <w:bCs/>
                <w:sz w:val="24"/>
                <w:szCs w:val="24"/>
              </w:rPr>
            </w:pPr>
          </w:p>
        </w:tc>
        <w:tc>
          <w:tcPr>
            <w:tcW w:w="425" w:type="dxa"/>
          </w:tcPr>
          <w:p w14:paraId="1D62D8CA" w14:textId="77777777" w:rsidR="00B5087A" w:rsidRPr="00E7471E" w:rsidRDefault="00B5087A" w:rsidP="004F2221">
            <w:pPr>
              <w:jc w:val="center"/>
              <w:rPr>
                <w:rFonts w:ascii="Times New Roman" w:hAnsi="Times New Roman"/>
                <w:bCs/>
                <w:sz w:val="24"/>
                <w:szCs w:val="24"/>
              </w:rPr>
            </w:pPr>
          </w:p>
        </w:tc>
        <w:tc>
          <w:tcPr>
            <w:tcW w:w="426" w:type="dxa"/>
          </w:tcPr>
          <w:p w14:paraId="74237773" w14:textId="74C254DC" w:rsidR="00B5087A" w:rsidRPr="00E7471E" w:rsidRDefault="00B5087A" w:rsidP="004F2221">
            <w:pPr>
              <w:jc w:val="center"/>
              <w:rPr>
                <w:rFonts w:ascii="Times New Roman" w:hAnsi="Times New Roman"/>
                <w:bCs/>
                <w:sz w:val="24"/>
                <w:szCs w:val="24"/>
              </w:rPr>
            </w:pPr>
          </w:p>
        </w:tc>
        <w:tc>
          <w:tcPr>
            <w:tcW w:w="425" w:type="dxa"/>
          </w:tcPr>
          <w:p w14:paraId="0FAA6E37" w14:textId="5E3E680B" w:rsidR="00B5087A" w:rsidRPr="00E7471E" w:rsidRDefault="00B5087A" w:rsidP="004F2221">
            <w:pPr>
              <w:jc w:val="center"/>
              <w:rPr>
                <w:rFonts w:ascii="Times New Roman" w:hAnsi="Times New Roman"/>
                <w:bCs/>
                <w:sz w:val="24"/>
                <w:szCs w:val="24"/>
              </w:rPr>
            </w:pPr>
          </w:p>
        </w:tc>
        <w:tc>
          <w:tcPr>
            <w:tcW w:w="425" w:type="dxa"/>
          </w:tcPr>
          <w:p w14:paraId="1852FC24" w14:textId="58BA3677"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9FA17B" w14:textId="7AC86472"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102D290" w14:textId="77777777" w:rsidR="00B5087A" w:rsidRPr="00E7471E" w:rsidRDefault="00B5087A" w:rsidP="004F2221">
            <w:pPr>
              <w:jc w:val="center"/>
              <w:rPr>
                <w:rFonts w:ascii="Times New Roman" w:hAnsi="Times New Roman"/>
                <w:bCs/>
                <w:sz w:val="24"/>
                <w:szCs w:val="24"/>
              </w:rPr>
            </w:pPr>
          </w:p>
        </w:tc>
        <w:tc>
          <w:tcPr>
            <w:tcW w:w="374" w:type="dxa"/>
          </w:tcPr>
          <w:p w14:paraId="6454A0D9" w14:textId="77777777" w:rsidR="00B5087A" w:rsidRPr="00E7471E" w:rsidRDefault="00B5087A" w:rsidP="004F2221">
            <w:pPr>
              <w:jc w:val="center"/>
              <w:rPr>
                <w:rFonts w:ascii="Times New Roman" w:hAnsi="Times New Roman"/>
                <w:bCs/>
                <w:sz w:val="24"/>
                <w:szCs w:val="24"/>
              </w:rPr>
            </w:pPr>
          </w:p>
        </w:tc>
      </w:tr>
      <w:tr w:rsidR="00B5087A" w:rsidRPr="00E7471E" w14:paraId="7E3CE5DC" w14:textId="77777777" w:rsidTr="00830B7D">
        <w:tc>
          <w:tcPr>
            <w:tcW w:w="4226" w:type="dxa"/>
          </w:tcPr>
          <w:p w14:paraId="58DC55F6" w14:textId="14096CAA" w:rsidR="00B5087A" w:rsidRPr="00E7471E" w:rsidRDefault="001B70F8"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«Прокати маленький мяч вокруг или между обручами»</w:t>
            </w:r>
          </w:p>
        </w:tc>
        <w:tc>
          <w:tcPr>
            <w:tcW w:w="423" w:type="dxa"/>
          </w:tcPr>
          <w:p w14:paraId="17DAA984" w14:textId="77777777" w:rsidR="00B5087A" w:rsidRPr="00E7471E" w:rsidRDefault="00B5087A" w:rsidP="004F2221">
            <w:pPr>
              <w:jc w:val="center"/>
              <w:rPr>
                <w:rFonts w:ascii="Times New Roman" w:hAnsi="Times New Roman"/>
                <w:bCs/>
                <w:sz w:val="24"/>
                <w:szCs w:val="24"/>
              </w:rPr>
            </w:pPr>
          </w:p>
        </w:tc>
        <w:tc>
          <w:tcPr>
            <w:tcW w:w="423" w:type="dxa"/>
          </w:tcPr>
          <w:p w14:paraId="3AA5FD0D" w14:textId="77777777" w:rsidR="00B5087A" w:rsidRPr="00E7471E" w:rsidRDefault="00B5087A" w:rsidP="004F2221">
            <w:pPr>
              <w:jc w:val="center"/>
              <w:rPr>
                <w:rFonts w:ascii="Times New Roman" w:hAnsi="Times New Roman"/>
                <w:bCs/>
                <w:sz w:val="24"/>
                <w:szCs w:val="24"/>
              </w:rPr>
            </w:pPr>
          </w:p>
        </w:tc>
        <w:tc>
          <w:tcPr>
            <w:tcW w:w="426" w:type="dxa"/>
          </w:tcPr>
          <w:p w14:paraId="0CE9BC3C" w14:textId="77777777" w:rsidR="00B5087A" w:rsidRPr="00E7471E" w:rsidRDefault="00B5087A" w:rsidP="004F2221">
            <w:pPr>
              <w:jc w:val="center"/>
              <w:rPr>
                <w:rFonts w:ascii="Times New Roman" w:hAnsi="Times New Roman"/>
                <w:bCs/>
                <w:sz w:val="24"/>
                <w:szCs w:val="24"/>
              </w:rPr>
            </w:pPr>
          </w:p>
        </w:tc>
        <w:tc>
          <w:tcPr>
            <w:tcW w:w="425" w:type="dxa"/>
          </w:tcPr>
          <w:p w14:paraId="7DE6FB79" w14:textId="77777777" w:rsidR="00B5087A" w:rsidRPr="00E7471E" w:rsidRDefault="00B5087A" w:rsidP="004F2221">
            <w:pPr>
              <w:jc w:val="center"/>
              <w:rPr>
                <w:rFonts w:ascii="Times New Roman" w:hAnsi="Times New Roman"/>
                <w:bCs/>
                <w:sz w:val="24"/>
                <w:szCs w:val="24"/>
              </w:rPr>
            </w:pPr>
          </w:p>
        </w:tc>
        <w:tc>
          <w:tcPr>
            <w:tcW w:w="425" w:type="dxa"/>
          </w:tcPr>
          <w:p w14:paraId="214A3B35" w14:textId="77777777" w:rsidR="00B5087A" w:rsidRPr="00E7471E" w:rsidRDefault="00B5087A" w:rsidP="004F2221">
            <w:pPr>
              <w:jc w:val="center"/>
              <w:rPr>
                <w:rFonts w:ascii="Times New Roman" w:hAnsi="Times New Roman"/>
                <w:bCs/>
                <w:sz w:val="24"/>
                <w:szCs w:val="24"/>
              </w:rPr>
            </w:pPr>
          </w:p>
        </w:tc>
        <w:tc>
          <w:tcPr>
            <w:tcW w:w="425" w:type="dxa"/>
          </w:tcPr>
          <w:p w14:paraId="37CE299C" w14:textId="77777777" w:rsidR="00B5087A" w:rsidRPr="00E7471E" w:rsidRDefault="00B5087A" w:rsidP="004F2221">
            <w:pPr>
              <w:jc w:val="center"/>
              <w:rPr>
                <w:rFonts w:ascii="Times New Roman" w:hAnsi="Times New Roman"/>
                <w:bCs/>
                <w:sz w:val="24"/>
                <w:szCs w:val="24"/>
              </w:rPr>
            </w:pPr>
          </w:p>
        </w:tc>
        <w:tc>
          <w:tcPr>
            <w:tcW w:w="426" w:type="dxa"/>
          </w:tcPr>
          <w:p w14:paraId="7B1F18D7" w14:textId="77777777" w:rsidR="00B5087A" w:rsidRPr="00E7471E" w:rsidRDefault="00B5087A" w:rsidP="004F2221">
            <w:pPr>
              <w:jc w:val="center"/>
              <w:rPr>
                <w:rFonts w:ascii="Times New Roman" w:hAnsi="Times New Roman"/>
                <w:bCs/>
                <w:sz w:val="24"/>
                <w:szCs w:val="24"/>
              </w:rPr>
            </w:pPr>
          </w:p>
        </w:tc>
        <w:tc>
          <w:tcPr>
            <w:tcW w:w="425" w:type="dxa"/>
          </w:tcPr>
          <w:p w14:paraId="7308E1C5" w14:textId="77777777" w:rsidR="00B5087A" w:rsidRPr="00E7471E" w:rsidRDefault="00B5087A" w:rsidP="004F2221">
            <w:pPr>
              <w:jc w:val="center"/>
              <w:rPr>
                <w:rFonts w:ascii="Times New Roman" w:hAnsi="Times New Roman"/>
                <w:bCs/>
                <w:sz w:val="24"/>
                <w:szCs w:val="24"/>
              </w:rPr>
            </w:pPr>
          </w:p>
        </w:tc>
        <w:tc>
          <w:tcPr>
            <w:tcW w:w="425" w:type="dxa"/>
          </w:tcPr>
          <w:p w14:paraId="36CA3189" w14:textId="66E672EA" w:rsidR="00B5087A" w:rsidRPr="00E7471E" w:rsidRDefault="00B5087A" w:rsidP="004F2221">
            <w:pPr>
              <w:jc w:val="center"/>
              <w:rPr>
                <w:rFonts w:ascii="Times New Roman" w:hAnsi="Times New Roman"/>
                <w:bCs/>
                <w:sz w:val="24"/>
                <w:szCs w:val="24"/>
              </w:rPr>
            </w:pPr>
          </w:p>
        </w:tc>
        <w:tc>
          <w:tcPr>
            <w:tcW w:w="425" w:type="dxa"/>
          </w:tcPr>
          <w:p w14:paraId="05DB2F10" w14:textId="489A6A22" w:rsidR="00B5087A" w:rsidRPr="00E7471E" w:rsidRDefault="00B5087A" w:rsidP="004F2221">
            <w:pPr>
              <w:jc w:val="center"/>
              <w:rPr>
                <w:rFonts w:ascii="Times New Roman" w:hAnsi="Times New Roman"/>
                <w:bCs/>
                <w:sz w:val="24"/>
                <w:szCs w:val="24"/>
              </w:rPr>
            </w:pPr>
          </w:p>
        </w:tc>
        <w:tc>
          <w:tcPr>
            <w:tcW w:w="426" w:type="dxa"/>
          </w:tcPr>
          <w:p w14:paraId="44A92791" w14:textId="31D36FAC"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85FCCB4" w14:textId="176FEC3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23CFB619" w14:textId="77777777" w:rsidTr="00830B7D">
        <w:tc>
          <w:tcPr>
            <w:tcW w:w="9274" w:type="dxa"/>
            <w:gridSpan w:val="13"/>
          </w:tcPr>
          <w:p w14:paraId="13EDC5F3"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Игры</w:t>
            </w:r>
          </w:p>
        </w:tc>
      </w:tr>
      <w:tr w:rsidR="00B5087A" w:rsidRPr="00E7471E" w14:paraId="0A948457" w14:textId="77777777" w:rsidTr="00830B7D">
        <w:tc>
          <w:tcPr>
            <w:tcW w:w="4226" w:type="dxa"/>
          </w:tcPr>
          <w:p w14:paraId="7289A71C" w14:textId="3AEF79B6"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Моталочка</w:t>
            </w:r>
            <w:proofErr w:type="spellEnd"/>
            <w:r w:rsidRPr="00E7471E">
              <w:rPr>
                <w:rFonts w:ascii="Times New Roman" w:hAnsi="Times New Roman"/>
                <w:bCs/>
                <w:sz w:val="24"/>
                <w:szCs w:val="24"/>
              </w:rPr>
              <w:t>»</w:t>
            </w:r>
          </w:p>
        </w:tc>
        <w:tc>
          <w:tcPr>
            <w:tcW w:w="423" w:type="dxa"/>
          </w:tcPr>
          <w:p w14:paraId="25DCC8B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220C2151"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666F34C" w14:textId="77777777" w:rsidR="00B5087A" w:rsidRPr="00E7471E" w:rsidRDefault="00B5087A" w:rsidP="004F2221">
            <w:pPr>
              <w:jc w:val="center"/>
              <w:rPr>
                <w:rFonts w:ascii="Times New Roman" w:hAnsi="Times New Roman"/>
                <w:bCs/>
                <w:sz w:val="24"/>
                <w:szCs w:val="24"/>
              </w:rPr>
            </w:pPr>
          </w:p>
        </w:tc>
        <w:tc>
          <w:tcPr>
            <w:tcW w:w="425" w:type="dxa"/>
          </w:tcPr>
          <w:p w14:paraId="76908066" w14:textId="77777777" w:rsidR="00B5087A" w:rsidRPr="00E7471E" w:rsidRDefault="00B5087A" w:rsidP="004F2221">
            <w:pPr>
              <w:jc w:val="center"/>
              <w:rPr>
                <w:rFonts w:ascii="Times New Roman" w:hAnsi="Times New Roman"/>
                <w:bCs/>
                <w:sz w:val="24"/>
                <w:szCs w:val="24"/>
              </w:rPr>
            </w:pPr>
          </w:p>
        </w:tc>
        <w:tc>
          <w:tcPr>
            <w:tcW w:w="425" w:type="dxa"/>
          </w:tcPr>
          <w:p w14:paraId="209AC86F" w14:textId="77777777" w:rsidR="00B5087A" w:rsidRPr="00E7471E" w:rsidRDefault="00B5087A" w:rsidP="004F2221">
            <w:pPr>
              <w:jc w:val="center"/>
              <w:rPr>
                <w:rFonts w:ascii="Times New Roman" w:hAnsi="Times New Roman"/>
                <w:bCs/>
                <w:sz w:val="24"/>
                <w:szCs w:val="24"/>
              </w:rPr>
            </w:pPr>
          </w:p>
        </w:tc>
        <w:tc>
          <w:tcPr>
            <w:tcW w:w="425" w:type="dxa"/>
          </w:tcPr>
          <w:p w14:paraId="6D081C12" w14:textId="77777777" w:rsidR="00B5087A" w:rsidRPr="00E7471E" w:rsidRDefault="00B5087A" w:rsidP="004F2221">
            <w:pPr>
              <w:jc w:val="center"/>
              <w:rPr>
                <w:rFonts w:ascii="Times New Roman" w:hAnsi="Times New Roman"/>
                <w:bCs/>
                <w:sz w:val="24"/>
                <w:szCs w:val="24"/>
              </w:rPr>
            </w:pPr>
          </w:p>
        </w:tc>
        <w:tc>
          <w:tcPr>
            <w:tcW w:w="426" w:type="dxa"/>
          </w:tcPr>
          <w:p w14:paraId="6B29BEE5" w14:textId="77777777" w:rsidR="00B5087A" w:rsidRPr="00E7471E" w:rsidRDefault="00B5087A" w:rsidP="004F2221">
            <w:pPr>
              <w:jc w:val="center"/>
              <w:rPr>
                <w:rFonts w:ascii="Times New Roman" w:hAnsi="Times New Roman"/>
                <w:bCs/>
                <w:sz w:val="24"/>
                <w:szCs w:val="24"/>
              </w:rPr>
            </w:pPr>
          </w:p>
        </w:tc>
        <w:tc>
          <w:tcPr>
            <w:tcW w:w="425" w:type="dxa"/>
          </w:tcPr>
          <w:p w14:paraId="3B8D47CF" w14:textId="77777777" w:rsidR="00B5087A" w:rsidRPr="00E7471E" w:rsidRDefault="00B5087A" w:rsidP="004F2221">
            <w:pPr>
              <w:jc w:val="center"/>
              <w:rPr>
                <w:rFonts w:ascii="Times New Roman" w:hAnsi="Times New Roman"/>
                <w:bCs/>
                <w:sz w:val="24"/>
                <w:szCs w:val="24"/>
              </w:rPr>
            </w:pPr>
          </w:p>
        </w:tc>
        <w:tc>
          <w:tcPr>
            <w:tcW w:w="425" w:type="dxa"/>
          </w:tcPr>
          <w:p w14:paraId="3608AA57" w14:textId="77777777" w:rsidR="00B5087A" w:rsidRPr="00E7471E" w:rsidRDefault="00B5087A" w:rsidP="004F2221">
            <w:pPr>
              <w:jc w:val="center"/>
              <w:rPr>
                <w:rFonts w:ascii="Times New Roman" w:hAnsi="Times New Roman"/>
                <w:bCs/>
                <w:sz w:val="24"/>
                <w:szCs w:val="24"/>
              </w:rPr>
            </w:pPr>
          </w:p>
        </w:tc>
        <w:tc>
          <w:tcPr>
            <w:tcW w:w="425" w:type="dxa"/>
          </w:tcPr>
          <w:p w14:paraId="057B92CB" w14:textId="77777777" w:rsidR="00B5087A" w:rsidRPr="00E7471E" w:rsidRDefault="00B5087A" w:rsidP="004F2221">
            <w:pPr>
              <w:jc w:val="center"/>
              <w:rPr>
                <w:rFonts w:ascii="Times New Roman" w:hAnsi="Times New Roman"/>
                <w:bCs/>
                <w:sz w:val="24"/>
                <w:szCs w:val="24"/>
              </w:rPr>
            </w:pPr>
          </w:p>
        </w:tc>
        <w:tc>
          <w:tcPr>
            <w:tcW w:w="426" w:type="dxa"/>
          </w:tcPr>
          <w:p w14:paraId="70BB1849" w14:textId="77777777" w:rsidR="00B5087A" w:rsidRPr="00E7471E" w:rsidRDefault="00B5087A" w:rsidP="004F2221">
            <w:pPr>
              <w:jc w:val="center"/>
              <w:rPr>
                <w:rFonts w:ascii="Times New Roman" w:hAnsi="Times New Roman"/>
                <w:bCs/>
                <w:sz w:val="24"/>
                <w:szCs w:val="24"/>
              </w:rPr>
            </w:pPr>
          </w:p>
        </w:tc>
        <w:tc>
          <w:tcPr>
            <w:tcW w:w="374" w:type="dxa"/>
          </w:tcPr>
          <w:p w14:paraId="549F9E9B" w14:textId="77777777" w:rsidR="00B5087A" w:rsidRPr="00E7471E" w:rsidRDefault="00B5087A" w:rsidP="004F2221">
            <w:pPr>
              <w:jc w:val="center"/>
              <w:rPr>
                <w:rFonts w:ascii="Times New Roman" w:hAnsi="Times New Roman"/>
                <w:bCs/>
                <w:sz w:val="24"/>
                <w:szCs w:val="24"/>
              </w:rPr>
            </w:pPr>
          </w:p>
        </w:tc>
      </w:tr>
      <w:tr w:rsidR="00B5087A" w:rsidRPr="00E7471E" w14:paraId="6DB0AD06" w14:textId="77777777" w:rsidTr="00830B7D">
        <w:tc>
          <w:tcPr>
            <w:tcW w:w="4226" w:type="dxa"/>
          </w:tcPr>
          <w:p w14:paraId="7EA5C3E2" w14:textId="32D2F9CE"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«Танец с лентами»</w:t>
            </w:r>
          </w:p>
        </w:tc>
        <w:tc>
          <w:tcPr>
            <w:tcW w:w="423" w:type="dxa"/>
          </w:tcPr>
          <w:p w14:paraId="3858C3D7" w14:textId="6715600E" w:rsidR="00B5087A" w:rsidRPr="00E7471E" w:rsidRDefault="00B5087A" w:rsidP="004F2221">
            <w:pPr>
              <w:jc w:val="center"/>
              <w:rPr>
                <w:rFonts w:ascii="Times New Roman" w:hAnsi="Times New Roman"/>
                <w:bCs/>
                <w:sz w:val="24"/>
                <w:szCs w:val="24"/>
              </w:rPr>
            </w:pPr>
          </w:p>
        </w:tc>
        <w:tc>
          <w:tcPr>
            <w:tcW w:w="423" w:type="dxa"/>
          </w:tcPr>
          <w:p w14:paraId="405DE9FE" w14:textId="62C628BA" w:rsidR="00B5087A" w:rsidRPr="00E7471E" w:rsidRDefault="00B5087A" w:rsidP="004F2221">
            <w:pPr>
              <w:jc w:val="center"/>
              <w:rPr>
                <w:rFonts w:ascii="Times New Roman" w:hAnsi="Times New Roman"/>
                <w:bCs/>
                <w:sz w:val="24"/>
                <w:szCs w:val="24"/>
              </w:rPr>
            </w:pPr>
          </w:p>
        </w:tc>
        <w:tc>
          <w:tcPr>
            <w:tcW w:w="426" w:type="dxa"/>
          </w:tcPr>
          <w:p w14:paraId="6DE69BC6" w14:textId="3A12D5EC"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F2E75A" w14:textId="7FA59A98"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BA23B3D" w14:textId="77777777" w:rsidR="00B5087A" w:rsidRPr="00E7471E" w:rsidRDefault="00B5087A" w:rsidP="004F2221">
            <w:pPr>
              <w:jc w:val="center"/>
              <w:rPr>
                <w:rFonts w:ascii="Times New Roman" w:hAnsi="Times New Roman"/>
                <w:bCs/>
                <w:sz w:val="24"/>
                <w:szCs w:val="24"/>
              </w:rPr>
            </w:pPr>
          </w:p>
        </w:tc>
        <w:tc>
          <w:tcPr>
            <w:tcW w:w="425" w:type="dxa"/>
          </w:tcPr>
          <w:p w14:paraId="19C7814F" w14:textId="77777777" w:rsidR="00B5087A" w:rsidRPr="00E7471E" w:rsidRDefault="00B5087A" w:rsidP="004F2221">
            <w:pPr>
              <w:jc w:val="center"/>
              <w:rPr>
                <w:rFonts w:ascii="Times New Roman" w:hAnsi="Times New Roman"/>
                <w:bCs/>
                <w:sz w:val="24"/>
                <w:szCs w:val="24"/>
              </w:rPr>
            </w:pPr>
          </w:p>
        </w:tc>
        <w:tc>
          <w:tcPr>
            <w:tcW w:w="426" w:type="dxa"/>
          </w:tcPr>
          <w:p w14:paraId="15B867C7" w14:textId="77777777" w:rsidR="00B5087A" w:rsidRPr="00E7471E" w:rsidRDefault="00B5087A" w:rsidP="004F2221">
            <w:pPr>
              <w:jc w:val="center"/>
              <w:rPr>
                <w:rFonts w:ascii="Times New Roman" w:hAnsi="Times New Roman"/>
                <w:bCs/>
                <w:sz w:val="24"/>
                <w:szCs w:val="24"/>
              </w:rPr>
            </w:pPr>
          </w:p>
        </w:tc>
        <w:tc>
          <w:tcPr>
            <w:tcW w:w="425" w:type="dxa"/>
          </w:tcPr>
          <w:p w14:paraId="5E71F9FC" w14:textId="77777777" w:rsidR="00B5087A" w:rsidRPr="00E7471E" w:rsidRDefault="00B5087A" w:rsidP="004F2221">
            <w:pPr>
              <w:jc w:val="center"/>
              <w:rPr>
                <w:rFonts w:ascii="Times New Roman" w:hAnsi="Times New Roman"/>
                <w:bCs/>
                <w:sz w:val="24"/>
                <w:szCs w:val="24"/>
              </w:rPr>
            </w:pPr>
          </w:p>
        </w:tc>
        <w:tc>
          <w:tcPr>
            <w:tcW w:w="425" w:type="dxa"/>
          </w:tcPr>
          <w:p w14:paraId="55901755" w14:textId="77777777" w:rsidR="00B5087A" w:rsidRPr="00E7471E" w:rsidRDefault="00B5087A" w:rsidP="004F2221">
            <w:pPr>
              <w:jc w:val="center"/>
              <w:rPr>
                <w:rFonts w:ascii="Times New Roman" w:hAnsi="Times New Roman"/>
                <w:bCs/>
                <w:sz w:val="24"/>
                <w:szCs w:val="24"/>
              </w:rPr>
            </w:pPr>
          </w:p>
        </w:tc>
        <w:tc>
          <w:tcPr>
            <w:tcW w:w="425" w:type="dxa"/>
          </w:tcPr>
          <w:p w14:paraId="13DBE91B" w14:textId="77777777" w:rsidR="00B5087A" w:rsidRPr="00E7471E" w:rsidRDefault="00B5087A" w:rsidP="004F2221">
            <w:pPr>
              <w:jc w:val="center"/>
              <w:rPr>
                <w:rFonts w:ascii="Times New Roman" w:hAnsi="Times New Roman"/>
                <w:bCs/>
                <w:sz w:val="24"/>
                <w:szCs w:val="24"/>
              </w:rPr>
            </w:pPr>
          </w:p>
        </w:tc>
        <w:tc>
          <w:tcPr>
            <w:tcW w:w="426" w:type="dxa"/>
          </w:tcPr>
          <w:p w14:paraId="768A6063" w14:textId="77777777" w:rsidR="00B5087A" w:rsidRPr="00E7471E" w:rsidRDefault="00B5087A" w:rsidP="004F2221">
            <w:pPr>
              <w:jc w:val="center"/>
              <w:rPr>
                <w:rFonts w:ascii="Times New Roman" w:hAnsi="Times New Roman"/>
                <w:bCs/>
                <w:sz w:val="24"/>
                <w:szCs w:val="24"/>
              </w:rPr>
            </w:pPr>
          </w:p>
        </w:tc>
        <w:tc>
          <w:tcPr>
            <w:tcW w:w="374" w:type="dxa"/>
          </w:tcPr>
          <w:p w14:paraId="35A09CEB" w14:textId="77777777" w:rsidR="00B5087A" w:rsidRPr="00E7471E" w:rsidRDefault="00B5087A" w:rsidP="004F2221">
            <w:pPr>
              <w:jc w:val="center"/>
              <w:rPr>
                <w:rFonts w:ascii="Times New Roman" w:hAnsi="Times New Roman"/>
                <w:bCs/>
                <w:sz w:val="24"/>
                <w:szCs w:val="24"/>
              </w:rPr>
            </w:pPr>
          </w:p>
        </w:tc>
      </w:tr>
      <w:tr w:rsidR="00B5087A" w:rsidRPr="00E7471E" w14:paraId="18B818FC" w14:textId="77777777" w:rsidTr="00830B7D">
        <w:tc>
          <w:tcPr>
            <w:tcW w:w="4226" w:type="dxa"/>
          </w:tcPr>
          <w:p w14:paraId="2DEAAE3A" w14:textId="1C9F5508"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«Где же наши детки?»</w:t>
            </w:r>
          </w:p>
        </w:tc>
        <w:tc>
          <w:tcPr>
            <w:tcW w:w="423" w:type="dxa"/>
          </w:tcPr>
          <w:p w14:paraId="1F2AA20B" w14:textId="77777777" w:rsidR="00B5087A" w:rsidRPr="00E7471E" w:rsidRDefault="00B5087A" w:rsidP="004F2221">
            <w:pPr>
              <w:jc w:val="center"/>
              <w:rPr>
                <w:rFonts w:ascii="Times New Roman" w:hAnsi="Times New Roman"/>
                <w:bCs/>
                <w:sz w:val="24"/>
                <w:szCs w:val="24"/>
              </w:rPr>
            </w:pPr>
          </w:p>
        </w:tc>
        <w:tc>
          <w:tcPr>
            <w:tcW w:w="423" w:type="dxa"/>
          </w:tcPr>
          <w:p w14:paraId="41973199" w14:textId="77777777" w:rsidR="00B5087A" w:rsidRPr="00E7471E" w:rsidRDefault="00B5087A" w:rsidP="004F2221">
            <w:pPr>
              <w:jc w:val="center"/>
              <w:rPr>
                <w:rFonts w:ascii="Times New Roman" w:hAnsi="Times New Roman"/>
                <w:bCs/>
                <w:sz w:val="24"/>
                <w:szCs w:val="24"/>
              </w:rPr>
            </w:pPr>
          </w:p>
        </w:tc>
        <w:tc>
          <w:tcPr>
            <w:tcW w:w="426" w:type="dxa"/>
          </w:tcPr>
          <w:p w14:paraId="60569DDC" w14:textId="089F0451" w:rsidR="00B5087A" w:rsidRPr="00E7471E" w:rsidRDefault="00B5087A" w:rsidP="004F2221">
            <w:pPr>
              <w:jc w:val="center"/>
              <w:rPr>
                <w:rFonts w:ascii="Times New Roman" w:hAnsi="Times New Roman"/>
                <w:bCs/>
                <w:sz w:val="24"/>
                <w:szCs w:val="24"/>
              </w:rPr>
            </w:pPr>
          </w:p>
        </w:tc>
        <w:tc>
          <w:tcPr>
            <w:tcW w:w="425" w:type="dxa"/>
          </w:tcPr>
          <w:p w14:paraId="75F2F49C" w14:textId="278DDE89" w:rsidR="00B5087A" w:rsidRPr="00E7471E" w:rsidRDefault="00B5087A" w:rsidP="001B70F8">
            <w:pPr>
              <w:rPr>
                <w:rFonts w:ascii="Times New Roman" w:hAnsi="Times New Roman"/>
                <w:bCs/>
                <w:sz w:val="24"/>
                <w:szCs w:val="24"/>
              </w:rPr>
            </w:pPr>
          </w:p>
        </w:tc>
        <w:tc>
          <w:tcPr>
            <w:tcW w:w="425" w:type="dxa"/>
          </w:tcPr>
          <w:p w14:paraId="049EEFE6" w14:textId="57754308"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065FB55" w14:textId="48997F2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367CF3C" w14:textId="77777777" w:rsidR="00B5087A" w:rsidRPr="00E7471E" w:rsidRDefault="00B5087A" w:rsidP="004F2221">
            <w:pPr>
              <w:jc w:val="center"/>
              <w:rPr>
                <w:rFonts w:ascii="Times New Roman" w:hAnsi="Times New Roman"/>
                <w:bCs/>
                <w:sz w:val="24"/>
                <w:szCs w:val="24"/>
              </w:rPr>
            </w:pPr>
          </w:p>
        </w:tc>
        <w:tc>
          <w:tcPr>
            <w:tcW w:w="425" w:type="dxa"/>
          </w:tcPr>
          <w:p w14:paraId="00860518" w14:textId="77777777" w:rsidR="00B5087A" w:rsidRPr="00E7471E" w:rsidRDefault="00B5087A" w:rsidP="004F2221">
            <w:pPr>
              <w:jc w:val="center"/>
              <w:rPr>
                <w:rFonts w:ascii="Times New Roman" w:hAnsi="Times New Roman"/>
                <w:bCs/>
                <w:sz w:val="24"/>
                <w:szCs w:val="24"/>
              </w:rPr>
            </w:pPr>
          </w:p>
        </w:tc>
        <w:tc>
          <w:tcPr>
            <w:tcW w:w="425" w:type="dxa"/>
          </w:tcPr>
          <w:p w14:paraId="307E2A75" w14:textId="77777777" w:rsidR="00B5087A" w:rsidRPr="00E7471E" w:rsidRDefault="00B5087A" w:rsidP="004F2221">
            <w:pPr>
              <w:jc w:val="center"/>
              <w:rPr>
                <w:rFonts w:ascii="Times New Roman" w:hAnsi="Times New Roman"/>
                <w:bCs/>
                <w:sz w:val="24"/>
                <w:szCs w:val="24"/>
              </w:rPr>
            </w:pPr>
          </w:p>
        </w:tc>
        <w:tc>
          <w:tcPr>
            <w:tcW w:w="425" w:type="dxa"/>
          </w:tcPr>
          <w:p w14:paraId="732FA1F2" w14:textId="77777777" w:rsidR="00B5087A" w:rsidRPr="00E7471E" w:rsidRDefault="00B5087A" w:rsidP="004F2221">
            <w:pPr>
              <w:jc w:val="center"/>
              <w:rPr>
                <w:rFonts w:ascii="Times New Roman" w:hAnsi="Times New Roman"/>
                <w:bCs/>
                <w:sz w:val="24"/>
                <w:szCs w:val="24"/>
              </w:rPr>
            </w:pPr>
          </w:p>
        </w:tc>
        <w:tc>
          <w:tcPr>
            <w:tcW w:w="426" w:type="dxa"/>
          </w:tcPr>
          <w:p w14:paraId="0564A549" w14:textId="77777777" w:rsidR="00B5087A" w:rsidRPr="00E7471E" w:rsidRDefault="00B5087A" w:rsidP="004F2221">
            <w:pPr>
              <w:jc w:val="center"/>
              <w:rPr>
                <w:rFonts w:ascii="Times New Roman" w:hAnsi="Times New Roman"/>
                <w:bCs/>
                <w:sz w:val="24"/>
                <w:szCs w:val="24"/>
              </w:rPr>
            </w:pPr>
          </w:p>
        </w:tc>
        <w:tc>
          <w:tcPr>
            <w:tcW w:w="374" w:type="dxa"/>
          </w:tcPr>
          <w:p w14:paraId="01258DA8" w14:textId="77777777" w:rsidR="00B5087A" w:rsidRPr="00E7471E" w:rsidRDefault="00B5087A" w:rsidP="004F2221">
            <w:pPr>
              <w:jc w:val="center"/>
              <w:rPr>
                <w:rFonts w:ascii="Times New Roman" w:hAnsi="Times New Roman"/>
                <w:bCs/>
                <w:sz w:val="24"/>
                <w:szCs w:val="24"/>
              </w:rPr>
            </w:pPr>
          </w:p>
        </w:tc>
      </w:tr>
      <w:tr w:rsidR="00B5087A" w:rsidRPr="00E7471E" w14:paraId="36DE0E50" w14:textId="77777777" w:rsidTr="00830B7D">
        <w:tc>
          <w:tcPr>
            <w:tcW w:w="4226" w:type="dxa"/>
          </w:tcPr>
          <w:p w14:paraId="69A342CD" w14:textId="03E8BF21"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«Покажем какими мы были маленькими, какими мы вырастим большими»</w:t>
            </w:r>
          </w:p>
        </w:tc>
        <w:tc>
          <w:tcPr>
            <w:tcW w:w="423" w:type="dxa"/>
          </w:tcPr>
          <w:p w14:paraId="3746B436" w14:textId="77777777" w:rsidR="00B5087A" w:rsidRPr="00E7471E" w:rsidRDefault="00B5087A" w:rsidP="004F2221">
            <w:pPr>
              <w:jc w:val="center"/>
              <w:rPr>
                <w:rFonts w:ascii="Times New Roman" w:hAnsi="Times New Roman"/>
                <w:bCs/>
                <w:sz w:val="24"/>
                <w:szCs w:val="24"/>
              </w:rPr>
            </w:pPr>
          </w:p>
        </w:tc>
        <w:tc>
          <w:tcPr>
            <w:tcW w:w="423" w:type="dxa"/>
          </w:tcPr>
          <w:p w14:paraId="2E7C55D5" w14:textId="77777777" w:rsidR="00B5087A" w:rsidRPr="00E7471E" w:rsidRDefault="00B5087A" w:rsidP="004F2221">
            <w:pPr>
              <w:jc w:val="center"/>
              <w:rPr>
                <w:rFonts w:ascii="Times New Roman" w:hAnsi="Times New Roman"/>
                <w:bCs/>
                <w:sz w:val="24"/>
                <w:szCs w:val="24"/>
              </w:rPr>
            </w:pPr>
          </w:p>
        </w:tc>
        <w:tc>
          <w:tcPr>
            <w:tcW w:w="426" w:type="dxa"/>
          </w:tcPr>
          <w:p w14:paraId="72F59A87" w14:textId="790B34C6" w:rsidR="00B5087A" w:rsidRPr="00E7471E" w:rsidRDefault="00B5087A" w:rsidP="004F2221">
            <w:pPr>
              <w:jc w:val="center"/>
              <w:rPr>
                <w:rFonts w:ascii="Times New Roman" w:hAnsi="Times New Roman"/>
                <w:bCs/>
                <w:sz w:val="24"/>
                <w:szCs w:val="24"/>
              </w:rPr>
            </w:pPr>
          </w:p>
        </w:tc>
        <w:tc>
          <w:tcPr>
            <w:tcW w:w="425" w:type="dxa"/>
          </w:tcPr>
          <w:p w14:paraId="53361831" w14:textId="12F9179A" w:rsidR="00B5087A" w:rsidRPr="00E7471E" w:rsidRDefault="00B5087A" w:rsidP="004F2221">
            <w:pPr>
              <w:jc w:val="center"/>
              <w:rPr>
                <w:rFonts w:ascii="Times New Roman" w:hAnsi="Times New Roman"/>
                <w:bCs/>
                <w:sz w:val="24"/>
                <w:szCs w:val="24"/>
              </w:rPr>
            </w:pPr>
          </w:p>
        </w:tc>
        <w:tc>
          <w:tcPr>
            <w:tcW w:w="425" w:type="dxa"/>
          </w:tcPr>
          <w:p w14:paraId="5D4AE00C" w14:textId="77777777" w:rsidR="00B5087A" w:rsidRPr="00E7471E" w:rsidRDefault="00B5087A" w:rsidP="004F2221">
            <w:pPr>
              <w:jc w:val="center"/>
              <w:rPr>
                <w:rFonts w:ascii="Times New Roman" w:hAnsi="Times New Roman"/>
                <w:bCs/>
                <w:sz w:val="24"/>
                <w:szCs w:val="24"/>
              </w:rPr>
            </w:pPr>
          </w:p>
        </w:tc>
        <w:tc>
          <w:tcPr>
            <w:tcW w:w="425" w:type="dxa"/>
          </w:tcPr>
          <w:p w14:paraId="1C821ACE" w14:textId="77777777" w:rsidR="00B5087A" w:rsidRPr="00E7471E" w:rsidRDefault="00B5087A" w:rsidP="004F2221">
            <w:pPr>
              <w:jc w:val="center"/>
              <w:rPr>
                <w:rFonts w:ascii="Times New Roman" w:hAnsi="Times New Roman"/>
                <w:bCs/>
                <w:sz w:val="24"/>
                <w:szCs w:val="24"/>
              </w:rPr>
            </w:pPr>
          </w:p>
        </w:tc>
        <w:tc>
          <w:tcPr>
            <w:tcW w:w="426" w:type="dxa"/>
          </w:tcPr>
          <w:p w14:paraId="464B20A2" w14:textId="3DF49B39"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B2FD1D9" w14:textId="6BF3A6F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4925A5C" w14:textId="77777777" w:rsidR="00B5087A" w:rsidRPr="00E7471E" w:rsidRDefault="00B5087A" w:rsidP="004F2221">
            <w:pPr>
              <w:jc w:val="center"/>
              <w:rPr>
                <w:rFonts w:ascii="Times New Roman" w:hAnsi="Times New Roman"/>
                <w:bCs/>
                <w:sz w:val="24"/>
                <w:szCs w:val="24"/>
              </w:rPr>
            </w:pPr>
          </w:p>
        </w:tc>
        <w:tc>
          <w:tcPr>
            <w:tcW w:w="425" w:type="dxa"/>
          </w:tcPr>
          <w:p w14:paraId="7DA13DCE" w14:textId="77777777" w:rsidR="00B5087A" w:rsidRPr="00E7471E" w:rsidRDefault="00B5087A" w:rsidP="004F2221">
            <w:pPr>
              <w:jc w:val="center"/>
              <w:rPr>
                <w:rFonts w:ascii="Times New Roman" w:hAnsi="Times New Roman"/>
                <w:bCs/>
                <w:sz w:val="24"/>
                <w:szCs w:val="24"/>
              </w:rPr>
            </w:pPr>
          </w:p>
        </w:tc>
        <w:tc>
          <w:tcPr>
            <w:tcW w:w="426" w:type="dxa"/>
          </w:tcPr>
          <w:p w14:paraId="2DCD057E" w14:textId="77777777" w:rsidR="00B5087A" w:rsidRPr="00E7471E" w:rsidRDefault="00B5087A" w:rsidP="004F2221">
            <w:pPr>
              <w:jc w:val="center"/>
              <w:rPr>
                <w:rFonts w:ascii="Times New Roman" w:hAnsi="Times New Roman"/>
                <w:bCs/>
                <w:sz w:val="24"/>
                <w:szCs w:val="24"/>
              </w:rPr>
            </w:pPr>
          </w:p>
        </w:tc>
        <w:tc>
          <w:tcPr>
            <w:tcW w:w="374" w:type="dxa"/>
          </w:tcPr>
          <w:p w14:paraId="2D587DC7" w14:textId="77777777" w:rsidR="00B5087A" w:rsidRPr="00E7471E" w:rsidRDefault="00B5087A" w:rsidP="004F2221">
            <w:pPr>
              <w:jc w:val="center"/>
              <w:rPr>
                <w:rFonts w:ascii="Times New Roman" w:hAnsi="Times New Roman"/>
                <w:bCs/>
                <w:sz w:val="24"/>
                <w:szCs w:val="24"/>
              </w:rPr>
            </w:pPr>
          </w:p>
        </w:tc>
      </w:tr>
      <w:tr w:rsidR="00B5087A" w:rsidRPr="00E7471E" w14:paraId="0C7A747E" w14:textId="77777777" w:rsidTr="00830B7D">
        <w:tc>
          <w:tcPr>
            <w:tcW w:w="4226" w:type="dxa"/>
          </w:tcPr>
          <w:p w14:paraId="7FD7F6CA" w14:textId="3B24B59D"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«Мой веселый, звонкий мяч»</w:t>
            </w:r>
          </w:p>
        </w:tc>
        <w:tc>
          <w:tcPr>
            <w:tcW w:w="423" w:type="dxa"/>
          </w:tcPr>
          <w:p w14:paraId="1B239A85" w14:textId="77777777" w:rsidR="00B5087A" w:rsidRPr="00E7471E" w:rsidRDefault="00B5087A" w:rsidP="004F2221">
            <w:pPr>
              <w:jc w:val="center"/>
              <w:rPr>
                <w:rFonts w:ascii="Times New Roman" w:hAnsi="Times New Roman"/>
                <w:bCs/>
                <w:sz w:val="24"/>
                <w:szCs w:val="24"/>
              </w:rPr>
            </w:pPr>
          </w:p>
        </w:tc>
        <w:tc>
          <w:tcPr>
            <w:tcW w:w="423" w:type="dxa"/>
          </w:tcPr>
          <w:p w14:paraId="3FEBB2F6" w14:textId="77777777" w:rsidR="00B5087A" w:rsidRPr="00E7471E" w:rsidRDefault="00B5087A" w:rsidP="004F2221">
            <w:pPr>
              <w:jc w:val="center"/>
              <w:rPr>
                <w:rFonts w:ascii="Times New Roman" w:hAnsi="Times New Roman"/>
                <w:bCs/>
                <w:sz w:val="24"/>
                <w:szCs w:val="24"/>
              </w:rPr>
            </w:pPr>
          </w:p>
        </w:tc>
        <w:tc>
          <w:tcPr>
            <w:tcW w:w="426" w:type="dxa"/>
          </w:tcPr>
          <w:p w14:paraId="503D6E9E" w14:textId="77777777" w:rsidR="00B5087A" w:rsidRPr="00E7471E" w:rsidRDefault="00B5087A" w:rsidP="004F2221">
            <w:pPr>
              <w:jc w:val="center"/>
              <w:rPr>
                <w:rFonts w:ascii="Times New Roman" w:hAnsi="Times New Roman"/>
                <w:bCs/>
                <w:sz w:val="24"/>
                <w:szCs w:val="24"/>
              </w:rPr>
            </w:pPr>
          </w:p>
        </w:tc>
        <w:tc>
          <w:tcPr>
            <w:tcW w:w="425" w:type="dxa"/>
          </w:tcPr>
          <w:p w14:paraId="5FC988C6" w14:textId="77777777" w:rsidR="00B5087A" w:rsidRPr="00E7471E" w:rsidRDefault="00B5087A" w:rsidP="004F2221">
            <w:pPr>
              <w:jc w:val="center"/>
              <w:rPr>
                <w:rFonts w:ascii="Times New Roman" w:hAnsi="Times New Roman"/>
                <w:bCs/>
                <w:sz w:val="24"/>
                <w:szCs w:val="24"/>
              </w:rPr>
            </w:pPr>
          </w:p>
        </w:tc>
        <w:tc>
          <w:tcPr>
            <w:tcW w:w="425" w:type="dxa"/>
          </w:tcPr>
          <w:p w14:paraId="51910AEA" w14:textId="6A5F66AC" w:rsidR="00B5087A" w:rsidRPr="00E7471E" w:rsidRDefault="00B5087A" w:rsidP="004F2221">
            <w:pPr>
              <w:jc w:val="center"/>
              <w:rPr>
                <w:rFonts w:ascii="Times New Roman" w:hAnsi="Times New Roman"/>
                <w:bCs/>
                <w:sz w:val="24"/>
                <w:szCs w:val="24"/>
              </w:rPr>
            </w:pPr>
          </w:p>
        </w:tc>
        <w:tc>
          <w:tcPr>
            <w:tcW w:w="425" w:type="dxa"/>
          </w:tcPr>
          <w:p w14:paraId="445C9DEE" w14:textId="1E5CD4E0" w:rsidR="00B5087A" w:rsidRPr="00E7471E" w:rsidRDefault="00B5087A" w:rsidP="004F2221">
            <w:pPr>
              <w:jc w:val="center"/>
              <w:rPr>
                <w:rFonts w:ascii="Times New Roman" w:hAnsi="Times New Roman"/>
                <w:bCs/>
                <w:sz w:val="24"/>
                <w:szCs w:val="24"/>
              </w:rPr>
            </w:pPr>
          </w:p>
        </w:tc>
        <w:tc>
          <w:tcPr>
            <w:tcW w:w="426" w:type="dxa"/>
          </w:tcPr>
          <w:p w14:paraId="30239505" w14:textId="722F5F02" w:rsidR="00B5087A" w:rsidRPr="00E7471E" w:rsidRDefault="00B5087A" w:rsidP="004F2221">
            <w:pPr>
              <w:jc w:val="center"/>
              <w:rPr>
                <w:rFonts w:ascii="Times New Roman" w:hAnsi="Times New Roman"/>
                <w:bCs/>
                <w:sz w:val="24"/>
                <w:szCs w:val="24"/>
              </w:rPr>
            </w:pPr>
          </w:p>
        </w:tc>
        <w:tc>
          <w:tcPr>
            <w:tcW w:w="425" w:type="dxa"/>
          </w:tcPr>
          <w:p w14:paraId="6018A753" w14:textId="0A58227A" w:rsidR="00B5087A" w:rsidRPr="00E7471E" w:rsidRDefault="00B5087A" w:rsidP="004F2221">
            <w:pPr>
              <w:jc w:val="center"/>
              <w:rPr>
                <w:rFonts w:ascii="Times New Roman" w:hAnsi="Times New Roman"/>
                <w:bCs/>
                <w:sz w:val="24"/>
                <w:szCs w:val="24"/>
              </w:rPr>
            </w:pPr>
          </w:p>
        </w:tc>
        <w:tc>
          <w:tcPr>
            <w:tcW w:w="425" w:type="dxa"/>
          </w:tcPr>
          <w:p w14:paraId="2CD7F212" w14:textId="68F2B16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36E6AFC" w14:textId="418C5286"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E0B4C91" w14:textId="3F46A88F"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2853CCE" w14:textId="14BD538A"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3E60F87C" w14:textId="77777777" w:rsidTr="00830B7D">
        <w:tc>
          <w:tcPr>
            <w:tcW w:w="4226" w:type="dxa"/>
          </w:tcPr>
          <w:p w14:paraId="50D3CE74" w14:textId="1624F20B"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«Построим дорожку из мячей»</w:t>
            </w:r>
          </w:p>
        </w:tc>
        <w:tc>
          <w:tcPr>
            <w:tcW w:w="423" w:type="dxa"/>
          </w:tcPr>
          <w:p w14:paraId="68A41952" w14:textId="77777777" w:rsidR="00B5087A" w:rsidRPr="00E7471E" w:rsidRDefault="00B5087A" w:rsidP="004F2221">
            <w:pPr>
              <w:jc w:val="center"/>
              <w:rPr>
                <w:rFonts w:ascii="Times New Roman" w:hAnsi="Times New Roman"/>
                <w:bCs/>
                <w:sz w:val="24"/>
                <w:szCs w:val="24"/>
              </w:rPr>
            </w:pPr>
          </w:p>
        </w:tc>
        <w:tc>
          <w:tcPr>
            <w:tcW w:w="423" w:type="dxa"/>
          </w:tcPr>
          <w:p w14:paraId="7A6C4F2E" w14:textId="77777777" w:rsidR="00B5087A" w:rsidRPr="00E7471E" w:rsidRDefault="00B5087A" w:rsidP="004F2221">
            <w:pPr>
              <w:jc w:val="center"/>
              <w:rPr>
                <w:rFonts w:ascii="Times New Roman" w:hAnsi="Times New Roman"/>
                <w:bCs/>
                <w:sz w:val="24"/>
                <w:szCs w:val="24"/>
              </w:rPr>
            </w:pPr>
          </w:p>
        </w:tc>
        <w:tc>
          <w:tcPr>
            <w:tcW w:w="426" w:type="dxa"/>
          </w:tcPr>
          <w:p w14:paraId="2826833C" w14:textId="77777777" w:rsidR="00B5087A" w:rsidRPr="00E7471E" w:rsidRDefault="00B5087A" w:rsidP="004F2221">
            <w:pPr>
              <w:jc w:val="center"/>
              <w:rPr>
                <w:rFonts w:ascii="Times New Roman" w:hAnsi="Times New Roman"/>
                <w:bCs/>
                <w:sz w:val="24"/>
                <w:szCs w:val="24"/>
              </w:rPr>
            </w:pPr>
          </w:p>
        </w:tc>
        <w:tc>
          <w:tcPr>
            <w:tcW w:w="425" w:type="dxa"/>
          </w:tcPr>
          <w:p w14:paraId="68856172" w14:textId="77777777" w:rsidR="00B5087A" w:rsidRPr="00E7471E" w:rsidRDefault="00B5087A" w:rsidP="004F2221">
            <w:pPr>
              <w:jc w:val="center"/>
              <w:rPr>
                <w:rFonts w:ascii="Times New Roman" w:hAnsi="Times New Roman"/>
                <w:bCs/>
                <w:sz w:val="24"/>
                <w:szCs w:val="24"/>
              </w:rPr>
            </w:pPr>
          </w:p>
        </w:tc>
        <w:tc>
          <w:tcPr>
            <w:tcW w:w="425" w:type="dxa"/>
          </w:tcPr>
          <w:p w14:paraId="5FF84BA5" w14:textId="589D7FE0" w:rsidR="00B5087A" w:rsidRPr="00E7471E" w:rsidRDefault="00B5087A" w:rsidP="004F2221">
            <w:pPr>
              <w:jc w:val="center"/>
              <w:rPr>
                <w:rFonts w:ascii="Times New Roman" w:hAnsi="Times New Roman"/>
                <w:bCs/>
                <w:sz w:val="24"/>
                <w:szCs w:val="24"/>
              </w:rPr>
            </w:pPr>
          </w:p>
        </w:tc>
        <w:tc>
          <w:tcPr>
            <w:tcW w:w="425" w:type="dxa"/>
          </w:tcPr>
          <w:p w14:paraId="537AF519" w14:textId="3F9BD740" w:rsidR="00B5087A" w:rsidRPr="00E7471E" w:rsidRDefault="00B5087A" w:rsidP="004F2221">
            <w:pPr>
              <w:jc w:val="center"/>
              <w:rPr>
                <w:rFonts w:ascii="Times New Roman" w:hAnsi="Times New Roman"/>
                <w:bCs/>
                <w:sz w:val="24"/>
                <w:szCs w:val="24"/>
              </w:rPr>
            </w:pPr>
          </w:p>
        </w:tc>
        <w:tc>
          <w:tcPr>
            <w:tcW w:w="426" w:type="dxa"/>
          </w:tcPr>
          <w:p w14:paraId="2F199919" w14:textId="77777777" w:rsidR="00B5087A" w:rsidRPr="00E7471E" w:rsidRDefault="00B5087A" w:rsidP="004F2221">
            <w:pPr>
              <w:jc w:val="center"/>
              <w:rPr>
                <w:rFonts w:ascii="Times New Roman" w:hAnsi="Times New Roman"/>
                <w:bCs/>
                <w:sz w:val="24"/>
                <w:szCs w:val="24"/>
              </w:rPr>
            </w:pPr>
          </w:p>
        </w:tc>
        <w:tc>
          <w:tcPr>
            <w:tcW w:w="425" w:type="dxa"/>
          </w:tcPr>
          <w:p w14:paraId="041325D5" w14:textId="77777777" w:rsidR="00B5087A" w:rsidRPr="00E7471E" w:rsidRDefault="00B5087A" w:rsidP="004F2221">
            <w:pPr>
              <w:jc w:val="center"/>
              <w:rPr>
                <w:rFonts w:ascii="Times New Roman" w:hAnsi="Times New Roman"/>
                <w:bCs/>
                <w:sz w:val="24"/>
                <w:szCs w:val="24"/>
              </w:rPr>
            </w:pPr>
          </w:p>
        </w:tc>
        <w:tc>
          <w:tcPr>
            <w:tcW w:w="425" w:type="dxa"/>
          </w:tcPr>
          <w:p w14:paraId="6D9F165F" w14:textId="22663BAE"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B2A2AFC" w14:textId="470C5814"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BBFAB62" w14:textId="77777777" w:rsidR="00B5087A" w:rsidRPr="00E7471E" w:rsidRDefault="00B5087A" w:rsidP="004F2221">
            <w:pPr>
              <w:jc w:val="center"/>
              <w:rPr>
                <w:rFonts w:ascii="Times New Roman" w:hAnsi="Times New Roman"/>
                <w:bCs/>
                <w:sz w:val="24"/>
                <w:szCs w:val="24"/>
              </w:rPr>
            </w:pPr>
          </w:p>
        </w:tc>
        <w:tc>
          <w:tcPr>
            <w:tcW w:w="374" w:type="dxa"/>
          </w:tcPr>
          <w:p w14:paraId="331EC464" w14:textId="77777777" w:rsidR="00B5087A" w:rsidRPr="00E7471E" w:rsidRDefault="00B5087A" w:rsidP="004F2221">
            <w:pPr>
              <w:jc w:val="center"/>
              <w:rPr>
                <w:rFonts w:ascii="Times New Roman" w:hAnsi="Times New Roman"/>
                <w:bCs/>
                <w:sz w:val="24"/>
                <w:szCs w:val="24"/>
              </w:rPr>
            </w:pPr>
          </w:p>
        </w:tc>
      </w:tr>
      <w:tr w:rsidR="00B5087A" w:rsidRPr="00E7471E" w14:paraId="4C5E448E" w14:textId="77777777" w:rsidTr="00830B7D">
        <w:tc>
          <w:tcPr>
            <w:tcW w:w="4226" w:type="dxa"/>
          </w:tcPr>
          <w:p w14:paraId="292983D1" w14:textId="7419CF4A"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«Построим дорожку из мячей» - усложнение</w:t>
            </w:r>
          </w:p>
        </w:tc>
        <w:tc>
          <w:tcPr>
            <w:tcW w:w="423" w:type="dxa"/>
          </w:tcPr>
          <w:p w14:paraId="38B2A971" w14:textId="77777777" w:rsidR="00B5087A" w:rsidRPr="00E7471E" w:rsidRDefault="00B5087A" w:rsidP="004F2221">
            <w:pPr>
              <w:jc w:val="center"/>
              <w:rPr>
                <w:rFonts w:ascii="Times New Roman" w:hAnsi="Times New Roman"/>
                <w:bCs/>
                <w:sz w:val="24"/>
                <w:szCs w:val="24"/>
              </w:rPr>
            </w:pPr>
          </w:p>
        </w:tc>
        <w:tc>
          <w:tcPr>
            <w:tcW w:w="423" w:type="dxa"/>
          </w:tcPr>
          <w:p w14:paraId="391B1696" w14:textId="77777777" w:rsidR="00B5087A" w:rsidRPr="00E7471E" w:rsidRDefault="00B5087A" w:rsidP="004F2221">
            <w:pPr>
              <w:jc w:val="center"/>
              <w:rPr>
                <w:rFonts w:ascii="Times New Roman" w:hAnsi="Times New Roman"/>
                <w:bCs/>
                <w:sz w:val="24"/>
                <w:szCs w:val="24"/>
              </w:rPr>
            </w:pPr>
          </w:p>
        </w:tc>
        <w:tc>
          <w:tcPr>
            <w:tcW w:w="426" w:type="dxa"/>
          </w:tcPr>
          <w:p w14:paraId="5F3E5DB8" w14:textId="77777777" w:rsidR="00B5087A" w:rsidRPr="00E7471E" w:rsidRDefault="00B5087A" w:rsidP="004F2221">
            <w:pPr>
              <w:jc w:val="center"/>
              <w:rPr>
                <w:rFonts w:ascii="Times New Roman" w:hAnsi="Times New Roman"/>
                <w:bCs/>
                <w:sz w:val="24"/>
                <w:szCs w:val="24"/>
              </w:rPr>
            </w:pPr>
          </w:p>
        </w:tc>
        <w:tc>
          <w:tcPr>
            <w:tcW w:w="425" w:type="dxa"/>
          </w:tcPr>
          <w:p w14:paraId="769E44E4" w14:textId="77777777" w:rsidR="00B5087A" w:rsidRPr="00E7471E" w:rsidRDefault="00B5087A" w:rsidP="004F2221">
            <w:pPr>
              <w:jc w:val="center"/>
              <w:rPr>
                <w:rFonts w:ascii="Times New Roman" w:hAnsi="Times New Roman"/>
                <w:bCs/>
                <w:sz w:val="24"/>
                <w:szCs w:val="24"/>
              </w:rPr>
            </w:pPr>
          </w:p>
        </w:tc>
        <w:tc>
          <w:tcPr>
            <w:tcW w:w="425" w:type="dxa"/>
          </w:tcPr>
          <w:p w14:paraId="30C5D1FF" w14:textId="77777777" w:rsidR="00B5087A" w:rsidRPr="00E7471E" w:rsidRDefault="00B5087A" w:rsidP="004F2221">
            <w:pPr>
              <w:jc w:val="center"/>
              <w:rPr>
                <w:rFonts w:ascii="Times New Roman" w:hAnsi="Times New Roman"/>
                <w:bCs/>
                <w:sz w:val="24"/>
                <w:szCs w:val="24"/>
              </w:rPr>
            </w:pPr>
          </w:p>
        </w:tc>
        <w:tc>
          <w:tcPr>
            <w:tcW w:w="425" w:type="dxa"/>
          </w:tcPr>
          <w:p w14:paraId="3015DE28" w14:textId="77777777" w:rsidR="00B5087A" w:rsidRPr="00E7471E" w:rsidRDefault="00B5087A" w:rsidP="004F2221">
            <w:pPr>
              <w:jc w:val="center"/>
              <w:rPr>
                <w:rFonts w:ascii="Times New Roman" w:hAnsi="Times New Roman"/>
                <w:bCs/>
                <w:sz w:val="24"/>
                <w:szCs w:val="24"/>
              </w:rPr>
            </w:pPr>
          </w:p>
        </w:tc>
        <w:tc>
          <w:tcPr>
            <w:tcW w:w="426" w:type="dxa"/>
          </w:tcPr>
          <w:p w14:paraId="51F8790D" w14:textId="1B8EE6AB" w:rsidR="00B5087A" w:rsidRPr="00E7471E" w:rsidRDefault="00B5087A" w:rsidP="004F2221">
            <w:pPr>
              <w:jc w:val="center"/>
              <w:rPr>
                <w:rFonts w:ascii="Times New Roman" w:hAnsi="Times New Roman"/>
                <w:bCs/>
                <w:sz w:val="24"/>
                <w:szCs w:val="24"/>
              </w:rPr>
            </w:pPr>
          </w:p>
        </w:tc>
        <w:tc>
          <w:tcPr>
            <w:tcW w:w="425" w:type="dxa"/>
          </w:tcPr>
          <w:p w14:paraId="4448BD5E" w14:textId="7253FFF2" w:rsidR="00B5087A" w:rsidRPr="00E7471E" w:rsidRDefault="00B5087A" w:rsidP="004F2221">
            <w:pPr>
              <w:jc w:val="center"/>
              <w:rPr>
                <w:rFonts w:ascii="Times New Roman" w:hAnsi="Times New Roman"/>
                <w:bCs/>
                <w:sz w:val="24"/>
                <w:szCs w:val="24"/>
              </w:rPr>
            </w:pPr>
          </w:p>
        </w:tc>
        <w:tc>
          <w:tcPr>
            <w:tcW w:w="425" w:type="dxa"/>
          </w:tcPr>
          <w:p w14:paraId="35958A3A" w14:textId="77777777" w:rsidR="00B5087A" w:rsidRPr="00E7471E" w:rsidRDefault="00B5087A" w:rsidP="004F2221">
            <w:pPr>
              <w:jc w:val="center"/>
              <w:rPr>
                <w:rFonts w:ascii="Times New Roman" w:hAnsi="Times New Roman"/>
                <w:bCs/>
                <w:sz w:val="24"/>
                <w:szCs w:val="24"/>
              </w:rPr>
            </w:pPr>
          </w:p>
        </w:tc>
        <w:tc>
          <w:tcPr>
            <w:tcW w:w="425" w:type="dxa"/>
          </w:tcPr>
          <w:p w14:paraId="44E4AD0F" w14:textId="77777777" w:rsidR="00B5087A" w:rsidRPr="00E7471E" w:rsidRDefault="00B5087A" w:rsidP="004F2221">
            <w:pPr>
              <w:jc w:val="center"/>
              <w:rPr>
                <w:rFonts w:ascii="Times New Roman" w:hAnsi="Times New Roman"/>
                <w:bCs/>
                <w:sz w:val="24"/>
                <w:szCs w:val="24"/>
              </w:rPr>
            </w:pPr>
          </w:p>
        </w:tc>
        <w:tc>
          <w:tcPr>
            <w:tcW w:w="426" w:type="dxa"/>
          </w:tcPr>
          <w:p w14:paraId="13CFF810" w14:textId="1D323DCD"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C6C2899" w14:textId="2B7994F3"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bl>
    <w:p w14:paraId="00BA5543" w14:textId="1BF5B1DC" w:rsidR="001B70F8" w:rsidRPr="00E7471E" w:rsidRDefault="001B70F8" w:rsidP="001B70F8">
      <w:pPr>
        <w:spacing w:after="0" w:line="240" w:lineRule="auto"/>
        <w:ind w:firstLine="709"/>
        <w:jc w:val="center"/>
        <w:rPr>
          <w:rFonts w:ascii="Times New Roman" w:hAnsi="Times New Roman"/>
          <w:bCs/>
          <w:i/>
          <w:iCs/>
          <w:sz w:val="24"/>
          <w:szCs w:val="24"/>
        </w:rPr>
      </w:pPr>
      <w:r w:rsidRPr="00E7471E">
        <w:rPr>
          <w:rFonts w:ascii="Times New Roman" w:hAnsi="Times New Roman"/>
          <w:bCs/>
          <w:i/>
          <w:iCs/>
          <w:sz w:val="24"/>
          <w:szCs w:val="24"/>
        </w:rPr>
        <w:t>Планирование содержания занятий в весенний период</w:t>
      </w:r>
    </w:p>
    <w:tbl>
      <w:tblPr>
        <w:tblStyle w:val="ac"/>
        <w:tblW w:w="0" w:type="auto"/>
        <w:tblInd w:w="-5" w:type="dxa"/>
        <w:tblLook w:val="04A0" w:firstRow="1" w:lastRow="0" w:firstColumn="1" w:lastColumn="0" w:noHBand="0" w:noVBand="1"/>
      </w:tblPr>
      <w:tblGrid>
        <w:gridCol w:w="4179"/>
        <w:gridCol w:w="422"/>
        <w:gridCol w:w="422"/>
        <w:gridCol w:w="425"/>
        <w:gridCol w:w="423"/>
        <w:gridCol w:w="423"/>
        <w:gridCol w:w="423"/>
        <w:gridCol w:w="424"/>
        <w:gridCol w:w="423"/>
        <w:gridCol w:w="423"/>
        <w:gridCol w:w="423"/>
        <w:gridCol w:w="424"/>
        <w:gridCol w:w="374"/>
      </w:tblGrid>
      <w:tr w:rsidR="001B70F8" w:rsidRPr="00E7471E" w14:paraId="1C8CBB2D" w14:textId="77777777" w:rsidTr="00830B7D">
        <w:tc>
          <w:tcPr>
            <w:tcW w:w="4226" w:type="dxa"/>
            <w:vMerge w:val="restart"/>
          </w:tcPr>
          <w:p w14:paraId="0765994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5FB5D32B" w14:textId="408A1090"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март</w:t>
            </w:r>
          </w:p>
        </w:tc>
        <w:tc>
          <w:tcPr>
            <w:tcW w:w="1701" w:type="dxa"/>
            <w:gridSpan w:val="4"/>
          </w:tcPr>
          <w:p w14:paraId="5D72FB90" w14:textId="5FE9C7BF"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апрель</w:t>
            </w:r>
          </w:p>
        </w:tc>
        <w:tc>
          <w:tcPr>
            <w:tcW w:w="1650" w:type="dxa"/>
            <w:gridSpan w:val="4"/>
          </w:tcPr>
          <w:p w14:paraId="1F29AADE" w14:textId="7F8E76FA"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май</w:t>
            </w:r>
          </w:p>
        </w:tc>
      </w:tr>
      <w:tr w:rsidR="001B70F8" w:rsidRPr="00E7471E" w14:paraId="04C749BE" w14:textId="77777777" w:rsidTr="00830B7D">
        <w:tc>
          <w:tcPr>
            <w:tcW w:w="4226" w:type="dxa"/>
            <w:vMerge/>
          </w:tcPr>
          <w:p w14:paraId="5DF56D7C" w14:textId="77777777" w:rsidR="001B70F8" w:rsidRPr="00E7471E" w:rsidRDefault="001B70F8" w:rsidP="004F2221">
            <w:pPr>
              <w:jc w:val="center"/>
              <w:rPr>
                <w:rFonts w:ascii="Times New Roman" w:hAnsi="Times New Roman"/>
                <w:b/>
                <w:sz w:val="24"/>
                <w:szCs w:val="24"/>
              </w:rPr>
            </w:pPr>
          </w:p>
        </w:tc>
        <w:tc>
          <w:tcPr>
            <w:tcW w:w="423" w:type="dxa"/>
          </w:tcPr>
          <w:p w14:paraId="2B761A78"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6CE24110"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3EE6E9FD"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3BAB6D65"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3A909767"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580D30D8"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0D17B3ED"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615E3C53"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773D22F3"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7F72CC92"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721EE67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267C2C9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r>
      <w:tr w:rsidR="001B70F8" w:rsidRPr="00E7471E" w14:paraId="6CD7FA3B" w14:textId="77777777" w:rsidTr="00830B7D">
        <w:tc>
          <w:tcPr>
            <w:tcW w:w="9274" w:type="dxa"/>
            <w:gridSpan w:val="13"/>
          </w:tcPr>
          <w:p w14:paraId="6C64A9EE"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1B70F8" w:rsidRPr="00E7471E" w14:paraId="512CE8D8" w14:textId="77777777" w:rsidTr="00830B7D">
        <w:tc>
          <w:tcPr>
            <w:tcW w:w="4226" w:type="dxa"/>
          </w:tcPr>
          <w:p w14:paraId="34A7A37E" w14:textId="089153CD"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за воспитателем по дорожке</w:t>
            </w:r>
          </w:p>
        </w:tc>
        <w:tc>
          <w:tcPr>
            <w:tcW w:w="423" w:type="dxa"/>
          </w:tcPr>
          <w:p w14:paraId="1E37EE9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2C809B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F289D0D" w14:textId="7EA53E3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41DB5B8" w14:textId="24504362"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D11DF3" w14:textId="77777777" w:rsidR="001B70F8" w:rsidRPr="00E7471E" w:rsidRDefault="001B70F8" w:rsidP="004F2221">
            <w:pPr>
              <w:jc w:val="center"/>
              <w:rPr>
                <w:rFonts w:ascii="Times New Roman" w:hAnsi="Times New Roman"/>
                <w:bCs/>
                <w:sz w:val="24"/>
                <w:szCs w:val="24"/>
              </w:rPr>
            </w:pPr>
          </w:p>
        </w:tc>
        <w:tc>
          <w:tcPr>
            <w:tcW w:w="425" w:type="dxa"/>
          </w:tcPr>
          <w:p w14:paraId="6B76BF67" w14:textId="77777777" w:rsidR="001B70F8" w:rsidRPr="00E7471E" w:rsidRDefault="001B70F8" w:rsidP="004F2221">
            <w:pPr>
              <w:jc w:val="center"/>
              <w:rPr>
                <w:rFonts w:ascii="Times New Roman" w:hAnsi="Times New Roman"/>
                <w:bCs/>
                <w:sz w:val="24"/>
                <w:szCs w:val="24"/>
              </w:rPr>
            </w:pPr>
          </w:p>
        </w:tc>
        <w:tc>
          <w:tcPr>
            <w:tcW w:w="426" w:type="dxa"/>
          </w:tcPr>
          <w:p w14:paraId="4599C13D" w14:textId="77777777" w:rsidR="001B70F8" w:rsidRPr="00E7471E" w:rsidRDefault="001B70F8" w:rsidP="004F2221">
            <w:pPr>
              <w:jc w:val="center"/>
              <w:rPr>
                <w:rFonts w:ascii="Times New Roman" w:hAnsi="Times New Roman"/>
                <w:bCs/>
                <w:sz w:val="24"/>
                <w:szCs w:val="24"/>
              </w:rPr>
            </w:pPr>
          </w:p>
        </w:tc>
        <w:tc>
          <w:tcPr>
            <w:tcW w:w="425" w:type="dxa"/>
          </w:tcPr>
          <w:p w14:paraId="36970D83" w14:textId="77777777" w:rsidR="001B70F8" w:rsidRPr="00E7471E" w:rsidRDefault="001B70F8" w:rsidP="004F2221">
            <w:pPr>
              <w:jc w:val="center"/>
              <w:rPr>
                <w:rFonts w:ascii="Times New Roman" w:hAnsi="Times New Roman"/>
                <w:bCs/>
                <w:sz w:val="24"/>
                <w:szCs w:val="24"/>
              </w:rPr>
            </w:pPr>
          </w:p>
        </w:tc>
        <w:tc>
          <w:tcPr>
            <w:tcW w:w="425" w:type="dxa"/>
          </w:tcPr>
          <w:p w14:paraId="5BEE37F3" w14:textId="77777777" w:rsidR="001B70F8" w:rsidRPr="00E7471E" w:rsidRDefault="001B70F8" w:rsidP="004F2221">
            <w:pPr>
              <w:jc w:val="center"/>
              <w:rPr>
                <w:rFonts w:ascii="Times New Roman" w:hAnsi="Times New Roman"/>
                <w:bCs/>
                <w:sz w:val="24"/>
                <w:szCs w:val="24"/>
              </w:rPr>
            </w:pPr>
          </w:p>
        </w:tc>
        <w:tc>
          <w:tcPr>
            <w:tcW w:w="425" w:type="dxa"/>
          </w:tcPr>
          <w:p w14:paraId="5CE54B8E" w14:textId="77777777" w:rsidR="001B70F8" w:rsidRPr="00E7471E" w:rsidRDefault="001B70F8" w:rsidP="004F2221">
            <w:pPr>
              <w:jc w:val="center"/>
              <w:rPr>
                <w:rFonts w:ascii="Times New Roman" w:hAnsi="Times New Roman"/>
                <w:bCs/>
                <w:sz w:val="24"/>
                <w:szCs w:val="24"/>
              </w:rPr>
            </w:pPr>
          </w:p>
        </w:tc>
        <w:tc>
          <w:tcPr>
            <w:tcW w:w="426" w:type="dxa"/>
          </w:tcPr>
          <w:p w14:paraId="63905E1A" w14:textId="77777777" w:rsidR="001B70F8" w:rsidRPr="00E7471E" w:rsidRDefault="001B70F8" w:rsidP="004F2221">
            <w:pPr>
              <w:jc w:val="center"/>
              <w:rPr>
                <w:rFonts w:ascii="Times New Roman" w:hAnsi="Times New Roman"/>
                <w:bCs/>
                <w:sz w:val="24"/>
                <w:szCs w:val="24"/>
              </w:rPr>
            </w:pPr>
          </w:p>
        </w:tc>
        <w:tc>
          <w:tcPr>
            <w:tcW w:w="374" w:type="dxa"/>
          </w:tcPr>
          <w:p w14:paraId="3476EB48" w14:textId="77777777" w:rsidR="001B70F8" w:rsidRPr="00E7471E" w:rsidRDefault="001B70F8" w:rsidP="004F2221">
            <w:pPr>
              <w:jc w:val="center"/>
              <w:rPr>
                <w:rFonts w:ascii="Times New Roman" w:hAnsi="Times New Roman"/>
                <w:bCs/>
                <w:sz w:val="24"/>
                <w:szCs w:val="24"/>
              </w:rPr>
            </w:pPr>
          </w:p>
        </w:tc>
      </w:tr>
      <w:tr w:rsidR="001B70F8" w:rsidRPr="00E7471E" w14:paraId="2CD28B8E" w14:textId="77777777" w:rsidTr="00830B7D">
        <w:tc>
          <w:tcPr>
            <w:tcW w:w="4226" w:type="dxa"/>
          </w:tcPr>
          <w:p w14:paraId="42ED8F72" w14:textId="105506AB"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«змейкой» вокруг мячей</w:t>
            </w:r>
          </w:p>
        </w:tc>
        <w:tc>
          <w:tcPr>
            <w:tcW w:w="423" w:type="dxa"/>
          </w:tcPr>
          <w:p w14:paraId="2EA4CE40" w14:textId="77777777" w:rsidR="001B70F8" w:rsidRPr="00E7471E" w:rsidRDefault="001B70F8" w:rsidP="004F2221">
            <w:pPr>
              <w:jc w:val="center"/>
              <w:rPr>
                <w:rFonts w:ascii="Times New Roman" w:hAnsi="Times New Roman"/>
                <w:bCs/>
                <w:sz w:val="24"/>
                <w:szCs w:val="24"/>
              </w:rPr>
            </w:pPr>
          </w:p>
        </w:tc>
        <w:tc>
          <w:tcPr>
            <w:tcW w:w="423" w:type="dxa"/>
          </w:tcPr>
          <w:p w14:paraId="03892BD2" w14:textId="77777777" w:rsidR="001B70F8" w:rsidRPr="00E7471E" w:rsidRDefault="001B70F8" w:rsidP="004F2221">
            <w:pPr>
              <w:jc w:val="center"/>
              <w:rPr>
                <w:rFonts w:ascii="Times New Roman" w:hAnsi="Times New Roman"/>
                <w:bCs/>
                <w:sz w:val="24"/>
                <w:szCs w:val="24"/>
              </w:rPr>
            </w:pPr>
          </w:p>
        </w:tc>
        <w:tc>
          <w:tcPr>
            <w:tcW w:w="426" w:type="dxa"/>
          </w:tcPr>
          <w:p w14:paraId="4062BE1A" w14:textId="65FB8EE1" w:rsidR="001B70F8" w:rsidRPr="00E7471E" w:rsidRDefault="001B70F8" w:rsidP="004F2221">
            <w:pPr>
              <w:jc w:val="center"/>
              <w:rPr>
                <w:rFonts w:ascii="Times New Roman" w:hAnsi="Times New Roman"/>
                <w:bCs/>
                <w:sz w:val="24"/>
                <w:szCs w:val="24"/>
              </w:rPr>
            </w:pPr>
          </w:p>
        </w:tc>
        <w:tc>
          <w:tcPr>
            <w:tcW w:w="425" w:type="dxa"/>
          </w:tcPr>
          <w:p w14:paraId="2723C8BC" w14:textId="75B2C34E" w:rsidR="001B70F8" w:rsidRPr="00E7471E" w:rsidRDefault="001B70F8" w:rsidP="004F2221">
            <w:pPr>
              <w:jc w:val="center"/>
              <w:rPr>
                <w:rFonts w:ascii="Times New Roman" w:hAnsi="Times New Roman"/>
                <w:bCs/>
                <w:sz w:val="24"/>
                <w:szCs w:val="24"/>
              </w:rPr>
            </w:pPr>
          </w:p>
        </w:tc>
        <w:tc>
          <w:tcPr>
            <w:tcW w:w="425" w:type="dxa"/>
          </w:tcPr>
          <w:p w14:paraId="22D88D3F" w14:textId="04B6D916"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8AF5F29" w14:textId="54DEDC50"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AE2875B" w14:textId="77777777" w:rsidR="001B70F8" w:rsidRPr="00E7471E" w:rsidRDefault="001B70F8" w:rsidP="004F2221">
            <w:pPr>
              <w:jc w:val="center"/>
              <w:rPr>
                <w:rFonts w:ascii="Times New Roman" w:hAnsi="Times New Roman"/>
                <w:bCs/>
                <w:sz w:val="24"/>
                <w:szCs w:val="24"/>
              </w:rPr>
            </w:pPr>
          </w:p>
        </w:tc>
        <w:tc>
          <w:tcPr>
            <w:tcW w:w="425" w:type="dxa"/>
          </w:tcPr>
          <w:p w14:paraId="4F6F7145" w14:textId="77777777" w:rsidR="001B70F8" w:rsidRPr="00E7471E" w:rsidRDefault="001B70F8" w:rsidP="004F2221">
            <w:pPr>
              <w:jc w:val="center"/>
              <w:rPr>
                <w:rFonts w:ascii="Times New Roman" w:hAnsi="Times New Roman"/>
                <w:bCs/>
                <w:sz w:val="24"/>
                <w:szCs w:val="24"/>
              </w:rPr>
            </w:pPr>
          </w:p>
        </w:tc>
        <w:tc>
          <w:tcPr>
            <w:tcW w:w="425" w:type="dxa"/>
          </w:tcPr>
          <w:p w14:paraId="01593B49" w14:textId="77777777" w:rsidR="001B70F8" w:rsidRPr="00E7471E" w:rsidRDefault="001B70F8" w:rsidP="004F2221">
            <w:pPr>
              <w:jc w:val="center"/>
              <w:rPr>
                <w:rFonts w:ascii="Times New Roman" w:hAnsi="Times New Roman"/>
                <w:bCs/>
                <w:sz w:val="24"/>
                <w:szCs w:val="24"/>
              </w:rPr>
            </w:pPr>
          </w:p>
        </w:tc>
        <w:tc>
          <w:tcPr>
            <w:tcW w:w="425" w:type="dxa"/>
          </w:tcPr>
          <w:p w14:paraId="5744237A" w14:textId="77777777" w:rsidR="001B70F8" w:rsidRPr="00E7471E" w:rsidRDefault="001B70F8" w:rsidP="004F2221">
            <w:pPr>
              <w:jc w:val="center"/>
              <w:rPr>
                <w:rFonts w:ascii="Times New Roman" w:hAnsi="Times New Roman"/>
                <w:bCs/>
                <w:sz w:val="24"/>
                <w:szCs w:val="24"/>
              </w:rPr>
            </w:pPr>
          </w:p>
        </w:tc>
        <w:tc>
          <w:tcPr>
            <w:tcW w:w="426" w:type="dxa"/>
          </w:tcPr>
          <w:p w14:paraId="6C11F5DB" w14:textId="77777777" w:rsidR="001B70F8" w:rsidRPr="00E7471E" w:rsidRDefault="001B70F8" w:rsidP="004F2221">
            <w:pPr>
              <w:jc w:val="center"/>
              <w:rPr>
                <w:rFonts w:ascii="Times New Roman" w:hAnsi="Times New Roman"/>
                <w:bCs/>
                <w:sz w:val="24"/>
                <w:szCs w:val="24"/>
              </w:rPr>
            </w:pPr>
          </w:p>
        </w:tc>
        <w:tc>
          <w:tcPr>
            <w:tcW w:w="374" w:type="dxa"/>
          </w:tcPr>
          <w:p w14:paraId="0811C581" w14:textId="77777777" w:rsidR="001B70F8" w:rsidRPr="00E7471E" w:rsidRDefault="001B70F8" w:rsidP="004F2221">
            <w:pPr>
              <w:jc w:val="center"/>
              <w:rPr>
                <w:rFonts w:ascii="Times New Roman" w:hAnsi="Times New Roman"/>
                <w:bCs/>
                <w:sz w:val="24"/>
                <w:szCs w:val="24"/>
              </w:rPr>
            </w:pPr>
          </w:p>
        </w:tc>
      </w:tr>
      <w:tr w:rsidR="001B70F8" w:rsidRPr="00E7471E" w14:paraId="50961E1A" w14:textId="77777777" w:rsidTr="00830B7D">
        <w:tc>
          <w:tcPr>
            <w:tcW w:w="4226" w:type="dxa"/>
          </w:tcPr>
          <w:p w14:paraId="24408813" w14:textId="267C382A"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за воспитателем по дорожке, обозначенной мячами</w:t>
            </w:r>
            <w:r w:rsidR="008E0FA2" w:rsidRPr="00E7471E">
              <w:rPr>
                <w:rFonts w:ascii="Times New Roman" w:hAnsi="Times New Roman"/>
                <w:bCs/>
                <w:sz w:val="24"/>
                <w:szCs w:val="24"/>
              </w:rPr>
              <w:t>, перешагивая через них</w:t>
            </w:r>
          </w:p>
        </w:tc>
        <w:tc>
          <w:tcPr>
            <w:tcW w:w="423" w:type="dxa"/>
          </w:tcPr>
          <w:p w14:paraId="5AB1114D" w14:textId="77777777" w:rsidR="001B70F8" w:rsidRPr="00E7471E" w:rsidRDefault="001B70F8" w:rsidP="004F2221">
            <w:pPr>
              <w:jc w:val="center"/>
              <w:rPr>
                <w:rFonts w:ascii="Times New Roman" w:hAnsi="Times New Roman"/>
                <w:bCs/>
                <w:sz w:val="24"/>
                <w:szCs w:val="24"/>
              </w:rPr>
            </w:pPr>
          </w:p>
        </w:tc>
        <w:tc>
          <w:tcPr>
            <w:tcW w:w="423" w:type="dxa"/>
          </w:tcPr>
          <w:p w14:paraId="55F18CFD" w14:textId="77777777" w:rsidR="001B70F8" w:rsidRPr="00E7471E" w:rsidRDefault="001B70F8" w:rsidP="004F2221">
            <w:pPr>
              <w:jc w:val="center"/>
              <w:rPr>
                <w:rFonts w:ascii="Times New Roman" w:hAnsi="Times New Roman"/>
                <w:bCs/>
                <w:sz w:val="24"/>
                <w:szCs w:val="24"/>
              </w:rPr>
            </w:pPr>
          </w:p>
        </w:tc>
        <w:tc>
          <w:tcPr>
            <w:tcW w:w="426" w:type="dxa"/>
          </w:tcPr>
          <w:p w14:paraId="2EBAB3D5" w14:textId="77777777" w:rsidR="001B70F8" w:rsidRPr="00E7471E" w:rsidRDefault="001B70F8" w:rsidP="004F2221">
            <w:pPr>
              <w:jc w:val="center"/>
              <w:rPr>
                <w:rFonts w:ascii="Times New Roman" w:hAnsi="Times New Roman"/>
                <w:bCs/>
                <w:sz w:val="24"/>
                <w:szCs w:val="24"/>
              </w:rPr>
            </w:pPr>
          </w:p>
        </w:tc>
        <w:tc>
          <w:tcPr>
            <w:tcW w:w="425" w:type="dxa"/>
          </w:tcPr>
          <w:p w14:paraId="4B91B7C3" w14:textId="77777777" w:rsidR="001B70F8" w:rsidRPr="00E7471E" w:rsidRDefault="001B70F8" w:rsidP="004F2221">
            <w:pPr>
              <w:jc w:val="center"/>
              <w:rPr>
                <w:rFonts w:ascii="Times New Roman" w:hAnsi="Times New Roman"/>
                <w:bCs/>
                <w:sz w:val="24"/>
                <w:szCs w:val="24"/>
              </w:rPr>
            </w:pPr>
          </w:p>
        </w:tc>
        <w:tc>
          <w:tcPr>
            <w:tcW w:w="425" w:type="dxa"/>
          </w:tcPr>
          <w:p w14:paraId="30439553" w14:textId="2AD1FCE0" w:rsidR="001B70F8" w:rsidRPr="00E7471E" w:rsidRDefault="001B70F8" w:rsidP="004F2221">
            <w:pPr>
              <w:jc w:val="center"/>
              <w:rPr>
                <w:rFonts w:ascii="Times New Roman" w:hAnsi="Times New Roman"/>
                <w:bCs/>
                <w:sz w:val="24"/>
                <w:szCs w:val="24"/>
              </w:rPr>
            </w:pPr>
          </w:p>
        </w:tc>
        <w:tc>
          <w:tcPr>
            <w:tcW w:w="425" w:type="dxa"/>
          </w:tcPr>
          <w:p w14:paraId="2BC450B1" w14:textId="25DD033D" w:rsidR="001B70F8" w:rsidRPr="00E7471E" w:rsidRDefault="001B70F8" w:rsidP="004F2221">
            <w:pPr>
              <w:jc w:val="center"/>
              <w:rPr>
                <w:rFonts w:ascii="Times New Roman" w:hAnsi="Times New Roman"/>
                <w:bCs/>
                <w:sz w:val="24"/>
                <w:szCs w:val="24"/>
              </w:rPr>
            </w:pPr>
          </w:p>
        </w:tc>
        <w:tc>
          <w:tcPr>
            <w:tcW w:w="426" w:type="dxa"/>
          </w:tcPr>
          <w:p w14:paraId="2558715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D00E4A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651CB64" w14:textId="77777777" w:rsidR="001B70F8" w:rsidRPr="00E7471E" w:rsidRDefault="001B70F8" w:rsidP="004F2221">
            <w:pPr>
              <w:jc w:val="center"/>
              <w:rPr>
                <w:rFonts w:ascii="Times New Roman" w:hAnsi="Times New Roman"/>
                <w:bCs/>
                <w:sz w:val="24"/>
                <w:szCs w:val="24"/>
              </w:rPr>
            </w:pPr>
          </w:p>
        </w:tc>
        <w:tc>
          <w:tcPr>
            <w:tcW w:w="425" w:type="dxa"/>
          </w:tcPr>
          <w:p w14:paraId="7AF48F8B" w14:textId="77777777" w:rsidR="001B70F8" w:rsidRPr="00E7471E" w:rsidRDefault="001B70F8" w:rsidP="004F2221">
            <w:pPr>
              <w:jc w:val="center"/>
              <w:rPr>
                <w:rFonts w:ascii="Times New Roman" w:hAnsi="Times New Roman"/>
                <w:bCs/>
                <w:sz w:val="24"/>
                <w:szCs w:val="24"/>
              </w:rPr>
            </w:pPr>
          </w:p>
        </w:tc>
        <w:tc>
          <w:tcPr>
            <w:tcW w:w="426" w:type="dxa"/>
          </w:tcPr>
          <w:p w14:paraId="1333CDFF" w14:textId="77777777" w:rsidR="001B70F8" w:rsidRPr="00E7471E" w:rsidRDefault="001B70F8" w:rsidP="004F2221">
            <w:pPr>
              <w:jc w:val="center"/>
              <w:rPr>
                <w:rFonts w:ascii="Times New Roman" w:hAnsi="Times New Roman"/>
                <w:bCs/>
                <w:sz w:val="24"/>
                <w:szCs w:val="24"/>
              </w:rPr>
            </w:pPr>
          </w:p>
        </w:tc>
        <w:tc>
          <w:tcPr>
            <w:tcW w:w="374" w:type="dxa"/>
          </w:tcPr>
          <w:p w14:paraId="457264E9" w14:textId="77777777" w:rsidR="001B70F8" w:rsidRPr="00E7471E" w:rsidRDefault="001B70F8" w:rsidP="004F2221">
            <w:pPr>
              <w:jc w:val="center"/>
              <w:rPr>
                <w:rFonts w:ascii="Times New Roman" w:hAnsi="Times New Roman"/>
                <w:bCs/>
                <w:sz w:val="24"/>
                <w:szCs w:val="24"/>
              </w:rPr>
            </w:pPr>
          </w:p>
        </w:tc>
      </w:tr>
      <w:tr w:rsidR="001B70F8" w:rsidRPr="00E7471E" w14:paraId="32FDF9B4" w14:textId="77777777" w:rsidTr="00830B7D">
        <w:tc>
          <w:tcPr>
            <w:tcW w:w="4226" w:type="dxa"/>
          </w:tcPr>
          <w:p w14:paraId="2A0DB505" w14:textId="72B0D63A"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держась за руки</w:t>
            </w:r>
          </w:p>
        </w:tc>
        <w:tc>
          <w:tcPr>
            <w:tcW w:w="423" w:type="dxa"/>
          </w:tcPr>
          <w:p w14:paraId="6AE65808" w14:textId="77777777" w:rsidR="001B70F8" w:rsidRPr="00E7471E" w:rsidRDefault="001B70F8" w:rsidP="004F2221">
            <w:pPr>
              <w:jc w:val="center"/>
              <w:rPr>
                <w:rFonts w:ascii="Times New Roman" w:hAnsi="Times New Roman"/>
                <w:bCs/>
                <w:sz w:val="24"/>
                <w:szCs w:val="24"/>
              </w:rPr>
            </w:pPr>
          </w:p>
        </w:tc>
        <w:tc>
          <w:tcPr>
            <w:tcW w:w="423" w:type="dxa"/>
          </w:tcPr>
          <w:p w14:paraId="21CC153B" w14:textId="77777777" w:rsidR="001B70F8" w:rsidRPr="00E7471E" w:rsidRDefault="001B70F8" w:rsidP="004F2221">
            <w:pPr>
              <w:jc w:val="center"/>
              <w:rPr>
                <w:rFonts w:ascii="Times New Roman" w:hAnsi="Times New Roman"/>
                <w:bCs/>
                <w:sz w:val="24"/>
                <w:szCs w:val="24"/>
              </w:rPr>
            </w:pPr>
          </w:p>
        </w:tc>
        <w:tc>
          <w:tcPr>
            <w:tcW w:w="426" w:type="dxa"/>
          </w:tcPr>
          <w:p w14:paraId="2D5748AF" w14:textId="77777777" w:rsidR="001B70F8" w:rsidRPr="00E7471E" w:rsidRDefault="001B70F8" w:rsidP="004F2221">
            <w:pPr>
              <w:jc w:val="center"/>
              <w:rPr>
                <w:rFonts w:ascii="Times New Roman" w:hAnsi="Times New Roman"/>
                <w:bCs/>
                <w:sz w:val="24"/>
                <w:szCs w:val="24"/>
              </w:rPr>
            </w:pPr>
          </w:p>
        </w:tc>
        <w:tc>
          <w:tcPr>
            <w:tcW w:w="425" w:type="dxa"/>
          </w:tcPr>
          <w:p w14:paraId="088C29A9" w14:textId="77777777" w:rsidR="001B70F8" w:rsidRPr="00E7471E" w:rsidRDefault="001B70F8" w:rsidP="004F2221">
            <w:pPr>
              <w:jc w:val="center"/>
              <w:rPr>
                <w:rFonts w:ascii="Times New Roman" w:hAnsi="Times New Roman"/>
                <w:bCs/>
                <w:sz w:val="24"/>
                <w:szCs w:val="24"/>
              </w:rPr>
            </w:pPr>
          </w:p>
        </w:tc>
        <w:tc>
          <w:tcPr>
            <w:tcW w:w="425" w:type="dxa"/>
          </w:tcPr>
          <w:p w14:paraId="0426E1D5" w14:textId="77777777" w:rsidR="001B70F8" w:rsidRPr="00E7471E" w:rsidRDefault="001B70F8" w:rsidP="004F2221">
            <w:pPr>
              <w:jc w:val="center"/>
              <w:rPr>
                <w:rFonts w:ascii="Times New Roman" w:hAnsi="Times New Roman"/>
                <w:bCs/>
                <w:sz w:val="24"/>
                <w:szCs w:val="24"/>
              </w:rPr>
            </w:pPr>
          </w:p>
        </w:tc>
        <w:tc>
          <w:tcPr>
            <w:tcW w:w="425" w:type="dxa"/>
          </w:tcPr>
          <w:p w14:paraId="62B26D03" w14:textId="77777777" w:rsidR="001B70F8" w:rsidRPr="00E7471E" w:rsidRDefault="001B70F8" w:rsidP="004F2221">
            <w:pPr>
              <w:jc w:val="center"/>
              <w:rPr>
                <w:rFonts w:ascii="Times New Roman" w:hAnsi="Times New Roman"/>
                <w:bCs/>
                <w:sz w:val="24"/>
                <w:szCs w:val="24"/>
              </w:rPr>
            </w:pPr>
          </w:p>
        </w:tc>
        <w:tc>
          <w:tcPr>
            <w:tcW w:w="426" w:type="dxa"/>
          </w:tcPr>
          <w:p w14:paraId="720CF49D" w14:textId="77777777" w:rsidR="001B70F8" w:rsidRPr="00E7471E" w:rsidRDefault="001B70F8" w:rsidP="004F2221">
            <w:pPr>
              <w:jc w:val="center"/>
              <w:rPr>
                <w:rFonts w:ascii="Times New Roman" w:hAnsi="Times New Roman"/>
                <w:bCs/>
                <w:sz w:val="24"/>
                <w:szCs w:val="24"/>
              </w:rPr>
            </w:pPr>
          </w:p>
        </w:tc>
        <w:tc>
          <w:tcPr>
            <w:tcW w:w="425" w:type="dxa"/>
          </w:tcPr>
          <w:p w14:paraId="761113C8" w14:textId="77777777" w:rsidR="001B70F8" w:rsidRPr="00E7471E" w:rsidRDefault="001B70F8" w:rsidP="004F2221">
            <w:pPr>
              <w:jc w:val="center"/>
              <w:rPr>
                <w:rFonts w:ascii="Times New Roman" w:hAnsi="Times New Roman"/>
                <w:bCs/>
                <w:sz w:val="24"/>
                <w:szCs w:val="24"/>
              </w:rPr>
            </w:pPr>
          </w:p>
        </w:tc>
        <w:tc>
          <w:tcPr>
            <w:tcW w:w="425" w:type="dxa"/>
          </w:tcPr>
          <w:p w14:paraId="0830DD7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5ACD0C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1D35FF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0515DE4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7E81A89B" w14:textId="77777777" w:rsidTr="00830B7D">
        <w:tc>
          <w:tcPr>
            <w:tcW w:w="4226" w:type="dxa"/>
          </w:tcPr>
          <w:p w14:paraId="0BDA4338" w14:textId="42E3452A"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парами</w:t>
            </w:r>
          </w:p>
        </w:tc>
        <w:tc>
          <w:tcPr>
            <w:tcW w:w="423" w:type="dxa"/>
          </w:tcPr>
          <w:p w14:paraId="4F51751D" w14:textId="77777777" w:rsidR="001B70F8" w:rsidRPr="00E7471E" w:rsidRDefault="001B70F8" w:rsidP="004F2221">
            <w:pPr>
              <w:jc w:val="center"/>
              <w:rPr>
                <w:rFonts w:ascii="Times New Roman" w:hAnsi="Times New Roman"/>
                <w:bCs/>
                <w:sz w:val="24"/>
                <w:szCs w:val="24"/>
              </w:rPr>
            </w:pPr>
          </w:p>
        </w:tc>
        <w:tc>
          <w:tcPr>
            <w:tcW w:w="423" w:type="dxa"/>
          </w:tcPr>
          <w:p w14:paraId="0306B51A" w14:textId="77777777" w:rsidR="001B70F8" w:rsidRPr="00E7471E" w:rsidRDefault="001B70F8" w:rsidP="004F2221">
            <w:pPr>
              <w:jc w:val="center"/>
              <w:rPr>
                <w:rFonts w:ascii="Times New Roman" w:hAnsi="Times New Roman"/>
                <w:bCs/>
                <w:sz w:val="24"/>
                <w:szCs w:val="24"/>
              </w:rPr>
            </w:pPr>
          </w:p>
        </w:tc>
        <w:tc>
          <w:tcPr>
            <w:tcW w:w="426" w:type="dxa"/>
          </w:tcPr>
          <w:p w14:paraId="335E5893" w14:textId="77777777" w:rsidR="001B70F8" w:rsidRPr="00E7471E" w:rsidRDefault="001B70F8" w:rsidP="004F2221">
            <w:pPr>
              <w:jc w:val="center"/>
              <w:rPr>
                <w:rFonts w:ascii="Times New Roman" w:hAnsi="Times New Roman"/>
                <w:bCs/>
                <w:sz w:val="24"/>
                <w:szCs w:val="24"/>
              </w:rPr>
            </w:pPr>
          </w:p>
        </w:tc>
        <w:tc>
          <w:tcPr>
            <w:tcW w:w="425" w:type="dxa"/>
          </w:tcPr>
          <w:p w14:paraId="4578C6BD" w14:textId="77777777" w:rsidR="001B70F8" w:rsidRPr="00E7471E" w:rsidRDefault="001B70F8" w:rsidP="004F2221">
            <w:pPr>
              <w:jc w:val="center"/>
              <w:rPr>
                <w:rFonts w:ascii="Times New Roman" w:hAnsi="Times New Roman"/>
                <w:bCs/>
                <w:sz w:val="24"/>
                <w:szCs w:val="24"/>
              </w:rPr>
            </w:pPr>
          </w:p>
        </w:tc>
        <w:tc>
          <w:tcPr>
            <w:tcW w:w="425" w:type="dxa"/>
          </w:tcPr>
          <w:p w14:paraId="456D0824" w14:textId="77777777" w:rsidR="001B70F8" w:rsidRPr="00E7471E" w:rsidRDefault="001B70F8" w:rsidP="004F2221">
            <w:pPr>
              <w:jc w:val="center"/>
              <w:rPr>
                <w:rFonts w:ascii="Times New Roman" w:hAnsi="Times New Roman"/>
                <w:bCs/>
                <w:sz w:val="24"/>
                <w:szCs w:val="24"/>
              </w:rPr>
            </w:pPr>
          </w:p>
        </w:tc>
        <w:tc>
          <w:tcPr>
            <w:tcW w:w="425" w:type="dxa"/>
          </w:tcPr>
          <w:p w14:paraId="02DE31DC" w14:textId="77777777" w:rsidR="001B70F8" w:rsidRPr="00E7471E" w:rsidRDefault="001B70F8" w:rsidP="004F2221">
            <w:pPr>
              <w:jc w:val="center"/>
              <w:rPr>
                <w:rFonts w:ascii="Times New Roman" w:hAnsi="Times New Roman"/>
                <w:bCs/>
                <w:sz w:val="24"/>
                <w:szCs w:val="24"/>
              </w:rPr>
            </w:pPr>
          </w:p>
        </w:tc>
        <w:tc>
          <w:tcPr>
            <w:tcW w:w="426" w:type="dxa"/>
          </w:tcPr>
          <w:p w14:paraId="212B842A" w14:textId="77777777" w:rsidR="001B70F8" w:rsidRPr="00E7471E" w:rsidRDefault="001B70F8" w:rsidP="004F2221">
            <w:pPr>
              <w:jc w:val="center"/>
              <w:rPr>
                <w:rFonts w:ascii="Times New Roman" w:hAnsi="Times New Roman"/>
                <w:bCs/>
                <w:sz w:val="24"/>
                <w:szCs w:val="24"/>
              </w:rPr>
            </w:pPr>
          </w:p>
        </w:tc>
        <w:tc>
          <w:tcPr>
            <w:tcW w:w="425" w:type="dxa"/>
          </w:tcPr>
          <w:p w14:paraId="1D79FE6D" w14:textId="77777777" w:rsidR="001B70F8" w:rsidRPr="00E7471E" w:rsidRDefault="001B70F8" w:rsidP="004F2221">
            <w:pPr>
              <w:jc w:val="center"/>
              <w:rPr>
                <w:rFonts w:ascii="Times New Roman" w:hAnsi="Times New Roman"/>
                <w:bCs/>
                <w:sz w:val="24"/>
                <w:szCs w:val="24"/>
              </w:rPr>
            </w:pPr>
          </w:p>
        </w:tc>
        <w:tc>
          <w:tcPr>
            <w:tcW w:w="425" w:type="dxa"/>
          </w:tcPr>
          <w:p w14:paraId="6C226ACB" w14:textId="365BBA4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F67EDB8" w14:textId="78059126"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117B556" w14:textId="77777777" w:rsidR="001B70F8" w:rsidRPr="00E7471E" w:rsidRDefault="001B70F8" w:rsidP="004F2221">
            <w:pPr>
              <w:jc w:val="center"/>
              <w:rPr>
                <w:rFonts w:ascii="Times New Roman" w:hAnsi="Times New Roman"/>
                <w:bCs/>
                <w:sz w:val="24"/>
                <w:szCs w:val="24"/>
              </w:rPr>
            </w:pPr>
          </w:p>
        </w:tc>
        <w:tc>
          <w:tcPr>
            <w:tcW w:w="374" w:type="dxa"/>
          </w:tcPr>
          <w:p w14:paraId="15948A13" w14:textId="77777777" w:rsidR="001B70F8" w:rsidRPr="00E7471E" w:rsidRDefault="001B70F8" w:rsidP="004F2221">
            <w:pPr>
              <w:jc w:val="center"/>
              <w:rPr>
                <w:rFonts w:ascii="Times New Roman" w:hAnsi="Times New Roman"/>
                <w:bCs/>
                <w:sz w:val="24"/>
                <w:szCs w:val="24"/>
              </w:rPr>
            </w:pPr>
          </w:p>
        </w:tc>
      </w:tr>
      <w:tr w:rsidR="001B70F8" w:rsidRPr="00E7471E" w14:paraId="5990F6E0" w14:textId="77777777" w:rsidTr="00830B7D">
        <w:tc>
          <w:tcPr>
            <w:tcW w:w="4226" w:type="dxa"/>
          </w:tcPr>
          <w:p w14:paraId="70BBAC5F" w14:textId="1BF5CE14"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«цепочкой», взявшись за руки</w:t>
            </w:r>
          </w:p>
        </w:tc>
        <w:tc>
          <w:tcPr>
            <w:tcW w:w="423" w:type="dxa"/>
          </w:tcPr>
          <w:p w14:paraId="6AD0BA70" w14:textId="77777777" w:rsidR="001B70F8" w:rsidRPr="00E7471E" w:rsidRDefault="001B70F8" w:rsidP="004F2221">
            <w:pPr>
              <w:jc w:val="center"/>
              <w:rPr>
                <w:rFonts w:ascii="Times New Roman" w:hAnsi="Times New Roman"/>
                <w:bCs/>
                <w:sz w:val="24"/>
                <w:szCs w:val="24"/>
              </w:rPr>
            </w:pPr>
          </w:p>
        </w:tc>
        <w:tc>
          <w:tcPr>
            <w:tcW w:w="423" w:type="dxa"/>
          </w:tcPr>
          <w:p w14:paraId="648D4A41" w14:textId="77777777" w:rsidR="001B70F8" w:rsidRPr="00E7471E" w:rsidRDefault="001B70F8" w:rsidP="004F2221">
            <w:pPr>
              <w:jc w:val="center"/>
              <w:rPr>
                <w:rFonts w:ascii="Times New Roman" w:hAnsi="Times New Roman"/>
                <w:bCs/>
                <w:sz w:val="24"/>
                <w:szCs w:val="24"/>
              </w:rPr>
            </w:pPr>
          </w:p>
        </w:tc>
        <w:tc>
          <w:tcPr>
            <w:tcW w:w="426" w:type="dxa"/>
          </w:tcPr>
          <w:p w14:paraId="1B668B4A" w14:textId="77777777" w:rsidR="001B70F8" w:rsidRPr="00E7471E" w:rsidRDefault="001B70F8" w:rsidP="004F2221">
            <w:pPr>
              <w:jc w:val="center"/>
              <w:rPr>
                <w:rFonts w:ascii="Times New Roman" w:hAnsi="Times New Roman"/>
                <w:bCs/>
                <w:sz w:val="24"/>
                <w:szCs w:val="24"/>
              </w:rPr>
            </w:pPr>
          </w:p>
        </w:tc>
        <w:tc>
          <w:tcPr>
            <w:tcW w:w="425" w:type="dxa"/>
          </w:tcPr>
          <w:p w14:paraId="47FA4A08" w14:textId="77777777" w:rsidR="001B70F8" w:rsidRPr="00E7471E" w:rsidRDefault="001B70F8" w:rsidP="004F2221">
            <w:pPr>
              <w:jc w:val="center"/>
              <w:rPr>
                <w:rFonts w:ascii="Times New Roman" w:hAnsi="Times New Roman"/>
                <w:bCs/>
                <w:sz w:val="24"/>
                <w:szCs w:val="24"/>
              </w:rPr>
            </w:pPr>
          </w:p>
        </w:tc>
        <w:tc>
          <w:tcPr>
            <w:tcW w:w="425" w:type="dxa"/>
          </w:tcPr>
          <w:p w14:paraId="67F6FEED" w14:textId="77777777" w:rsidR="001B70F8" w:rsidRPr="00E7471E" w:rsidRDefault="001B70F8" w:rsidP="004F2221">
            <w:pPr>
              <w:jc w:val="center"/>
              <w:rPr>
                <w:rFonts w:ascii="Times New Roman" w:hAnsi="Times New Roman"/>
                <w:bCs/>
                <w:sz w:val="24"/>
                <w:szCs w:val="24"/>
              </w:rPr>
            </w:pPr>
          </w:p>
        </w:tc>
        <w:tc>
          <w:tcPr>
            <w:tcW w:w="425" w:type="dxa"/>
          </w:tcPr>
          <w:p w14:paraId="099ECB21" w14:textId="77777777" w:rsidR="001B70F8" w:rsidRPr="00E7471E" w:rsidRDefault="001B70F8" w:rsidP="004F2221">
            <w:pPr>
              <w:jc w:val="center"/>
              <w:rPr>
                <w:rFonts w:ascii="Times New Roman" w:hAnsi="Times New Roman"/>
                <w:bCs/>
                <w:sz w:val="24"/>
                <w:szCs w:val="24"/>
              </w:rPr>
            </w:pPr>
          </w:p>
        </w:tc>
        <w:tc>
          <w:tcPr>
            <w:tcW w:w="426" w:type="dxa"/>
          </w:tcPr>
          <w:p w14:paraId="2BE35C39" w14:textId="77777777" w:rsidR="001B70F8" w:rsidRPr="00E7471E" w:rsidRDefault="001B70F8" w:rsidP="004F2221">
            <w:pPr>
              <w:jc w:val="center"/>
              <w:rPr>
                <w:rFonts w:ascii="Times New Roman" w:hAnsi="Times New Roman"/>
                <w:bCs/>
                <w:sz w:val="24"/>
                <w:szCs w:val="24"/>
              </w:rPr>
            </w:pPr>
          </w:p>
        </w:tc>
        <w:tc>
          <w:tcPr>
            <w:tcW w:w="425" w:type="dxa"/>
          </w:tcPr>
          <w:p w14:paraId="4C55C921" w14:textId="77777777" w:rsidR="001B70F8" w:rsidRPr="00E7471E" w:rsidRDefault="001B70F8" w:rsidP="004F2221">
            <w:pPr>
              <w:jc w:val="center"/>
              <w:rPr>
                <w:rFonts w:ascii="Times New Roman" w:hAnsi="Times New Roman"/>
                <w:bCs/>
                <w:sz w:val="24"/>
                <w:szCs w:val="24"/>
              </w:rPr>
            </w:pPr>
          </w:p>
        </w:tc>
        <w:tc>
          <w:tcPr>
            <w:tcW w:w="425" w:type="dxa"/>
          </w:tcPr>
          <w:p w14:paraId="1211C956" w14:textId="77777777" w:rsidR="001B70F8" w:rsidRPr="00E7471E" w:rsidRDefault="001B70F8" w:rsidP="004F2221">
            <w:pPr>
              <w:jc w:val="center"/>
              <w:rPr>
                <w:rFonts w:ascii="Times New Roman" w:hAnsi="Times New Roman"/>
                <w:bCs/>
                <w:sz w:val="24"/>
                <w:szCs w:val="24"/>
              </w:rPr>
            </w:pPr>
          </w:p>
        </w:tc>
        <w:tc>
          <w:tcPr>
            <w:tcW w:w="425" w:type="dxa"/>
          </w:tcPr>
          <w:p w14:paraId="4F65B39F" w14:textId="77777777" w:rsidR="001B70F8" w:rsidRPr="00E7471E" w:rsidRDefault="001B70F8" w:rsidP="004F2221">
            <w:pPr>
              <w:jc w:val="center"/>
              <w:rPr>
                <w:rFonts w:ascii="Times New Roman" w:hAnsi="Times New Roman"/>
                <w:bCs/>
                <w:sz w:val="24"/>
                <w:szCs w:val="24"/>
              </w:rPr>
            </w:pPr>
          </w:p>
        </w:tc>
        <w:tc>
          <w:tcPr>
            <w:tcW w:w="426" w:type="dxa"/>
          </w:tcPr>
          <w:p w14:paraId="0BA8AA44" w14:textId="089E65D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60989B76" w14:textId="3FB535C8"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3195E2B2" w14:textId="77777777" w:rsidTr="00830B7D">
        <w:tc>
          <w:tcPr>
            <w:tcW w:w="9274" w:type="dxa"/>
            <w:gridSpan w:val="13"/>
          </w:tcPr>
          <w:p w14:paraId="54613E0A"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Бег</w:t>
            </w:r>
          </w:p>
        </w:tc>
      </w:tr>
      <w:tr w:rsidR="001B70F8" w:rsidRPr="00E7471E" w14:paraId="00C5D992" w14:textId="77777777" w:rsidTr="00830B7D">
        <w:tc>
          <w:tcPr>
            <w:tcW w:w="4226" w:type="dxa"/>
          </w:tcPr>
          <w:p w14:paraId="5E269111" w14:textId="3490C8B2"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за воспитателем</w:t>
            </w:r>
          </w:p>
        </w:tc>
        <w:tc>
          <w:tcPr>
            <w:tcW w:w="423" w:type="dxa"/>
          </w:tcPr>
          <w:p w14:paraId="0898212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F3D99AF"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93D9C5A" w14:textId="7623C577"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BA3F101" w14:textId="555B4E28"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B6171B3" w14:textId="77777777" w:rsidR="001B70F8" w:rsidRPr="00E7471E" w:rsidRDefault="001B70F8" w:rsidP="004F2221">
            <w:pPr>
              <w:jc w:val="center"/>
              <w:rPr>
                <w:rFonts w:ascii="Times New Roman" w:hAnsi="Times New Roman"/>
                <w:bCs/>
                <w:sz w:val="24"/>
                <w:szCs w:val="24"/>
              </w:rPr>
            </w:pPr>
          </w:p>
        </w:tc>
        <w:tc>
          <w:tcPr>
            <w:tcW w:w="425" w:type="dxa"/>
          </w:tcPr>
          <w:p w14:paraId="6453E506" w14:textId="77777777" w:rsidR="001B70F8" w:rsidRPr="00E7471E" w:rsidRDefault="001B70F8" w:rsidP="004F2221">
            <w:pPr>
              <w:jc w:val="center"/>
              <w:rPr>
                <w:rFonts w:ascii="Times New Roman" w:hAnsi="Times New Roman"/>
                <w:bCs/>
                <w:sz w:val="24"/>
                <w:szCs w:val="24"/>
              </w:rPr>
            </w:pPr>
          </w:p>
        </w:tc>
        <w:tc>
          <w:tcPr>
            <w:tcW w:w="426" w:type="dxa"/>
          </w:tcPr>
          <w:p w14:paraId="018600E8" w14:textId="77777777" w:rsidR="001B70F8" w:rsidRPr="00E7471E" w:rsidRDefault="001B70F8" w:rsidP="004F2221">
            <w:pPr>
              <w:jc w:val="center"/>
              <w:rPr>
                <w:rFonts w:ascii="Times New Roman" w:hAnsi="Times New Roman"/>
                <w:bCs/>
                <w:sz w:val="24"/>
                <w:szCs w:val="24"/>
              </w:rPr>
            </w:pPr>
          </w:p>
        </w:tc>
        <w:tc>
          <w:tcPr>
            <w:tcW w:w="425" w:type="dxa"/>
          </w:tcPr>
          <w:p w14:paraId="0CDD8313" w14:textId="77777777" w:rsidR="001B70F8" w:rsidRPr="00E7471E" w:rsidRDefault="001B70F8" w:rsidP="004F2221">
            <w:pPr>
              <w:jc w:val="center"/>
              <w:rPr>
                <w:rFonts w:ascii="Times New Roman" w:hAnsi="Times New Roman"/>
                <w:bCs/>
                <w:sz w:val="24"/>
                <w:szCs w:val="24"/>
              </w:rPr>
            </w:pPr>
          </w:p>
        </w:tc>
        <w:tc>
          <w:tcPr>
            <w:tcW w:w="425" w:type="dxa"/>
          </w:tcPr>
          <w:p w14:paraId="28FA2BA0" w14:textId="77777777" w:rsidR="001B70F8" w:rsidRPr="00E7471E" w:rsidRDefault="001B70F8" w:rsidP="004F2221">
            <w:pPr>
              <w:jc w:val="center"/>
              <w:rPr>
                <w:rFonts w:ascii="Times New Roman" w:hAnsi="Times New Roman"/>
                <w:bCs/>
                <w:sz w:val="24"/>
                <w:szCs w:val="24"/>
              </w:rPr>
            </w:pPr>
          </w:p>
        </w:tc>
        <w:tc>
          <w:tcPr>
            <w:tcW w:w="425" w:type="dxa"/>
          </w:tcPr>
          <w:p w14:paraId="20684F30" w14:textId="77777777" w:rsidR="001B70F8" w:rsidRPr="00E7471E" w:rsidRDefault="001B70F8" w:rsidP="004F2221">
            <w:pPr>
              <w:jc w:val="center"/>
              <w:rPr>
                <w:rFonts w:ascii="Times New Roman" w:hAnsi="Times New Roman"/>
                <w:bCs/>
                <w:sz w:val="24"/>
                <w:szCs w:val="24"/>
              </w:rPr>
            </w:pPr>
          </w:p>
        </w:tc>
        <w:tc>
          <w:tcPr>
            <w:tcW w:w="426" w:type="dxa"/>
          </w:tcPr>
          <w:p w14:paraId="5CB2AD27" w14:textId="77777777" w:rsidR="001B70F8" w:rsidRPr="00E7471E" w:rsidRDefault="001B70F8" w:rsidP="004F2221">
            <w:pPr>
              <w:jc w:val="center"/>
              <w:rPr>
                <w:rFonts w:ascii="Times New Roman" w:hAnsi="Times New Roman"/>
                <w:bCs/>
                <w:sz w:val="24"/>
                <w:szCs w:val="24"/>
              </w:rPr>
            </w:pPr>
          </w:p>
        </w:tc>
        <w:tc>
          <w:tcPr>
            <w:tcW w:w="374" w:type="dxa"/>
          </w:tcPr>
          <w:p w14:paraId="4DA9A904" w14:textId="77777777" w:rsidR="001B70F8" w:rsidRPr="00E7471E" w:rsidRDefault="001B70F8" w:rsidP="004F2221">
            <w:pPr>
              <w:jc w:val="center"/>
              <w:rPr>
                <w:rFonts w:ascii="Times New Roman" w:hAnsi="Times New Roman"/>
                <w:bCs/>
                <w:sz w:val="24"/>
                <w:szCs w:val="24"/>
              </w:rPr>
            </w:pPr>
          </w:p>
        </w:tc>
      </w:tr>
      <w:tr w:rsidR="001B70F8" w:rsidRPr="00E7471E" w14:paraId="07457388" w14:textId="77777777" w:rsidTr="00830B7D">
        <w:tc>
          <w:tcPr>
            <w:tcW w:w="4226" w:type="dxa"/>
          </w:tcPr>
          <w:p w14:paraId="413864B8" w14:textId="6D78691C"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врассыпную</w:t>
            </w:r>
          </w:p>
        </w:tc>
        <w:tc>
          <w:tcPr>
            <w:tcW w:w="423" w:type="dxa"/>
          </w:tcPr>
          <w:p w14:paraId="2B7CC6E8" w14:textId="1B557CCB"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CE76BF9" w14:textId="39A12561"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5262A6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436013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6D8A917" w14:textId="77777777" w:rsidR="001B70F8" w:rsidRPr="00E7471E" w:rsidRDefault="001B70F8" w:rsidP="004F2221">
            <w:pPr>
              <w:jc w:val="center"/>
              <w:rPr>
                <w:rFonts w:ascii="Times New Roman" w:hAnsi="Times New Roman"/>
                <w:bCs/>
                <w:sz w:val="24"/>
                <w:szCs w:val="24"/>
              </w:rPr>
            </w:pPr>
          </w:p>
        </w:tc>
        <w:tc>
          <w:tcPr>
            <w:tcW w:w="425" w:type="dxa"/>
          </w:tcPr>
          <w:p w14:paraId="00DBAD9A" w14:textId="77777777" w:rsidR="001B70F8" w:rsidRPr="00E7471E" w:rsidRDefault="001B70F8" w:rsidP="004F2221">
            <w:pPr>
              <w:jc w:val="center"/>
              <w:rPr>
                <w:rFonts w:ascii="Times New Roman" w:hAnsi="Times New Roman"/>
                <w:bCs/>
                <w:sz w:val="24"/>
                <w:szCs w:val="24"/>
              </w:rPr>
            </w:pPr>
          </w:p>
        </w:tc>
        <w:tc>
          <w:tcPr>
            <w:tcW w:w="426" w:type="dxa"/>
          </w:tcPr>
          <w:p w14:paraId="069FA30C" w14:textId="77777777" w:rsidR="001B70F8" w:rsidRPr="00E7471E" w:rsidRDefault="001B70F8" w:rsidP="004F2221">
            <w:pPr>
              <w:jc w:val="center"/>
              <w:rPr>
                <w:rFonts w:ascii="Times New Roman" w:hAnsi="Times New Roman"/>
                <w:bCs/>
                <w:sz w:val="24"/>
                <w:szCs w:val="24"/>
              </w:rPr>
            </w:pPr>
          </w:p>
        </w:tc>
        <w:tc>
          <w:tcPr>
            <w:tcW w:w="425" w:type="dxa"/>
          </w:tcPr>
          <w:p w14:paraId="353EBC62" w14:textId="77777777" w:rsidR="001B70F8" w:rsidRPr="00E7471E" w:rsidRDefault="001B70F8" w:rsidP="004F2221">
            <w:pPr>
              <w:jc w:val="center"/>
              <w:rPr>
                <w:rFonts w:ascii="Times New Roman" w:hAnsi="Times New Roman"/>
                <w:bCs/>
                <w:sz w:val="24"/>
                <w:szCs w:val="24"/>
              </w:rPr>
            </w:pPr>
          </w:p>
        </w:tc>
        <w:tc>
          <w:tcPr>
            <w:tcW w:w="425" w:type="dxa"/>
          </w:tcPr>
          <w:p w14:paraId="42CDC357" w14:textId="77777777" w:rsidR="001B70F8" w:rsidRPr="00E7471E" w:rsidRDefault="001B70F8" w:rsidP="004F2221">
            <w:pPr>
              <w:jc w:val="center"/>
              <w:rPr>
                <w:rFonts w:ascii="Times New Roman" w:hAnsi="Times New Roman"/>
                <w:bCs/>
                <w:sz w:val="24"/>
                <w:szCs w:val="24"/>
              </w:rPr>
            </w:pPr>
          </w:p>
        </w:tc>
        <w:tc>
          <w:tcPr>
            <w:tcW w:w="425" w:type="dxa"/>
          </w:tcPr>
          <w:p w14:paraId="6ACBC2F2" w14:textId="77777777" w:rsidR="001B70F8" w:rsidRPr="00E7471E" w:rsidRDefault="001B70F8" w:rsidP="004F2221">
            <w:pPr>
              <w:jc w:val="center"/>
              <w:rPr>
                <w:rFonts w:ascii="Times New Roman" w:hAnsi="Times New Roman"/>
                <w:bCs/>
                <w:sz w:val="24"/>
                <w:szCs w:val="24"/>
              </w:rPr>
            </w:pPr>
          </w:p>
        </w:tc>
        <w:tc>
          <w:tcPr>
            <w:tcW w:w="426" w:type="dxa"/>
          </w:tcPr>
          <w:p w14:paraId="2602BA72" w14:textId="77777777" w:rsidR="001B70F8" w:rsidRPr="00E7471E" w:rsidRDefault="001B70F8" w:rsidP="004F2221">
            <w:pPr>
              <w:jc w:val="center"/>
              <w:rPr>
                <w:rFonts w:ascii="Times New Roman" w:hAnsi="Times New Roman"/>
                <w:bCs/>
                <w:sz w:val="24"/>
                <w:szCs w:val="24"/>
              </w:rPr>
            </w:pPr>
          </w:p>
        </w:tc>
        <w:tc>
          <w:tcPr>
            <w:tcW w:w="374" w:type="dxa"/>
          </w:tcPr>
          <w:p w14:paraId="51B77D0E" w14:textId="77777777" w:rsidR="001B70F8" w:rsidRPr="00E7471E" w:rsidRDefault="001B70F8" w:rsidP="004F2221">
            <w:pPr>
              <w:jc w:val="center"/>
              <w:rPr>
                <w:rFonts w:ascii="Times New Roman" w:hAnsi="Times New Roman"/>
                <w:bCs/>
                <w:sz w:val="24"/>
                <w:szCs w:val="24"/>
              </w:rPr>
            </w:pPr>
          </w:p>
        </w:tc>
      </w:tr>
      <w:tr w:rsidR="001B70F8" w:rsidRPr="00E7471E" w14:paraId="6FC79BA0" w14:textId="77777777" w:rsidTr="00830B7D">
        <w:tc>
          <w:tcPr>
            <w:tcW w:w="4226" w:type="dxa"/>
          </w:tcPr>
          <w:p w14:paraId="0E6DDC09" w14:textId="3CD6E67F"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с музыкальным сопровождением с мячом в руках</w:t>
            </w:r>
          </w:p>
        </w:tc>
        <w:tc>
          <w:tcPr>
            <w:tcW w:w="423" w:type="dxa"/>
          </w:tcPr>
          <w:p w14:paraId="279EFE84" w14:textId="77777777" w:rsidR="001B70F8" w:rsidRPr="00E7471E" w:rsidRDefault="001B70F8" w:rsidP="004F2221">
            <w:pPr>
              <w:jc w:val="center"/>
              <w:rPr>
                <w:rFonts w:ascii="Times New Roman" w:hAnsi="Times New Roman"/>
                <w:bCs/>
                <w:sz w:val="24"/>
                <w:szCs w:val="24"/>
              </w:rPr>
            </w:pPr>
          </w:p>
        </w:tc>
        <w:tc>
          <w:tcPr>
            <w:tcW w:w="423" w:type="dxa"/>
          </w:tcPr>
          <w:p w14:paraId="1996DF1A" w14:textId="77777777" w:rsidR="001B70F8" w:rsidRPr="00E7471E" w:rsidRDefault="001B70F8" w:rsidP="004F2221">
            <w:pPr>
              <w:jc w:val="center"/>
              <w:rPr>
                <w:rFonts w:ascii="Times New Roman" w:hAnsi="Times New Roman"/>
                <w:bCs/>
                <w:sz w:val="24"/>
                <w:szCs w:val="24"/>
              </w:rPr>
            </w:pPr>
          </w:p>
        </w:tc>
        <w:tc>
          <w:tcPr>
            <w:tcW w:w="426" w:type="dxa"/>
          </w:tcPr>
          <w:p w14:paraId="4BF9B76B" w14:textId="77777777" w:rsidR="001B70F8" w:rsidRPr="00E7471E" w:rsidRDefault="001B70F8" w:rsidP="004F2221">
            <w:pPr>
              <w:jc w:val="center"/>
              <w:rPr>
                <w:rFonts w:ascii="Times New Roman" w:hAnsi="Times New Roman"/>
                <w:bCs/>
                <w:sz w:val="24"/>
                <w:szCs w:val="24"/>
              </w:rPr>
            </w:pPr>
          </w:p>
        </w:tc>
        <w:tc>
          <w:tcPr>
            <w:tcW w:w="425" w:type="dxa"/>
          </w:tcPr>
          <w:p w14:paraId="45FE6EF2" w14:textId="77777777" w:rsidR="001B70F8" w:rsidRPr="00E7471E" w:rsidRDefault="001B70F8" w:rsidP="004F2221">
            <w:pPr>
              <w:jc w:val="center"/>
              <w:rPr>
                <w:rFonts w:ascii="Times New Roman" w:hAnsi="Times New Roman"/>
                <w:bCs/>
                <w:sz w:val="24"/>
                <w:szCs w:val="24"/>
              </w:rPr>
            </w:pPr>
          </w:p>
        </w:tc>
        <w:tc>
          <w:tcPr>
            <w:tcW w:w="425" w:type="dxa"/>
          </w:tcPr>
          <w:p w14:paraId="4CF3030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1C8A1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8ED4EC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2F4892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3E7AFA" w14:textId="77777777" w:rsidR="001B70F8" w:rsidRPr="00E7471E" w:rsidRDefault="001B70F8" w:rsidP="004F2221">
            <w:pPr>
              <w:jc w:val="center"/>
              <w:rPr>
                <w:rFonts w:ascii="Times New Roman" w:hAnsi="Times New Roman"/>
                <w:bCs/>
                <w:sz w:val="24"/>
                <w:szCs w:val="24"/>
              </w:rPr>
            </w:pPr>
          </w:p>
        </w:tc>
        <w:tc>
          <w:tcPr>
            <w:tcW w:w="425" w:type="dxa"/>
          </w:tcPr>
          <w:p w14:paraId="7A00B28A" w14:textId="77777777" w:rsidR="001B70F8" w:rsidRPr="00E7471E" w:rsidRDefault="001B70F8" w:rsidP="004F2221">
            <w:pPr>
              <w:jc w:val="center"/>
              <w:rPr>
                <w:rFonts w:ascii="Times New Roman" w:hAnsi="Times New Roman"/>
                <w:bCs/>
                <w:sz w:val="24"/>
                <w:szCs w:val="24"/>
              </w:rPr>
            </w:pPr>
          </w:p>
        </w:tc>
        <w:tc>
          <w:tcPr>
            <w:tcW w:w="426" w:type="dxa"/>
          </w:tcPr>
          <w:p w14:paraId="07CE63A7" w14:textId="77777777" w:rsidR="001B70F8" w:rsidRPr="00E7471E" w:rsidRDefault="001B70F8" w:rsidP="004F2221">
            <w:pPr>
              <w:jc w:val="center"/>
              <w:rPr>
                <w:rFonts w:ascii="Times New Roman" w:hAnsi="Times New Roman"/>
                <w:bCs/>
                <w:sz w:val="24"/>
                <w:szCs w:val="24"/>
              </w:rPr>
            </w:pPr>
          </w:p>
        </w:tc>
        <w:tc>
          <w:tcPr>
            <w:tcW w:w="374" w:type="dxa"/>
          </w:tcPr>
          <w:p w14:paraId="13D1B98A" w14:textId="77777777" w:rsidR="001B70F8" w:rsidRPr="00E7471E" w:rsidRDefault="001B70F8" w:rsidP="004F2221">
            <w:pPr>
              <w:jc w:val="center"/>
              <w:rPr>
                <w:rFonts w:ascii="Times New Roman" w:hAnsi="Times New Roman"/>
                <w:bCs/>
                <w:sz w:val="24"/>
                <w:szCs w:val="24"/>
              </w:rPr>
            </w:pPr>
          </w:p>
        </w:tc>
      </w:tr>
      <w:tr w:rsidR="001B70F8" w:rsidRPr="00E7471E" w14:paraId="03B22377" w14:textId="77777777" w:rsidTr="00830B7D">
        <w:tc>
          <w:tcPr>
            <w:tcW w:w="9274" w:type="dxa"/>
            <w:gridSpan w:val="13"/>
          </w:tcPr>
          <w:p w14:paraId="5C1A9AD1"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ОРУ</w:t>
            </w:r>
          </w:p>
        </w:tc>
      </w:tr>
      <w:tr w:rsidR="001B70F8" w:rsidRPr="00E7471E" w14:paraId="18010007" w14:textId="77777777" w:rsidTr="00830B7D">
        <w:tc>
          <w:tcPr>
            <w:tcW w:w="4226" w:type="dxa"/>
          </w:tcPr>
          <w:p w14:paraId="6407300B" w14:textId="644DAB60"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 xml:space="preserve">ОРУ </w:t>
            </w:r>
            <w:r w:rsidR="008E0FA2" w:rsidRPr="00E7471E">
              <w:rPr>
                <w:rFonts w:ascii="Times New Roman" w:hAnsi="Times New Roman"/>
                <w:bCs/>
                <w:sz w:val="24"/>
                <w:szCs w:val="24"/>
              </w:rPr>
              <w:t>с фитнес-мячами</w:t>
            </w:r>
          </w:p>
        </w:tc>
        <w:tc>
          <w:tcPr>
            <w:tcW w:w="423" w:type="dxa"/>
          </w:tcPr>
          <w:p w14:paraId="02CB0F75"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31CBFD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0F867C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B1675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4D6B46B" w14:textId="77777777" w:rsidR="001B70F8" w:rsidRPr="00E7471E" w:rsidRDefault="001B70F8" w:rsidP="004F2221">
            <w:pPr>
              <w:jc w:val="center"/>
              <w:rPr>
                <w:rFonts w:ascii="Times New Roman" w:hAnsi="Times New Roman"/>
                <w:bCs/>
                <w:sz w:val="24"/>
                <w:szCs w:val="24"/>
              </w:rPr>
            </w:pPr>
          </w:p>
        </w:tc>
        <w:tc>
          <w:tcPr>
            <w:tcW w:w="425" w:type="dxa"/>
          </w:tcPr>
          <w:p w14:paraId="6BD46D12" w14:textId="77777777" w:rsidR="001B70F8" w:rsidRPr="00E7471E" w:rsidRDefault="001B70F8" w:rsidP="004F2221">
            <w:pPr>
              <w:jc w:val="center"/>
              <w:rPr>
                <w:rFonts w:ascii="Times New Roman" w:hAnsi="Times New Roman"/>
                <w:bCs/>
                <w:sz w:val="24"/>
                <w:szCs w:val="24"/>
              </w:rPr>
            </w:pPr>
          </w:p>
        </w:tc>
        <w:tc>
          <w:tcPr>
            <w:tcW w:w="426" w:type="dxa"/>
          </w:tcPr>
          <w:p w14:paraId="4F6943A6" w14:textId="77777777" w:rsidR="001B70F8" w:rsidRPr="00E7471E" w:rsidRDefault="001B70F8" w:rsidP="004F2221">
            <w:pPr>
              <w:jc w:val="center"/>
              <w:rPr>
                <w:rFonts w:ascii="Times New Roman" w:hAnsi="Times New Roman"/>
                <w:bCs/>
                <w:sz w:val="24"/>
                <w:szCs w:val="24"/>
              </w:rPr>
            </w:pPr>
          </w:p>
        </w:tc>
        <w:tc>
          <w:tcPr>
            <w:tcW w:w="425" w:type="dxa"/>
          </w:tcPr>
          <w:p w14:paraId="145517BE" w14:textId="77777777" w:rsidR="001B70F8" w:rsidRPr="00E7471E" w:rsidRDefault="001B70F8" w:rsidP="004F2221">
            <w:pPr>
              <w:jc w:val="center"/>
              <w:rPr>
                <w:rFonts w:ascii="Times New Roman" w:hAnsi="Times New Roman"/>
                <w:bCs/>
                <w:sz w:val="24"/>
                <w:szCs w:val="24"/>
              </w:rPr>
            </w:pPr>
          </w:p>
        </w:tc>
        <w:tc>
          <w:tcPr>
            <w:tcW w:w="425" w:type="dxa"/>
          </w:tcPr>
          <w:p w14:paraId="1F7C7EBC" w14:textId="77777777" w:rsidR="001B70F8" w:rsidRPr="00E7471E" w:rsidRDefault="001B70F8" w:rsidP="004F2221">
            <w:pPr>
              <w:jc w:val="center"/>
              <w:rPr>
                <w:rFonts w:ascii="Times New Roman" w:hAnsi="Times New Roman"/>
                <w:bCs/>
                <w:sz w:val="24"/>
                <w:szCs w:val="24"/>
              </w:rPr>
            </w:pPr>
          </w:p>
        </w:tc>
        <w:tc>
          <w:tcPr>
            <w:tcW w:w="425" w:type="dxa"/>
          </w:tcPr>
          <w:p w14:paraId="0616BA4F" w14:textId="77777777" w:rsidR="001B70F8" w:rsidRPr="00E7471E" w:rsidRDefault="001B70F8" w:rsidP="004F2221">
            <w:pPr>
              <w:jc w:val="center"/>
              <w:rPr>
                <w:rFonts w:ascii="Times New Roman" w:hAnsi="Times New Roman"/>
                <w:bCs/>
                <w:sz w:val="24"/>
                <w:szCs w:val="24"/>
              </w:rPr>
            </w:pPr>
          </w:p>
        </w:tc>
        <w:tc>
          <w:tcPr>
            <w:tcW w:w="426" w:type="dxa"/>
          </w:tcPr>
          <w:p w14:paraId="30F60B2B" w14:textId="77777777" w:rsidR="001B70F8" w:rsidRPr="00E7471E" w:rsidRDefault="001B70F8" w:rsidP="004F2221">
            <w:pPr>
              <w:jc w:val="center"/>
              <w:rPr>
                <w:rFonts w:ascii="Times New Roman" w:hAnsi="Times New Roman"/>
                <w:bCs/>
                <w:sz w:val="24"/>
                <w:szCs w:val="24"/>
              </w:rPr>
            </w:pPr>
          </w:p>
        </w:tc>
        <w:tc>
          <w:tcPr>
            <w:tcW w:w="374" w:type="dxa"/>
          </w:tcPr>
          <w:p w14:paraId="6A173960" w14:textId="77777777" w:rsidR="001B70F8" w:rsidRPr="00E7471E" w:rsidRDefault="001B70F8" w:rsidP="004F2221">
            <w:pPr>
              <w:jc w:val="center"/>
              <w:rPr>
                <w:rFonts w:ascii="Times New Roman" w:hAnsi="Times New Roman"/>
                <w:bCs/>
                <w:sz w:val="24"/>
                <w:szCs w:val="24"/>
              </w:rPr>
            </w:pPr>
          </w:p>
        </w:tc>
      </w:tr>
      <w:tr w:rsidR="001B70F8" w:rsidRPr="00E7471E" w14:paraId="5B3654B8" w14:textId="77777777" w:rsidTr="00830B7D">
        <w:tc>
          <w:tcPr>
            <w:tcW w:w="4226" w:type="dxa"/>
          </w:tcPr>
          <w:p w14:paraId="796AD273" w14:textId="6F0402ED"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ОРУ с массажными мячами-ежиками, стоя врассыпную</w:t>
            </w:r>
          </w:p>
        </w:tc>
        <w:tc>
          <w:tcPr>
            <w:tcW w:w="423" w:type="dxa"/>
          </w:tcPr>
          <w:p w14:paraId="121871AD" w14:textId="77777777" w:rsidR="001B70F8" w:rsidRPr="00E7471E" w:rsidRDefault="001B70F8" w:rsidP="004F2221">
            <w:pPr>
              <w:jc w:val="center"/>
              <w:rPr>
                <w:rFonts w:ascii="Times New Roman" w:hAnsi="Times New Roman"/>
                <w:bCs/>
                <w:sz w:val="24"/>
                <w:szCs w:val="24"/>
              </w:rPr>
            </w:pPr>
          </w:p>
        </w:tc>
        <w:tc>
          <w:tcPr>
            <w:tcW w:w="423" w:type="dxa"/>
          </w:tcPr>
          <w:p w14:paraId="4ECDC2E7" w14:textId="77777777" w:rsidR="001B70F8" w:rsidRPr="00E7471E" w:rsidRDefault="001B70F8" w:rsidP="004F2221">
            <w:pPr>
              <w:jc w:val="center"/>
              <w:rPr>
                <w:rFonts w:ascii="Times New Roman" w:hAnsi="Times New Roman"/>
                <w:bCs/>
                <w:sz w:val="24"/>
                <w:szCs w:val="24"/>
              </w:rPr>
            </w:pPr>
          </w:p>
        </w:tc>
        <w:tc>
          <w:tcPr>
            <w:tcW w:w="426" w:type="dxa"/>
          </w:tcPr>
          <w:p w14:paraId="46BAF594" w14:textId="77777777" w:rsidR="001B70F8" w:rsidRPr="00E7471E" w:rsidRDefault="001B70F8" w:rsidP="004F2221">
            <w:pPr>
              <w:jc w:val="center"/>
              <w:rPr>
                <w:rFonts w:ascii="Times New Roman" w:hAnsi="Times New Roman"/>
                <w:bCs/>
                <w:sz w:val="24"/>
                <w:szCs w:val="24"/>
              </w:rPr>
            </w:pPr>
          </w:p>
        </w:tc>
        <w:tc>
          <w:tcPr>
            <w:tcW w:w="425" w:type="dxa"/>
          </w:tcPr>
          <w:p w14:paraId="0D6C0A8E" w14:textId="77777777" w:rsidR="001B70F8" w:rsidRPr="00E7471E" w:rsidRDefault="001B70F8" w:rsidP="004F2221">
            <w:pPr>
              <w:jc w:val="center"/>
              <w:rPr>
                <w:rFonts w:ascii="Times New Roman" w:hAnsi="Times New Roman"/>
                <w:bCs/>
                <w:sz w:val="24"/>
                <w:szCs w:val="24"/>
              </w:rPr>
            </w:pPr>
          </w:p>
        </w:tc>
        <w:tc>
          <w:tcPr>
            <w:tcW w:w="425" w:type="dxa"/>
          </w:tcPr>
          <w:p w14:paraId="04DDB09F"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7CD7EB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183A3E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23391D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F6E8C12" w14:textId="77777777" w:rsidR="001B70F8" w:rsidRPr="00E7471E" w:rsidRDefault="001B70F8" w:rsidP="004F2221">
            <w:pPr>
              <w:jc w:val="center"/>
              <w:rPr>
                <w:rFonts w:ascii="Times New Roman" w:hAnsi="Times New Roman"/>
                <w:bCs/>
                <w:sz w:val="24"/>
                <w:szCs w:val="24"/>
              </w:rPr>
            </w:pPr>
          </w:p>
        </w:tc>
        <w:tc>
          <w:tcPr>
            <w:tcW w:w="425" w:type="dxa"/>
          </w:tcPr>
          <w:p w14:paraId="3F005366" w14:textId="77777777" w:rsidR="001B70F8" w:rsidRPr="00E7471E" w:rsidRDefault="001B70F8" w:rsidP="004F2221">
            <w:pPr>
              <w:jc w:val="center"/>
              <w:rPr>
                <w:rFonts w:ascii="Times New Roman" w:hAnsi="Times New Roman"/>
                <w:bCs/>
                <w:sz w:val="24"/>
                <w:szCs w:val="24"/>
              </w:rPr>
            </w:pPr>
          </w:p>
        </w:tc>
        <w:tc>
          <w:tcPr>
            <w:tcW w:w="426" w:type="dxa"/>
          </w:tcPr>
          <w:p w14:paraId="0A8C4720" w14:textId="77777777" w:rsidR="001B70F8" w:rsidRPr="00E7471E" w:rsidRDefault="001B70F8" w:rsidP="004F2221">
            <w:pPr>
              <w:jc w:val="center"/>
              <w:rPr>
                <w:rFonts w:ascii="Times New Roman" w:hAnsi="Times New Roman"/>
                <w:bCs/>
                <w:sz w:val="24"/>
                <w:szCs w:val="24"/>
              </w:rPr>
            </w:pPr>
          </w:p>
        </w:tc>
        <w:tc>
          <w:tcPr>
            <w:tcW w:w="374" w:type="dxa"/>
          </w:tcPr>
          <w:p w14:paraId="42914CA6" w14:textId="77777777" w:rsidR="001B70F8" w:rsidRPr="00E7471E" w:rsidRDefault="001B70F8" w:rsidP="004F2221">
            <w:pPr>
              <w:jc w:val="center"/>
              <w:rPr>
                <w:rFonts w:ascii="Times New Roman" w:hAnsi="Times New Roman"/>
                <w:bCs/>
                <w:sz w:val="24"/>
                <w:szCs w:val="24"/>
              </w:rPr>
            </w:pPr>
          </w:p>
        </w:tc>
      </w:tr>
      <w:tr w:rsidR="001B70F8" w:rsidRPr="00E7471E" w14:paraId="12CF628D" w14:textId="77777777" w:rsidTr="00830B7D">
        <w:tc>
          <w:tcPr>
            <w:tcW w:w="4226" w:type="dxa"/>
          </w:tcPr>
          <w:p w14:paraId="4E5CFD92" w14:textId="3BA6CBF2"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 xml:space="preserve">ОРУ </w:t>
            </w:r>
            <w:r w:rsidR="008E0FA2" w:rsidRPr="00E7471E">
              <w:rPr>
                <w:rFonts w:ascii="Times New Roman" w:hAnsi="Times New Roman"/>
                <w:bCs/>
                <w:sz w:val="24"/>
                <w:szCs w:val="24"/>
              </w:rPr>
              <w:t>с маленькими мячами, стоя врассыпную</w:t>
            </w:r>
          </w:p>
        </w:tc>
        <w:tc>
          <w:tcPr>
            <w:tcW w:w="423" w:type="dxa"/>
          </w:tcPr>
          <w:p w14:paraId="6078A500" w14:textId="77777777" w:rsidR="001B70F8" w:rsidRPr="00E7471E" w:rsidRDefault="001B70F8" w:rsidP="004F2221">
            <w:pPr>
              <w:jc w:val="center"/>
              <w:rPr>
                <w:rFonts w:ascii="Times New Roman" w:hAnsi="Times New Roman"/>
                <w:bCs/>
                <w:sz w:val="24"/>
                <w:szCs w:val="24"/>
              </w:rPr>
            </w:pPr>
          </w:p>
        </w:tc>
        <w:tc>
          <w:tcPr>
            <w:tcW w:w="423" w:type="dxa"/>
          </w:tcPr>
          <w:p w14:paraId="0F5EDE79" w14:textId="77777777" w:rsidR="001B70F8" w:rsidRPr="00E7471E" w:rsidRDefault="001B70F8" w:rsidP="004F2221">
            <w:pPr>
              <w:jc w:val="center"/>
              <w:rPr>
                <w:rFonts w:ascii="Times New Roman" w:hAnsi="Times New Roman"/>
                <w:bCs/>
                <w:sz w:val="24"/>
                <w:szCs w:val="24"/>
              </w:rPr>
            </w:pPr>
          </w:p>
        </w:tc>
        <w:tc>
          <w:tcPr>
            <w:tcW w:w="426" w:type="dxa"/>
          </w:tcPr>
          <w:p w14:paraId="458989E5" w14:textId="77777777" w:rsidR="001B70F8" w:rsidRPr="00E7471E" w:rsidRDefault="001B70F8" w:rsidP="004F2221">
            <w:pPr>
              <w:jc w:val="center"/>
              <w:rPr>
                <w:rFonts w:ascii="Times New Roman" w:hAnsi="Times New Roman"/>
                <w:bCs/>
                <w:sz w:val="24"/>
                <w:szCs w:val="24"/>
              </w:rPr>
            </w:pPr>
          </w:p>
        </w:tc>
        <w:tc>
          <w:tcPr>
            <w:tcW w:w="425" w:type="dxa"/>
          </w:tcPr>
          <w:p w14:paraId="487BEA09" w14:textId="77777777" w:rsidR="001B70F8" w:rsidRPr="00E7471E" w:rsidRDefault="001B70F8" w:rsidP="004F2221">
            <w:pPr>
              <w:jc w:val="center"/>
              <w:rPr>
                <w:rFonts w:ascii="Times New Roman" w:hAnsi="Times New Roman"/>
                <w:bCs/>
                <w:sz w:val="24"/>
                <w:szCs w:val="24"/>
              </w:rPr>
            </w:pPr>
          </w:p>
        </w:tc>
        <w:tc>
          <w:tcPr>
            <w:tcW w:w="425" w:type="dxa"/>
          </w:tcPr>
          <w:p w14:paraId="54CE3EEC" w14:textId="77777777" w:rsidR="001B70F8" w:rsidRPr="00E7471E" w:rsidRDefault="001B70F8" w:rsidP="004F2221">
            <w:pPr>
              <w:jc w:val="center"/>
              <w:rPr>
                <w:rFonts w:ascii="Times New Roman" w:hAnsi="Times New Roman"/>
                <w:bCs/>
                <w:sz w:val="24"/>
                <w:szCs w:val="24"/>
              </w:rPr>
            </w:pPr>
          </w:p>
        </w:tc>
        <w:tc>
          <w:tcPr>
            <w:tcW w:w="425" w:type="dxa"/>
          </w:tcPr>
          <w:p w14:paraId="0750D3E8" w14:textId="77777777" w:rsidR="001B70F8" w:rsidRPr="00E7471E" w:rsidRDefault="001B70F8" w:rsidP="004F2221">
            <w:pPr>
              <w:jc w:val="center"/>
              <w:rPr>
                <w:rFonts w:ascii="Times New Roman" w:hAnsi="Times New Roman"/>
                <w:bCs/>
                <w:sz w:val="24"/>
                <w:szCs w:val="24"/>
              </w:rPr>
            </w:pPr>
          </w:p>
        </w:tc>
        <w:tc>
          <w:tcPr>
            <w:tcW w:w="426" w:type="dxa"/>
          </w:tcPr>
          <w:p w14:paraId="42DE1B89" w14:textId="77777777" w:rsidR="001B70F8" w:rsidRPr="00E7471E" w:rsidRDefault="001B70F8" w:rsidP="004F2221">
            <w:pPr>
              <w:jc w:val="center"/>
              <w:rPr>
                <w:rFonts w:ascii="Times New Roman" w:hAnsi="Times New Roman"/>
                <w:bCs/>
                <w:sz w:val="24"/>
                <w:szCs w:val="24"/>
              </w:rPr>
            </w:pPr>
          </w:p>
        </w:tc>
        <w:tc>
          <w:tcPr>
            <w:tcW w:w="425" w:type="dxa"/>
          </w:tcPr>
          <w:p w14:paraId="5DD32FB5" w14:textId="77777777" w:rsidR="001B70F8" w:rsidRPr="00E7471E" w:rsidRDefault="001B70F8" w:rsidP="004F2221">
            <w:pPr>
              <w:jc w:val="center"/>
              <w:rPr>
                <w:rFonts w:ascii="Times New Roman" w:hAnsi="Times New Roman"/>
                <w:bCs/>
                <w:sz w:val="24"/>
                <w:szCs w:val="24"/>
              </w:rPr>
            </w:pPr>
          </w:p>
        </w:tc>
        <w:tc>
          <w:tcPr>
            <w:tcW w:w="425" w:type="dxa"/>
          </w:tcPr>
          <w:p w14:paraId="09DA23E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09FECAC"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2474C3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6443A9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7D87331F" w14:textId="77777777" w:rsidTr="00830B7D">
        <w:tc>
          <w:tcPr>
            <w:tcW w:w="9274" w:type="dxa"/>
            <w:gridSpan w:val="13"/>
          </w:tcPr>
          <w:p w14:paraId="390485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1B70F8" w:rsidRPr="00E7471E" w14:paraId="63F4F092" w14:textId="77777777" w:rsidTr="00830B7D">
        <w:tc>
          <w:tcPr>
            <w:tcW w:w="4226" w:type="dxa"/>
          </w:tcPr>
          <w:p w14:paraId="46C130F6" w14:textId="55D51E7E"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«Найди свой мяч»</w:t>
            </w:r>
          </w:p>
        </w:tc>
        <w:tc>
          <w:tcPr>
            <w:tcW w:w="423" w:type="dxa"/>
          </w:tcPr>
          <w:p w14:paraId="7C801B3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9A1029E" w14:textId="77777777"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w:t>
            </w:r>
          </w:p>
        </w:tc>
        <w:tc>
          <w:tcPr>
            <w:tcW w:w="426" w:type="dxa"/>
          </w:tcPr>
          <w:p w14:paraId="10EE4822" w14:textId="77777777" w:rsidR="001B70F8" w:rsidRPr="00E7471E" w:rsidRDefault="001B70F8" w:rsidP="004F2221">
            <w:pPr>
              <w:jc w:val="center"/>
              <w:rPr>
                <w:rFonts w:ascii="Times New Roman" w:hAnsi="Times New Roman"/>
                <w:bCs/>
                <w:sz w:val="24"/>
                <w:szCs w:val="24"/>
              </w:rPr>
            </w:pPr>
          </w:p>
        </w:tc>
        <w:tc>
          <w:tcPr>
            <w:tcW w:w="425" w:type="dxa"/>
          </w:tcPr>
          <w:p w14:paraId="205206F0" w14:textId="77777777" w:rsidR="001B70F8" w:rsidRPr="00E7471E" w:rsidRDefault="001B70F8" w:rsidP="004F2221">
            <w:pPr>
              <w:jc w:val="center"/>
              <w:rPr>
                <w:rFonts w:ascii="Times New Roman" w:hAnsi="Times New Roman"/>
                <w:bCs/>
                <w:sz w:val="24"/>
                <w:szCs w:val="24"/>
              </w:rPr>
            </w:pPr>
          </w:p>
        </w:tc>
        <w:tc>
          <w:tcPr>
            <w:tcW w:w="425" w:type="dxa"/>
          </w:tcPr>
          <w:p w14:paraId="05E0DCB7" w14:textId="77777777" w:rsidR="001B70F8" w:rsidRPr="00E7471E" w:rsidRDefault="001B70F8" w:rsidP="004F2221">
            <w:pPr>
              <w:jc w:val="center"/>
              <w:rPr>
                <w:rFonts w:ascii="Times New Roman" w:hAnsi="Times New Roman"/>
                <w:bCs/>
                <w:sz w:val="24"/>
                <w:szCs w:val="24"/>
              </w:rPr>
            </w:pPr>
          </w:p>
        </w:tc>
        <w:tc>
          <w:tcPr>
            <w:tcW w:w="425" w:type="dxa"/>
          </w:tcPr>
          <w:p w14:paraId="1E7FFC73" w14:textId="77777777" w:rsidR="001B70F8" w:rsidRPr="00E7471E" w:rsidRDefault="001B70F8" w:rsidP="004F2221">
            <w:pPr>
              <w:jc w:val="center"/>
              <w:rPr>
                <w:rFonts w:ascii="Times New Roman" w:hAnsi="Times New Roman"/>
                <w:bCs/>
                <w:sz w:val="24"/>
                <w:szCs w:val="24"/>
              </w:rPr>
            </w:pPr>
          </w:p>
        </w:tc>
        <w:tc>
          <w:tcPr>
            <w:tcW w:w="426" w:type="dxa"/>
          </w:tcPr>
          <w:p w14:paraId="2F048273" w14:textId="77777777" w:rsidR="001B70F8" w:rsidRPr="00E7471E" w:rsidRDefault="001B70F8" w:rsidP="004F2221">
            <w:pPr>
              <w:jc w:val="center"/>
              <w:rPr>
                <w:rFonts w:ascii="Times New Roman" w:hAnsi="Times New Roman"/>
                <w:bCs/>
                <w:sz w:val="24"/>
                <w:szCs w:val="24"/>
              </w:rPr>
            </w:pPr>
          </w:p>
        </w:tc>
        <w:tc>
          <w:tcPr>
            <w:tcW w:w="425" w:type="dxa"/>
          </w:tcPr>
          <w:p w14:paraId="5B0D31DE" w14:textId="77777777" w:rsidR="001B70F8" w:rsidRPr="00E7471E" w:rsidRDefault="001B70F8" w:rsidP="004F2221">
            <w:pPr>
              <w:jc w:val="center"/>
              <w:rPr>
                <w:rFonts w:ascii="Times New Roman" w:hAnsi="Times New Roman"/>
                <w:bCs/>
                <w:sz w:val="24"/>
                <w:szCs w:val="24"/>
              </w:rPr>
            </w:pPr>
          </w:p>
        </w:tc>
        <w:tc>
          <w:tcPr>
            <w:tcW w:w="425" w:type="dxa"/>
          </w:tcPr>
          <w:p w14:paraId="243F056A" w14:textId="77777777" w:rsidR="001B70F8" w:rsidRPr="00E7471E" w:rsidRDefault="001B70F8" w:rsidP="004F2221">
            <w:pPr>
              <w:jc w:val="center"/>
              <w:rPr>
                <w:rFonts w:ascii="Times New Roman" w:hAnsi="Times New Roman"/>
                <w:bCs/>
                <w:sz w:val="24"/>
                <w:szCs w:val="24"/>
              </w:rPr>
            </w:pPr>
          </w:p>
        </w:tc>
        <w:tc>
          <w:tcPr>
            <w:tcW w:w="425" w:type="dxa"/>
          </w:tcPr>
          <w:p w14:paraId="20BF7F56" w14:textId="77777777" w:rsidR="001B70F8" w:rsidRPr="00E7471E" w:rsidRDefault="001B70F8" w:rsidP="004F2221">
            <w:pPr>
              <w:jc w:val="center"/>
              <w:rPr>
                <w:rFonts w:ascii="Times New Roman" w:hAnsi="Times New Roman"/>
                <w:bCs/>
                <w:sz w:val="24"/>
                <w:szCs w:val="24"/>
              </w:rPr>
            </w:pPr>
          </w:p>
        </w:tc>
        <w:tc>
          <w:tcPr>
            <w:tcW w:w="426" w:type="dxa"/>
          </w:tcPr>
          <w:p w14:paraId="6D84D92F" w14:textId="77777777" w:rsidR="001B70F8" w:rsidRPr="00E7471E" w:rsidRDefault="001B70F8" w:rsidP="004F2221">
            <w:pPr>
              <w:jc w:val="center"/>
              <w:rPr>
                <w:rFonts w:ascii="Times New Roman" w:hAnsi="Times New Roman"/>
                <w:bCs/>
                <w:sz w:val="24"/>
                <w:szCs w:val="24"/>
              </w:rPr>
            </w:pPr>
          </w:p>
        </w:tc>
        <w:tc>
          <w:tcPr>
            <w:tcW w:w="374" w:type="dxa"/>
          </w:tcPr>
          <w:p w14:paraId="1C8CE334" w14:textId="77777777" w:rsidR="001B70F8" w:rsidRPr="00E7471E" w:rsidRDefault="001B70F8" w:rsidP="004F2221">
            <w:pPr>
              <w:jc w:val="center"/>
              <w:rPr>
                <w:rFonts w:ascii="Times New Roman" w:hAnsi="Times New Roman"/>
                <w:bCs/>
                <w:sz w:val="24"/>
                <w:szCs w:val="24"/>
              </w:rPr>
            </w:pPr>
          </w:p>
        </w:tc>
      </w:tr>
      <w:tr w:rsidR="001B70F8" w:rsidRPr="00E7471E" w14:paraId="0D792869" w14:textId="77777777" w:rsidTr="00830B7D">
        <w:tc>
          <w:tcPr>
            <w:tcW w:w="4226" w:type="dxa"/>
          </w:tcPr>
          <w:p w14:paraId="46BDF119" w14:textId="5FEBA9D4"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 xml:space="preserve">«Попади мячом в </w:t>
            </w:r>
            <w:proofErr w:type="spellStart"/>
            <w:r w:rsidRPr="00E7471E">
              <w:rPr>
                <w:rFonts w:ascii="Times New Roman" w:hAnsi="Times New Roman"/>
                <w:bCs/>
                <w:sz w:val="24"/>
                <w:szCs w:val="24"/>
              </w:rPr>
              <w:t>воротики</w:t>
            </w:r>
            <w:proofErr w:type="spellEnd"/>
            <w:r w:rsidRPr="00E7471E">
              <w:rPr>
                <w:rFonts w:ascii="Times New Roman" w:hAnsi="Times New Roman"/>
                <w:bCs/>
                <w:sz w:val="24"/>
                <w:szCs w:val="24"/>
              </w:rPr>
              <w:t>»</w:t>
            </w:r>
          </w:p>
        </w:tc>
        <w:tc>
          <w:tcPr>
            <w:tcW w:w="423" w:type="dxa"/>
          </w:tcPr>
          <w:p w14:paraId="7FD720AC"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B0D6975"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C939AD3" w14:textId="77777777" w:rsidR="001B70F8" w:rsidRPr="00E7471E" w:rsidRDefault="001B70F8" w:rsidP="004F2221">
            <w:pPr>
              <w:jc w:val="center"/>
              <w:rPr>
                <w:rFonts w:ascii="Times New Roman" w:hAnsi="Times New Roman"/>
                <w:bCs/>
                <w:sz w:val="24"/>
                <w:szCs w:val="24"/>
              </w:rPr>
            </w:pPr>
          </w:p>
        </w:tc>
        <w:tc>
          <w:tcPr>
            <w:tcW w:w="425" w:type="dxa"/>
          </w:tcPr>
          <w:p w14:paraId="55A76B17" w14:textId="77777777" w:rsidR="001B70F8" w:rsidRPr="00E7471E" w:rsidRDefault="001B70F8" w:rsidP="004F2221">
            <w:pPr>
              <w:jc w:val="center"/>
              <w:rPr>
                <w:rFonts w:ascii="Times New Roman" w:hAnsi="Times New Roman"/>
                <w:bCs/>
                <w:sz w:val="24"/>
                <w:szCs w:val="24"/>
              </w:rPr>
            </w:pPr>
          </w:p>
        </w:tc>
        <w:tc>
          <w:tcPr>
            <w:tcW w:w="425" w:type="dxa"/>
          </w:tcPr>
          <w:p w14:paraId="12C4346A" w14:textId="77777777" w:rsidR="001B70F8" w:rsidRPr="00E7471E" w:rsidRDefault="001B70F8" w:rsidP="004F2221">
            <w:pPr>
              <w:jc w:val="center"/>
              <w:rPr>
                <w:rFonts w:ascii="Times New Roman" w:hAnsi="Times New Roman"/>
                <w:bCs/>
                <w:sz w:val="24"/>
                <w:szCs w:val="24"/>
              </w:rPr>
            </w:pPr>
          </w:p>
        </w:tc>
        <w:tc>
          <w:tcPr>
            <w:tcW w:w="425" w:type="dxa"/>
          </w:tcPr>
          <w:p w14:paraId="0C1B7EEF" w14:textId="77777777" w:rsidR="001B70F8" w:rsidRPr="00E7471E" w:rsidRDefault="001B70F8" w:rsidP="004F2221">
            <w:pPr>
              <w:jc w:val="center"/>
              <w:rPr>
                <w:rFonts w:ascii="Times New Roman" w:hAnsi="Times New Roman"/>
                <w:bCs/>
                <w:sz w:val="24"/>
                <w:szCs w:val="24"/>
              </w:rPr>
            </w:pPr>
          </w:p>
        </w:tc>
        <w:tc>
          <w:tcPr>
            <w:tcW w:w="426" w:type="dxa"/>
          </w:tcPr>
          <w:p w14:paraId="15E141B0" w14:textId="77777777" w:rsidR="001B70F8" w:rsidRPr="00E7471E" w:rsidRDefault="001B70F8" w:rsidP="004F2221">
            <w:pPr>
              <w:jc w:val="center"/>
              <w:rPr>
                <w:rFonts w:ascii="Times New Roman" w:hAnsi="Times New Roman"/>
                <w:bCs/>
                <w:sz w:val="24"/>
                <w:szCs w:val="24"/>
              </w:rPr>
            </w:pPr>
          </w:p>
        </w:tc>
        <w:tc>
          <w:tcPr>
            <w:tcW w:w="425" w:type="dxa"/>
          </w:tcPr>
          <w:p w14:paraId="7DA1AC83" w14:textId="77777777" w:rsidR="001B70F8" w:rsidRPr="00E7471E" w:rsidRDefault="001B70F8" w:rsidP="004F2221">
            <w:pPr>
              <w:jc w:val="center"/>
              <w:rPr>
                <w:rFonts w:ascii="Times New Roman" w:hAnsi="Times New Roman"/>
                <w:bCs/>
                <w:sz w:val="24"/>
                <w:szCs w:val="24"/>
              </w:rPr>
            </w:pPr>
          </w:p>
        </w:tc>
        <w:tc>
          <w:tcPr>
            <w:tcW w:w="425" w:type="dxa"/>
          </w:tcPr>
          <w:p w14:paraId="3E642AE8" w14:textId="77777777" w:rsidR="001B70F8" w:rsidRPr="00E7471E" w:rsidRDefault="001B70F8" w:rsidP="004F2221">
            <w:pPr>
              <w:jc w:val="center"/>
              <w:rPr>
                <w:rFonts w:ascii="Times New Roman" w:hAnsi="Times New Roman"/>
                <w:bCs/>
                <w:sz w:val="24"/>
                <w:szCs w:val="24"/>
              </w:rPr>
            </w:pPr>
          </w:p>
        </w:tc>
        <w:tc>
          <w:tcPr>
            <w:tcW w:w="425" w:type="dxa"/>
          </w:tcPr>
          <w:p w14:paraId="23CECFF0" w14:textId="77777777" w:rsidR="001B70F8" w:rsidRPr="00E7471E" w:rsidRDefault="001B70F8" w:rsidP="004F2221">
            <w:pPr>
              <w:jc w:val="center"/>
              <w:rPr>
                <w:rFonts w:ascii="Times New Roman" w:hAnsi="Times New Roman"/>
                <w:bCs/>
                <w:sz w:val="24"/>
                <w:szCs w:val="24"/>
              </w:rPr>
            </w:pPr>
          </w:p>
        </w:tc>
        <w:tc>
          <w:tcPr>
            <w:tcW w:w="426" w:type="dxa"/>
          </w:tcPr>
          <w:p w14:paraId="500BF2DE" w14:textId="77777777" w:rsidR="001B70F8" w:rsidRPr="00E7471E" w:rsidRDefault="001B70F8" w:rsidP="004F2221">
            <w:pPr>
              <w:jc w:val="center"/>
              <w:rPr>
                <w:rFonts w:ascii="Times New Roman" w:hAnsi="Times New Roman"/>
                <w:bCs/>
                <w:sz w:val="24"/>
                <w:szCs w:val="24"/>
              </w:rPr>
            </w:pPr>
          </w:p>
        </w:tc>
        <w:tc>
          <w:tcPr>
            <w:tcW w:w="374" w:type="dxa"/>
          </w:tcPr>
          <w:p w14:paraId="75710FD4" w14:textId="77777777" w:rsidR="001B70F8" w:rsidRPr="00E7471E" w:rsidRDefault="001B70F8" w:rsidP="004F2221">
            <w:pPr>
              <w:jc w:val="center"/>
              <w:rPr>
                <w:rFonts w:ascii="Times New Roman" w:hAnsi="Times New Roman"/>
                <w:bCs/>
                <w:sz w:val="24"/>
                <w:szCs w:val="24"/>
              </w:rPr>
            </w:pPr>
          </w:p>
        </w:tc>
      </w:tr>
      <w:tr w:rsidR="001B70F8" w:rsidRPr="00E7471E" w14:paraId="0E92E5DC" w14:textId="77777777" w:rsidTr="00830B7D">
        <w:tc>
          <w:tcPr>
            <w:tcW w:w="4226" w:type="dxa"/>
          </w:tcPr>
          <w:p w14:paraId="7C10094D" w14:textId="3C67F737"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оббежать мяч, придерживая его одной рукой</w:t>
            </w:r>
          </w:p>
        </w:tc>
        <w:tc>
          <w:tcPr>
            <w:tcW w:w="423" w:type="dxa"/>
          </w:tcPr>
          <w:p w14:paraId="0E41C1EB" w14:textId="7B83BA77" w:rsidR="001B70F8" w:rsidRPr="00E7471E" w:rsidRDefault="001B70F8" w:rsidP="004F2221">
            <w:pPr>
              <w:jc w:val="center"/>
              <w:rPr>
                <w:rFonts w:ascii="Times New Roman" w:hAnsi="Times New Roman"/>
                <w:bCs/>
                <w:sz w:val="24"/>
                <w:szCs w:val="24"/>
              </w:rPr>
            </w:pPr>
          </w:p>
        </w:tc>
        <w:tc>
          <w:tcPr>
            <w:tcW w:w="423" w:type="dxa"/>
          </w:tcPr>
          <w:p w14:paraId="0BB8FA10" w14:textId="07955DFF" w:rsidR="001B70F8" w:rsidRPr="00E7471E" w:rsidRDefault="001B70F8" w:rsidP="004F2221">
            <w:pPr>
              <w:jc w:val="center"/>
              <w:rPr>
                <w:rFonts w:ascii="Times New Roman" w:hAnsi="Times New Roman"/>
                <w:bCs/>
                <w:sz w:val="24"/>
                <w:szCs w:val="24"/>
              </w:rPr>
            </w:pPr>
          </w:p>
        </w:tc>
        <w:tc>
          <w:tcPr>
            <w:tcW w:w="426" w:type="dxa"/>
          </w:tcPr>
          <w:p w14:paraId="525DF94D" w14:textId="0843AF5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31CF5E" w14:textId="27AB77AD"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3ED4587" w14:textId="77777777" w:rsidR="001B70F8" w:rsidRPr="00E7471E" w:rsidRDefault="001B70F8" w:rsidP="004F2221">
            <w:pPr>
              <w:jc w:val="center"/>
              <w:rPr>
                <w:rFonts w:ascii="Times New Roman" w:hAnsi="Times New Roman"/>
                <w:bCs/>
                <w:sz w:val="24"/>
                <w:szCs w:val="24"/>
              </w:rPr>
            </w:pPr>
          </w:p>
        </w:tc>
        <w:tc>
          <w:tcPr>
            <w:tcW w:w="425" w:type="dxa"/>
          </w:tcPr>
          <w:p w14:paraId="209139F7" w14:textId="77777777" w:rsidR="001B70F8" w:rsidRPr="00E7471E" w:rsidRDefault="001B70F8" w:rsidP="004F2221">
            <w:pPr>
              <w:jc w:val="center"/>
              <w:rPr>
                <w:rFonts w:ascii="Times New Roman" w:hAnsi="Times New Roman"/>
                <w:bCs/>
                <w:sz w:val="24"/>
                <w:szCs w:val="24"/>
              </w:rPr>
            </w:pPr>
          </w:p>
        </w:tc>
        <w:tc>
          <w:tcPr>
            <w:tcW w:w="426" w:type="dxa"/>
          </w:tcPr>
          <w:p w14:paraId="7E697E1C" w14:textId="77777777" w:rsidR="001B70F8" w:rsidRPr="00E7471E" w:rsidRDefault="001B70F8" w:rsidP="004F2221">
            <w:pPr>
              <w:jc w:val="center"/>
              <w:rPr>
                <w:rFonts w:ascii="Times New Roman" w:hAnsi="Times New Roman"/>
                <w:bCs/>
                <w:sz w:val="24"/>
                <w:szCs w:val="24"/>
              </w:rPr>
            </w:pPr>
          </w:p>
        </w:tc>
        <w:tc>
          <w:tcPr>
            <w:tcW w:w="425" w:type="dxa"/>
          </w:tcPr>
          <w:p w14:paraId="30180005" w14:textId="77777777" w:rsidR="001B70F8" w:rsidRPr="00E7471E" w:rsidRDefault="001B70F8" w:rsidP="004F2221">
            <w:pPr>
              <w:jc w:val="center"/>
              <w:rPr>
                <w:rFonts w:ascii="Times New Roman" w:hAnsi="Times New Roman"/>
                <w:bCs/>
                <w:sz w:val="24"/>
                <w:szCs w:val="24"/>
              </w:rPr>
            </w:pPr>
          </w:p>
        </w:tc>
        <w:tc>
          <w:tcPr>
            <w:tcW w:w="425" w:type="dxa"/>
          </w:tcPr>
          <w:p w14:paraId="23C57F6F" w14:textId="77777777" w:rsidR="001B70F8" w:rsidRPr="00E7471E" w:rsidRDefault="001B70F8" w:rsidP="004F2221">
            <w:pPr>
              <w:jc w:val="center"/>
              <w:rPr>
                <w:rFonts w:ascii="Times New Roman" w:hAnsi="Times New Roman"/>
                <w:bCs/>
                <w:sz w:val="24"/>
                <w:szCs w:val="24"/>
              </w:rPr>
            </w:pPr>
          </w:p>
        </w:tc>
        <w:tc>
          <w:tcPr>
            <w:tcW w:w="425" w:type="dxa"/>
          </w:tcPr>
          <w:p w14:paraId="6AB680F7" w14:textId="77777777" w:rsidR="001B70F8" w:rsidRPr="00E7471E" w:rsidRDefault="001B70F8" w:rsidP="004F2221">
            <w:pPr>
              <w:jc w:val="center"/>
              <w:rPr>
                <w:rFonts w:ascii="Times New Roman" w:hAnsi="Times New Roman"/>
                <w:bCs/>
                <w:sz w:val="24"/>
                <w:szCs w:val="24"/>
              </w:rPr>
            </w:pPr>
          </w:p>
        </w:tc>
        <w:tc>
          <w:tcPr>
            <w:tcW w:w="426" w:type="dxa"/>
          </w:tcPr>
          <w:p w14:paraId="767E740C" w14:textId="77777777" w:rsidR="001B70F8" w:rsidRPr="00E7471E" w:rsidRDefault="001B70F8" w:rsidP="004F2221">
            <w:pPr>
              <w:jc w:val="center"/>
              <w:rPr>
                <w:rFonts w:ascii="Times New Roman" w:hAnsi="Times New Roman"/>
                <w:bCs/>
                <w:sz w:val="24"/>
                <w:szCs w:val="24"/>
              </w:rPr>
            </w:pPr>
          </w:p>
        </w:tc>
        <w:tc>
          <w:tcPr>
            <w:tcW w:w="374" w:type="dxa"/>
          </w:tcPr>
          <w:p w14:paraId="6C36D4E9" w14:textId="77777777" w:rsidR="001B70F8" w:rsidRPr="00E7471E" w:rsidRDefault="001B70F8" w:rsidP="004F2221">
            <w:pPr>
              <w:jc w:val="center"/>
              <w:rPr>
                <w:rFonts w:ascii="Times New Roman" w:hAnsi="Times New Roman"/>
                <w:bCs/>
                <w:sz w:val="24"/>
                <w:szCs w:val="24"/>
              </w:rPr>
            </w:pPr>
          </w:p>
        </w:tc>
      </w:tr>
      <w:tr w:rsidR="001B70F8" w:rsidRPr="00E7471E" w14:paraId="0D42DC70" w14:textId="77777777" w:rsidTr="00830B7D">
        <w:tc>
          <w:tcPr>
            <w:tcW w:w="4226" w:type="dxa"/>
          </w:tcPr>
          <w:p w14:paraId="3488DC19" w14:textId="5CEA5904"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после ползанья вокруг мяча взять мяч, поднять его вверх и покружиться с мячом</w:t>
            </w:r>
          </w:p>
        </w:tc>
        <w:tc>
          <w:tcPr>
            <w:tcW w:w="423" w:type="dxa"/>
          </w:tcPr>
          <w:p w14:paraId="0170873F" w14:textId="77777777" w:rsidR="001B70F8" w:rsidRPr="00E7471E" w:rsidRDefault="001B70F8" w:rsidP="004F2221">
            <w:pPr>
              <w:jc w:val="center"/>
              <w:rPr>
                <w:rFonts w:ascii="Times New Roman" w:hAnsi="Times New Roman"/>
                <w:bCs/>
                <w:sz w:val="24"/>
                <w:szCs w:val="24"/>
              </w:rPr>
            </w:pPr>
          </w:p>
        </w:tc>
        <w:tc>
          <w:tcPr>
            <w:tcW w:w="423" w:type="dxa"/>
          </w:tcPr>
          <w:p w14:paraId="55013F65" w14:textId="77777777" w:rsidR="001B70F8" w:rsidRPr="00E7471E" w:rsidRDefault="001B70F8" w:rsidP="004F2221">
            <w:pPr>
              <w:jc w:val="center"/>
              <w:rPr>
                <w:rFonts w:ascii="Times New Roman" w:hAnsi="Times New Roman"/>
                <w:bCs/>
                <w:sz w:val="24"/>
                <w:szCs w:val="24"/>
              </w:rPr>
            </w:pPr>
          </w:p>
        </w:tc>
        <w:tc>
          <w:tcPr>
            <w:tcW w:w="426" w:type="dxa"/>
          </w:tcPr>
          <w:p w14:paraId="2BE9F8C9"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9F9F5F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55DA806" w14:textId="77777777" w:rsidR="001B70F8" w:rsidRPr="00E7471E" w:rsidRDefault="001B70F8" w:rsidP="004F2221">
            <w:pPr>
              <w:jc w:val="center"/>
              <w:rPr>
                <w:rFonts w:ascii="Times New Roman" w:hAnsi="Times New Roman"/>
                <w:bCs/>
                <w:sz w:val="24"/>
                <w:szCs w:val="24"/>
              </w:rPr>
            </w:pPr>
          </w:p>
        </w:tc>
        <w:tc>
          <w:tcPr>
            <w:tcW w:w="425" w:type="dxa"/>
          </w:tcPr>
          <w:p w14:paraId="4503B6DC" w14:textId="77777777" w:rsidR="001B70F8" w:rsidRPr="00E7471E" w:rsidRDefault="001B70F8" w:rsidP="004F2221">
            <w:pPr>
              <w:jc w:val="center"/>
              <w:rPr>
                <w:rFonts w:ascii="Times New Roman" w:hAnsi="Times New Roman"/>
                <w:bCs/>
                <w:sz w:val="24"/>
                <w:szCs w:val="24"/>
              </w:rPr>
            </w:pPr>
          </w:p>
        </w:tc>
        <w:tc>
          <w:tcPr>
            <w:tcW w:w="426" w:type="dxa"/>
          </w:tcPr>
          <w:p w14:paraId="3A8AF71B" w14:textId="77777777" w:rsidR="001B70F8" w:rsidRPr="00E7471E" w:rsidRDefault="001B70F8" w:rsidP="004F2221">
            <w:pPr>
              <w:jc w:val="center"/>
              <w:rPr>
                <w:rFonts w:ascii="Times New Roman" w:hAnsi="Times New Roman"/>
                <w:bCs/>
                <w:sz w:val="24"/>
                <w:szCs w:val="24"/>
              </w:rPr>
            </w:pPr>
          </w:p>
        </w:tc>
        <w:tc>
          <w:tcPr>
            <w:tcW w:w="425" w:type="dxa"/>
          </w:tcPr>
          <w:p w14:paraId="003690D8" w14:textId="77777777" w:rsidR="001B70F8" w:rsidRPr="00E7471E" w:rsidRDefault="001B70F8" w:rsidP="004F2221">
            <w:pPr>
              <w:jc w:val="center"/>
              <w:rPr>
                <w:rFonts w:ascii="Times New Roman" w:hAnsi="Times New Roman"/>
                <w:bCs/>
                <w:sz w:val="24"/>
                <w:szCs w:val="24"/>
              </w:rPr>
            </w:pPr>
          </w:p>
        </w:tc>
        <w:tc>
          <w:tcPr>
            <w:tcW w:w="425" w:type="dxa"/>
          </w:tcPr>
          <w:p w14:paraId="485F4D44" w14:textId="77777777" w:rsidR="001B70F8" w:rsidRPr="00E7471E" w:rsidRDefault="001B70F8" w:rsidP="004F2221">
            <w:pPr>
              <w:jc w:val="center"/>
              <w:rPr>
                <w:rFonts w:ascii="Times New Roman" w:hAnsi="Times New Roman"/>
                <w:bCs/>
                <w:sz w:val="24"/>
                <w:szCs w:val="24"/>
              </w:rPr>
            </w:pPr>
          </w:p>
        </w:tc>
        <w:tc>
          <w:tcPr>
            <w:tcW w:w="425" w:type="dxa"/>
          </w:tcPr>
          <w:p w14:paraId="0B23F649" w14:textId="77777777" w:rsidR="001B70F8" w:rsidRPr="00E7471E" w:rsidRDefault="001B70F8" w:rsidP="004F2221">
            <w:pPr>
              <w:jc w:val="center"/>
              <w:rPr>
                <w:rFonts w:ascii="Times New Roman" w:hAnsi="Times New Roman"/>
                <w:bCs/>
                <w:sz w:val="24"/>
                <w:szCs w:val="24"/>
              </w:rPr>
            </w:pPr>
          </w:p>
        </w:tc>
        <w:tc>
          <w:tcPr>
            <w:tcW w:w="426" w:type="dxa"/>
          </w:tcPr>
          <w:p w14:paraId="7DAC0271" w14:textId="77777777" w:rsidR="001B70F8" w:rsidRPr="00E7471E" w:rsidRDefault="001B70F8" w:rsidP="004F2221">
            <w:pPr>
              <w:jc w:val="center"/>
              <w:rPr>
                <w:rFonts w:ascii="Times New Roman" w:hAnsi="Times New Roman"/>
                <w:bCs/>
                <w:sz w:val="24"/>
                <w:szCs w:val="24"/>
              </w:rPr>
            </w:pPr>
          </w:p>
        </w:tc>
        <w:tc>
          <w:tcPr>
            <w:tcW w:w="374" w:type="dxa"/>
          </w:tcPr>
          <w:p w14:paraId="4AE6A488" w14:textId="77777777" w:rsidR="001B70F8" w:rsidRPr="00E7471E" w:rsidRDefault="001B70F8" w:rsidP="004F2221">
            <w:pPr>
              <w:jc w:val="center"/>
              <w:rPr>
                <w:rFonts w:ascii="Times New Roman" w:hAnsi="Times New Roman"/>
                <w:bCs/>
                <w:sz w:val="24"/>
                <w:szCs w:val="24"/>
              </w:rPr>
            </w:pPr>
          </w:p>
        </w:tc>
      </w:tr>
      <w:tr w:rsidR="001B70F8" w:rsidRPr="00E7471E" w14:paraId="4CFABC99" w14:textId="77777777" w:rsidTr="00830B7D">
        <w:tc>
          <w:tcPr>
            <w:tcW w:w="4226" w:type="dxa"/>
          </w:tcPr>
          <w:p w14:paraId="590F5ECC" w14:textId="4010B34C"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«Ползут ежики по дорожке»</w:t>
            </w:r>
          </w:p>
        </w:tc>
        <w:tc>
          <w:tcPr>
            <w:tcW w:w="423" w:type="dxa"/>
          </w:tcPr>
          <w:p w14:paraId="3DB49519" w14:textId="77777777" w:rsidR="001B70F8" w:rsidRPr="00E7471E" w:rsidRDefault="001B70F8" w:rsidP="004F2221">
            <w:pPr>
              <w:jc w:val="center"/>
              <w:rPr>
                <w:rFonts w:ascii="Times New Roman" w:hAnsi="Times New Roman"/>
                <w:bCs/>
                <w:sz w:val="24"/>
                <w:szCs w:val="24"/>
              </w:rPr>
            </w:pPr>
          </w:p>
        </w:tc>
        <w:tc>
          <w:tcPr>
            <w:tcW w:w="423" w:type="dxa"/>
          </w:tcPr>
          <w:p w14:paraId="53C8A384" w14:textId="77777777" w:rsidR="001B70F8" w:rsidRPr="00E7471E" w:rsidRDefault="001B70F8" w:rsidP="004F2221">
            <w:pPr>
              <w:jc w:val="center"/>
              <w:rPr>
                <w:rFonts w:ascii="Times New Roman" w:hAnsi="Times New Roman"/>
                <w:bCs/>
                <w:sz w:val="24"/>
                <w:szCs w:val="24"/>
              </w:rPr>
            </w:pPr>
          </w:p>
        </w:tc>
        <w:tc>
          <w:tcPr>
            <w:tcW w:w="426" w:type="dxa"/>
          </w:tcPr>
          <w:p w14:paraId="5335EB13" w14:textId="3BD30F37" w:rsidR="001B70F8" w:rsidRPr="00E7471E" w:rsidRDefault="001B70F8" w:rsidP="004F2221">
            <w:pPr>
              <w:jc w:val="center"/>
              <w:rPr>
                <w:rFonts w:ascii="Times New Roman" w:hAnsi="Times New Roman"/>
                <w:bCs/>
                <w:sz w:val="24"/>
                <w:szCs w:val="24"/>
              </w:rPr>
            </w:pPr>
          </w:p>
        </w:tc>
        <w:tc>
          <w:tcPr>
            <w:tcW w:w="425" w:type="dxa"/>
          </w:tcPr>
          <w:p w14:paraId="568815DD" w14:textId="5BBB4F03" w:rsidR="001B70F8" w:rsidRPr="00E7471E" w:rsidRDefault="001B70F8" w:rsidP="004F2221">
            <w:pPr>
              <w:jc w:val="center"/>
              <w:rPr>
                <w:rFonts w:ascii="Times New Roman" w:hAnsi="Times New Roman"/>
                <w:bCs/>
                <w:sz w:val="24"/>
                <w:szCs w:val="24"/>
              </w:rPr>
            </w:pPr>
          </w:p>
        </w:tc>
        <w:tc>
          <w:tcPr>
            <w:tcW w:w="425" w:type="dxa"/>
          </w:tcPr>
          <w:p w14:paraId="3DBB9095" w14:textId="2AFB84C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FA6810A" w14:textId="0E209671"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1B13F77" w14:textId="1338149E"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7DC821C" w14:textId="697BA14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17849C2" w14:textId="77777777" w:rsidR="001B70F8" w:rsidRPr="00E7471E" w:rsidRDefault="001B70F8" w:rsidP="004F2221">
            <w:pPr>
              <w:jc w:val="center"/>
              <w:rPr>
                <w:rFonts w:ascii="Times New Roman" w:hAnsi="Times New Roman"/>
                <w:bCs/>
                <w:sz w:val="24"/>
                <w:szCs w:val="24"/>
              </w:rPr>
            </w:pPr>
          </w:p>
        </w:tc>
        <w:tc>
          <w:tcPr>
            <w:tcW w:w="425" w:type="dxa"/>
          </w:tcPr>
          <w:p w14:paraId="3EB26C4C" w14:textId="77777777" w:rsidR="001B70F8" w:rsidRPr="00E7471E" w:rsidRDefault="001B70F8" w:rsidP="004F2221">
            <w:pPr>
              <w:jc w:val="center"/>
              <w:rPr>
                <w:rFonts w:ascii="Times New Roman" w:hAnsi="Times New Roman"/>
                <w:bCs/>
                <w:sz w:val="24"/>
                <w:szCs w:val="24"/>
              </w:rPr>
            </w:pPr>
          </w:p>
        </w:tc>
        <w:tc>
          <w:tcPr>
            <w:tcW w:w="426" w:type="dxa"/>
          </w:tcPr>
          <w:p w14:paraId="5DF16AC3" w14:textId="77777777" w:rsidR="001B70F8" w:rsidRPr="00E7471E" w:rsidRDefault="001B70F8" w:rsidP="004F2221">
            <w:pPr>
              <w:jc w:val="center"/>
              <w:rPr>
                <w:rFonts w:ascii="Times New Roman" w:hAnsi="Times New Roman"/>
                <w:bCs/>
                <w:sz w:val="24"/>
                <w:szCs w:val="24"/>
              </w:rPr>
            </w:pPr>
          </w:p>
        </w:tc>
        <w:tc>
          <w:tcPr>
            <w:tcW w:w="374" w:type="dxa"/>
          </w:tcPr>
          <w:p w14:paraId="11999BCD" w14:textId="77777777" w:rsidR="001B70F8" w:rsidRPr="00E7471E" w:rsidRDefault="001B70F8" w:rsidP="004F2221">
            <w:pPr>
              <w:jc w:val="center"/>
              <w:rPr>
                <w:rFonts w:ascii="Times New Roman" w:hAnsi="Times New Roman"/>
                <w:bCs/>
                <w:sz w:val="24"/>
                <w:szCs w:val="24"/>
              </w:rPr>
            </w:pPr>
          </w:p>
        </w:tc>
      </w:tr>
      <w:tr w:rsidR="001B70F8" w:rsidRPr="00E7471E" w14:paraId="265822E4" w14:textId="77777777" w:rsidTr="00830B7D">
        <w:tc>
          <w:tcPr>
            <w:tcW w:w="4226" w:type="dxa"/>
          </w:tcPr>
          <w:p w14:paraId="1710D644" w14:textId="1716E1F7"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«Перебросим мячи-ежики через веревку»</w:t>
            </w:r>
          </w:p>
        </w:tc>
        <w:tc>
          <w:tcPr>
            <w:tcW w:w="423" w:type="dxa"/>
          </w:tcPr>
          <w:p w14:paraId="7BF89ECE" w14:textId="77777777" w:rsidR="001B70F8" w:rsidRPr="00E7471E" w:rsidRDefault="001B70F8" w:rsidP="004F2221">
            <w:pPr>
              <w:jc w:val="center"/>
              <w:rPr>
                <w:rFonts w:ascii="Times New Roman" w:hAnsi="Times New Roman"/>
                <w:bCs/>
                <w:sz w:val="24"/>
                <w:szCs w:val="24"/>
              </w:rPr>
            </w:pPr>
          </w:p>
        </w:tc>
        <w:tc>
          <w:tcPr>
            <w:tcW w:w="423" w:type="dxa"/>
          </w:tcPr>
          <w:p w14:paraId="0BF13635" w14:textId="77777777" w:rsidR="001B70F8" w:rsidRPr="00E7471E" w:rsidRDefault="001B70F8" w:rsidP="004F2221">
            <w:pPr>
              <w:jc w:val="center"/>
              <w:rPr>
                <w:rFonts w:ascii="Times New Roman" w:hAnsi="Times New Roman"/>
                <w:bCs/>
                <w:sz w:val="24"/>
                <w:szCs w:val="24"/>
              </w:rPr>
            </w:pPr>
          </w:p>
        </w:tc>
        <w:tc>
          <w:tcPr>
            <w:tcW w:w="426" w:type="dxa"/>
          </w:tcPr>
          <w:p w14:paraId="3FB93BFD" w14:textId="77777777" w:rsidR="001B70F8" w:rsidRPr="00E7471E" w:rsidRDefault="001B70F8" w:rsidP="004F2221">
            <w:pPr>
              <w:jc w:val="center"/>
              <w:rPr>
                <w:rFonts w:ascii="Times New Roman" w:hAnsi="Times New Roman"/>
                <w:bCs/>
                <w:sz w:val="24"/>
                <w:szCs w:val="24"/>
              </w:rPr>
            </w:pPr>
          </w:p>
        </w:tc>
        <w:tc>
          <w:tcPr>
            <w:tcW w:w="425" w:type="dxa"/>
          </w:tcPr>
          <w:p w14:paraId="403F1D3F" w14:textId="77777777" w:rsidR="001B70F8" w:rsidRPr="00E7471E" w:rsidRDefault="001B70F8" w:rsidP="004F2221">
            <w:pPr>
              <w:jc w:val="center"/>
              <w:rPr>
                <w:rFonts w:ascii="Times New Roman" w:hAnsi="Times New Roman"/>
                <w:bCs/>
                <w:sz w:val="24"/>
                <w:szCs w:val="24"/>
              </w:rPr>
            </w:pPr>
          </w:p>
        </w:tc>
        <w:tc>
          <w:tcPr>
            <w:tcW w:w="425" w:type="dxa"/>
          </w:tcPr>
          <w:p w14:paraId="5051C68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3A6F0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8C14F29" w14:textId="63E7772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B068A9F" w14:textId="41D201E2"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500CE7A" w14:textId="77777777" w:rsidR="001B70F8" w:rsidRPr="00E7471E" w:rsidRDefault="001B70F8" w:rsidP="004F2221">
            <w:pPr>
              <w:jc w:val="center"/>
              <w:rPr>
                <w:rFonts w:ascii="Times New Roman" w:hAnsi="Times New Roman"/>
                <w:bCs/>
                <w:sz w:val="24"/>
                <w:szCs w:val="24"/>
              </w:rPr>
            </w:pPr>
          </w:p>
        </w:tc>
        <w:tc>
          <w:tcPr>
            <w:tcW w:w="425" w:type="dxa"/>
          </w:tcPr>
          <w:p w14:paraId="1AFDFA8F" w14:textId="77777777" w:rsidR="001B70F8" w:rsidRPr="00E7471E" w:rsidRDefault="001B70F8" w:rsidP="004F2221">
            <w:pPr>
              <w:jc w:val="center"/>
              <w:rPr>
                <w:rFonts w:ascii="Times New Roman" w:hAnsi="Times New Roman"/>
                <w:bCs/>
                <w:sz w:val="24"/>
                <w:szCs w:val="24"/>
              </w:rPr>
            </w:pPr>
          </w:p>
        </w:tc>
        <w:tc>
          <w:tcPr>
            <w:tcW w:w="426" w:type="dxa"/>
          </w:tcPr>
          <w:p w14:paraId="1C820A6E" w14:textId="77777777" w:rsidR="001B70F8" w:rsidRPr="00E7471E" w:rsidRDefault="001B70F8" w:rsidP="004F2221">
            <w:pPr>
              <w:jc w:val="center"/>
              <w:rPr>
                <w:rFonts w:ascii="Times New Roman" w:hAnsi="Times New Roman"/>
                <w:bCs/>
                <w:sz w:val="24"/>
                <w:szCs w:val="24"/>
              </w:rPr>
            </w:pPr>
          </w:p>
        </w:tc>
        <w:tc>
          <w:tcPr>
            <w:tcW w:w="374" w:type="dxa"/>
          </w:tcPr>
          <w:p w14:paraId="43D6E691" w14:textId="77777777" w:rsidR="001B70F8" w:rsidRPr="00E7471E" w:rsidRDefault="001B70F8" w:rsidP="004F2221">
            <w:pPr>
              <w:jc w:val="center"/>
              <w:rPr>
                <w:rFonts w:ascii="Times New Roman" w:hAnsi="Times New Roman"/>
                <w:bCs/>
                <w:sz w:val="24"/>
                <w:szCs w:val="24"/>
              </w:rPr>
            </w:pPr>
          </w:p>
        </w:tc>
      </w:tr>
      <w:tr w:rsidR="001B70F8" w:rsidRPr="00E7471E" w14:paraId="75FB27BB" w14:textId="77777777" w:rsidTr="00830B7D">
        <w:tc>
          <w:tcPr>
            <w:tcW w:w="4226" w:type="dxa"/>
          </w:tcPr>
          <w:p w14:paraId="1E3F52FB" w14:textId="736EA971"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«Попади в мяч-великан»</w:t>
            </w:r>
          </w:p>
        </w:tc>
        <w:tc>
          <w:tcPr>
            <w:tcW w:w="423" w:type="dxa"/>
          </w:tcPr>
          <w:p w14:paraId="7E5F2BF7" w14:textId="77777777" w:rsidR="001B70F8" w:rsidRPr="00E7471E" w:rsidRDefault="001B70F8" w:rsidP="004F2221">
            <w:pPr>
              <w:jc w:val="center"/>
              <w:rPr>
                <w:rFonts w:ascii="Times New Roman" w:hAnsi="Times New Roman"/>
                <w:bCs/>
                <w:sz w:val="24"/>
                <w:szCs w:val="24"/>
              </w:rPr>
            </w:pPr>
          </w:p>
        </w:tc>
        <w:tc>
          <w:tcPr>
            <w:tcW w:w="423" w:type="dxa"/>
          </w:tcPr>
          <w:p w14:paraId="24269932" w14:textId="77777777" w:rsidR="001B70F8" w:rsidRPr="00E7471E" w:rsidRDefault="001B70F8" w:rsidP="004F2221">
            <w:pPr>
              <w:jc w:val="center"/>
              <w:rPr>
                <w:rFonts w:ascii="Times New Roman" w:hAnsi="Times New Roman"/>
                <w:bCs/>
                <w:sz w:val="24"/>
                <w:szCs w:val="24"/>
              </w:rPr>
            </w:pPr>
          </w:p>
        </w:tc>
        <w:tc>
          <w:tcPr>
            <w:tcW w:w="426" w:type="dxa"/>
          </w:tcPr>
          <w:p w14:paraId="77CFCD61" w14:textId="77777777" w:rsidR="001B70F8" w:rsidRPr="00E7471E" w:rsidRDefault="001B70F8" w:rsidP="004F2221">
            <w:pPr>
              <w:jc w:val="center"/>
              <w:rPr>
                <w:rFonts w:ascii="Times New Roman" w:hAnsi="Times New Roman"/>
                <w:bCs/>
                <w:sz w:val="24"/>
                <w:szCs w:val="24"/>
              </w:rPr>
            </w:pPr>
          </w:p>
        </w:tc>
        <w:tc>
          <w:tcPr>
            <w:tcW w:w="425" w:type="dxa"/>
          </w:tcPr>
          <w:p w14:paraId="7A07079B" w14:textId="77777777" w:rsidR="001B70F8" w:rsidRPr="00E7471E" w:rsidRDefault="001B70F8" w:rsidP="004F2221">
            <w:pPr>
              <w:jc w:val="center"/>
              <w:rPr>
                <w:rFonts w:ascii="Times New Roman" w:hAnsi="Times New Roman"/>
                <w:bCs/>
                <w:sz w:val="24"/>
                <w:szCs w:val="24"/>
              </w:rPr>
            </w:pPr>
          </w:p>
        </w:tc>
        <w:tc>
          <w:tcPr>
            <w:tcW w:w="425" w:type="dxa"/>
          </w:tcPr>
          <w:p w14:paraId="7ABBD1CC" w14:textId="51297E05" w:rsidR="001B70F8" w:rsidRPr="00E7471E" w:rsidRDefault="001B70F8" w:rsidP="004F2221">
            <w:pPr>
              <w:jc w:val="center"/>
              <w:rPr>
                <w:rFonts w:ascii="Times New Roman" w:hAnsi="Times New Roman"/>
                <w:bCs/>
                <w:sz w:val="24"/>
                <w:szCs w:val="24"/>
              </w:rPr>
            </w:pPr>
          </w:p>
        </w:tc>
        <w:tc>
          <w:tcPr>
            <w:tcW w:w="425" w:type="dxa"/>
          </w:tcPr>
          <w:p w14:paraId="126C6F21" w14:textId="77674E08" w:rsidR="001B70F8" w:rsidRPr="00E7471E" w:rsidRDefault="001B70F8" w:rsidP="004F2221">
            <w:pPr>
              <w:jc w:val="center"/>
              <w:rPr>
                <w:rFonts w:ascii="Times New Roman" w:hAnsi="Times New Roman"/>
                <w:bCs/>
                <w:sz w:val="24"/>
                <w:szCs w:val="24"/>
              </w:rPr>
            </w:pPr>
          </w:p>
        </w:tc>
        <w:tc>
          <w:tcPr>
            <w:tcW w:w="426" w:type="dxa"/>
          </w:tcPr>
          <w:p w14:paraId="64F00DBE" w14:textId="77777777" w:rsidR="001B70F8" w:rsidRPr="00E7471E" w:rsidRDefault="001B70F8" w:rsidP="004F2221">
            <w:pPr>
              <w:jc w:val="center"/>
              <w:rPr>
                <w:rFonts w:ascii="Times New Roman" w:hAnsi="Times New Roman"/>
                <w:bCs/>
                <w:sz w:val="24"/>
                <w:szCs w:val="24"/>
              </w:rPr>
            </w:pPr>
          </w:p>
        </w:tc>
        <w:tc>
          <w:tcPr>
            <w:tcW w:w="425" w:type="dxa"/>
          </w:tcPr>
          <w:p w14:paraId="684C1A2C" w14:textId="77777777" w:rsidR="001B70F8" w:rsidRPr="00E7471E" w:rsidRDefault="001B70F8" w:rsidP="004F2221">
            <w:pPr>
              <w:jc w:val="center"/>
              <w:rPr>
                <w:rFonts w:ascii="Times New Roman" w:hAnsi="Times New Roman"/>
                <w:bCs/>
                <w:sz w:val="24"/>
                <w:szCs w:val="24"/>
              </w:rPr>
            </w:pPr>
          </w:p>
        </w:tc>
        <w:tc>
          <w:tcPr>
            <w:tcW w:w="425" w:type="dxa"/>
          </w:tcPr>
          <w:p w14:paraId="4A94F641" w14:textId="3FD45C0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FB80782" w14:textId="50DC87E9"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204F5A5" w14:textId="77777777" w:rsidR="001B70F8" w:rsidRPr="00E7471E" w:rsidRDefault="001B70F8" w:rsidP="004F2221">
            <w:pPr>
              <w:jc w:val="center"/>
              <w:rPr>
                <w:rFonts w:ascii="Times New Roman" w:hAnsi="Times New Roman"/>
                <w:bCs/>
                <w:sz w:val="24"/>
                <w:szCs w:val="24"/>
              </w:rPr>
            </w:pPr>
          </w:p>
        </w:tc>
        <w:tc>
          <w:tcPr>
            <w:tcW w:w="374" w:type="dxa"/>
          </w:tcPr>
          <w:p w14:paraId="73509899" w14:textId="77777777" w:rsidR="001B70F8" w:rsidRPr="00E7471E" w:rsidRDefault="001B70F8" w:rsidP="004F2221">
            <w:pPr>
              <w:jc w:val="center"/>
              <w:rPr>
                <w:rFonts w:ascii="Times New Roman" w:hAnsi="Times New Roman"/>
                <w:bCs/>
                <w:sz w:val="24"/>
                <w:szCs w:val="24"/>
              </w:rPr>
            </w:pPr>
          </w:p>
        </w:tc>
      </w:tr>
      <w:tr w:rsidR="001B70F8" w:rsidRPr="00E7471E" w14:paraId="60101380" w14:textId="77777777" w:rsidTr="00830B7D">
        <w:tc>
          <w:tcPr>
            <w:tcW w:w="4226" w:type="dxa"/>
          </w:tcPr>
          <w:p w14:paraId="3F301E67" w14:textId="3F0FD82B"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«Кто дальше толкнет мяч ладошками»</w:t>
            </w:r>
          </w:p>
        </w:tc>
        <w:tc>
          <w:tcPr>
            <w:tcW w:w="423" w:type="dxa"/>
          </w:tcPr>
          <w:p w14:paraId="340B3DCB" w14:textId="77777777" w:rsidR="001B70F8" w:rsidRPr="00E7471E" w:rsidRDefault="001B70F8" w:rsidP="004F2221">
            <w:pPr>
              <w:jc w:val="center"/>
              <w:rPr>
                <w:rFonts w:ascii="Times New Roman" w:hAnsi="Times New Roman"/>
                <w:bCs/>
                <w:sz w:val="24"/>
                <w:szCs w:val="24"/>
              </w:rPr>
            </w:pPr>
          </w:p>
        </w:tc>
        <w:tc>
          <w:tcPr>
            <w:tcW w:w="423" w:type="dxa"/>
          </w:tcPr>
          <w:p w14:paraId="2E4E6F90" w14:textId="77777777" w:rsidR="001B70F8" w:rsidRPr="00E7471E" w:rsidRDefault="001B70F8" w:rsidP="004F2221">
            <w:pPr>
              <w:jc w:val="center"/>
              <w:rPr>
                <w:rFonts w:ascii="Times New Roman" w:hAnsi="Times New Roman"/>
                <w:bCs/>
                <w:sz w:val="24"/>
                <w:szCs w:val="24"/>
              </w:rPr>
            </w:pPr>
          </w:p>
        </w:tc>
        <w:tc>
          <w:tcPr>
            <w:tcW w:w="426" w:type="dxa"/>
          </w:tcPr>
          <w:p w14:paraId="121AA07C" w14:textId="77777777" w:rsidR="001B70F8" w:rsidRPr="00E7471E" w:rsidRDefault="001B70F8" w:rsidP="004F2221">
            <w:pPr>
              <w:jc w:val="center"/>
              <w:rPr>
                <w:rFonts w:ascii="Times New Roman" w:hAnsi="Times New Roman"/>
                <w:bCs/>
                <w:sz w:val="24"/>
                <w:szCs w:val="24"/>
              </w:rPr>
            </w:pPr>
          </w:p>
        </w:tc>
        <w:tc>
          <w:tcPr>
            <w:tcW w:w="425" w:type="dxa"/>
          </w:tcPr>
          <w:p w14:paraId="228B7F3A" w14:textId="77777777" w:rsidR="001B70F8" w:rsidRPr="00E7471E" w:rsidRDefault="001B70F8" w:rsidP="004F2221">
            <w:pPr>
              <w:jc w:val="center"/>
              <w:rPr>
                <w:rFonts w:ascii="Times New Roman" w:hAnsi="Times New Roman"/>
                <w:bCs/>
                <w:sz w:val="24"/>
                <w:szCs w:val="24"/>
              </w:rPr>
            </w:pPr>
          </w:p>
        </w:tc>
        <w:tc>
          <w:tcPr>
            <w:tcW w:w="425" w:type="dxa"/>
          </w:tcPr>
          <w:p w14:paraId="5C9CA72A" w14:textId="77777777" w:rsidR="001B70F8" w:rsidRPr="00E7471E" w:rsidRDefault="001B70F8" w:rsidP="004F2221">
            <w:pPr>
              <w:jc w:val="center"/>
              <w:rPr>
                <w:rFonts w:ascii="Times New Roman" w:hAnsi="Times New Roman"/>
                <w:bCs/>
                <w:sz w:val="24"/>
                <w:szCs w:val="24"/>
              </w:rPr>
            </w:pPr>
          </w:p>
        </w:tc>
        <w:tc>
          <w:tcPr>
            <w:tcW w:w="425" w:type="dxa"/>
          </w:tcPr>
          <w:p w14:paraId="00C5E0F6" w14:textId="77777777" w:rsidR="001B70F8" w:rsidRPr="00E7471E" w:rsidRDefault="001B70F8" w:rsidP="004F2221">
            <w:pPr>
              <w:jc w:val="center"/>
              <w:rPr>
                <w:rFonts w:ascii="Times New Roman" w:hAnsi="Times New Roman"/>
                <w:bCs/>
                <w:sz w:val="24"/>
                <w:szCs w:val="24"/>
              </w:rPr>
            </w:pPr>
          </w:p>
        </w:tc>
        <w:tc>
          <w:tcPr>
            <w:tcW w:w="426" w:type="dxa"/>
          </w:tcPr>
          <w:p w14:paraId="4253E3A8" w14:textId="2D398B62" w:rsidR="001B70F8" w:rsidRPr="00E7471E" w:rsidRDefault="001B70F8" w:rsidP="004F2221">
            <w:pPr>
              <w:jc w:val="center"/>
              <w:rPr>
                <w:rFonts w:ascii="Times New Roman" w:hAnsi="Times New Roman"/>
                <w:bCs/>
                <w:sz w:val="24"/>
                <w:szCs w:val="24"/>
              </w:rPr>
            </w:pPr>
          </w:p>
        </w:tc>
        <w:tc>
          <w:tcPr>
            <w:tcW w:w="425" w:type="dxa"/>
          </w:tcPr>
          <w:p w14:paraId="275176E8" w14:textId="5DE4CA80" w:rsidR="001B70F8" w:rsidRPr="00E7471E" w:rsidRDefault="001B70F8" w:rsidP="004F2221">
            <w:pPr>
              <w:jc w:val="center"/>
              <w:rPr>
                <w:rFonts w:ascii="Times New Roman" w:hAnsi="Times New Roman"/>
                <w:bCs/>
                <w:sz w:val="24"/>
                <w:szCs w:val="24"/>
              </w:rPr>
            </w:pPr>
          </w:p>
        </w:tc>
        <w:tc>
          <w:tcPr>
            <w:tcW w:w="425" w:type="dxa"/>
          </w:tcPr>
          <w:p w14:paraId="7B4B5D2C" w14:textId="13A5043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5425859" w14:textId="3CA0AFF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D440F72" w14:textId="7B8B70B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7115C56" w14:textId="2F702274"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14F81F42" w14:textId="77777777" w:rsidTr="00830B7D">
        <w:tc>
          <w:tcPr>
            <w:tcW w:w="4226" w:type="dxa"/>
          </w:tcPr>
          <w:p w14:paraId="63C9018B" w14:textId="55F63914"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ползание между фитнес-мячами, прокатить маленький мяч ладошкой вокруг большого мяча</w:t>
            </w:r>
          </w:p>
        </w:tc>
        <w:tc>
          <w:tcPr>
            <w:tcW w:w="423" w:type="dxa"/>
          </w:tcPr>
          <w:p w14:paraId="314D2EDA" w14:textId="77777777" w:rsidR="001B70F8" w:rsidRPr="00E7471E" w:rsidRDefault="001B70F8" w:rsidP="004F2221">
            <w:pPr>
              <w:jc w:val="center"/>
              <w:rPr>
                <w:rFonts w:ascii="Times New Roman" w:hAnsi="Times New Roman"/>
                <w:bCs/>
                <w:sz w:val="24"/>
                <w:szCs w:val="24"/>
              </w:rPr>
            </w:pPr>
          </w:p>
        </w:tc>
        <w:tc>
          <w:tcPr>
            <w:tcW w:w="423" w:type="dxa"/>
          </w:tcPr>
          <w:p w14:paraId="790B369C" w14:textId="77777777" w:rsidR="001B70F8" w:rsidRPr="00E7471E" w:rsidRDefault="001B70F8" w:rsidP="004F2221">
            <w:pPr>
              <w:jc w:val="center"/>
              <w:rPr>
                <w:rFonts w:ascii="Times New Roman" w:hAnsi="Times New Roman"/>
                <w:bCs/>
                <w:sz w:val="24"/>
                <w:szCs w:val="24"/>
              </w:rPr>
            </w:pPr>
          </w:p>
        </w:tc>
        <w:tc>
          <w:tcPr>
            <w:tcW w:w="426" w:type="dxa"/>
          </w:tcPr>
          <w:p w14:paraId="3E3B0192" w14:textId="77777777" w:rsidR="001B70F8" w:rsidRPr="00E7471E" w:rsidRDefault="001B70F8" w:rsidP="004F2221">
            <w:pPr>
              <w:jc w:val="center"/>
              <w:rPr>
                <w:rFonts w:ascii="Times New Roman" w:hAnsi="Times New Roman"/>
                <w:bCs/>
                <w:sz w:val="24"/>
                <w:szCs w:val="24"/>
              </w:rPr>
            </w:pPr>
          </w:p>
        </w:tc>
        <w:tc>
          <w:tcPr>
            <w:tcW w:w="425" w:type="dxa"/>
          </w:tcPr>
          <w:p w14:paraId="78B82477" w14:textId="77777777" w:rsidR="001B70F8" w:rsidRPr="00E7471E" w:rsidRDefault="001B70F8" w:rsidP="004F2221">
            <w:pPr>
              <w:jc w:val="center"/>
              <w:rPr>
                <w:rFonts w:ascii="Times New Roman" w:hAnsi="Times New Roman"/>
                <w:bCs/>
                <w:sz w:val="24"/>
                <w:szCs w:val="24"/>
              </w:rPr>
            </w:pPr>
          </w:p>
        </w:tc>
        <w:tc>
          <w:tcPr>
            <w:tcW w:w="425" w:type="dxa"/>
          </w:tcPr>
          <w:p w14:paraId="4B5BCEAF" w14:textId="77777777" w:rsidR="001B70F8" w:rsidRPr="00E7471E" w:rsidRDefault="001B70F8" w:rsidP="004F2221">
            <w:pPr>
              <w:jc w:val="center"/>
              <w:rPr>
                <w:rFonts w:ascii="Times New Roman" w:hAnsi="Times New Roman"/>
                <w:bCs/>
                <w:sz w:val="24"/>
                <w:szCs w:val="24"/>
              </w:rPr>
            </w:pPr>
          </w:p>
        </w:tc>
        <w:tc>
          <w:tcPr>
            <w:tcW w:w="425" w:type="dxa"/>
          </w:tcPr>
          <w:p w14:paraId="1C14E751" w14:textId="77777777" w:rsidR="001B70F8" w:rsidRPr="00E7471E" w:rsidRDefault="001B70F8" w:rsidP="004F2221">
            <w:pPr>
              <w:jc w:val="center"/>
              <w:rPr>
                <w:rFonts w:ascii="Times New Roman" w:hAnsi="Times New Roman"/>
                <w:bCs/>
                <w:sz w:val="24"/>
                <w:szCs w:val="24"/>
              </w:rPr>
            </w:pPr>
          </w:p>
        </w:tc>
        <w:tc>
          <w:tcPr>
            <w:tcW w:w="426" w:type="dxa"/>
          </w:tcPr>
          <w:p w14:paraId="68FADCCC" w14:textId="77777777" w:rsidR="001B70F8" w:rsidRPr="00E7471E" w:rsidRDefault="001B70F8" w:rsidP="004F2221">
            <w:pPr>
              <w:jc w:val="center"/>
              <w:rPr>
                <w:rFonts w:ascii="Times New Roman" w:hAnsi="Times New Roman"/>
                <w:bCs/>
                <w:sz w:val="24"/>
                <w:szCs w:val="24"/>
              </w:rPr>
            </w:pPr>
          </w:p>
        </w:tc>
        <w:tc>
          <w:tcPr>
            <w:tcW w:w="425" w:type="dxa"/>
          </w:tcPr>
          <w:p w14:paraId="7AF57E29" w14:textId="77777777" w:rsidR="001B70F8" w:rsidRPr="00E7471E" w:rsidRDefault="001B70F8" w:rsidP="004F2221">
            <w:pPr>
              <w:jc w:val="center"/>
              <w:rPr>
                <w:rFonts w:ascii="Times New Roman" w:hAnsi="Times New Roman"/>
                <w:bCs/>
                <w:sz w:val="24"/>
                <w:szCs w:val="24"/>
              </w:rPr>
            </w:pPr>
          </w:p>
        </w:tc>
        <w:tc>
          <w:tcPr>
            <w:tcW w:w="425" w:type="dxa"/>
          </w:tcPr>
          <w:p w14:paraId="36F5D4FE" w14:textId="190E60DC" w:rsidR="001B70F8" w:rsidRPr="00E7471E" w:rsidRDefault="001B70F8" w:rsidP="004F2221">
            <w:pPr>
              <w:jc w:val="center"/>
              <w:rPr>
                <w:rFonts w:ascii="Times New Roman" w:hAnsi="Times New Roman"/>
                <w:bCs/>
                <w:sz w:val="24"/>
                <w:szCs w:val="24"/>
              </w:rPr>
            </w:pPr>
          </w:p>
        </w:tc>
        <w:tc>
          <w:tcPr>
            <w:tcW w:w="425" w:type="dxa"/>
          </w:tcPr>
          <w:p w14:paraId="0FF8F5E9" w14:textId="61F898E4" w:rsidR="001B70F8" w:rsidRPr="00E7471E" w:rsidRDefault="001B70F8" w:rsidP="004F2221">
            <w:pPr>
              <w:jc w:val="center"/>
              <w:rPr>
                <w:rFonts w:ascii="Times New Roman" w:hAnsi="Times New Roman"/>
                <w:bCs/>
                <w:sz w:val="24"/>
                <w:szCs w:val="24"/>
              </w:rPr>
            </w:pPr>
          </w:p>
        </w:tc>
        <w:tc>
          <w:tcPr>
            <w:tcW w:w="426" w:type="dxa"/>
          </w:tcPr>
          <w:p w14:paraId="5CFE92C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D50EF4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2FF7FB31" w14:textId="77777777" w:rsidTr="00830B7D">
        <w:tc>
          <w:tcPr>
            <w:tcW w:w="9274" w:type="dxa"/>
            <w:gridSpan w:val="13"/>
          </w:tcPr>
          <w:p w14:paraId="1E048F3E"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Игры</w:t>
            </w:r>
          </w:p>
        </w:tc>
      </w:tr>
      <w:tr w:rsidR="001B70F8" w:rsidRPr="00E7471E" w14:paraId="52F83F31" w14:textId="77777777" w:rsidTr="00830B7D">
        <w:tc>
          <w:tcPr>
            <w:tcW w:w="4226" w:type="dxa"/>
          </w:tcPr>
          <w:p w14:paraId="576C4D15" w14:textId="5DE158B1"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«Солнышко и тучки»</w:t>
            </w:r>
          </w:p>
        </w:tc>
        <w:tc>
          <w:tcPr>
            <w:tcW w:w="423" w:type="dxa"/>
          </w:tcPr>
          <w:p w14:paraId="70D6070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DD78C2D"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12979E2" w14:textId="2914767D"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F359D48" w14:textId="11125A6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6DFA640" w14:textId="77777777" w:rsidR="001B70F8" w:rsidRPr="00E7471E" w:rsidRDefault="001B70F8" w:rsidP="004F2221">
            <w:pPr>
              <w:jc w:val="center"/>
              <w:rPr>
                <w:rFonts w:ascii="Times New Roman" w:hAnsi="Times New Roman"/>
                <w:bCs/>
                <w:sz w:val="24"/>
                <w:szCs w:val="24"/>
              </w:rPr>
            </w:pPr>
          </w:p>
        </w:tc>
        <w:tc>
          <w:tcPr>
            <w:tcW w:w="425" w:type="dxa"/>
          </w:tcPr>
          <w:p w14:paraId="2CF9CFF3" w14:textId="77777777" w:rsidR="001B70F8" w:rsidRPr="00E7471E" w:rsidRDefault="001B70F8" w:rsidP="004F2221">
            <w:pPr>
              <w:jc w:val="center"/>
              <w:rPr>
                <w:rFonts w:ascii="Times New Roman" w:hAnsi="Times New Roman"/>
                <w:bCs/>
                <w:sz w:val="24"/>
                <w:szCs w:val="24"/>
              </w:rPr>
            </w:pPr>
          </w:p>
        </w:tc>
        <w:tc>
          <w:tcPr>
            <w:tcW w:w="426" w:type="dxa"/>
          </w:tcPr>
          <w:p w14:paraId="06AB69EF" w14:textId="77777777" w:rsidR="001B70F8" w:rsidRPr="00E7471E" w:rsidRDefault="001B70F8" w:rsidP="004F2221">
            <w:pPr>
              <w:jc w:val="center"/>
              <w:rPr>
                <w:rFonts w:ascii="Times New Roman" w:hAnsi="Times New Roman"/>
                <w:bCs/>
                <w:sz w:val="24"/>
                <w:szCs w:val="24"/>
              </w:rPr>
            </w:pPr>
          </w:p>
        </w:tc>
        <w:tc>
          <w:tcPr>
            <w:tcW w:w="425" w:type="dxa"/>
          </w:tcPr>
          <w:p w14:paraId="790BA254" w14:textId="77777777" w:rsidR="001B70F8" w:rsidRPr="00E7471E" w:rsidRDefault="001B70F8" w:rsidP="004F2221">
            <w:pPr>
              <w:jc w:val="center"/>
              <w:rPr>
                <w:rFonts w:ascii="Times New Roman" w:hAnsi="Times New Roman"/>
                <w:bCs/>
                <w:sz w:val="24"/>
                <w:szCs w:val="24"/>
              </w:rPr>
            </w:pPr>
          </w:p>
        </w:tc>
        <w:tc>
          <w:tcPr>
            <w:tcW w:w="425" w:type="dxa"/>
          </w:tcPr>
          <w:p w14:paraId="4E5F6CAC" w14:textId="77777777" w:rsidR="001B70F8" w:rsidRPr="00E7471E" w:rsidRDefault="001B70F8" w:rsidP="004F2221">
            <w:pPr>
              <w:jc w:val="center"/>
              <w:rPr>
                <w:rFonts w:ascii="Times New Roman" w:hAnsi="Times New Roman"/>
                <w:bCs/>
                <w:sz w:val="24"/>
                <w:szCs w:val="24"/>
              </w:rPr>
            </w:pPr>
          </w:p>
        </w:tc>
        <w:tc>
          <w:tcPr>
            <w:tcW w:w="425" w:type="dxa"/>
          </w:tcPr>
          <w:p w14:paraId="3DD8DB93" w14:textId="77777777" w:rsidR="001B70F8" w:rsidRPr="00E7471E" w:rsidRDefault="001B70F8" w:rsidP="004F2221">
            <w:pPr>
              <w:jc w:val="center"/>
              <w:rPr>
                <w:rFonts w:ascii="Times New Roman" w:hAnsi="Times New Roman"/>
                <w:bCs/>
                <w:sz w:val="24"/>
                <w:szCs w:val="24"/>
              </w:rPr>
            </w:pPr>
          </w:p>
        </w:tc>
        <w:tc>
          <w:tcPr>
            <w:tcW w:w="426" w:type="dxa"/>
          </w:tcPr>
          <w:p w14:paraId="436C6F1E" w14:textId="77777777" w:rsidR="001B70F8" w:rsidRPr="00E7471E" w:rsidRDefault="001B70F8" w:rsidP="004F2221">
            <w:pPr>
              <w:jc w:val="center"/>
              <w:rPr>
                <w:rFonts w:ascii="Times New Roman" w:hAnsi="Times New Roman"/>
                <w:bCs/>
                <w:sz w:val="24"/>
                <w:szCs w:val="24"/>
              </w:rPr>
            </w:pPr>
          </w:p>
        </w:tc>
        <w:tc>
          <w:tcPr>
            <w:tcW w:w="374" w:type="dxa"/>
          </w:tcPr>
          <w:p w14:paraId="31EFAE23" w14:textId="77777777" w:rsidR="001B70F8" w:rsidRPr="00E7471E" w:rsidRDefault="001B70F8" w:rsidP="004F2221">
            <w:pPr>
              <w:jc w:val="center"/>
              <w:rPr>
                <w:rFonts w:ascii="Times New Roman" w:hAnsi="Times New Roman"/>
                <w:bCs/>
                <w:sz w:val="24"/>
                <w:szCs w:val="24"/>
              </w:rPr>
            </w:pPr>
          </w:p>
        </w:tc>
      </w:tr>
      <w:tr w:rsidR="001B70F8" w:rsidRPr="00E7471E" w14:paraId="317EF35E" w14:textId="77777777" w:rsidTr="00830B7D">
        <w:tc>
          <w:tcPr>
            <w:tcW w:w="4226" w:type="dxa"/>
          </w:tcPr>
          <w:p w14:paraId="189D29C6" w14:textId="636D969D"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«Мяч гуляет по кругу»</w:t>
            </w:r>
          </w:p>
        </w:tc>
        <w:tc>
          <w:tcPr>
            <w:tcW w:w="423" w:type="dxa"/>
          </w:tcPr>
          <w:p w14:paraId="605844C7" w14:textId="6A1E1377"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5537ACF" w14:textId="0C81C98E"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E9B1BFB" w14:textId="4519DEB6" w:rsidR="001B70F8" w:rsidRPr="00E7471E" w:rsidRDefault="001B70F8" w:rsidP="004F2221">
            <w:pPr>
              <w:jc w:val="center"/>
              <w:rPr>
                <w:rFonts w:ascii="Times New Roman" w:hAnsi="Times New Roman"/>
                <w:bCs/>
                <w:sz w:val="24"/>
                <w:szCs w:val="24"/>
              </w:rPr>
            </w:pPr>
          </w:p>
        </w:tc>
        <w:tc>
          <w:tcPr>
            <w:tcW w:w="425" w:type="dxa"/>
          </w:tcPr>
          <w:p w14:paraId="7F8D62A4" w14:textId="7E37FE0B" w:rsidR="001B70F8" w:rsidRPr="00E7471E" w:rsidRDefault="001B70F8" w:rsidP="004F2221">
            <w:pPr>
              <w:jc w:val="center"/>
              <w:rPr>
                <w:rFonts w:ascii="Times New Roman" w:hAnsi="Times New Roman"/>
                <w:bCs/>
                <w:sz w:val="24"/>
                <w:szCs w:val="24"/>
              </w:rPr>
            </w:pPr>
          </w:p>
        </w:tc>
        <w:tc>
          <w:tcPr>
            <w:tcW w:w="425" w:type="dxa"/>
          </w:tcPr>
          <w:p w14:paraId="6E0E3472" w14:textId="77777777" w:rsidR="001B70F8" w:rsidRPr="00E7471E" w:rsidRDefault="001B70F8" w:rsidP="004F2221">
            <w:pPr>
              <w:jc w:val="center"/>
              <w:rPr>
                <w:rFonts w:ascii="Times New Roman" w:hAnsi="Times New Roman"/>
                <w:bCs/>
                <w:sz w:val="24"/>
                <w:szCs w:val="24"/>
              </w:rPr>
            </w:pPr>
          </w:p>
        </w:tc>
        <w:tc>
          <w:tcPr>
            <w:tcW w:w="425" w:type="dxa"/>
          </w:tcPr>
          <w:p w14:paraId="31FEF7D2" w14:textId="77777777" w:rsidR="001B70F8" w:rsidRPr="00E7471E" w:rsidRDefault="001B70F8" w:rsidP="004F2221">
            <w:pPr>
              <w:jc w:val="center"/>
              <w:rPr>
                <w:rFonts w:ascii="Times New Roman" w:hAnsi="Times New Roman"/>
                <w:bCs/>
                <w:sz w:val="24"/>
                <w:szCs w:val="24"/>
              </w:rPr>
            </w:pPr>
          </w:p>
        </w:tc>
        <w:tc>
          <w:tcPr>
            <w:tcW w:w="426" w:type="dxa"/>
          </w:tcPr>
          <w:p w14:paraId="1D75F740" w14:textId="77777777" w:rsidR="001B70F8" w:rsidRPr="00E7471E" w:rsidRDefault="001B70F8" w:rsidP="004F2221">
            <w:pPr>
              <w:jc w:val="center"/>
              <w:rPr>
                <w:rFonts w:ascii="Times New Roman" w:hAnsi="Times New Roman"/>
                <w:bCs/>
                <w:sz w:val="24"/>
                <w:szCs w:val="24"/>
              </w:rPr>
            </w:pPr>
          </w:p>
        </w:tc>
        <w:tc>
          <w:tcPr>
            <w:tcW w:w="425" w:type="dxa"/>
          </w:tcPr>
          <w:p w14:paraId="519B226C" w14:textId="77777777" w:rsidR="001B70F8" w:rsidRPr="00E7471E" w:rsidRDefault="001B70F8" w:rsidP="004F2221">
            <w:pPr>
              <w:jc w:val="center"/>
              <w:rPr>
                <w:rFonts w:ascii="Times New Roman" w:hAnsi="Times New Roman"/>
                <w:bCs/>
                <w:sz w:val="24"/>
                <w:szCs w:val="24"/>
              </w:rPr>
            </w:pPr>
          </w:p>
        </w:tc>
        <w:tc>
          <w:tcPr>
            <w:tcW w:w="425" w:type="dxa"/>
          </w:tcPr>
          <w:p w14:paraId="478470B6" w14:textId="77777777" w:rsidR="001B70F8" w:rsidRPr="00E7471E" w:rsidRDefault="001B70F8" w:rsidP="004F2221">
            <w:pPr>
              <w:jc w:val="center"/>
              <w:rPr>
                <w:rFonts w:ascii="Times New Roman" w:hAnsi="Times New Roman"/>
                <w:bCs/>
                <w:sz w:val="24"/>
                <w:szCs w:val="24"/>
              </w:rPr>
            </w:pPr>
          </w:p>
        </w:tc>
        <w:tc>
          <w:tcPr>
            <w:tcW w:w="425" w:type="dxa"/>
          </w:tcPr>
          <w:p w14:paraId="3EE4CA0A" w14:textId="77777777" w:rsidR="001B70F8" w:rsidRPr="00E7471E" w:rsidRDefault="001B70F8" w:rsidP="004F2221">
            <w:pPr>
              <w:jc w:val="center"/>
              <w:rPr>
                <w:rFonts w:ascii="Times New Roman" w:hAnsi="Times New Roman"/>
                <w:bCs/>
                <w:sz w:val="24"/>
                <w:szCs w:val="24"/>
              </w:rPr>
            </w:pPr>
          </w:p>
        </w:tc>
        <w:tc>
          <w:tcPr>
            <w:tcW w:w="426" w:type="dxa"/>
          </w:tcPr>
          <w:p w14:paraId="6A27A5E4" w14:textId="77777777" w:rsidR="001B70F8" w:rsidRPr="00E7471E" w:rsidRDefault="001B70F8" w:rsidP="004F2221">
            <w:pPr>
              <w:jc w:val="center"/>
              <w:rPr>
                <w:rFonts w:ascii="Times New Roman" w:hAnsi="Times New Roman"/>
                <w:bCs/>
                <w:sz w:val="24"/>
                <w:szCs w:val="24"/>
              </w:rPr>
            </w:pPr>
          </w:p>
        </w:tc>
        <w:tc>
          <w:tcPr>
            <w:tcW w:w="374" w:type="dxa"/>
          </w:tcPr>
          <w:p w14:paraId="0E1407E1" w14:textId="77777777" w:rsidR="001B70F8" w:rsidRPr="00E7471E" w:rsidRDefault="001B70F8" w:rsidP="004F2221">
            <w:pPr>
              <w:jc w:val="center"/>
              <w:rPr>
                <w:rFonts w:ascii="Times New Roman" w:hAnsi="Times New Roman"/>
                <w:bCs/>
                <w:sz w:val="24"/>
                <w:szCs w:val="24"/>
              </w:rPr>
            </w:pPr>
          </w:p>
        </w:tc>
      </w:tr>
      <w:tr w:rsidR="001B70F8" w:rsidRPr="00E7471E" w14:paraId="3CFDA690" w14:textId="77777777" w:rsidTr="00830B7D">
        <w:tc>
          <w:tcPr>
            <w:tcW w:w="4226" w:type="dxa"/>
          </w:tcPr>
          <w:p w14:paraId="6E4B3290" w14:textId="14852F69"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«Спасибо нашим большим мячам»</w:t>
            </w:r>
          </w:p>
        </w:tc>
        <w:tc>
          <w:tcPr>
            <w:tcW w:w="423" w:type="dxa"/>
          </w:tcPr>
          <w:p w14:paraId="55DFC136" w14:textId="77777777" w:rsidR="001B70F8" w:rsidRPr="00E7471E" w:rsidRDefault="001B70F8" w:rsidP="004F2221">
            <w:pPr>
              <w:jc w:val="center"/>
              <w:rPr>
                <w:rFonts w:ascii="Times New Roman" w:hAnsi="Times New Roman"/>
                <w:bCs/>
                <w:sz w:val="24"/>
                <w:szCs w:val="24"/>
              </w:rPr>
            </w:pPr>
          </w:p>
        </w:tc>
        <w:tc>
          <w:tcPr>
            <w:tcW w:w="423" w:type="dxa"/>
          </w:tcPr>
          <w:p w14:paraId="04041B0C" w14:textId="77777777" w:rsidR="001B70F8" w:rsidRPr="00E7471E" w:rsidRDefault="001B70F8" w:rsidP="004F2221">
            <w:pPr>
              <w:jc w:val="center"/>
              <w:rPr>
                <w:rFonts w:ascii="Times New Roman" w:hAnsi="Times New Roman"/>
                <w:bCs/>
                <w:sz w:val="24"/>
                <w:szCs w:val="24"/>
              </w:rPr>
            </w:pPr>
          </w:p>
        </w:tc>
        <w:tc>
          <w:tcPr>
            <w:tcW w:w="426" w:type="dxa"/>
          </w:tcPr>
          <w:p w14:paraId="2C8E5A73" w14:textId="54789C78"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30C55E" w14:textId="321792D1"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w:t>
            </w:r>
          </w:p>
        </w:tc>
        <w:tc>
          <w:tcPr>
            <w:tcW w:w="425" w:type="dxa"/>
          </w:tcPr>
          <w:p w14:paraId="26108DF4" w14:textId="317916A9" w:rsidR="001B70F8" w:rsidRPr="00E7471E" w:rsidRDefault="001B70F8" w:rsidP="004F2221">
            <w:pPr>
              <w:jc w:val="center"/>
              <w:rPr>
                <w:rFonts w:ascii="Times New Roman" w:hAnsi="Times New Roman"/>
                <w:bCs/>
                <w:sz w:val="24"/>
                <w:szCs w:val="24"/>
              </w:rPr>
            </w:pPr>
          </w:p>
        </w:tc>
        <w:tc>
          <w:tcPr>
            <w:tcW w:w="425" w:type="dxa"/>
          </w:tcPr>
          <w:p w14:paraId="64228535" w14:textId="4D6832FE" w:rsidR="001B70F8" w:rsidRPr="00E7471E" w:rsidRDefault="001B70F8" w:rsidP="002115D5">
            <w:pPr>
              <w:rPr>
                <w:rFonts w:ascii="Times New Roman" w:hAnsi="Times New Roman"/>
                <w:bCs/>
                <w:sz w:val="24"/>
                <w:szCs w:val="24"/>
              </w:rPr>
            </w:pPr>
          </w:p>
        </w:tc>
        <w:tc>
          <w:tcPr>
            <w:tcW w:w="426" w:type="dxa"/>
          </w:tcPr>
          <w:p w14:paraId="1B5D2B9B" w14:textId="77777777" w:rsidR="001B70F8" w:rsidRPr="00E7471E" w:rsidRDefault="001B70F8" w:rsidP="004F2221">
            <w:pPr>
              <w:jc w:val="center"/>
              <w:rPr>
                <w:rFonts w:ascii="Times New Roman" w:hAnsi="Times New Roman"/>
                <w:bCs/>
                <w:sz w:val="24"/>
                <w:szCs w:val="24"/>
              </w:rPr>
            </w:pPr>
          </w:p>
        </w:tc>
        <w:tc>
          <w:tcPr>
            <w:tcW w:w="425" w:type="dxa"/>
          </w:tcPr>
          <w:p w14:paraId="605E9B9E" w14:textId="77777777" w:rsidR="001B70F8" w:rsidRPr="00E7471E" w:rsidRDefault="001B70F8" w:rsidP="004F2221">
            <w:pPr>
              <w:jc w:val="center"/>
              <w:rPr>
                <w:rFonts w:ascii="Times New Roman" w:hAnsi="Times New Roman"/>
                <w:bCs/>
                <w:sz w:val="24"/>
                <w:szCs w:val="24"/>
              </w:rPr>
            </w:pPr>
          </w:p>
        </w:tc>
        <w:tc>
          <w:tcPr>
            <w:tcW w:w="425" w:type="dxa"/>
          </w:tcPr>
          <w:p w14:paraId="2884F316" w14:textId="77777777" w:rsidR="001B70F8" w:rsidRPr="00E7471E" w:rsidRDefault="001B70F8" w:rsidP="004F2221">
            <w:pPr>
              <w:jc w:val="center"/>
              <w:rPr>
                <w:rFonts w:ascii="Times New Roman" w:hAnsi="Times New Roman"/>
                <w:bCs/>
                <w:sz w:val="24"/>
                <w:szCs w:val="24"/>
              </w:rPr>
            </w:pPr>
          </w:p>
        </w:tc>
        <w:tc>
          <w:tcPr>
            <w:tcW w:w="425" w:type="dxa"/>
          </w:tcPr>
          <w:p w14:paraId="0F6E620B" w14:textId="77777777" w:rsidR="001B70F8" w:rsidRPr="00E7471E" w:rsidRDefault="001B70F8" w:rsidP="004F2221">
            <w:pPr>
              <w:jc w:val="center"/>
              <w:rPr>
                <w:rFonts w:ascii="Times New Roman" w:hAnsi="Times New Roman"/>
                <w:bCs/>
                <w:sz w:val="24"/>
                <w:szCs w:val="24"/>
              </w:rPr>
            </w:pPr>
          </w:p>
        </w:tc>
        <w:tc>
          <w:tcPr>
            <w:tcW w:w="426" w:type="dxa"/>
          </w:tcPr>
          <w:p w14:paraId="18B40BAD" w14:textId="77777777" w:rsidR="001B70F8" w:rsidRPr="00E7471E" w:rsidRDefault="001B70F8" w:rsidP="004F2221">
            <w:pPr>
              <w:jc w:val="center"/>
              <w:rPr>
                <w:rFonts w:ascii="Times New Roman" w:hAnsi="Times New Roman"/>
                <w:bCs/>
                <w:sz w:val="24"/>
                <w:szCs w:val="24"/>
              </w:rPr>
            </w:pPr>
          </w:p>
        </w:tc>
        <w:tc>
          <w:tcPr>
            <w:tcW w:w="374" w:type="dxa"/>
          </w:tcPr>
          <w:p w14:paraId="4E30B0DB" w14:textId="77777777" w:rsidR="001B70F8" w:rsidRPr="00E7471E" w:rsidRDefault="001B70F8" w:rsidP="004F2221">
            <w:pPr>
              <w:jc w:val="center"/>
              <w:rPr>
                <w:rFonts w:ascii="Times New Roman" w:hAnsi="Times New Roman"/>
                <w:bCs/>
                <w:sz w:val="24"/>
                <w:szCs w:val="24"/>
              </w:rPr>
            </w:pPr>
          </w:p>
        </w:tc>
      </w:tr>
      <w:tr w:rsidR="001B70F8" w:rsidRPr="00E7471E" w14:paraId="24715CE4" w14:textId="77777777" w:rsidTr="00830B7D">
        <w:tc>
          <w:tcPr>
            <w:tcW w:w="4226" w:type="dxa"/>
          </w:tcPr>
          <w:p w14:paraId="69EBB674" w14:textId="51DA0456"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«Лиса и ежики»</w:t>
            </w:r>
          </w:p>
        </w:tc>
        <w:tc>
          <w:tcPr>
            <w:tcW w:w="423" w:type="dxa"/>
          </w:tcPr>
          <w:p w14:paraId="12C37FAC" w14:textId="77777777" w:rsidR="001B70F8" w:rsidRPr="00E7471E" w:rsidRDefault="001B70F8" w:rsidP="004F2221">
            <w:pPr>
              <w:jc w:val="center"/>
              <w:rPr>
                <w:rFonts w:ascii="Times New Roman" w:hAnsi="Times New Roman"/>
                <w:bCs/>
                <w:sz w:val="24"/>
                <w:szCs w:val="24"/>
              </w:rPr>
            </w:pPr>
          </w:p>
        </w:tc>
        <w:tc>
          <w:tcPr>
            <w:tcW w:w="423" w:type="dxa"/>
          </w:tcPr>
          <w:p w14:paraId="7105A2CD" w14:textId="77777777" w:rsidR="001B70F8" w:rsidRPr="00E7471E" w:rsidRDefault="001B70F8" w:rsidP="004F2221">
            <w:pPr>
              <w:jc w:val="center"/>
              <w:rPr>
                <w:rFonts w:ascii="Times New Roman" w:hAnsi="Times New Roman"/>
                <w:bCs/>
                <w:sz w:val="24"/>
                <w:szCs w:val="24"/>
              </w:rPr>
            </w:pPr>
          </w:p>
        </w:tc>
        <w:tc>
          <w:tcPr>
            <w:tcW w:w="426" w:type="dxa"/>
          </w:tcPr>
          <w:p w14:paraId="004390F5" w14:textId="77777777" w:rsidR="001B70F8" w:rsidRPr="00E7471E" w:rsidRDefault="001B70F8" w:rsidP="004F2221">
            <w:pPr>
              <w:jc w:val="center"/>
              <w:rPr>
                <w:rFonts w:ascii="Times New Roman" w:hAnsi="Times New Roman"/>
                <w:bCs/>
                <w:sz w:val="24"/>
                <w:szCs w:val="24"/>
              </w:rPr>
            </w:pPr>
          </w:p>
        </w:tc>
        <w:tc>
          <w:tcPr>
            <w:tcW w:w="425" w:type="dxa"/>
          </w:tcPr>
          <w:p w14:paraId="3B1CAB7F" w14:textId="77777777" w:rsidR="001B70F8" w:rsidRPr="00E7471E" w:rsidRDefault="001B70F8" w:rsidP="004F2221">
            <w:pPr>
              <w:jc w:val="center"/>
              <w:rPr>
                <w:rFonts w:ascii="Times New Roman" w:hAnsi="Times New Roman"/>
                <w:bCs/>
                <w:sz w:val="24"/>
                <w:szCs w:val="24"/>
              </w:rPr>
            </w:pPr>
          </w:p>
        </w:tc>
        <w:tc>
          <w:tcPr>
            <w:tcW w:w="425" w:type="dxa"/>
          </w:tcPr>
          <w:p w14:paraId="55EBEC39" w14:textId="33E5496F"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D21AB3" w14:textId="7E3EFA44"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557369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D73354"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3D8CE86" w14:textId="77777777" w:rsidR="001B70F8" w:rsidRPr="00E7471E" w:rsidRDefault="001B70F8" w:rsidP="004F2221">
            <w:pPr>
              <w:jc w:val="center"/>
              <w:rPr>
                <w:rFonts w:ascii="Times New Roman" w:hAnsi="Times New Roman"/>
                <w:bCs/>
                <w:sz w:val="24"/>
                <w:szCs w:val="24"/>
              </w:rPr>
            </w:pPr>
          </w:p>
        </w:tc>
        <w:tc>
          <w:tcPr>
            <w:tcW w:w="425" w:type="dxa"/>
          </w:tcPr>
          <w:p w14:paraId="7F779636" w14:textId="77777777" w:rsidR="001B70F8" w:rsidRPr="00E7471E" w:rsidRDefault="001B70F8" w:rsidP="004F2221">
            <w:pPr>
              <w:jc w:val="center"/>
              <w:rPr>
                <w:rFonts w:ascii="Times New Roman" w:hAnsi="Times New Roman"/>
                <w:bCs/>
                <w:sz w:val="24"/>
                <w:szCs w:val="24"/>
              </w:rPr>
            </w:pPr>
          </w:p>
        </w:tc>
        <w:tc>
          <w:tcPr>
            <w:tcW w:w="426" w:type="dxa"/>
          </w:tcPr>
          <w:p w14:paraId="29CA83EA" w14:textId="77777777" w:rsidR="001B70F8" w:rsidRPr="00E7471E" w:rsidRDefault="001B70F8" w:rsidP="004F2221">
            <w:pPr>
              <w:jc w:val="center"/>
              <w:rPr>
                <w:rFonts w:ascii="Times New Roman" w:hAnsi="Times New Roman"/>
                <w:bCs/>
                <w:sz w:val="24"/>
                <w:szCs w:val="24"/>
              </w:rPr>
            </w:pPr>
          </w:p>
        </w:tc>
        <w:tc>
          <w:tcPr>
            <w:tcW w:w="374" w:type="dxa"/>
          </w:tcPr>
          <w:p w14:paraId="593369DE" w14:textId="77777777" w:rsidR="001B70F8" w:rsidRPr="00E7471E" w:rsidRDefault="001B70F8" w:rsidP="004F2221">
            <w:pPr>
              <w:jc w:val="center"/>
              <w:rPr>
                <w:rFonts w:ascii="Times New Roman" w:hAnsi="Times New Roman"/>
                <w:bCs/>
                <w:sz w:val="24"/>
                <w:szCs w:val="24"/>
              </w:rPr>
            </w:pPr>
          </w:p>
        </w:tc>
      </w:tr>
      <w:tr w:rsidR="001B70F8" w:rsidRPr="00E7471E" w14:paraId="4AC94E36" w14:textId="77777777" w:rsidTr="00830B7D">
        <w:tc>
          <w:tcPr>
            <w:tcW w:w="4226" w:type="dxa"/>
          </w:tcPr>
          <w:p w14:paraId="2C05583E" w14:textId="6131FE92"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«Найди ежика»</w:t>
            </w:r>
          </w:p>
        </w:tc>
        <w:tc>
          <w:tcPr>
            <w:tcW w:w="423" w:type="dxa"/>
          </w:tcPr>
          <w:p w14:paraId="64170BF4" w14:textId="77777777" w:rsidR="001B70F8" w:rsidRPr="00E7471E" w:rsidRDefault="001B70F8" w:rsidP="004F2221">
            <w:pPr>
              <w:jc w:val="center"/>
              <w:rPr>
                <w:rFonts w:ascii="Times New Roman" w:hAnsi="Times New Roman"/>
                <w:bCs/>
                <w:sz w:val="24"/>
                <w:szCs w:val="24"/>
              </w:rPr>
            </w:pPr>
          </w:p>
        </w:tc>
        <w:tc>
          <w:tcPr>
            <w:tcW w:w="423" w:type="dxa"/>
          </w:tcPr>
          <w:p w14:paraId="633269C7" w14:textId="77777777" w:rsidR="001B70F8" w:rsidRPr="00E7471E" w:rsidRDefault="001B70F8" w:rsidP="004F2221">
            <w:pPr>
              <w:jc w:val="center"/>
              <w:rPr>
                <w:rFonts w:ascii="Times New Roman" w:hAnsi="Times New Roman"/>
                <w:bCs/>
                <w:sz w:val="24"/>
                <w:szCs w:val="24"/>
              </w:rPr>
            </w:pPr>
          </w:p>
        </w:tc>
        <w:tc>
          <w:tcPr>
            <w:tcW w:w="426" w:type="dxa"/>
          </w:tcPr>
          <w:p w14:paraId="2010E4D7" w14:textId="77777777" w:rsidR="001B70F8" w:rsidRPr="00E7471E" w:rsidRDefault="001B70F8" w:rsidP="004F2221">
            <w:pPr>
              <w:jc w:val="center"/>
              <w:rPr>
                <w:rFonts w:ascii="Times New Roman" w:hAnsi="Times New Roman"/>
                <w:bCs/>
                <w:sz w:val="24"/>
                <w:szCs w:val="24"/>
              </w:rPr>
            </w:pPr>
          </w:p>
        </w:tc>
        <w:tc>
          <w:tcPr>
            <w:tcW w:w="425" w:type="dxa"/>
          </w:tcPr>
          <w:p w14:paraId="4327D503" w14:textId="77777777" w:rsidR="001B70F8" w:rsidRPr="00E7471E" w:rsidRDefault="001B70F8" w:rsidP="004F2221">
            <w:pPr>
              <w:jc w:val="center"/>
              <w:rPr>
                <w:rFonts w:ascii="Times New Roman" w:hAnsi="Times New Roman"/>
                <w:bCs/>
                <w:sz w:val="24"/>
                <w:szCs w:val="24"/>
              </w:rPr>
            </w:pPr>
          </w:p>
        </w:tc>
        <w:tc>
          <w:tcPr>
            <w:tcW w:w="425" w:type="dxa"/>
          </w:tcPr>
          <w:p w14:paraId="6A23A3D0" w14:textId="560000F4"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4504697" w14:textId="77777777" w:rsidR="001B70F8" w:rsidRPr="00E7471E" w:rsidRDefault="001B70F8" w:rsidP="004F2221">
            <w:pPr>
              <w:jc w:val="center"/>
              <w:rPr>
                <w:rFonts w:ascii="Times New Roman" w:hAnsi="Times New Roman"/>
                <w:bCs/>
                <w:sz w:val="24"/>
                <w:szCs w:val="24"/>
              </w:rPr>
            </w:pPr>
          </w:p>
        </w:tc>
        <w:tc>
          <w:tcPr>
            <w:tcW w:w="426" w:type="dxa"/>
          </w:tcPr>
          <w:p w14:paraId="46B0FB80" w14:textId="77777777" w:rsidR="001B70F8" w:rsidRPr="00E7471E" w:rsidRDefault="001B70F8" w:rsidP="004F2221">
            <w:pPr>
              <w:jc w:val="center"/>
              <w:rPr>
                <w:rFonts w:ascii="Times New Roman" w:hAnsi="Times New Roman"/>
                <w:bCs/>
                <w:sz w:val="24"/>
                <w:szCs w:val="24"/>
              </w:rPr>
            </w:pPr>
          </w:p>
        </w:tc>
        <w:tc>
          <w:tcPr>
            <w:tcW w:w="425" w:type="dxa"/>
          </w:tcPr>
          <w:p w14:paraId="0EAD4607" w14:textId="77777777" w:rsidR="001B70F8" w:rsidRPr="00E7471E" w:rsidRDefault="001B70F8" w:rsidP="004F2221">
            <w:pPr>
              <w:jc w:val="center"/>
              <w:rPr>
                <w:rFonts w:ascii="Times New Roman" w:hAnsi="Times New Roman"/>
                <w:bCs/>
                <w:sz w:val="24"/>
                <w:szCs w:val="24"/>
              </w:rPr>
            </w:pPr>
          </w:p>
        </w:tc>
        <w:tc>
          <w:tcPr>
            <w:tcW w:w="425" w:type="dxa"/>
          </w:tcPr>
          <w:p w14:paraId="28643CEE" w14:textId="1F151195" w:rsidR="001B70F8" w:rsidRPr="00E7471E" w:rsidRDefault="001B70F8" w:rsidP="004F2221">
            <w:pPr>
              <w:jc w:val="center"/>
              <w:rPr>
                <w:rFonts w:ascii="Times New Roman" w:hAnsi="Times New Roman"/>
                <w:bCs/>
                <w:sz w:val="24"/>
                <w:szCs w:val="24"/>
              </w:rPr>
            </w:pPr>
          </w:p>
        </w:tc>
        <w:tc>
          <w:tcPr>
            <w:tcW w:w="425" w:type="dxa"/>
          </w:tcPr>
          <w:p w14:paraId="28824DC1" w14:textId="48A28D57" w:rsidR="001B70F8" w:rsidRPr="00E7471E" w:rsidRDefault="001B70F8" w:rsidP="004F2221">
            <w:pPr>
              <w:jc w:val="center"/>
              <w:rPr>
                <w:rFonts w:ascii="Times New Roman" w:hAnsi="Times New Roman"/>
                <w:bCs/>
                <w:sz w:val="24"/>
                <w:szCs w:val="24"/>
              </w:rPr>
            </w:pPr>
          </w:p>
        </w:tc>
        <w:tc>
          <w:tcPr>
            <w:tcW w:w="426" w:type="dxa"/>
          </w:tcPr>
          <w:p w14:paraId="29EDB00B" w14:textId="2DD467E5" w:rsidR="001B70F8" w:rsidRPr="00E7471E" w:rsidRDefault="001B70F8" w:rsidP="004F2221">
            <w:pPr>
              <w:jc w:val="center"/>
              <w:rPr>
                <w:rFonts w:ascii="Times New Roman" w:hAnsi="Times New Roman"/>
                <w:bCs/>
                <w:sz w:val="24"/>
                <w:szCs w:val="24"/>
              </w:rPr>
            </w:pPr>
          </w:p>
        </w:tc>
        <w:tc>
          <w:tcPr>
            <w:tcW w:w="374" w:type="dxa"/>
          </w:tcPr>
          <w:p w14:paraId="1E87620D" w14:textId="2CC572DE" w:rsidR="001B70F8" w:rsidRPr="00E7471E" w:rsidRDefault="001B70F8" w:rsidP="004F2221">
            <w:pPr>
              <w:jc w:val="center"/>
              <w:rPr>
                <w:rFonts w:ascii="Times New Roman" w:hAnsi="Times New Roman"/>
                <w:bCs/>
                <w:sz w:val="24"/>
                <w:szCs w:val="24"/>
              </w:rPr>
            </w:pPr>
          </w:p>
        </w:tc>
      </w:tr>
      <w:tr w:rsidR="001B70F8" w:rsidRPr="00E7471E" w14:paraId="7DB6FF29" w14:textId="77777777" w:rsidTr="00830B7D">
        <w:tc>
          <w:tcPr>
            <w:tcW w:w="4226" w:type="dxa"/>
          </w:tcPr>
          <w:p w14:paraId="27CA3E04" w14:textId="388EB04F"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«Ежики играют в прядки»</w:t>
            </w:r>
          </w:p>
        </w:tc>
        <w:tc>
          <w:tcPr>
            <w:tcW w:w="423" w:type="dxa"/>
          </w:tcPr>
          <w:p w14:paraId="14B9F579" w14:textId="77777777" w:rsidR="001B70F8" w:rsidRPr="00E7471E" w:rsidRDefault="001B70F8" w:rsidP="004F2221">
            <w:pPr>
              <w:jc w:val="center"/>
              <w:rPr>
                <w:rFonts w:ascii="Times New Roman" w:hAnsi="Times New Roman"/>
                <w:bCs/>
                <w:sz w:val="24"/>
                <w:szCs w:val="24"/>
              </w:rPr>
            </w:pPr>
          </w:p>
        </w:tc>
        <w:tc>
          <w:tcPr>
            <w:tcW w:w="423" w:type="dxa"/>
          </w:tcPr>
          <w:p w14:paraId="3D0AEA84" w14:textId="77777777" w:rsidR="001B70F8" w:rsidRPr="00E7471E" w:rsidRDefault="001B70F8" w:rsidP="004F2221">
            <w:pPr>
              <w:jc w:val="center"/>
              <w:rPr>
                <w:rFonts w:ascii="Times New Roman" w:hAnsi="Times New Roman"/>
                <w:bCs/>
                <w:sz w:val="24"/>
                <w:szCs w:val="24"/>
              </w:rPr>
            </w:pPr>
          </w:p>
        </w:tc>
        <w:tc>
          <w:tcPr>
            <w:tcW w:w="426" w:type="dxa"/>
          </w:tcPr>
          <w:p w14:paraId="66D38F56" w14:textId="77777777" w:rsidR="001B70F8" w:rsidRPr="00E7471E" w:rsidRDefault="001B70F8" w:rsidP="004F2221">
            <w:pPr>
              <w:jc w:val="center"/>
              <w:rPr>
                <w:rFonts w:ascii="Times New Roman" w:hAnsi="Times New Roman"/>
                <w:bCs/>
                <w:sz w:val="24"/>
                <w:szCs w:val="24"/>
              </w:rPr>
            </w:pPr>
          </w:p>
        </w:tc>
        <w:tc>
          <w:tcPr>
            <w:tcW w:w="425" w:type="dxa"/>
          </w:tcPr>
          <w:p w14:paraId="5D2EB7B9" w14:textId="77777777" w:rsidR="001B70F8" w:rsidRPr="00E7471E" w:rsidRDefault="001B70F8" w:rsidP="004F2221">
            <w:pPr>
              <w:jc w:val="center"/>
              <w:rPr>
                <w:rFonts w:ascii="Times New Roman" w:hAnsi="Times New Roman"/>
                <w:bCs/>
                <w:sz w:val="24"/>
                <w:szCs w:val="24"/>
              </w:rPr>
            </w:pPr>
          </w:p>
        </w:tc>
        <w:tc>
          <w:tcPr>
            <w:tcW w:w="425" w:type="dxa"/>
          </w:tcPr>
          <w:p w14:paraId="644B1A1C" w14:textId="77777777" w:rsidR="001B70F8" w:rsidRPr="00E7471E" w:rsidRDefault="001B70F8" w:rsidP="004F2221">
            <w:pPr>
              <w:jc w:val="center"/>
              <w:rPr>
                <w:rFonts w:ascii="Times New Roman" w:hAnsi="Times New Roman"/>
                <w:bCs/>
                <w:sz w:val="24"/>
                <w:szCs w:val="24"/>
              </w:rPr>
            </w:pPr>
          </w:p>
        </w:tc>
        <w:tc>
          <w:tcPr>
            <w:tcW w:w="425" w:type="dxa"/>
          </w:tcPr>
          <w:p w14:paraId="30357F36" w14:textId="550E95D3"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F5E08B2" w14:textId="77777777" w:rsidR="001B70F8" w:rsidRPr="00E7471E" w:rsidRDefault="001B70F8" w:rsidP="004F2221">
            <w:pPr>
              <w:jc w:val="center"/>
              <w:rPr>
                <w:rFonts w:ascii="Times New Roman" w:hAnsi="Times New Roman"/>
                <w:bCs/>
                <w:sz w:val="24"/>
                <w:szCs w:val="24"/>
              </w:rPr>
            </w:pPr>
          </w:p>
        </w:tc>
        <w:tc>
          <w:tcPr>
            <w:tcW w:w="425" w:type="dxa"/>
          </w:tcPr>
          <w:p w14:paraId="2580527B" w14:textId="77777777" w:rsidR="001B70F8" w:rsidRPr="00E7471E" w:rsidRDefault="001B70F8" w:rsidP="004F2221">
            <w:pPr>
              <w:jc w:val="center"/>
              <w:rPr>
                <w:rFonts w:ascii="Times New Roman" w:hAnsi="Times New Roman"/>
                <w:bCs/>
                <w:sz w:val="24"/>
                <w:szCs w:val="24"/>
              </w:rPr>
            </w:pPr>
          </w:p>
        </w:tc>
        <w:tc>
          <w:tcPr>
            <w:tcW w:w="425" w:type="dxa"/>
          </w:tcPr>
          <w:p w14:paraId="46E90CE7" w14:textId="6457AC8C" w:rsidR="001B70F8" w:rsidRPr="00E7471E" w:rsidRDefault="001B70F8" w:rsidP="004F2221">
            <w:pPr>
              <w:jc w:val="center"/>
              <w:rPr>
                <w:rFonts w:ascii="Times New Roman" w:hAnsi="Times New Roman"/>
                <w:bCs/>
                <w:sz w:val="24"/>
                <w:szCs w:val="24"/>
              </w:rPr>
            </w:pPr>
          </w:p>
        </w:tc>
        <w:tc>
          <w:tcPr>
            <w:tcW w:w="425" w:type="dxa"/>
          </w:tcPr>
          <w:p w14:paraId="75A0DA0C" w14:textId="5FD75EAB" w:rsidR="001B70F8" w:rsidRPr="00E7471E" w:rsidRDefault="001B70F8" w:rsidP="004F2221">
            <w:pPr>
              <w:jc w:val="center"/>
              <w:rPr>
                <w:rFonts w:ascii="Times New Roman" w:hAnsi="Times New Roman"/>
                <w:bCs/>
                <w:sz w:val="24"/>
                <w:szCs w:val="24"/>
              </w:rPr>
            </w:pPr>
          </w:p>
        </w:tc>
        <w:tc>
          <w:tcPr>
            <w:tcW w:w="426" w:type="dxa"/>
          </w:tcPr>
          <w:p w14:paraId="36DA0049" w14:textId="77777777" w:rsidR="001B70F8" w:rsidRPr="00E7471E" w:rsidRDefault="001B70F8" w:rsidP="004F2221">
            <w:pPr>
              <w:jc w:val="center"/>
              <w:rPr>
                <w:rFonts w:ascii="Times New Roman" w:hAnsi="Times New Roman"/>
                <w:bCs/>
                <w:sz w:val="24"/>
                <w:szCs w:val="24"/>
              </w:rPr>
            </w:pPr>
          </w:p>
        </w:tc>
        <w:tc>
          <w:tcPr>
            <w:tcW w:w="374" w:type="dxa"/>
          </w:tcPr>
          <w:p w14:paraId="6449C928" w14:textId="77777777" w:rsidR="001B70F8" w:rsidRPr="00E7471E" w:rsidRDefault="001B70F8" w:rsidP="004F2221">
            <w:pPr>
              <w:jc w:val="center"/>
              <w:rPr>
                <w:rFonts w:ascii="Times New Roman" w:hAnsi="Times New Roman"/>
                <w:bCs/>
                <w:sz w:val="24"/>
                <w:szCs w:val="24"/>
              </w:rPr>
            </w:pPr>
          </w:p>
        </w:tc>
      </w:tr>
      <w:tr w:rsidR="001B70F8" w:rsidRPr="00E7471E" w14:paraId="29CD8597" w14:textId="77777777" w:rsidTr="00830B7D">
        <w:tc>
          <w:tcPr>
            <w:tcW w:w="4226" w:type="dxa"/>
          </w:tcPr>
          <w:p w14:paraId="7067BCDB" w14:textId="492856DA"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Ласковушки</w:t>
            </w:r>
            <w:proofErr w:type="spellEnd"/>
            <w:r w:rsidRPr="00E7471E">
              <w:rPr>
                <w:rFonts w:ascii="Times New Roman" w:hAnsi="Times New Roman"/>
                <w:bCs/>
                <w:sz w:val="24"/>
                <w:szCs w:val="24"/>
              </w:rPr>
              <w:t>»</w:t>
            </w:r>
          </w:p>
        </w:tc>
        <w:tc>
          <w:tcPr>
            <w:tcW w:w="423" w:type="dxa"/>
          </w:tcPr>
          <w:p w14:paraId="56C50C3A" w14:textId="77777777" w:rsidR="001B70F8" w:rsidRPr="00E7471E" w:rsidRDefault="001B70F8" w:rsidP="004F2221">
            <w:pPr>
              <w:jc w:val="center"/>
              <w:rPr>
                <w:rFonts w:ascii="Times New Roman" w:hAnsi="Times New Roman"/>
                <w:bCs/>
                <w:sz w:val="24"/>
                <w:szCs w:val="24"/>
              </w:rPr>
            </w:pPr>
          </w:p>
        </w:tc>
        <w:tc>
          <w:tcPr>
            <w:tcW w:w="423" w:type="dxa"/>
          </w:tcPr>
          <w:p w14:paraId="6072F1D9" w14:textId="77777777" w:rsidR="001B70F8" w:rsidRPr="00E7471E" w:rsidRDefault="001B70F8" w:rsidP="004F2221">
            <w:pPr>
              <w:jc w:val="center"/>
              <w:rPr>
                <w:rFonts w:ascii="Times New Roman" w:hAnsi="Times New Roman"/>
                <w:bCs/>
                <w:sz w:val="24"/>
                <w:szCs w:val="24"/>
              </w:rPr>
            </w:pPr>
          </w:p>
        </w:tc>
        <w:tc>
          <w:tcPr>
            <w:tcW w:w="426" w:type="dxa"/>
          </w:tcPr>
          <w:p w14:paraId="34B4F770" w14:textId="77777777" w:rsidR="001B70F8" w:rsidRPr="00E7471E" w:rsidRDefault="001B70F8" w:rsidP="004F2221">
            <w:pPr>
              <w:jc w:val="center"/>
              <w:rPr>
                <w:rFonts w:ascii="Times New Roman" w:hAnsi="Times New Roman"/>
                <w:bCs/>
                <w:sz w:val="24"/>
                <w:szCs w:val="24"/>
              </w:rPr>
            </w:pPr>
          </w:p>
        </w:tc>
        <w:tc>
          <w:tcPr>
            <w:tcW w:w="425" w:type="dxa"/>
          </w:tcPr>
          <w:p w14:paraId="1D8542DB" w14:textId="77777777" w:rsidR="001B70F8" w:rsidRPr="00E7471E" w:rsidRDefault="001B70F8" w:rsidP="004F2221">
            <w:pPr>
              <w:jc w:val="center"/>
              <w:rPr>
                <w:rFonts w:ascii="Times New Roman" w:hAnsi="Times New Roman"/>
                <w:bCs/>
                <w:sz w:val="24"/>
                <w:szCs w:val="24"/>
              </w:rPr>
            </w:pPr>
          </w:p>
        </w:tc>
        <w:tc>
          <w:tcPr>
            <w:tcW w:w="425" w:type="dxa"/>
          </w:tcPr>
          <w:p w14:paraId="1C6283C2" w14:textId="2B98B938"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A6565CC" w14:textId="77777777" w:rsidR="001B70F8" w:rsidRPr="00E7471E" w:rsidRDefault="001B70F8" w:rsidP="004F2221">
            <w:pPr>
              <w:jc w:val="center"/>
              <w:rPr>
                <w:rFonts w:ascii="Times New Roman" w:hAnsi="Times New Roman"/>
                <w:bCs/>
                <w:sz w:val="24"/>
                <w:szCs w:val="24"/>
              </w:rPr>
            </w:pPr>
          </w:p>
        </w:tc>
        <w:tc>
          <w:tcPr>
            <w:tcW w:w="426" w:type="dxa"/>
          </w:tcPr>
          <w:p w14:paraId="6EFEFF0D" w14:textId="77777777" w:rsidR="001B70F8" w:rsidRPr="00E7471E" w:rsidRDefault="001B70F8" w:rsidP="004F2221">
            <w:pPr>
              <w:jc w:val="center"/>
              <w:rPr>
                <w:rFonts w:ascii="Times New Roman" w:hAnsi="Times New Roman"/>
                <w:bCs/>
                <w:sz w:val="24"/>
                <w:szCs w:val="24"/>
              </w:rPr>
            </w:pPr>
          </w:p>
        </w:tc>
        <w:tc>
          <w:tcPr>
            <w:tcW w:w="425" w:type="dxa"/>
          </w:tcPr>
          <w:p w14:paraId="478B7B8D" w14:textId="77777777" w:rsidR="001B70F8" w:rsidRPr="00E7471E" w:rsidRDefault="001B70F8" w:rsidP="004F2221">
            <w:pPr>
              <w:jc w:val="center"/>
              <w:rPr>
                <w:rFonts w:ascii="Times New Roman" w:hAnsi="Times New Roman"/>
                <w:bCs/>
                <w:sz w:val="24"/>
                <w:szCs w:val="24"/>
              </w:rPr>
            </w:pPr>
          </w:p>
        </w:tc>
        <w:tc>
          <w:tcPr>
            <w:tcW w:w="425" w:type="dxa"/>
          </w:tcPr>
          <w:p w14:paraId="4D0FA45E" w14:textId="77777777" w:rsidR="001B70F8" w:rsidRPr="00E7471E" w:rsidRDefault="001B70F8" w:rsidP="004F2221">
            <w:pPr>
              <w:jc w:val="center"/>
              <w:rPr>
                <w:rFonts w:ascii="Times New Roman" w:hAnsi="Times New Roman"/>
                <w:bCs/>
                <w:sz w:val="24"/>
                <w:szCs w:val="24"/>
              </w:rPr>
            </w:pPr>
          </w:p>
        </w:tc>
        <w:tc>
          <w:tcPr>
            <w:tcW w:w="425" w:type="dxa"/>
          </w:tcPr>
          <w:p w14:paraId="6C218350" w14:textId="77777777" w:rsidR="001B70F8" w:rsidRPr="00E7471E" w:rsidRDefault="001B70F8" w:rsidP="004F2221">
            <w:pPr>
              <w:jc w:val="center"/>
              <w:rPr>
                <w:rFonts w:ascii="Times New Roman" w:hAnsi="Times New Roman"/>
                <w:bCs/>
                <w:sz w:val="24"/>
                <w:szCs w:val="24"/>
              </w:rPr>
            </w:pPr>
          </w:p>
        </w:tc>
        <w:tc>
          <w:tcPr>
            <w:tcW w:w="426" w:type="dxa"/>
          </w:tcPr>
          <w:p w14:paraId="5CB773BF" w14:textId="547940A7" w:rsidR="001B70F8" w:rsidRPr="00E7471E" w:rsidRDefault="001B70F8" w:rsidP="004F2221">
            <w:pPr>
              <w:jc w:val="center"/>
              <w:rPr>
                <w:rFonts w:ascii="Times New Roman" w:hAnsi="Times New Roman"/>
                <w:bCs/>
                <w:sz w:val="24"/>
                <w:szCs w:val="24"/>
              </w:rPr>
            </w:pPr>
          </w:p>
        </w:tc>
        <w:tc>
          <w:tcPr>
            <w:tcW w:w="374" w:type="dxa"/>
          </w:tcPr>
          <w:p w14:paraId="04E03E95" w14:textId="12835C51" w:rsidR="001B70F8" w:rsidRPr="00E7471E" w:rsidRDefault="001B70F8" w:rsidP="004F2221">
            <w:pPr>
              <w:jc w:val="center"/>
              <w:rPr>
                <w:rFonts w:ascii="Times New Roman" w:hAnsi="Times New Roman"/>
                <w:bCs/>
                <w:sz w:val="24"/>
                <w:szCs w:val="24"/>
              </w:rPr>
            </w:pPr>
          </w:p>
        </w:tc>
      </w:tr>
      <w:tr w:rsidR="002115D5" w:rsidRPr="00E7471E" w14:paraId="5591E188" w14:textId="77777777" w:rsidTr="00830B7D">
        <w:tc>
          <w:tcPr>
            <w:tcW w:w="4226" w:type="dxa"/>
          </w:tcPr>
          <w:p w14:paraId="60B2C030" w14:textId="3F73CFDE"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«Ты мне, я тебе»</w:t>
            </w:r>
          </w:p>
        </w:tc>
        <w:tc>
          <w:tcPr>
            <w:tcW w:w="423" w:type="dxa"/>
          </w:tcPr>
          <w:p w14:paraId="4483EB1F" w14:textId="77777777" w:rsidR="002115D5" w:rsidRPr="00E7471E" w:rsidRDefault="002115D5" w:rsidP="004F2221">
            <w:pPr>
              <w:jc w:val="center"/>
              <w:rPr>
                <w:rFonts w:ascii="Times New Roman" w:hAnsi="Times New Roman"/>
                <w:bCs/>
                <w:sz w:val="24"/>
                <w:szCs w:val="24"/>
              </w:rPr>
            </w:pPr>
          </w:p>
        </w:tc>
        <w:tc>
          <w:tcPr>
            <w:tcW w:w="423" w:type="dxa"/>
          </w:tcPr>
          <w:p w14:paraId="13DFDD81" w14:textId="77777777" w:rsidR="002115D5" w:rsidRPr="00E7471E" w:rsidRDefault="002115D5" w:rsidP="004F2221">
            <w:pPr>
              <w:jc w:val="center"/>
              <w:rPr>
                <w:rFonts w:ascii="Times New Roman" w:hAnsi="Times New Roman"/>
                <w:bCs/>
                <w:sz w:val="24"/>
                <w:szCs w:val="24"/>
              </w:rPr>
            </w:pPr>
          </w:p>
        </w:tc>
        <w:tc>
          <w:tcPr>
            <w:tcW w:w="426" w:type="dxa"/>
          </w:tcPr>
          <w:p w14:paraId="0E415E28" w14:textId="77777777" w:rsidR="002115D5" w:rsidRPr="00E7471E" w:rsidRDefault="002115D5" w:rsidP="004F2221">
            <w:pPr>
              <w:jc w:val="center"/>
              <w:rPr>
                <w:rFonts w:ascii="Times New Roman" w:hAnsi="Times New Roman"/>
                <w:bCs/>
                <w:sz w:val="24"/>
                <w:szCs w:val="24"/>
              </w:rPr>
            </w:pPr>
          </w:p>
        </w:tc>
        <w:tc>
          <w:tcPr>
            <w:tcW w:w="425" w:type="dxa"/>
          </w:tcPr>
          <w:p w14:paraId="7CC5D229" w14:textId="77777777" w:rsidR="002115D5" w:rsidRPr="00E7471E" w:rsidRDefault="002115D5" w:rsidP="004F2221">
            <w:pPr>
              <w:jc w:val="center"/>
              <w:rPr>
                <w:rFonts w:ascii="Times New Roman" w:hAnsi="Times New Roman"/>
                <w:bCs/>
                <w:sz w:val="24"/>
                <w:szCs w:val="24"/>
              </w:rPr>
            </w:pPr>
          </w:p>
        </w:tc>
        <w:tc>
          <w:tcPr>
            <w:tcW w:w="425" w:type="dxa"/>
          </w:tcPr>
          <w:p w14:paraId="4C1C607C" w14:textId="77777777" w:rsidR="002115D5" w:rsidRPr="00E7471E" w:rsidRDefault="002115D5" w:rsidP="004F2221">
            <w:pPr>
              <w:jc w:val="center"/>
              <w:rPr>
                <w:rFonts w:ascii="Times New Roman" w:hAnsi="Times New Roman"/>
                <w:bCs/>
                <w:sz w:val="24"/>
                <w:szCs w:val="24"/>
              </w:rPr>
            </w:pPr>
          </w:p>
        </w:tc>
        <w:tc>
          <w:tcPr>
            <w:tcW w:w="425" w:type="dxa"/>
          </w:tcPr>
          <w:p w14:paraId="77AE5CF8" w14:textId="77777777" w:rsidR="002115D5" w:rsidRPr="00E7471E" w:rsidRDefault="002115D5" w:rsidP="004F2221">
            <w:pPr>
              <w:jc w:val="center"/>
              <w:rPr>
                <w:rFonts w:ascii="Times New Roman" w:hAnsi="Times New Roman"/>
                <w:bCs/>
                <w:sz w:val="24"/>
                <w:szCs w:val="24"/>
              </w:rPr>
            </w:pPr>
          </w:p>
        </w:tc>
        <w:tc>
          <w:tcPr>
            <w:tcW w:w="426" w:type="dxa"/>
          </w:tcPr>
          <w:p w14:paraId="773193D2" w14:textId="58FA54EF"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400D7B3" w14:textId="77777777" w:rsidR="002115D5" w:rsidRPr="00E7471E" w:rsidRDefault="002115D5" w:rsidP="004F2221">
            <w:pPr>
              <w:jc w:val="center"/>
              <w:rPr>
                <w:rFonts w:ascii="Times New Roman" w:hAnsi="Times New Roman"/>
                <w:bCs/>
                <w:sz w:val="24"/>
                <w:szCs w:val="24"/>
              </w:rPr>
            </w:pPr>
          </w:p>
        </w:tc>
        <w:tc>
          <w:tcPr>
            <w:tcW w:w="425" w:type="dxa"/>
          </w:tcPr>
          <w:p w14:paraId="6F5FC3F8" w14:textId="77777777" w:rsidR="002115D5" w:rsidRPr="00E7471E" w:rsidRDefault="002115D5" w:rsidP="004F2221">
            <w:pPr>
              <w:jc w:val="center"/>
              <w:rPr>
                <w:rFonts w:ascii="Times New Roman" w:hAnsi="Times New Roman"/>
                <w:bCs/>
                <w:sz w:val="24"/>
                <w:szCs w:val="24"/>
              </w:rPr>
            </w:pPr>
          </w:p>
        </w:tc>
        <w:tc>
          <w:tcPr>
            <w:tcW w:w="425" w:type="dxa"/>
          </w:tcPr>
          <w:p w14:paraId="47EDE80C" w14:textId="77777777" w:rsidR="002115D5" w:rsidRPr="00E7471E" w:rsidRDefault="002115D5" w:rsidP="004F2221">
            <w:pPr>
              <w:jc w:val="center"/>
              <w:rPr>
                <w:rFonts w:ascii="Times New Roman" w:hAnsi="Times New Roman"/>
                <w:bCs/>
                <w:sz w:val="24"/>
                <w:szCs w:val="24"/>
              </w:rPr>
            </w:pPr>
          </w:p>
        </w:tc>
        <w:tc>
          <w:tcPr>
            <w:tcW w:w="426" w:type="dxa"/>
          </w:tcPr>
          <w:p w14:paraId="0CEBDE04" w14:textId="77777777" w:rsidR="002115D5" w:rsidRPr="00E7471E" w:rsidRDefault="002115D5" w:rsidP="004F2221">
            <w:pPr>
              <w:jc w:val="center"/>
              <w:rPr>
                <w:rFonts w:ascii="Times New Roman" w:hAnsi="Times New Roman"/>
                <w:bCs/>
                <w:sz w:val="24"/>
                <w:szCs w:val="24"/>
              </w:rPr>
            </w:pPr>
          </w:p>
        </w:tc>
        <w:tc>
          <w:tcPr>
            <w:tcW w:w="374" w:type="dxa"/>
          </w:tcPr>
          <w:p w14:paraId="4FB10822" w14:textId="77777777" w:rsidR="002115D5" w:rsidRPr="00E7471E" w:rsidRDefault="002115D5" w:rsidP="004F2221">
            <w:pPr>
              <w:jc w:val="center"/>
              <w:rPr>
                <w:rFonts w:ascii="Times New Roman" w:hAnsi="Times New Roman"/>
                <w:bCs/>
                <w:sz w:val="24"/>
                <w:szCs w:val="24"/>
              </w:rPr>
            </w:pPr>
          </w:p>
        </w:tc>
      </w:tr>
      <w:tr w:rsidR="002115D5" w:rsidRPr="00E7471E" w14:paraId="2D74DEE8" w14:textId="77777777" w:rsidTr="00830B7D">
        <w:tc>
          <w:tcPr>
            <w:tcW w:w="4226" w:type="dxa"/>
          </w:tcPr>
          <w:p w14:paraId="4ED6B7C4" w14:textId="5EE403E2"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«Сложим башню из мячей-ежиков»</w:t>
            </w:r>
          </w:p>
        </w:tc>
        <w:tc>
          <w:tcPr>
            <w:tcW w:w="423" w:type="dxa"/>
          </w:tcPr>
          <w:p w14:paraId="1E54BC70" w14:textId="77777777" w:rsidR="002115D5" w:rsidRPr="00E7471E" w:rsidRDefault="002115D5" w:rsidP="004F2221">
            <w:pPr>
              <w:jc w:val="center"/>
              <w:rPr>
                <w:rFonts w:ascii="Times New Roman" w:hAnsi="Times New Roman"/>
                <w:bCs/>
                <w:sz w:val="24"/>
                <w:szCs w:val="24"/>
              </w:rPr>
            </w:pPr>
          </w:p>
        </w:tc>
        <w:tc>
          <w:tcPr>
            <w:tcW w:w="423" w:type="dxa"/>
          </w:tcPr>
          <w:p w14:paraId="33CDCD2F" w14:textId="77777777" w:rsidR="002115D5" w:rsidRPr="00E7471E" w:rsidRDefault="002115D5" w:rsidP="004F2221">
            <w:pPr>
              <w:jc w:val="center"/>
              <w:rPr>
                <w:rFonts w:ascii="Times New Roman" w:hAnsi="Times New Roman"/>
                <w:bCs/>
                <w:sz w:val="24"/>
                <w:szCs w:val="24"/>
              </w:rPr>
            </w:pPr>
          </w:p>
        </w:tc>
        <w:tc>
          <w:tcPr>
            <w:tcW w:w="426" w:type="dxa"/>
          </w:tcPr>
          <w:p w14:paraId="79455C43" w14:textId="77777777" w:rsidR="002115D5" w:rsidRPr="00E7471E" w:rsidRDefault="002115D5" w:rsidP="004F2221">
            <w:pPr>
              <w:jc w:val="center"/>
              <w:rPr>
                <w:rFonts w:ascii="Times New Roman" w:hAnsi="Times New Roman"/>
                <w:bCs/>
                <w:sz w:val="24"/>
                <w:szCs w:val="24"/>
              </w:rPr>
            </w:pPr>
          </w:p>
        </w:tc>
        <w:tc>
          <w:tcPr>
            <w:tcW w:w="425" w:type="dxa"/>
          </w:tcPr>
          <w:p w14:paraId="74F16E86" w14:textId="77777777" w:rsidR="002115D5" w:rsidRPr="00E7471E" w:rsidRDefault="002115D5" w:rsidP="004F2221">
            <w:pPr>
              <w:jc w:val="center"/>
              <w:rPr>
                <w:rFonts w:ascii="Times New Roman" w:hAnsi="Times New Roman"/>
                <w:bCs/>
                <w:sz w:val="24"/>
                <w:szCs w:val="24"/>
              </w:rPr>
            </w:pPr>
          </w:p>
        </w:tc>
        <w:tc>
          <w:tcPr>
            <w:tcW w:w="425" w:type="dxa"/>
          </w:tcPr>
          <w:p w14:paraId="6D29F201" w14:textId="77777777" w:rsidR="002115D5" w:rsidRPr="00E7471E" w:rsidRDefault="002115D5" w:rsidP="004F2221">
            <w:pPr>
              <w:jc w:val="center"/>
              <w:rPr>
                <w:rFonts w:ascii="Times New Roman" w:hAnsi="Times New Roman"/>
                <w:bCs/>
                <w:sz w:val="24"/>
                <w:szCs w:val="24"/>
              </w:rPr>
            </w:pPr>
          </w:p>
        </w:tc>
        <w:tc>
          <w:tcPr>
            <w:tcW w:w="425" w:type="dxa"/>
          </w:tcPr>
          <w:p w14:paraId="7D35FCC8" w14:textId="77777777" w:rsidR="002115D5" w:rsidRPr="00E7471E" w:rsidRDefault="002115D5" w:rsidP="004F2221">
            <w:pPr>
              <w:jc w:val="center"/>
              <w:rPr>
                <w:rFonts w:ascii="Times New Roman" w:hAnsi="Times New Roman"/>
                <w:bCs/>
                <w:sz w:val="24"/>
                <w:szCs w:val="24"/>
              </w:rPr>
            </w:pPr>
          </w:p>
        </w:tc>
        <w:tc>
          <w:tcPr>
            <w:tcW w:w="426" w:type="dxa"/>
          </w:tcPr>
          <w:p w14:paraId="1B2F7E91" w14:textId="77777777" w:rsidR="002115D5" w:rsidRPr="00E7471E" w:rsidRDefault="002115D5" w:rsidP="004F2221">
            <w:pPr>
              <w:jc w:val="center"/>
              <w:rPr>
                <w:rFonts w:ascii="Times New Roman" w:hAnsi="Times New Roman"/>
                <w:bCs/>
                <w:sz w:val="24"/>
                <w:szCs w:val="24"/>
              </w:rPr>
            </w:pPr>
          </w:p>
        </w:tc>
        <w:tc>
          <w:tcPr>
            <w:tcW w:w="425" w:type="dxa"/>
          </w:tcPr>
          <w:p w14:paraId="08174889" w14:textId="6C75D5FB"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0466AAB" w14:textId="77777777" w:rsidR="002115D5" w:rsidRPr="00E7471E" w:rsidRDefault="002115D5" w:rsidP="004F2221">
            <w:pPr>
              <w:jc w:val="center"/>
              <w:rPr>
                <w:rFonts w:ascii="Times New Roman" w:hAnsi="Times New Roman"/>
                <w:bCs/>
                <w:sz w:val="24"/>
                <w:szCs w:val="24"/>
              </w:rPr>
            </w:pPr>
          </w:p>
        </w:tc>
        <w:tc>
          <w:tcPr>
            <w:tcW w:w="425" w:type="dxa"/>
          </w:tcPr>
          <w:p w14:paraId="2876CCC2" w14:textId="77777777" w:rsidR="002115D5" w:rsidRPr="00E7471E" w:rsidRDefault="002115D5" w:rsidP="004F2221">
            <w:pPr>
              <w:jc w:val="center"/>
              <w:rPr>
                <w:rFonts w:ascii="Times New Roman" w:hAnsi="Times New Roman"/>
                <w:bCs/>
                <w:sz w:val="24"/>
                <w:szCs w:val="24"/>
              </w:rPr>
            </w:pPr>
          </w:p>
        </w:tc>
        <w:tc>
          <w:tcPr>
            <w:tcW w:w="426" w:type="dxa"/>
          </w:tcPr>
          <w:p w14:paraId="7099EF83" w14:textId="77777777" w:rsidR="002115D5" w:rsidRPr="00E7471E" w:rsidRDefault="002115D5" w:rsidP="004F2221">
            <w:pPr>
              <w:jc w:val="center"/>
              <w:rPr>
                <w:rFonts w:ascii="Times New Roman" w:hAnsi="Times New Roman"/>
                <w:bCs/>
                <w:sz w:val="24"/>
                <w:szCs w:val="24"/>
              </w:rPr>
            </w:pPr>
          </w:p>
        </w:tc>
        <w:tc>
          <w:tcPr>
            <w:tcW w:w="374" w:type="dxa"/>
          </w:tcPr>
          <w:p w14:paraId="5C86764A" w14:textId="77777777" w:rsidR="002115D5" w:rsidRPr="00E7471E" w:rsidRDefault="002115D5" w:rsidP="004F2221">
            <w:pPr>
              <w:jc w:val="center"/>
              <w:rPr>
                <w:rFonts w:ascii="Times New Roman" w:hAnsi="Times New Roman"/>
                <w:bCs/>
                <w:sz w:val="24"/>
                <w:szCs w:val="24"/>
              </w:rPr>
            </w:pPr>
          </w:p>
        </w:tc>
      </w:tr>
      <w:tr w:rsidR="002115D5" w:rsidRPr="00E7471E" w14:paraId="13CB328D" w14:textId="77777777" w:rsidTr="00830B7D">
        <w:tc>
          <w:tcPr>
            <w:tcW w:w="4226" w:type="dxa"/>
          </w:tcPr>
          <w:p w14:paraId="66F109CB" w14:textId="248CE11F"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«Не потеряй мяч»</w:t>
            </w:r>
          </w:p>
        </w:tc>
        <w:tc>
          <w:tcPr>
            <w:tcW w:w="423" w:type="dxa"/>
          </w:tcPr>
          <w:p w14:paraId="4811A316" w14:textId="77777777" w:rsidR="002115D5" w:rsidRPr="00E7471E" w:rsidRDefault="002115D5" w:rsidP="004F2221">
            <w:pPr>
              <w:jc w:val="center"/>
              <w:rPr>
                <w:rFonts w:ascii="Times New Roman" w:hAnsi="Times New Roman"/>
                <w:bCs/>
                <w:sz w:val="24"/>
                <w:szCs w:val="24"/>
              </w:rPr>
            </w:pPr>
          </w:p>
        </w:tc>
        <w:tc>
          <w:tcPr>
            <w:tcW w:w="423" w:type="dxa"/>
          </w:tcPr>
          <w:p w14:paraId="67AA63DF" w14:textId="77777777" w:rsidR="002115D5" w:rsidRPr="00E7471E" w:rsidRDefault="002115D5" w:rsidP="004F2221">
            <w:pPr>
              <w:jc w:val="center"/>
              <w:rPr>
                <w:rFonts w:ascii="Times New Roman" w:hAnsi="Times New Roman"/>
                <w:bCs/>
                <w:sz w:val="24"/>
                <w:szCs w:val="24"/>
              </w:rPr>
            </w:pPr>
          </w:p>
        </w:tc>
        <w:tc>
          <w:tcPr>
            <w:tcW w:w="426" w:type="dxa"/>
          </w:tcPr>
          <w:p w14:paraId="0EC65CE6" w14:textId="77777777" w:rsidR="002115D5" w:rsidRPr="00E7471E" w:rsidRDefault="002115D5" w:rsidP="004F2221">
            <w:pPr>
              <w:jc w:val="center"/>
              <w:rPr>
                <w:rFonts w:ascii="Times New Roman" w:hAnsi="Times New Roman"/>
                <w:bCs/>
                <w:sz w:val="24"/>
                <w:szCs w:val="24"/>
              </w:rPr>
            </w:pPr>
          </w:p>
        </w:tc>
        <w:tc>
          <w:tcPr>
            <w:tcW w:w="425" w:type="dxa"/>
          </w:tcPr>
          <w:p w14:paraId="6AE692D5" w14:textId="77777777" w:rsidR="002115D5" w:rsidRPr="00E7471E" w:rsidRDefault="002115D5" w:rsidP="004F2221">
            <w:pPr>
              <w:jc w:val="center"/>
              <w:rPr>
                <w:rFonts w:ascii="Times New Roman" w:hAnsi="Times New Roman"/>
                <w:bCs/>
                <w:sz w:val="24"/>
                <w:szCs w:val="24"/>
              </w:rPr>
            </w:pPr>
          </w:p>
        </w:tc>
        <w:tc>
          <w:tcPr>
            <w:tcW w:w="425" w:type="dxa"/>
          </w:tcPr>
          <w:p w14:paraId="2A9BE6D2" w14:textId="77777777" w:rsidR="002115D5" w:rsidRPr="00E7471E" w:rsidRDefault="002115D5" w:rsidP="004F2221">
            <w:pPr>
              <w:jc w:val="center"/>
              <w:rPr>
                <w:rFonts w:ascii="Times New Roman" w:hAnsi="Times New Roman"/>
                <w:bCs/>
                <w:sz w:val="24"/>
                <w:szCs w:val="24"/>
              </w:rPr>
            </w:pPr>
          </w:p>
        </w:tc>
        <w:tc>
          <w:tcPr>
            <w:tcW w:w="425" w:type="dxa"/>
          </w:tcPr>
          <w:p w14:paraId="39F2E06E" w14:textId="77777777" w:rsidR="002115D5" w:rsidRPr="00E7471E" w:rsidRDefault="002115D5" w:rsidP="004F2221">
            <w:pPr>
              <w:jc w:val="center"/>
              <w:rPr>
                <w:rFonts w:ascii="Times New Roman" w:hAnsi="Times New Roman"/>
                <w:bCs/>
                <w:sz w:val="24"/>
                <w:szCs w:val="24"/>
              </w:rPr>
            </w:pPr>
          </w:p>
        </w:tc>
        <w:tc>
          <w:tcPr>
            <w:tcW w:w="426" w:type="dxa"/>
          </w:tcPr>
          <w:p w14:paraId="3598A325" w14:textId="77777777" w:rsidR="002115D5" w:rsidRPr="00E7471E" w:rsidRDefault="002115D5" w:rsidP="004F2221">
            <w:pPr>
              <w:jc w:val="center"/>
              <w:rPr>
                <w:rFonts w:ascii="Times New Roman" w:hAnsi="Times New Roman"/>
                <w:bCs/>
                <w:sz w:val="24"/>
                <w:szCs w:val="24"/>
              </w:rPr>
            </w:pPr>
          </w:p>
        </w:tc>
        <w:tc>
          <w:tcPr>
            <w:tcW w:w="425" w:type="dxa"/>
          </w:tcPr>
          <w:p w14:paraId="3BB78B59" w14:textId="77777777" w:rsidR="002115D5" w:rsidRPr="00E7471E" w:rsidRDefault="002115D5" w:rsidP="004F2221">
            <w:pPr>
              <w:jc w:val="center"/>
              <w:rPr>
                <w:rFonts w:ascii="Times New Roman" w:hAnsi="Times New Roman"/>
                <w:bCs/>
                <w:sz w:val="24"/>
                <w:szCs w:val="24"/>
              </w:rPr>
            </w:pPr>
          </w:p>
        </w:tc>
        <w:tc>
          <w:tcPr>
            <w:tcW w:w="425" w:type="dxa"/>
          </w:tcPr>
          <w:p w14:paraId="0B69A50F" w14:textId="4BA5271F"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EEDEE1D" w14:textId="19DAA755"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8D4BB2F" w14:textId="74521DE6"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41DBC3C" w14:textId="0D51FF56"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r>
      <w:tr w:rsidR="002115D5" w:rsidRPr="00E7471E" w14:paraId="3C1A8F21" w14:textId="77777777" w:rsidTr="00830B7D">
        <w:tc>
          <w:tcPr>
            <w:tcW w:w="4226" w:type="dxa"/>
          </w:tcPr>
          <w:p w14:paraId="1B30EDD5" w14:textId="37DF96BD"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«По мячу ладошкой бьем»</w:t>
            </w:r>
          </w:p>
        </w:tc>
        <w:tc>
          <w:tcPr>
            <w:tcW w:w="423" w:type="dxa"/>
          </w:tcPr>
          <w:p w14:paraId="3F20C185" w14:textId="77777777" w:rsidR="002115D5" w:rsidRPr="00E7471E" w:rsidRDefault="002115D5" w:rsidP="004F2221">
            <w:pPr>
              <w:jc w:val="center"/>
              <w:rPr>
                <w:rFonts w:ascii="Times New Roman" w:hAnsi="Times New Roman"/>
                <w:bCs/>
                <w:sz w:val="24"/>
                <w:szCs w:val="24"/>
              </w:rPr>
            </w:pPr>
          </w:p>
        </w:tc>
        <w:tc>
          <w:tcPr>
            <w:tcW w:w="423" w:type="dxa"/>
          </w:tcPr>
          <w:p w14:paraId="66ACED8C" w14:textId="77777777" w:rsidR="002115D5" w:rsidRPr="00E7471E" w:rsidRDefault="002115D5" w:rsidP="004F2221">
            <w:pPr>
              <w:jc w:val="center"/>
              <w:rPr>
                <w:rFonts w:ascii="Times New Roman" w:hAnsi="Times New Roman"/>
                <w:bCs/>
                <w:sz w:val="24"/>
                <w:szCs w:val="24"/>
              </w:rPr>
            </w:pPr>
          </w:p>
        </w:tc>
        <w:tc>
          <w:tcPr>
            <w:tcW w:w="426" w:type="dxa"/>
          </w:tcPr>
          <w:p w14:paraId="1321F2B9" w14:textId="77777777" w:rsidR="002115D5" w:rsidRPr="00E7471E" w:rsidRDefault="002115D5" w:rsidP="004F2221">
            <w:pPr>
              <w:jc w:val="center"/>
              <w:rPr>
                <w:rFonts w:ascii="Times New Roman" w:hAnsi="Times New Roman"/>
                <w:bCs/>
                <w:sz w:val="24"/>
                <w:szCs w:val="24"/>
              </w:rPr>
            </w:pPr>
          </w:p>
        </w:tc>
        <w:tc>
          <w:tcPr>
            <w:tcW w:w="425" w:type="dxa"/>
          </w:tcPr>
          <w:p w14:paraId="18695509" w14:textId="77777777" w:rsidR="002115D5" w:rsidRPr="00E7471E" w:rsidRDefault="002115D5" w:rsidP="004F2221">
            <w:pPr>
              <w:jc w:val="center"/>
              <w:rPr>
                <w:rFonts w:ascii="Times New Roman" w:hAnsi="Times New Roman"/>
                <w:bCs/>
                <w:sz w:val="24"/>
                <w:szCs w:val="24"/>
              </w:rPr>
            </w:pPr>
          </w:p>
        </w:tc>
        <w:tc>
          <w:tcPr>
            <w:tcW w:w="425" w:type="dxa"/>
          </w:tcPr>
          <w:p w14:paraId="1BF00C18" w14:textId="77777777" w:rsidR="002115D5" w:rsidRPr="00E7471E" w:rsidRDefault="002115D5" w:rsidP="004F2221">
            <w:pPr>
              <w:jc w:val="center"/>
              <w:rPr>
                <w:rFonts w:ascii="Times New Roman" w:hAnsi="Times New Roman"/>
                <w:bCs/>
                <w:sz w:val="24"/>
                <w:szCs w:val="24"/>
              </w:rPr>
            </w:pPr>
          </w:p>
        </w:tc>
        <w:tc>
          <w:tcPr>
            <w:tcW w:w="425" w:type="dxa"/>
          </w:tcPr>
          <w:p w14:paraId="630CB5AE" w14:textId="77777777" w:rsidR="002115D5" w:rsidRPr="00E7471E" w:rsidRDefault="002115D5" w:rsidP="004F2221">
            <w:pPr>
              <w:jc w:val="center"/>
              <w:rPr>
                <w:rFonts w:ascii="Times New Roman" w:hAnsi="Times New Roman"/>
                <w:bCs/>
                <w:sz w:val="24"/>
                <w:szCs w:val="24"/>
              </w:rPr>
            </w:pPr>
          </w:p>
        </w:tc>
        <w:tc>
          <w:tcPr>
            <w:tcW w:w="426" w:type="dxa"/>
          </w:tcPr>
          <w:p w14:paraId="79A2C08E" w14:textId="77777777" w:rsidR="002115D5" w:rsidRPr="00E7471E" w:rsidRDefault="002115D5" w:rsidP="004F2221">
            <w:pPr>
              <w:jc w:val="center"/>
              <w:rPr>
                <w:rFonts w:ascii="Times New Roman" w:hAnsi="Times New Roman"/>
                <w:bCs/>
                <w:sz w:val="24"/>
                <w:szCs w:val="24"/>
              </w:rPr>
            </w:pPr>
          </w:p>
        </w:tc>
        <w:tc>
          <w:tcPr>
            <w:tcW w:w="425" w:type="dxa"/>
          </w:tcPr>
          <w:p w14:paraId="73C1FA73" w14:textId="77777777" w:rsidR="002115D5" w:rsidRPr="00E7471E" w:rsidRDefault="002115D5" w:rsidP="004F2221">
            <w:pPr>
              <w:jc w:val="center"/>
              <w:rPr>
                <w:rFonts w:ascii="Times New Roman" w:hAnsi="Times New Roman"/>
                <w:bCs/>
                <w:sz w:val="24"/>
                <w:szCs w:val="24"/>
              </w:rPr>
            </w:pPr>
          </w:p>
        </w:tc>
        <w:tc>
          <w:tcPr>
            <w:tcW w:w="425" w:type="dxa"/>
          </w:tcPr>
          <w:p w14:paraId="73B1F926" w14:textId="17A69FF0"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B00BE3" w14:textId="6E527467"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5C4B84A" w14:textId="77777777" w:rsidR="002115D5" w:rsidRPr="00E7471E" w:rsidRDefault="002115D5" w:rsidP="004F2221">
            <w:pPr>
              <w:jc w:val="center"/>
              <w:rPr>
                <w:rFonts w:ascii="Times New Roman" w:hAnsi="Times New Roman"/>
                <w:bCs/>
                <w:sz w:val="24"/>
                <w:szCs w:val="24"/>
              </w:rPr>
            </w:pPr>
          </w:p>
        </w:tc>
        <w:tc>
          <w:tcPr>
            <w:tcW w:w="374" w:type="dxa"/>
          </w:tcPr>
          <w:p w14:paraId="56DECAE5" w14:textId="77777777" w:rsidR="002115D5" w:rsidRPr="00E7471E" w:rsidRDefault="002115D5" w:rsidP="004F2221">
            <w:pPr>
              <w:jc w:val="center"/>
              <w:rPr>
                <w:rFonts w:ascii="Times New Roman" w:hAnsi="Times New Roman"/>
                <w:bCs/>
                <w:sz w:val="24"/>
                <w:szCs w:val="24"/>
              </w:rPr>
            </w:pPr>
          </w:p>
        </w:tc>
      </w:tr>
      <w:tr w:rsidR="002115D5" w:rsidRPr="00E7471E" w14:paraId="7C8EA597" w14:textId="77777777" w:rsidTr="00830B7D">
        <w:tc>
          <w:tcPr>
            <w:tcW w:w="4226" w:type="dxa"/>
          </w:tcPr>
          <w:p w14:paraId="7B5A1B47" w14:textId="3D5F4410"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«Летающий мячик»</w:t>
            </w:r>
          </w:p>
        </w:tc>
        <w:tc>
          <w:tcPr>
            <w:tcW w:w="423" w:type="dxa"/>
          </w:tcPr>
          <w:p w14:paraId="4AD57997" w14:textId="77777777" w:rsidR="002115D5" w:rsidRPr="00E7471E" w:rsidRDefault="002115D5" w:rsidP="004F2221">
            <w:pPr>
              <w:jc w:val="center"/>
              <w:rPr>
                <w:rFonts w:ascii="Times New Roman" w:hAnsi="Times New Roman"/>
                <w:bCs/>
                <w:sz w:val="24"/>
                <w:szCs w:val="24"/>
              </w:rPr>
            </w:pPr>
          </w:p>
        </w:tc>
        <w:tc>
          <w:tcPr>
            <w:tcW w:w="423" w:type="dxa"/>
          </w:tcPr>
          <w:p w14:paraId="7AA66700" w14:textId="77777777" w:rsidR="002115D5" w:rsidRPr="00E7471E" w:rsidRDefault="002115D5" w:rsidP="004F2221">
            <w:pPr>
              <w:jc w:val="center"/>
              <w:rPr>
                <w:rFonts w:ascii="Times New Roman" w:hAnsi="Times New Roman"/>
                <w:bCs/>
                <w:sz w:val="24"/>
                <w:szCs w:val="24"/>
              </w:rPr>
            </w:pPr>
          </w:p>
        </w:tc>
        <w:tc>
          <w:tcPr>
            <w:tcW w:w="426" w:type="dxa"/>
          </w:tcPr>
          <w:p w14:paraId="5CCA6056" w14:textId="77777777" w:rsidR="002115D5" w:rsidRPr="00E7471E" w:rsidRDefault="002115D5" w:rsidP="004F2221">
            <w:pPr>
              <w:jc w:val="center"/>
              <w:rPr>
                <w:rFonts w:ascii="Times New Roman" w:hAnsi="Times New Roman"/>
                <w:bCs/>
                <w:sz w:val="24"/>
                <w:szCs w:val="24"/>
              </w:rPr>
            </w:pPr>
          </w:p>
        </w:tc>
        <w:tc>
          <w:tcPr>
            <w:tcW w:w="425" w:type="dxa"/>
          </w:tcPr>
          <w:p w14:paraId="5ADEAE77" w14:textId="77777777" w:rsidR="002115D5" w:rsidRPr="00E7471E" w:rsidRDefault="002115D5" w:rsidP="004F2221">
            <w:pPr>
              <w:jc w:val="center"/>
              <w:rPr>
                <w:rFonts w:ascii="Times New Roman" w:hAnsi="Times New Roman"/>
                <w:bCs/>
                <w:sz w:val="24"/>
                <w:szCs w:val="24"/>
              </w:rPr>
            </w:pPr>
          </w:p>
        </w:tc>
        <w:tc>
          <w:tcPr>
            <w:tcW w:w="425" w:type="dxa"/>
          </w:tcPr>
          <w:p w14:paraId="2BD7E24C" w14:textId="77777777" w:rsidR="002115D5" w:rsidRPr="00E7471E" w:rsidRDefault="002115D5" w:rsidP="004F2221">
            <w:pPr>
              <w:jc w:val="center"/>
              <w:rPr>
                <w:rFonts w:ascii="Times New Roman" w:hAnsi="Times New Roman"/>
                <w:bCs/>
                <w:sz w:val="24"/>
                <w:szCs w:val="24"/>
              </w:rPr>
            </w:pPr>
          </w:p>
        </w:tc>
        <w:tc>
          <w:tcPr>
            <w:tcW w:w="425" w:type="dxa"/>
          </w:tcPr>
          <w:p w14:paraId="14115A00" w14:textId="77777777" w:rsidR="002115D5" w:rsidRPr="00E7471E" w:rsidRDefault="002115D5" w:rsidP="004F2221">
            <w:pPr>
              <w:jc w:val="center"/>
              <w:rPr>
                <w:rFonts w:ascii="Times New Roman" w:hAnsi="Times New Roman"/>
                <w:bCs/>
                <w:sz w:val="24"/>
                <w:szCs w:val="24"/>
              </w:rPr>
            </w:pPr>
          </w:p>
        </w:tc>
        <w:tc>
          <w:tcPr>
            <w:tcW w:w="426" w:type="dxa"/>
          </w:tcPr>
          <w:p w14:paraId="78B6640D" w14:textId="77777777" w:rsidR="002115D5" w:rsidRPr="00E7471E" w:rsidRDefault="002115D5" w:rsidP="004F2221">
            <w:pPr>
              <w:jc w:val="center"/>
              <w:rPr>
                <w:rFonts w:ascii="Times New Roman" w:hAnsi="Times New Roman"/>
                <w:bCs/>
                <w:sz w:val="24"/>
                <w:szCs w:val="24"/>
              </w:rPr>
            </w:pPr>
          </w:p>
        </w:tc>
        <w:tc>
          <w:tcPr>
            <w:tcW w:w="425" w:type="dxa"/>
          </w:tcPr>
          <w:p w14:paraId="08292D74" w14:textId="77777777" w:rsidR="002115D5" w:rsidRPr="00E7471E" w:rsidRDefault="002115D5" w:rsidP="004F2221">
            <w:pPr>
              <w:jc w:val="center"/>
              <w:rPr>
                <w:rFonts w:ascii="Times New Roman" w:hAnsi="Times New Roman"/>
                <w:bCs/>
                <w:sz w:val="24"/>
                <w:szCs w:val="24"/>
              </w:rPr>
            </w:pPr>
          </w:p>
        </w:tc>
        <w:tc>
          <w:tcPr>
            <w:tcW w:w="425" w:type="dxa"/>
          </w:tcPr>
          <w:p w14:paraId="2EC16FD1" w14:textId="77777777" w:rsidR="002115D5" w:rsidRPr="00E7471E" w:rsidRDefault="002115D5" w:rsidP="004F2221">
            <w:pPr>
              <w:jc w:val="center"/>
              <w:rPr>
                <w:rFonts w:ascii="Times New Roman" w:hAnsi="Times New Roman"/>
                <w:bCs/>
                <w:sz w:val="24"/>
                <w:szCs w:val="24"/>
              </w:rPr>
            </w:pPr>
          </w:p>
        </w:tc>
        <w:tc>
          <w:tcPr>
            <w:tcW w:w="425" w:type="dxa"/>
          </w:tcPr>
          <w:p w14:paraId="4DEB7300" w14:textId="77777777" w:rsidR="002115D5" w:rsidRPr="00E7471E" w:rsidRDefault="002115D5" w:rsidP="004F2221">
            <w:pPr>
              <w:jc w:val="center"/>
              <w:rPr>
                <w:rFonts w:ascii="Times New Roman" w:hAnsi="Times New Roman"/>
                <w:bCs/>
                <w:sz w:val="24"/>
                <w:szCs w:val="24"/>
              </w:rPr>
            </w:pPr>
          </w:p>
        </w:tc>
        <w:tc>
          <w:tcPr>
            <w:tcW w:w="426" w:type="dxa"/>
          </w:tcPr>
          <w:p w14:paraId="5CA7AB2D" w14:textId="0AC300D8"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75ED7EF" w14:textId="76040893"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r>
    </w:tbl>
    <w:p w14:paraId="4C8AB2D1" w14:textId="77777777" w:rsidR="001B70F8" w:rsidRPr="00500735" w:rsidRDefault="001B70F8" w:rsidP="001B70F8">
      <w:pPr>
        <w:spacing w:after="0" w:line="240" w:lineRule="auto"/>
        <w:ind w:firstLine="709"/>
        <w:jc w:val="center"/>
        <w:rPr>
          <w:rFonts w:ascii="Times New Roman" w:hAnsi="Times New Roman"/>
          <w:bCs/>
          <w:i/>
          <w:iCs/>
          <w:sz w:val="28"/>
        </w:rPr>
      </w:pPr>
    </w:p>
    <w:bookmarkEnd w:id="31"/>
    <w:p w14:paraId="237AC135" w14:textId="77777777" w:rsidR="00137F5F" w:rsidRPr="003103A8" w:rsidRDefault="00137F5F" w:rsidP="00601171">
      <w:pPr>
        <w:widowControl w:val="0"/>
        <w:shd w:val="clear" w:color="auto" w:fill="FFFFFF"/>
        <w:tabs>
          <w:tab w:val="left" w:pos="686"/>
        </w:tabs>
        <w:autoSpaceDE w:val="0"/>
        <w:spacing w:after="0" w:line="240" w:lineRule="auto"/>
        <w:jc w:val="both"/>
        <w:rPr>
          <w:rFonts w:ascii="Times New Roman" w:hAnsi="Times New Roman"/>
          <w:sz w:val="28"/>
          <w:szCs w:val="28"/>
        </w:rPr>
      </w:pPr>
    </w:p>
    <w:p w14:paraId="3752E133" w14:textId="77777777" w:rsidR="00601171" w:rsidRPr="00E7471E" w:rsidRDefault="00601171" w:rsidP="00601171">
      <w:pPr>
        <w:spacing w:line="240" w:lineRule="auto"/>
        <w:jc w:val="center"/>
        <w:rPr>
          <w:rFonts w:ascii="Times New Roman" w:hAnsi="Times New Roman"/>
          <w:b/>
          <w:sz w:val="24"/>
          <w:szCs w:val="24"/>
        </w:rPr>
      </w:pPr>
      <w:r w:rsidRPr="00E7471E">
        <w:rPr>
          <w:rFonts w:ascii="Times New Roman" w:hAnsi="Times New Roman"/>
          <w:b/>
          <w:sz w:val="24"/>
          <w:szCs w:val="24"/>
        </w:rPr>
        <w:t>Образовательная область «Социально-коммуникативное развитие»</w:t>
      </w:r>
    </w:p>
    <w:p w14:paraId="01963E4B" w14:textId="77777777" w:rsidR="009B199A" w:rsidRPr="00E7471E" w:rsidRDefault="009B199A" w:rsidP="00601171">
      <w:pPr>
        <w:spacing w:line="240" w:lineRule="auto"/>
        <w:jc w:val="center"/>
        <w:rPr>
          <w:rFonts w:ascii="Times New Roman" w:hAnsi="Times New Roman"/>
          <w:sz w:val="24"/>
          <w:szCs w:val="24"/>
        </w:rPr>
      </w:pPr>
      <w:r w:rsidRPr="00E7471E">
        <w:rPr>
          <w:rFonts w:ascii="Times New Roman" w:hAnsi="Times New Roman"/>
          <w:b/>
          <w:sz w:val="24"/>
          <w:szCs w:val="24"/>
        </w:rPr>
        <w:t>Парциальная программа «Я и мои друзья»</w:t>
      </w:r>
    </w:p>
    <w:tbl>
      <w:tblPr>
        <w:tblStyle w:val="ac"/>
        <w:tblpPr w:leftFromText="180" w:rightFromText="180" w:vertAnchor="text" w:horzAnchor="margin" w:tblpY="197"/>
        <w:tblW w:w="0" w:type="auto"/>
        <w:tblLayout w:type="fixed"/>
        <w:tblLook w:val="04A0" w:firstRow="1" w:lastRow="0" w:firstColumn="1" w:lastColumn="0" w:noHBand="0" w:noVBand="1"/>
      </w:tblPr>
      <w:tblGrid>
        <w:gridCol w:w="2235"/>
        <w:gridCol w:w="1593"/>
        <w:gridCol w:w="1914"/>
        <w:gridCol w:w="1914"/>
        <w:gridCol w:w="1915"/>
      </w:tblGrid>
      <w:tr w:rsidR="00601171" w:rsidRPr="00E7471E" w14:paraId="4DE92391" w14:textId="77777777" w:rsidTr="00601171">
        <w:tc>
          <w:tcPr>
            <w:tcW w:w="2235" w:type="dxa"/>
          </w:tcPr>
          <w:p w14:paraId="7BE071C6"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Название модулей</w:t>
            </w:r>
          </w:p>
        </w:tc>
        <w:tc>
          <w:tcPr>
            <w:tcW w:w="1593" w:type="dxa"/>
          </w:tcPr>
          <w:p w14:paraId="6C79B16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Младшая группа</w:t>
            </w:r>
          </w:p>
        </w:tc>
        <w:tc>
          <w:tcPr>
            <w:tcW w:w="1914" w:type="dxa"/>
          </w:tcPr>
          <w:p w14:paraId="139817E3"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Средняя группа</w:t>
            </w:r>
          </w:p>
        </w:tc>
        <w:tc>
          <w:tcPr>
            <w:tcW w:w="1914" w:type="dxa"/>
          </w:tcPr>
          <w:p w14:paraId="4CD913FD"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Старшая группа</w:t>
            </w:r>
          </w:p>
        </w:tc>
        <w:tc>
          <w:tcPr>
            <w:tcW w:w="1915" w:type="dxa"/>
          </w:tcPr>
          <w:p w14:paraId="3EE0B76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Подготовительная группа</w:t>
            </w:r>
          </w:p>
        </w:tc>
      </w:tr>
      <w:tr w:rsidR="00601171" w:rsidRPr="00E7471E" w14:paraId="36927620" w14:textId="77777777" w:rsidTr="00601171">
        <w:tc>
          <w:tcPr>
            <w:tcW w:w="2235" w:type="dxa"/>
          </w:tcPr>
          <w:p w14:paraId="04064526"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1 модуль «Мой детский сад»</w:t>
            </w:r>
          </w:p>
        </w:tc>
        <w:tc>
          <w:tcPr>
            <w:tcW w:w="1593" w:type="dxa"/>
          </w:tcPr>
          <w:p w14:paraId="7F97839D"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«Игры и игрушки наших малышей»</w:t>
            </w:r>
          </w:p>
        </w:tc>
        <w:tc>
          <w:tcPr>
            <w:tcW w:w="1914" w:type="dxa"/>
          </w:tcPr>
          <w:p w14:paraId="72A122CE"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«Я в детском саду».</w:t>
            </w:r>
          </w:p>
          <w:p w14:paraId="2AC133F2"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«Наша группа лучше всех!2</w:t>
            </w:r>
          </w:p>
        </w:tc>
        <w:tc>
          <w:tcPr>
            <w:tcW w:w="1914" w:type="dxa"/>
          </w:tcPr>
          <w:p w14:paraId="50F28F2C"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«Игры и игрушки девчонок и мальчишек»</w:t>
            </w:r>
          </w:p>
          <w:p w14:paraId="046B7709"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«Как нам всем вместе поиграть»</w:t>
            </w:r>
          </w:p>
          <w:p w14:paraId="29C244E6"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3.Разновозрастное взаимодействие (прогулка – посещение детей в группе – «пришли гости»)</w:t>
            </w:r>
          </w:p>
        </w:tc>
        <w:tc>
          <w:tcPr>
            <w:tcW w:w="1915" w:type="dxa"/>
          </w:tcPr>
          <w:p w14:paraId="1CDA00FA"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«Я и мои друзья – как не ссориться и ка помириться</w:t>
            </w:r>
          </w:p>
          <w:p w14:paraId="72642CFE"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«мой самый лучший друг»</w:t>
            </w:r>
          </w:p>
          <w:p w14:paraId="081EF2A1"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3. Разновозрастное взаимодействие (прогулка – посещение детей в группе – «пришли гости»)</w:t>
            </w:r>
          </w:p>
          <w:p w14:paraId="264EC2C3"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4. социальная акция по благоустройству детского сада</w:t>
            </w:r>
          </w:p>
        </w:tc>
      </w:tr>
      <w:tr w:rsidR="00601171" w:rsidRPr="00E7471E" w14:paraId="79BEEA89" w14:textId="77777777" w:rsidTr="00601171">
        <w:tc>
          <w:tcPr>
            <w:tcW w:w="2235" w:type="dxa"/>
          </w:tcPr>
          <w:p w14:paraId="2BCA87D0"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2 модуль</w:t>
            </w:r>
          </w:p>
          <w:p w14:paraId="13C8F668"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«Я и моя семья»</w:t>
            </w:r>
          </w:p>
        </w:tc>
        <w:tc>
          <w:tcPr>
            <w:tcW w:w="1593" w:type="dxa"/>
          </w:tcPr>
          <w:p w14:paraId="1FA19DF8"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«С мамой и папой мы любим играть!»</w:t>
            </w:r>
          </w:p>
        </w:tc>
        <w:tc>
          <w:tcPr>
            <w:tcW w:w="1914" w:type="dxa"/>
          </w:tcPr>
          <w:p w14:paraId="1635F0B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«семейные традиции» (сюжетные игры в семейные традиции добавить в конспект)</w:t>
            </w:r>
          </w:p>
        </w:tc>
        <w:tc>
          <w:tcPr>
            <w:tcW w:w="1914" w:type="dxa"/>
          </w:tcPr>
          <w:p w14:paraId="2E5F4F41"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«Это я!» (моё имя, что значит моё имя, почему так назвали, знаменитые люди с такими именами и т. д.)</w:t>
            </w:r>
          </w:p>
          <w:p w14:paraId="197036C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«Моё настроение, поведение, характер» (когда грустно – весело, какое поведение и т. д.)</w:t>
            </w:r>
          </w:p>
        </w:tc>
        <w:tc>
          <w:tcPr>
            <w:tcW w:w="1915" w:type="dxa"/>
          </w:tcPr>
          <w:p w14:paraId="00F117D4"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«мои мечты и мои поступки».</w:t>
            </w:r>
          </w:p>
          <w:p w14:paraId="3C2BDCB5"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Как</w:t>
            </w:r>
            <w:r w:rsidR="00B34C00" w:rsidRPr="00E7471E">
              <w:rPr>
                <w:rFonts w:ascii="Times New Roman" w:hAnsi="Times New Roman"/>
                <w:sz w:val="24"/>
                <w:szCs w:val="24"/>
              </w:rPr>
              <w:t>и</w:t>
            </w:r>
            <w:r w:rsidRPr="00E7471E">
              <w:rPr>
                <w:rFonts w:ascii="Times New Roman" w:hAnsi="Times New Roman"/>
                <w:sz w:val="24"/>
                <w:szCs w:val="24"/>
              </w:rPr>
              <w:t>м я хочу стать (на кого из своей семьи я хочу быть похожим)</w:t>
            </w:r>
          </w:p>
        </w:tc>
      </w:tr>
      <w:tr w:rsidR="00601171" w:rsidRPr="00E7471E" w14:paraId="6D5C1144" w14:textId="77777777" w:rsidTr="00601171">
        <w:tc>
          <w:tcPr>
            <w:tcW w:w="2235" w:type="dxa"/>
          </w:tcPr>
          <w:p w14:paraId="2C388CD2"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3 модуль</w:t>
            </w:r>
          </w:p>
          <w:p w14:paraId="107F224B" w14:textId="77777777" w:rsidR="00601171" w:rsidRPr="00E7471E" w:rsidRDefault="00601171" w:rsidP="00556B02">
            <w:pPr>
              <w:jc w:val="center"/>
              <w:rPr>
                <w:rFonts w:ascii="Times New Roman" w:hAnsi="Times New Roman"/>
                <w:b/>
                <w:sz w:val="24"/>
                <w:szCs w:val="24"/>
              </w:rPr>
            </w:pPr>
            <w:proofErr w:type="gramStart"/>
            <w:r w:rsidRPr="00E7471E">
              <w:rPr>
                <w:rFonts w:ascii="Times New Roman" w:hAnsi="Times New Roman"/>
                <w:b/>
                <w:sz w:val="24"/>
                <w:szCs w:val="24"/>
              </w:rPr>
              <w:t>« «</w:t>
            </w:r>
            <w:proofErr w:type="gramEnd"/>
            <w:r w:rsidRPr="00E7471E">
              <w:rPr>
                <w:rFonts w:ascii="Times New Roman" w:hAnsi="Times New Roman"/>
                <w:b/>
                <w:sz w:val="24"/>
                <w:szCs w:val="24"/>
              </w:rPr>
              <w:t>Мой город, посёлок, село»</w:t>
            </w:r>
          </w:p>
        </w:tc>
        <w:tc>
          <w:tcPr>
            <w:tcW w:w="1593" w:type="dxa"/>
          </w:tcPr>
          <w:p w14:paraId="78534E17"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«Теремок для игрушек»</w:t>
            </w:r>
          </w:p>
        </w:tc>
        <w:tc>
          <w:tcPr>
            <w:tcW w:w="1914" w:type="dxa"/>
          </w:tcPr>
          <w:p w14:paraId="2EE7C71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«Мой дом»</w:t>
            </w:r>
          </w:p>
        </w:tc>
        <w:tc>
          <w:tcPr>
            <w:tcW w:w="1914" w:type="dxa"/>
          </w:tcPr>
          <w:p w14:paraId="0CCC6A49"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1.Виртуальная экскурсия» (проект) «7 чудес в моём доме»</w:t>
            </w:r>
          </w:p>
        </w:tc>
        <w:tc>
          <w:tcPr>
            <w:tcW w:w="1915" w:type="dxa"/>
          </w:tcPr>
          <w:p w14:paraId="19163236"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1.Виртуальная экскурсия» (проект) «7 чудес в моём городе, посёлке»</w:t>
            </w:r>
          </w:p>
          <w:p w14:paraId="0391043C"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социальная акция по благоустройству моего сада»</w:t>
            </w:r>
          </w:p>
        </w:tc>
      </w:tr>
      <w:tr w:rsidR="00601171" w:rsidRPr="00E7471E" w14:paraId="2C5176BE" w14:textId="77777777" w:rsidTr="00601171">
        <w:tc>
          <w:tcPr>
            <w:tcW w:w="2235" w:type="dxa"/>
          </w:tcPr>
          <w:p w14:paraId="000F42A3"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4 модуль</w:t>
            </w:r>
          </w:p>
          <w:p w14:paraId="647C0E1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«Моя Белгородчина»</w:t>
            </w:r>
          </w:p>
        </w:tc>
        <w:tc>
          <w:tcPr>
            <w:tcW w:w="1593" w:type="dxa"/>
          </w:tcPr>
          <w:p w14:paraId="0635DFB4"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 xml:space="preserve">1. «Мы живём на </w:t>
            </w:r>
            <w:proofErr w:type="spellStart"/>
            <w:r w:rsidRPr="00E7471E">
              <w:rPr>
                <w:rFonts w:ascii="Times New Roman" w:hAnsi="Times New Roman"/>
                <w:sz w:val="24"/>
                <w:szCs w:val="24"/>
              </w:rPr>
              <w:t>Белгордчине</w:t>
            </w:r>
            <w:proofErr w:type="spellEnd"/>
            <w:r w:rsidRPr="00E7471E">
              <w:rPr>
                <w:rFonts w:ascii="Times New Roman" w:hAnsi="Times New Roman"/>
                <w:sz w:val="24"/>
                <w:szCs w:val="24"/>
              </w:rPr>
              <w:t>»</w:t>
            </w:r>
          </w:p>
        </w:tc>
        <w:tc>
          <w:tcPr>
            <w:tcW w:w="1914" w:type="dxa"/>
          </w:tcPr>
          <w:p w14:paraId="5BD3BEDA"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 xml:space="preserve">1. «Мой Белый город» </w:t>
            </w:r>
          </w:p>
        </w:tc>
        <w:tc>
          <w:tcPr>
            <w:tcW w:w="3829" w:type="dxa"/>
            <w:gridSpan w:val="2"/>
          </w:tcPr>
          <w:p w14:paraId="654D8F74"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Виртуальная экскурсия «7 чудес Белгородчины» - разновозрастное взаимодействие в проектной деятельности</w:t>
            </w:r>
          </w:p>
          <w:p w14:paraId="6B85424F"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Социальная акция по безопасности поведения</w:t>
            </w:r>
          </w:p>
          <w:p w14:paraId="724DC37D" w14:textId="77777777" w:rsidR="00601171" w:rsidRPr="00E7471E" w:rsidRDefault="00601171" w:rsidP="00556B02">
            <w:pPr>
              <w:rPr>
                <w:rFonts w:ascii="Times New Roman" w:hAnsi="Times New Roman"/>
                <w:sz w:val="24"/>
                <w:szCs w:val="24"/>
              </w:rPr>
            </w:pPr>
          </w:p>
        </w:tc>
      </w:tr>
    </w:tbl>
    <w:p w14:paraId="4153F530" w14:textId="77777777" w:rsidR="00710942" w:rsidRDefault="00710942" w:rsidP="00CF3F35">
      <w:pPr>
        <w:ind w:right="520"/>
        <w:rPr>
          <w:rFonts w:ascii="Times New Roman" w:hAnsi="Times New Roman"/>
          <w:b/>
          <w:bCs/>
          <w:sz w:val="27"/>
          <w:szCs w:val="27"/>
        </w:rPr>
      </w:pPr>
    </w:p>
    <w:p w14:paraId="4CF21C76" w14:textId="77777777" w:rsidR="00A91DBC" w:rsidRPr="00A91DBC"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 xml:space="preserve">Компоненты социально-коммуникативного развития </w:t>
      </w:r>
    </w:p>
    <w:p w14:paraId="0A52F402" w14:textId="03A18DBD" w:rsidR="00A91DBC" w:rsidRPr="00A91DBC"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по возрастам</w:t>
      </w:r>
    </w:p>
    <w:p w14:paraId="40F97D3D" w14:textId="67C74068" w:rsidR="00A91DBC" w:rsidRPr="00830B7D"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Младший дошкольный возраст</w:t>
      </w:r>
    </w:p>
    <w:tbl>
      <w:tblPr>
        <w:tblStyle w:val="ac"/>
        <w:tblW w:w="10348" w:type="dxa"/>
        <w:tblInd w:w="-714" w:type="dxa"/>
        <w:tblLayout w:type="fixed"/>
        <w:tblLook w:val="04A0" w:firstRow="1" w:lastRow="0" w:firstColumn="1" w:lastColumn="0" w:noHBand="0" w:noVBand="1"/>
      </w:tblPr>
      <w:tblGrid>
        <w:gridCol w:w="2269"/>
        <w:gridCol w:w="2551"/>
        <w:gridCol w:w="2835"/>
        <w:gridCol w:w="2693"/>
      </w:tblGrid>
      <w:tr w:rsidR="00A91DBC" w:rsidRPr="00E7471E" w14:paraId="41178C50" w14:textId="77777777" w:rsidTr="00133002">
        <w:tc>
          <w:tcPr>
            <w:tcW w:w="2269" w:type="dxa"/>
            <w:vMerge w:val="restart"/>
          </w:tcPr>
          <w:p w14:paraId="3E46546B"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551" w:type="dxa"/>
            <w:vMerge w:val="restart"/>
          </w:tcPr>
          <w:p w14:paraId="2B215CBF"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528" w:type="dxa"/>
            <w:gridSpan w:val="2"/>
          </w:tcPr>
          <w:p w14:paraId="39EFD6FD"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343AED90" w14:textId="77777777" w:rsidTr="00133002">
        <w:tc>
          <w:tcPr>
            <w:tcW w:w="2269" w:type="dxa"/>
            <w:vMerge/>
          </w:tcPr>
          <w:p w14:paraId="3F6EC230" w14:textId="77777777" w:rsidR="00A91DBC" w:rsidRPr="00E7471E" w:rsidRDefault="00A91DBC" w:rsidP="00AC12F3">
            <w:pPr>
              <w:ind w:right="520"/>
              <w:jc w:val="center"/>
              <w:rPr>
                <w:rFonts w:ascii="Times New Roman" w:hAnsi="Times New Roman"/>
                <w:b/>
                <w:bCs/>
                <w:sz w:val="24"/>
                <w:szCs w:val="24"/>
              </w:rPr>
            </w:pPr>
          </w:p>
        </w:tc>
        <w:tc>
          <w:tcPr>
            <w:tcW w:w="2551" w:type="dxa"/>
            <w:vMerge/>
          </w:tcPr>
          <w:p w14:paraId="171C7F36" w14:textId="77777777" w:rsidR="00A91DBC" w:rsidRPr="00E7471E" w:rsidRDefault="00A91DBC" w:rsidP="00AC12F3">
            <w:pPr>
              <w:ind w:right="520"/>
              <w:jc w:val="center"/>
              <w:rPr>
                <w:rFonts w:ascii="Times New Roman" w:hAnsi="Times New Roman"/>
                <w:b/>
                <w:bCs/>
                <w:sz w:val="24"/>
                <w:szCs w:val="24"/>
              </w:rPr>
            </w:pPr>
          </w:p>
        </w:tc>
        <w:tc>
          <w:tcPr>
            <w:tcW w:w="2835" w:type="dxa"/>
          </w:tcPr>
          <w:p w14:paraId="3B48F0F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693" w:type="dxa"/>
          </w:tcPr>
          <w:p w14:paraId="78501B7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2772F716" w14:textId="77777777" w:rsidTr="00133002">
        <w:tc>
          <w:tcPr>
            <w:tcW w:w="2269" w:type="dxa"/>
          </w:tcPr>
          <w:p w14:paraId="53B889D9" w14:textId="1EA1F41C"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Аксиологич</w:t>
            </w:r>
            <w:r w:rsidR="00133002" w:rsidRPr="00E7471E">
              <w:rPr>
                <w:rFonts w:ascii="Times New Roman" w:hAnsi="Times New Roman"/>
                <w:b/>
                <w:bCs/>
                <w:sz w:val="24"/>
                <w:szCs w:val="24"/>
              </w:rPr>
              <w:t>е</w:t>
            </w:r>
            <w:r w:rsidRPr="00E7471E">
              <w:rPr>
                <w:rFonts w:ascii="Times New Roman" w:hAnsi="Times New Roman"/>
                <w:b/>
                <w:bCs/>
                <w:sz w:val="24"/>
                <w:szCs w:val="24"/>
              </w:rPr>
              <w:t>ский</w:t>
            </w:r>
          </w:p>
        </w:tc>
        <w:tc>
          <w:tcPr>
            <w:tcW w:w="2551" w:type="dxa"/>
          </w:tcPr>
          <w:p w14:paraId="698D302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Формирует положительную социальную позицию по отношению к значимому </w:t>
            </w:r>
            <w:proofErr w:type="gramStart"/>
            <w:r w:rsidRPr="00E7471E">
              <w:rPr>
                <w:rFonts w:ascii="Times New Roman" w:hAnsi="Times New Roman"/>
                <w:bCs/>
                <w:sz w:val="24"/>
                <w:szCs w:val="24"/>
              </w:rPr>
              <w:t>взрослому  сверстникам</w:t>
            </w:r>
            <w:proofErr w:type="gramEnd"/>
          </w:p>
        </w:tc>
        <w:tc>
          <w:tcPr>
            <w:tcW w:w="2835" w:type="dxa"/>
          </w:tcPr>
          <w:p w14:paraId="687E59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«Ласковое имя»</w:t>
            </w:r>
          </w:p>
          <w:p w14:paraId="523E9EA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«Наше солнце»</w:t>
            </w:r>
          </w:p>
          <w:p w14:paraId="47599FD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«Дождик»</w:t>
            </w:r>
          </w:p>
          <w:p w14:paraId="545520BE" w14:textId="77777777" w:rsidR="00A91DBC" w:rsidRPr="00E7471E" w:rsidRDefault="00A91DBC" w:rsidP="00AC12F3">
            <w:pPr>
              <w:ind w:right="520"/>
              <w:jc w:val="both"/>
              <w:rPr>
                <w:rFonts w:ascii="Times New Roman" w:hAnsi="Times New Roman"/>
                <w:bCs/>
                <w:sz w:val="24"/>
                <w:szCs w:val="24"/>
              </w:rPr>
            </w:pPr>
          </w:p>
          <w:p w14:paraId="60D5F0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«Подушка»</w:t>
            </w:r>
          </w:p>
          <w:p w14:paraId="0A7C9DD7" w14:textId="77777777" w:rsidR="00A91DBC" w:rsidRPr="00E7471E" w:rsidRDefault="00A91DBC" w:rsidP="00AC12F3">
            <w:pPr>
              <w:ind w:right="520"/>
              <w:jc w:val="both"/>
              <w:rPr>
                <w:rFonts w:ascii="Times New Roman" w:hAnsi="Times New Roman"/>
                <w:bCs/>
                <w:sz w:val="24"/>
                <w:szCs w:val="24"/>
              </w:rPr>
            </w:pPr>
          </w:p>
          <w:p w14:paraId="69BFFC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«Пошёл гулять наш милый гном»</w:t>
            </w:r>
          </w:p>
          <w:p w14:paraId="054D3BD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«Угадай, чей голосок»</w:t>
            </w:r>
          </w:p>
          <w:p w14:paraId="7EFD430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Ср игра «Семья»</w:t>
            </w:r>
          </w:p>
          <w:p w14:paraId="550240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Ср игра «Наш детский сад»</w:t>
            </w:r>
          </w:p>
          <w:p w14:paraId="526DCB3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«Хорошо у нас в саду» </w:t>
            </w:r>
          </w:p>
          <w:p w14:paraId="591908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«А мы в </w:t>
            </w:r>
            <w:proofErr w:type="gramStart"/>
            <w:r w:rsidRPr="00E7471E">
              <w:rPr>
                <w:rFonts w:ascii="Times New Roman" w:hAnsi="Times New Roman"/>
                <w:bCs/>
                <w:sz w:val="24"/>
                <w:szCs w:val="24"/>
              </w:rPr>
              <w:t>гости  к</w:t>
            </w:r>
            <w:proofErr w:type="gramEnd"/>
            <w:r w:rsidRPr="00E7471E">
              <w:rPr>
                <w:rFonts w:ascii="Times New Roman" w:hAnsi="Times New Roman"/>
                <w:bCs/>
                <w:sz w:val="24"/>
                <w:szCs w:val="24"/>
              </w:rPr>
              <w:t xml:space="preserve"> вам пришли»</w:t>
            </w:r>
          </w:p>
        </w:tc>
        <w:tc>
          <w:tcPr>
            <w:tcW w:w="2693" w:type="dxa"/>
          </w:tcPr>
          <w:p w14:paraId="30750B7B" w14:textId="77777777" w:rsidR="00A91DBC" w:rsidRPr="00E7471E" w:rsidRDefault="00A91DBC" w:rsidP="00AC12F3">
            <w:pPr>
              <w:ind w:right="520"/>
              <w:jc w:val="both"/>
              <w:rPr>
                <w:rFonts w:ascii="Times New Roman" w:hAnsi="Times New Roman"/>
                <w:bCs/>
                <w:sz w:val="24"/>
                <w:szCs w:val="24"/>
              </w:rPr>
            </w:pPr>
          </w:p>
          <w:p w14:paraId="15462C54" w14:textId="77777777" w:rsidR="00A91DBC" w:rsidRPr="00E7471E" w:rsidRDefault="00A91DBC" w:rsidP="00AC12F3">
            <w:pPr>
              <w:ind w:right="520"/>
              <w:jc w:val="both"/>
              <w:rPr>
                <w:rFonts w:ascii="Times New Roman" w:hAnsi="Times New Roman"/>
                <w:bCs/>
                <w:sz w:val="24"/>
                <w:szCs w:val="24"/>
              </w:rPr>
            </w:pPr>
          </w:p>
          <w:p w14:paraId="401F404C" w14:textId="77777777" w:rsidR="00A91DBC" w:rsidRPr="00E7471E" w:rsidRDefault="00A91DBC" w:rsidP="00AC12F3">
            <w:pPr>
              <w:ind w:right="520"/>
              <w:jc w:val="both"/>
              <w:rPr>
                <w:rFonts w:ascii="Times New Roman" w:hAnsi="Times New Roman"/>
                <w:bCs/>
                <w:sz w:val="24"/>
                <w:szCs w:val="24"/>
              </w:rPr>
            </w:pPr>
          </w:p>
          <w:p w14:paraId="09F27CC7" w14:textId="77777777" w:rsidR="00A91DBC" w:rsidRPr="00E7471E" w:rsidRDefault="00A91DBC" w:rsidP="00AC12F3">
            <w:pPr>
              <w:ind w:right="520"/>
              <w:jc w:val="both"/>
              <w:rPr>
                <w:rFonts w:ascii="Times New Roman" w:hAnsi="Times New Roman"/>
                <w:bCs/>
                <w:sz w:val="24"/>
                <w:szCs w:val="24"/>
              </w:rPr>
            </w:pPr>
          </w:p>
          <w:p w14:paraId="36A997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32A3A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605B50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3FE6C43" w14:textId="77777777" w:rsidR="00A91DBC" w:rsidRPr="00E7471E" w:rsidRDefault="00A91DBC" w:rsidP="00AC12F3">
            <w:pPr>
              <w:ind w:right="520"/>
              <w:jc w:val="both"/>
              <w:rPr>
                <w:rFonts w:ascii="Times New Roman" w:hAnsi="Times New Roman"/>
                <w:bCs/>
                <w:sz w:val="24"/>
                <w:szCs w:val="24"/>
              </w:rPr>
            </w:pPr>
          </w:p>
          <w:p w14:paraId="128C32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4B9BF6A8" w14:textId="77777777" w:rsidTr="00133002">
        <w:tc>
          <w:tcPr>
            <w:tcW w:w="2269" w:type="dxa"/>
            <w:vMerge w:val="restart"/>
          </w:tcPr>
          <w:p w14:paraId="007DE08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551" w:type="dxa"/>
          </w:tcPr>
          <w:p w14:paraId="781B9D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об элементарных правилах культурного поведения в детском саду</w:t>
            </w:r>
          </w:p>
        </w:tc>
        <w:tc>
          <w:tcPr>
            <w:tcW w:w="2835" w:type="dxa"/>
          </w:tcPr>
          <w:p w14:paraId="5678AD8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поздороваемся»</w:t>
            </w:r>
          </w:p>
          <w:p w14:paraId="6EA6D29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«Танец в куру»</w:t>
            </w:r>
          </w:p>
          <w:p w14:paraId="10E8BE1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4BD097C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1C5B5B9A" w14:textId="77777777" w:rsidR="00A91DBC" w:rsidRPr="00E7471E" w:rsidRDefault="00A91DBC" w:rsidP="00AC12F3">
            <w:pPr>
              <w:ind w:right="520"/>
              <w:jc w:val="both"/>
              <w:rPr>
                <w:rFonts w:ascii="Times New Roman" w:hAnsi="Times New Roman"/>
                <w:bCs/>
                <w:sz w:val="24"/>
                <w:szCs w:val="24"/>
              </w:rPr>
            </w:pPr>
          </w:p>
        </w:tc>
        <w:tc>
          <w:tcPr>
            <w:tcW w:w="2693" w:type="dxa"/>
          </w:tcPr>
          <w:p w14:paraId="77D5E029" w14:textId="77777777" w:rsidR="00A91DBC" w:rsidRPr="00E7471E" w:rsidRDefault="00A91DBC" w:rsidP="00AC12F3">
            <w:pPr>
              <w:ind w:right="520"/>
              <w:jc w:val="both"/>
              <w:rPr>
                <w:rFonts w:ascii="Times New Roman" w:hAnsi="Times New Roman"/>
                <w:bCs/>
                <w:sz w:val="24"/>
                <w:szCs w:val="24"/>
              </w:rPr>
            </w:pPr>
          </w:p>
          <w:p w14:paraId="63056E18" w14:textId="77777777" w:rsidR="00A91DBC" w:rsidRPr="00E7471E" w:rsidRDefault="00A91DBC" w:rsidP="00AC12F3">
            <w:pPr>
              <w:ind w:right="520"/>
              <w:jc w:val="both"/>
              <w:rPr>
                <w:rFonts w:ascii="Times New Roman" w:hAnsi="Times New Roman"/>
                <w:bCs/>
                <w:sz w:val="24"/>
                <w:szCs w:val="24"/>
              </w:rPr>
            </w:pPr>
          </w:p>
          <w:p w14:paraId="625D6975" w14:textId="77777777" w:rsidR="00A91DBC" w:rsidRPr="00E7471E" w:rsidRDefault="00A91DBC" w:rsidP="00AC12F3">
            <w:pPr>
              <w:ind w:right="520"/>
              <w:jc w:val="both"/>
              <w:rPr>
                <w:rFonts w:ascii="Times New Roman" w:hAnsi="Times New Roman"/>
                <w:bCs/>
                <w:sz w:val="24"/>
                <w:szCs w:val="24"/>
              </w:rPr>
            </w:pPr>
          </w:p>
          <w:p w14:paraId="34A386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05B2E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520C0D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4924C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коммуникативная игра</w:t>
            </w:r>
          </w:p>
        </w:tc>
      </w:tr>
      <w:tr w:rsidR="00A91DBC" w:rsidRPr="00E7471E" w14:paraId="25AC115E" w14:textId="77777777" w:rsidTr="00133002">
        <w:tc>
          <w:tcPr>
            <w:tcW w:w="2269" w:type="dxa"/>
            <w:vMerge/>
          </w:tcPr>
          <w:p w14:paraId="3952573C" w14:textId="77777777" w:rsidR="00A91DBC" w:rsidRPr="00E7471E" w:rsidRDefault="00A91DBC" w:rsidP="00AC12F3">
            <w:pPr>
              <w:ind w:right="520"/>
              <w:jc w:val="center"/>
              <w:rPr>
                <w:rFonts w:ascii="Times New Roman" w:hAnsi="Times New Roman"/>
                <w:b/>
                <w:bCs/>
                <w:sz w:val="24"/>
                <w:szCs w:val="24"/>
              </w:rPr>
            </w:pPr>
          </w:p>
        </w:tc>
        <w:tc>
          <w:tcPr>
            <w:tcW w:w="2551" w:type="dxa"/>
          </w:tcPr>
          <w:p w14:paraId="26E968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определёнными представлениями о способах взаимодействия со сверстниками в игре</w:t>
            </w:r>
          </w:p>
        </w:tc>
        <w:tc>
          <w:tcPr>
            <w:tcW w:w="2835" w:type="dxa"/>
          </w:tcPr>
          <w:p w14:paraId="63501AD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 гости»</w:t>
            </w:r>
          </w:p>
          <w:p w14:paraId="1323670E" w14:textId="77777777" w:rsidR="00A91DBC" w:rsidRPr="00E7471E" w:rsidRDefault="00A91DBC" w:rsidP="00AC12F3">
            <w:pPr>
              <w:ind w:right="520"/>
              <w:jc w:val="both"/>
              <w:rPr>
                <w:rFonts w:ascii="Times New Roman" w:hAnsi="Times New Roman"/>
                <w:bCs/>
                <w:sz w:val="24"/>
                <w:szCs w:val="24"/>
              </w:rPr>
            </w:pPr>
          </w:p>
          <w:p w14:paraId="503544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«Вместе играем»</w:t>
            </w:r>
          </w:p>
          <w:p w14:paraId="26958A7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«Мы на карусели сели»</w:t>
            </w:r>
          </w:p>
          <w:p w14:paraId="51EE75E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лучше разбудит»</w:t>
            </w:r>
          </w:p>
          <w:p w14:paraId="442E54B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«Пошёл козёл по лесу»</w:t>
            </w:r>
          </w:p>
          <w:p w14:paraId="4073FD7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«Передай мяч»</w:t>
            </w:r>
          </w:p>
        </w:tc>
        <w:tc>
          <w:tcPr>
            <w:tcW w:w="2693" w:type="dxa"/>
          </w:tcPr>
          <w:p w14:paraId="3CCF9F0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41510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71AB4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9866D0" w14:textId="77777777" w:rsidR="00A91DBC" w:rsidRPr="00E7471E" w:rsidRDefault="00A91DBC" w:rsidP="00AC12F3">
            <w:pPr>
              <w:ind w:right="520"/>
              <w:jc w:val="both"/>
              <w:rPr>
                <w:rFonts w:ascii="Times New Roman" w:hAnsi="Times New Roman"/>
                <w:bCs/>
                <w:sz w:val="24"/>
                <w:szCs w:val="24"/>
              </w:rPr>
            </w:pPr>
          </w:p>
          <w:p w14:paraId="6FACF0B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9B43F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8B507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99E69B" w14:textId="77777777" w:rsidR="00A91DBC" w:rsidRPr="00E7471E" w:rsidRDefault="00A91DBC" w:rsidP="00AC12F3">
            <w:pPr>
              <w:ind w:right="520"/>
              <w:jc w:val="both"/>
              <w:rPr>
                <w:rFonts w:ascii="Times New Roman" w:hAnsi="Times New Roman"/>
                <w:bCs/>
                <w:sz w:val="24"/>
                <w:szCs w:val="24"/>
              </w:rPr>
            </w:pPr>
          </w:p>
          <w:p w14:paraId="29307CD6" w14:textId="77777777" w:rsidR="00A91DBC" w:rsidRPr="00E7471E" w:rsidRDefault="00A91DBC" w:rsidP="00AC12F3">
            <w:pPr>
              <w:ind w:right="520"/>
              <w:jc w:val="both"/>
              <w:rPr>
                <w:rFonts w:ascii="Times New Roman" w:hAnsi="Times New Roman"/>
                <w:bCs/>
                <w:sz w:val="24"/>
                <w:szCs w:val="24"/>
              </w:rPr>
            </w:pPr>
          </w:p>
          <w:p w14:paraId="4431DDE2" w14:textId="77777777" w:rsidR="00A91DBC" w:rsidRPr="00E7471E" w:rsidRDefault="00A91DBC" w:rsidP="00AC12F3">
            <w:pPr>
              <w:ind w:right="520"/>
              <w:jc w:val="both"/>
              <w:rPr>
                <w:rFonts w:ascii="Times New Roman" w:hAnsi="Times New Roman"/>
                <w:bCs/>
                <w:sz w:val="24"/>
                <w:szCs w:val="24"/>
              </w:rPr>
            </w:pPr>
          </w:p>
          <w:p w14:paraId="4819ED29" w14:textId="77777777" w:rsidR="00A91DBC" w:rsidRPr="00E7471E" w:rsidRDefault="00A91DBC" w:rsidP="00AC12F3">
            <w:pPr>
              <w:ind w:right="520"/>
              <w:jc w:val="both"/>
              <w:rPr>
                <w:rFonts w:ascii="Times New Roman" w:hAnsi="Times New Roman"/>
                <w:bCs/>
                <w:sz w:val="24"/>
                <w:szCs w:val="24"/>
              </w:rPr>
            </w:pPr>
          </w:p>
        </w:tc>
      </w:tr>
      <w:tr w:rsidR="00A91DBC" w:rsidRPr="00E7471E" w14:paraId="16144195" w14:textId="77777777" w:rsidTr="00133002">
        <w:tc>
          <w:tcPr>
            <w:tcW w:w="2269" w:type="dxa"/>
            <w:vMerge/>
          </w:tcPr>
          <w:p w14:paraId="552303F6" w14:textId="77777777" w:rsidR="00A91DBC" w:rsidRPr="00E7471E" w:rsidRDefault="00A91DBC" w:rsidP="00AC12F3">
            <w:pPr>
              <w:ind w:right="520"/>
              <w:jc w:val="center"/>
              <w:rPr>
                <w:rFonts w:ascii="Times New Roman" w:hAnsi="Times New Roman"/>
                <w:b/>
                <w:bCs/>
                <w:sz w:val="24"/>
                <w:szCs w:val="24"/>
              </w:rPr>
            </w:pPr>
          </w:p>
        </w:tc>
        <w:tc>
          <w:tcPr>
            <w:tcW w:w="2551" w:type="dxa"/>
          </w:tcPr>
          <w:p w14:paraId="3B5BD2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об элементарных приёмах самоконтроля</w:t>
            </w:r>
          </w:p>
        </w:tc>
        <w:tc>
          <w:tcPr>
            <w:tcW w:w="2835" w:type="dxa"/>
          </w:tcPr>
          <w:p w14:paraId="4CB1F10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«Звериное пианино»</w:t>
            </w:r>
          </w:p>
          <w:p w14:paraId="6178D0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«Петя-Петушок»</w:t>
            </w:r>
          </w:p>
          <w:p w14:paraId="72EFC7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73B24C7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«Где твой домик»</w:t>
            </w:r>
          </w:p>
          <w:p w14:paraId="1A2CB95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«Замри»</w:t>
            </w:r>
          </w:p>
          <w:p w14:paraId="40D004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«Холодно-жарко»</w:t>
            </w:r>
          </w:p>
          <w:p w14:paraId="075986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«Светофор»</w:t>
            </w:r>
          </w:p>
          <w:p w14:paraId="109A5751" w14:textId="77777777" w:rsidR="00A91DBC" w:rsidRPr="00E7471E" w:rsidRDefault="00A91DBC" w:rsidP="00AC12F3">
            <w:pPr>
              <w:ind w:right="520"/>
              <w:jc w:val="both"/>
              <w:rPr>
                <w:rFonts w:ascii="Times New Roman" w:hAnsi="Times New Roman"/>
                <w:bCs/>
                <w:sz w:val="24"/>
                <w:szCs w:val="24"/>
              </w:rPr>
            </w:pPr>
          </w:p>
          <w:p w14:paraId="0C1485C3" w14:textId="77777777" w:rsidR="00A91DBC" w:rsidRPr="00E7471E" w:rsidRDefault="00A91DBC" w:rsidP="00AC12F3">
            <w:pPr>
              <w:ind w:right="520"/>
              <w:jc w:val="both"/>
              <w:rPr>
                <w:rFonts w:ascii="Times New Roman" w:hAnsi="Times New Roman"/>
                <w:bCs/>
                <w:sz w:val="24"/>
                <w:szCs w:val="24"/>
              </w:rPr>
            </w:pPr>
          </w:p>
        </w:tc>
        <w:tc>
          <w:tcPr>
            <w:tcW w:w="2693" w:type="dxa"/>
          </w:tcPr>
          <w:p w14:paraId="0A5C3A52" w14:textId="77777777" w:rsidR="00A91DBC" w:rsidRPr="00E7471E" w:rsidRDefault="00A91DBC" w:rsidP="00AC12F3">
            <w:pPr>
              <w:ind w:right="520"/>
              <w:jc w:val="both"/>
              <w:rPr>
                <w:rFonts w:ascii="Times New Roman" w:hAnsi="Times New Roman"/>
                <w:bCs/>
                <w:sz w:val="24"/>
                <w:szCs w:val="24"/>
              </w:rPr>
            </w:pPr>
          </w:p>
          <w:p w14:paraId="0F36234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AF3F2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BB82E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3CC4E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FDBC0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C80AE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C0990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ABB14A8" w14:textId="77777777" w:rsidR="00A91DBC" w:rsidRPr="00E7471E" w:rsidRDefault="00A91DBC" w:rsidP="00AC12F3">
            <w:pPr>
              <w:ind w:right="520"/>
              <w:jc w:val="both"/>
              <w:rPr>
                <w:rFonts w:ascii="Times New Roman" w:hAnsi="Times New Roman"/>
                <w:bCs/>
                <w:sz w:val="24"/>
                <w:szCs w:val="24"/>
              </w:rPr>
            </w:pPr>
          </w:p>
        </w:tc>
      </w:tr>
      <w:tr w:rsidR="00A91DBC" w:rsidRPr="00E7471E" w14:paraId="0B521096" w14:textId="77777777" w:rsidTr="00133002">
        <w:tc>
          <w:tcPr>
            <w:tcW w:w="2269" w:type="dxa"/>
            <w:vMerge/>
          </w:tcPr>
          <w:p w14:paraId="2224AEB9" w14:textId="77777777" w:rsidR="00A91DBC" w:rsidRPr="00E7471E" w:rsidRDefault="00A91DBC" w:rsidP="00AC12F3">
            <w:pPr>
              <w:ind w:right="520"/>
              <w:jc w:val="center"/>
              <w:rPr>
                <w:rFonts w:ascii="Times New Roman" w:hAnsi="Times New Roman"/>
                <w:b/>
                <w:bCs/>
                <w:sz w:val="24"/>
                <w:szCs w:val="24"/>
              </w:rPr>
            </w:pPr>
          </w:p>
        </w:tc>
        <w:tc>
          <w:tcPr>
            <w:tcW w:w="2551" w:type="dxa"/>
          </w:tcPr>
          <w:p w14:paraId="744FAE8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некоторыми приёмами разрешения конфликтной ситуации</w:t>
            </w:r>
          </w:p>
        </w:tc>
        <w:tc>
          <w:tcPr>
            <w:tcW w:w="2835" w:type="dxa"/>
          </w:tcPr>
          <w:p w14:paraId="2FE710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4E7CD6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Мирилка</w:t>
            </w:r>
            <w:proofErr w:type="spellEnd"/>
            <w:r w:rsidRPr="00E7471E">
              <w:rPr>
                <w:rFonts w:ascii="Times New Roman" w:hAnsi="Times New Roman"/>
                <w:bCs/>
                <w:sz w:val="24"/>
                <w:szCs w:val="24"/>
              </w:rPr>
              <w:t>»</w:t>
            </w:r>
          </w:p>
          <w:p w14:paraId="262AA10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4C7174D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скучно так сидеть</w:t>
            </w:r>
          </w:p>
        </w:tc>
        <w:tc>
          <w:tcPr>
            <w:tcW w:w="2693" w:type="dxa"/>
          </w:tcPr>
          <w:p w14:paraId="379D603C" w14:textId="77777777" w:rsidR="00A91DBC" w:rsidRPr="00E7471E" w:rsidRDefault="00A91DBC" w:rsidP="00AC12F3">
            <w:pPr>
              <w:ind w:right="520"/>
              <w:jc w:val="both"/>
              <w:rPr>
                <w:rFonts w:ascii="Times New Roman" w:hAnsi="Times New Roman"/>
                <w:bCs/>
                <w:sz w:val="24"/>
                <w:szCs w:val="24"/>
              </w:rPr>
            </w:pPr>
          </w:p>
          <w:p w14:paraId="2B81B3B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D940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E90908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B05DF3D" w14:textId="77777777" w:rsidR="00A91DBC" w:rsidRPr="00E7471E" w:rsidRDefault="00A91DBC" w:rsidP="00AC12F3">
            <w:pPr>
              <w:ind w:right="520"/>
              <w:jc w:val="both"/>
              <w:rPr>
                <w:rFonts w:ascii="Times New Roman" w:hAnsi="Times New Roman"/>
                <w:bCs/>
                <w:sz w:val="24"/>
                <w:szCs w:val="24"/>
              </w:rPr>
            </w:pPr>
          </w:p>
        </w:tc>
      </w:tr>
      <w:tr w:rsidR="00A91DBC" w:rsidRPr="00E7471E" w14:paraId="2A578B15" w14:textId="77777777" w:rsidTr="00133002">
        <w:tc>
          <w:tcPr>
            <w:tcW w:w="2269" w:type="dxa"/>
            <w:vMerge/>
          </w:tcPr>
          <w:p w14:paraId="665313C5" w14:textId="77777777" w:rsidR="00A91DBC" w:rsidRPr="00E7471E" w:rsidRDefault="00A91DBC" w:rsidP="00AC12F3">
            <w:pPr>
              <w:ind w:right="520"/>
              <w:jc w:val="center"/>
              <w:rPr>
                <w:rFonts w:ascii="Times New Roman" w:hAnsi="Times New Roman"/>
                <w:b/>
                <w:bCs/>
                <w:sz w:val="24"/>
                <w:szCs w:val="24"/>
              </w:rPr>
            </w:pPr>
          </w:p>
        </w:tc>
        <w:tc>
          <w:tcPr>
            <w:tcW w:w="2551" w:type="dxa"/>
          </w:tcPr>
          <w:p w14:paraId="1C2A5F2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о некоторых факторах, отрицательно влияющих на взаимоотношения со сверстниками и взрослыми</w:t>
            </w:r>
          </w:p>
        </w:tc>
        <w:tc>
          <w:tcPr>
            <w:tcW w:w="2835" w:type="dxa"/>
          </w:tcPr>
          <w:p w14:paraId="20906A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Обижаться не могу, ой, смеюсь, кукареку!»</w:t>
            </w:r>
          </w:p>
          <w:p w14:paraId="5F5D1C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хорошо – что плохо»</w:t>
            </w:r>
          </w:p>
          <w:p w14:paraId="12193E8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 похлопай, если «нет» -потопай</w:t>
            </w:r>
          </w:p>
        </w:tc>
        <w:tc>
          <w:tcPr>
            <w:tcW w:w="2693" w:type="dxa"/>
          </w:tcPr>
          <w:p w14:paraId="6D8141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2B5C26A" w14:textId="77777777" w:rsidR="00A91DBC" w:rsidRPr="00E7471E" w:rsidRDefault="00A91DBC" w:rsidP="00AC12F3">
            <w:pPr>
              <w:ind w:right="520"/>
              <w:jc w:val="both"/>
              <w:rPr>
                <w:rFonts w:ascii="Times New Roman" w:hAnsi="Times New Roman"/>
                <w:bCs/>
                <w:sz w:val="24"/>
                <w:szCs w:val="24"/>
              </w:rPr>
            </w:pPr>
          </w:p>
          <w:p w14:paraId="61F01B5F" w14:textId="77777777" w:rsidR="00A91DBC" w:rsidRPr="00E7471E" w:rsidRDefault="00A91DBC" w:rsidP="00AC12F3">
            <w:pPr>
              <w:ind w:right="520"/>
              <w:jc w:val="both"/>
              <w:rPr>
                <w:rFonts w:ascii="Times New Roman" w:hAnsi="Times New Roman"/>
                <w:bCs/>
                <w:sz w:val="24"/>
                <w:szCs w:val="24"/>
              </w:rPr>
            </w:pPr>
          </w:p>
          <w:p w14:paraId="5356F4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49F1051D" w14:textId="77777777" w:rsidR="00A91DBC" w:rsidRPr="00E7471E" w:rsidRDefault="00A91DBC" w:rsidP="00AC12F3">
            <w:pPr>
              <w:ind w:right="520"/>
              <w:jc w:val="both"/>
              <w:rPr>
                <w:rFonts w:ascii="Times New Roman" w:hAnsi="Times New Roman"/>
                <w:bCs/>
                <w:sz w:val="24"/>
                <w:szCs w:val="24"/>
              </w:rPr>
            </w:pPr>
          </w:p>
          <w:p w14:paraId="3E5E0A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38BF9F85" w14:textId="77777777" w:rsidR="00A91DBC" w:rsidRPr="00E7471E" w:rsidRDefault="00A91DBC" w:rsidP="00AC12F3">
            <w:pPr>
              <w:ind w:right="520"/>
              <w:jc w:val="both"/>
              <w:rPr>
                <w:rFonts w:ascii="Times New Roman" w:hAnsi="Times New Roman"/>
                <w:bCs/>
                <w:sz w:val="24"/>
                <w:szCs w:val="24"/>
              </w:rPr>
            </w:pPr>
          </w:p>
        </w:tc>
      </w:tr>
      <w:tr w:rsidR="00A91DBC" w:rsidRPr="00E7471E" w14:paraId="6CF5ECEC" w14:textId="77777777" w:rsidTr="00133002">
        <w:tc>
          <w:tcPr>
            <w:tcW w:w="2269" w:type="dxa"/>
            <w:vMerge w:val="restart"/>
          </w:tcPr>
          <w:p w14:paraId="7B7F6F5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551" w:type="dxa"/>
          </w:tcPr>
          <w:p w14:paraId="62DEED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принимать игровую роль, участвовать в несложном ролевом диалоге</w:t>
            </w:r>
          </w:p>
        </w:tc>
        <w:tc>
          <w:tcPr>
            <w:tcW w:w="2835" w:type="dxa"/>
          </w:tcPr>
          <w:p w14:paraId="1D45E32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«Живые игрушки»</w:t>
            </w:r>
          </w:p>
          <w:p w14:paraId="1D292A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«Наши маленькие друзья»</w:t>
            </w:r>
          </w:p>
          <w:p w14:paraId="4F62E6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«Найди пару»</w:t>
            </w:r>
          </w:p>
          <w:p w14:paraId="20235F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«Рыбаки и рыбки»»</w:t>
            </w:r>
          </w:p>
          <w:p w14:paraId="080042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«Проснись»</w:t>
            </w:r>
          </w:p>
          <w:p w14:paraId="0D0E22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«Семья»</w:t>
            </w:r>
          </w:p>
          <w:p w14:paraId="72593ABB" w14:textId="77777777" w:rsidR="00A91DBC" w:rsidRPr="00E7471E" w:rsidRDefault="00A91DBC" w:rsidP="00AC12F3">
            <w:pPr>
              <w:ind w:right="520"/>
              <w:jc w:val="both"/>
              <w:rPr>
                <w:rFonts w:ascii="Times New Roman" w:hAnsi="Times New Roman"/>
                <w:bCs/>
                <w:sz w:val="24"/>
                <w:szCs w:val="24"/>
              </w:rPr>
            </w:pPr>
          </w:p>
          <w:p w14:paraId="642EFD3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«Магазин»</w:t>
            </w:r>
          </w:p>
          <w:p w14:paraId="79B5D6D0" w14:textId="77777777" w:rsidR="00A91DBC" w:rsidRPr="00E7471E" w:rsidRDefault="00A91DBC" w:rsidP="00AC12F3">
            <w:pPr>
              <w:ind w:right="520"/>
              <w:jc w:val="both"/>
              <w:rPr>
                <w:rFonts w:ascii="Times New Roman" w:hAnsi="Times New Roman"/>
                <w:bCs/>
                <w:sz w:val="24"/>
                <w:szCs w:val="24"/>
              </w:rPr>
            </w:pPr>
          </w:p>
          <w:p w14:paraId="4FFED89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«Путешествие по городу»</w:t>
            </w:r>
          </w:p>
        </w:tc>
        <w:tc>
          <w:tcPr>
            <w:tcW w:w="2693" w:type="dxa"/>
          </w:tcPr>
          <w:p w14:paraId="7EC893A3" w14:textId="77777777" w:rsidR="00A91DBC" w:rsidRPr="00E7471E" w:rsidRDefault="00A91DBC" w:rsidP="00AC12F3">
            <w:pPr>
              <w:ind w:right="520"/>
              <w:jc w:val="both"/>
              <w:rPr>
                <w:rFonts w:ascii="Times New Roman" w:hAnsi="Times New Roman"/>
                <w:bCs/>
                <w:sz w:val="24"/>
                <w:szCs w:val="24"/>
              </w:rPr>
            </w:pPr>
          </w:p>
          <w:p w14:paraId="6FD4D28B" w14:textId="77777777" w:rsidR="00A91DBC" w:rsidRPr="00E7471E" w:rsidRDefault="00A91DBC" w:rsidP="00AC12F3">
            <w:pPr>
              <w:ind w:right="520"/>
              <w:jc w:val="both"/>
              <w:rPr>
                <w:rFonts w:ascii="Times New Roman" w:hAnsi="Times New Roman"/>
                <w:bCs/>
                <w:sz w:val="24"/>
                <w:szCs w:val="24"/>
              </w:rPr>
            </w:pPr>
          </w:p>
          <w:p w14:paraId="529E01E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с предметами</w:t>
            </w:r>
          </w:p>
          <w:p w14:paraId="12BCBC70" w14:textId="77777777" w:rsidR="00A91DBC" w:rsidRPr="00E7471E" w:rsidRDefault="00A91DBC" w:rsidP="00AC12F3">
            <w:pPr>
              <w:ind w:right="520"/>
              <w:jc w:val="both"/>
              <w:rPr>
                <w:rFonts w:ascii="Times New Roman" w:hAnsi="Times New Roman"/>
                <w:bCs/>
                <w:sz w:val="24"/>
                <w:szCs w:val="24"/>
              </w:rPr>
            </w:pPr>
          </w:p>
          <w:p w14:paraId="6D95D84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896C920" w14:textId="77777777" w:rsidR="00A91DBC" w:rsidRPr="00E7471E" w:rsidRDefault="00A91DBC" w:rsidP="00AC12F3">
            <w:pPr>
              <w:ind w:right="520"/>
              <w:jc w:val="both"/>
              <w:rPr>
                <w:rFonts w:ascii="Times New Roman" w:hAnsi="Times New Roman"/>
                <w:bCs/>
                <w:sz w:val="24"/>
                <w:szCs w:val="24"/>
              </w:rPr>
            </w:pPr>
          </w:p>
          <w:p w14:paraId="3BAEA66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6332FE3" w14:textId="77777777" w:rsidR="00A91DBC" w:rsidRPr="00E7471E" w:rsidRDefault="00A91DBC" w:rsidP="00AC12F3">
            <w:pPr>
              <w:ind w:right="520"/>
              <w:jc w:val="both"/>
              <w:rPr>
                <w:rFonts w:ascii="Times New Roman" w:hAnsi="Times New Roman"/>
                <w:bCs/>
                <w:sz w:val="24"/>
                <w:szCs w:val="24"/>
              </w:rPr>
            </w:pPr>
          </w:p>
          <w:p w14:paraId="64C0E9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BF9CF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5D2BFC40" w14:textId="77777777" w:rsidTr="00133002">
        <w:tc>
          <w:tcPr>
            <w:tcW w:w="2269" w:type="dxa"/>
            <w:vMerge/>
          </w:tcPr>
          <w:p w14:paraId="318F0C3A" w14:textId="77777777" w:rsidR="00A91DBC" w:rsidRPr="00E7471E" w:rsidRDefault="00A91DBC" w:rsidP="00AC12F3">
            <w:pPr>
              <w:ind w:right="520"/>
              <w:jc w:val="center"/>
              <w:rPr>
                <w:rFonts w:ascii="Times New Roman" w:hAnsi="Times New Roman"/>
                <w:b/>
                <w:bCs/>
                <w:sz w:val="24"/>
                <w:szCs w:val="24"/>
              </w:rPr>
            </w:pPr>
          </w:p>
        </w:tc>
        <w:tc>
          <w:tcPr>
            <w:tcW w:w="2551" w:type="dxa"/>
          </w:tcPr>
          <w:p w14:paraId="57D4D58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передать эмоциональное состояние в имитационно-образных играх, сопереживать настроению сверстников совместной деятельности</w:t>
            </w:r>
          </w:p>
        </w:tc>
        <w:tc>
          <w:tcPr>
            <w:tcW w:w="2835" w:type="dxa"/>
          </w:tcPr>
          <w:p w14:paraId="1B10685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радуюсь, когда… мне грустно, когда…»</w:t>
            </w:r>
          </w:p>
          <w:p w14:paraId="5F7EE82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«Кого укусил комарик?»</w:t>
            </w:r>
          </w:p>
          <w:p w14:paraId="229E171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«Ласковый ребёнок</w:t>
            </w:r>
          </w:p>
          <w:p w14:paraId="25E964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«Ромашки на лугу»</w:t>
            </w:r>
          </w:p>
          <w:p w14:paraId="05BA346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«Изобрази эмоции»</w:t>
            </w:r>
          </w:p>
          <w:p w14:paraId="5379C12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00F44F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379553DD" w14:textId="77777777" w:rsidR="00A91DBC" w:rsidRPr="00E7471E" w:rsidRDefault="00A91DBC" w:rsidP="00AC12F3">
            <w:pPr>
              <w:ind w:right="520"/>
              <w:jc w:val="both"/>
              <w:rPr>
                <w:rFonts w:ascii="Times New Roman" w:hAnsi="Times New Roman"/>
                <w:bCs/>
                <w:sz w:val="24"/>
                <w:szCs w:val="24"/>
              </w:rPr>
            </w:pPr>
          </w:p>
        </w:tc>
        <w:tc>
          <w:tcPr>
            <w:tcW w:w="2693" w:type="dxa"/>
          </w:tcPr>
          <w:p w14:paraId="76BF1E2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Игра-предложение</w:t>
            </w:r>
          </w:p>
          <w:p w14:paraId="1CF48D72" w14:textId="77777777" w:rsidR="00A91DBC" w:rsidRPr="00E7471E" w:rsidRDefault="00A91DBC" w:rsidP="00AC12F3">
            <w:pPr>
              <w:ind w:right="520"/>
              <w:jc w:val="both"/>
              <w:rPr>
                <w:rFonts w:ascii="Times New Roman" w:hAnsi="Times New Roman"/>
                <w:bCs/>
                <w:sz w:val="24"/>
                <w:szCs w:val="24"/>
              </w:rPr>
            </w:pPr>
          </w:p>
          <w:p w14:paraId="6CE308C8" w14:textId="77777777" w:rsidR="00A91DBC" w:rsidRPr="00E7471E" w:rsidRDefault="00A91DBC" w:rsidP="00AC12F3">
            <w:pPr>
              <w:ind w:right="520"/>
              <w:jc w:val="both"/>
              <w:rPr>
                <w:rFonts w:ascii="Times New Roman" w:hAnsi="Times New Roman"/>
                <w:bCs/>
                <w:sz w:val="24"/>
                <w:szCs w:val="24"/>
              </w:rPr>
            </w:pPr>
          </w:p>
          <w:p w14:paraId="5CD4CD9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Игра-загадка</w:t>
            </w:r>
          </w:p>
          <w:p w14:paraId="6AE06AFA" w14:textId="77777777" w:rsidR="00A91DBC" w:rsidRPr="00E7471E" w:rsidRDefault="00A91DBC" w:rsidP="00AC12F3">
            <w:pPr>
              <w:ind w:right="520"/>
              <w:jc w:val="both"/>
              <w:rPr>
                <w:rFonts w:ascii="Times New Roman" w:hAnsi="Times New Roman"/>
                <w:bCs/>
                <w:sz w:val="24"/>
                <w:szCs w:val="24"/>
              </w:rPr>
            </w:pPr>
          </w:p>
          <w:p w14:paraId="3E74F7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2845CFB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93E90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Игра-имитация</w:t>
            </w:r>
          </w:p>
          <w:p w14:paraId="103F083E" w14:textId="77777777" w:rsidR="00A91DBC" w:rsidRPr="00E7471E" w:rsidRDefault="00A91DBC" w:rsidP="00AC12F3">
            <w:pPr>
              <w:ind w:right="520"/>
              <w:jc w:val="both"/>
              <w:rPr>
                <w:rFonts w:ascii="Times New Roman" w:hAnsi="Times New Roman"/>
                <w:bCs/>
                <w:sz w:val="24"/>
                <w:szCs w:val="24"/>
              </w:rPr>
            </w:pPr>
          </w:p>
        </w:tc>
      </w:tr>
      <w:tr w:rsidR="00A91DBC" w:rsidRPr="00E7471E" w14:paraId="0B1B35E0" w14:textId="77777777" w:rsidTr="00133002">
        <w:tc>
          <w:tcPr>
            <w:tcW w:w="2269" w:type="dxa"/>
            <w:vMerge/>
          </w:tcPr>
          <w:p w14:paraId="7B791942" w14:textId="77777777" w:rsidR="00A91DBC" w:rsidRPr="00E7471E" w:rsidRDefault="00A91DBC" w:rsidP="00AC12F3">
            <w:pPr>
              <w:ind w:right="520"/>
              <w:jc w:val="center"/>
              <w:rPr>
                <w:rFonts w:ascii="Times New Roman" w:hAnsi="Times New Roman"/>
                <w:b/>
                <w:bCs/>
                <w:sz w:val="24"/>
                <w:szCs w:val="24"/>
              </w:rPr>
            </w:pPr>
          </w:p>
        </w:tc>
        <w:tc>
          <w:tcPr>
            <w:tcW w:w="2551" w:type="dxa"/>
          </w:tcPr>
          <w:p w14:paraId="6FCAFC6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регулирования собственной активности</w:t>
            </w:r>
          </w:p>
        </w:tc>
        <w:tc>
          <w:tcPr>
            <w:tcW w:w="2835" w:type="dxa"/>
          </w:tcPr>
          <w:p w14:paraId="5941C5F8" w14:textId="77777777" w:rsidR="00A91DBC" w:rsidRPr="00E7471E" w:rsidRDefault="00A91DBC" w:rsidP="00AC12F3">
            <w:pPr>
              <w:ind w:right="520"/>
              <w:jc w:val="both"/>
              <w:rPr>
                <w:rFonts w:ascii="Times New Roman" w:hAnsi="Times New Roman"/>
                <w:bCs/>
                <w:sz w:val="24"/>
                <w:szCs w:val="24"/>
              </w:rPr>
            </w:pPr>
          </w:p>
        </w:tc>
        <w:tc>
          <w:tcPr>
            <w:tcW w:w="2693" w:type="dxa"/>
          </w:tcPr>
          <w:p w14:paraId="4B54B11B" w14:textId="77777777" w:rsidR="00A91DBC" w:rsidRPr="00E7471E" w:rsidRDefault="00A91DBC" w:rsidP="00AC12F3">
            <w:pPr>
              <w:ind w:right="520"/>
              <w:jc w:val="both"/>
              <w:rPr>
                <w:rFonts w:ascii="Times New Roman" w:hAnsi="Times New Roman"/>
                <w:bCs/>
                <w:sz w:val="24"/>
                <w:szCs w:val="24"/>
              </w:rPr>
            </w:pPr>
          </w:p>
        </w:tc>
      </w:tr>
      <w:tr w:rsidR="00A91DBC" w:rsidRPr="00E7471E" w14:paraId="14AF6D8F" w14:textId="77777777" w:rsidTr="00133002">
        <w:tc>
          <w:tcPr>
            <w:tcW w:w="2269" w:type="dxa"/>
          </w:tcPr>
          <w:p w14:paraId="2DEE766B"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Личностный </w:t>
            </w:r>
          </w:p>
        </w:tc>
        <w:tc>
          <w:tcPr>
            <w:tcW w:w="2551" w:type="dxa"/>
          </w:tcPr>
          <w:p w14:paraId="3041A88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положительную самооценку</w:t>
            </w:r>
          </w:p>
        </w:tc>
        <w:tc>
          <w:tcPr>
            <w:tcW w:w="2835" w:type="dxa"/>
          </w:tcPr>
          <w:p w14:paraId="61EA61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«Кто пришёл к нам в гости?» «Самый лучший» </w:t>
            </w:r>
          </w:p>
          <w:p w14:paraId="77AD9F1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 зоопарке»</w:t>
            </w:r>
          </w:p>
        </w:tc>
        <w:tc>
          <w:tcPr>
            <w:tcW w:w="2693" w:type="dxa"/>
          </w:tcPr>
          <w:p w14:paraId="5ABCFDA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F5C212D" w14:textId="77777777" w:rsidR="00A91DBC" w:rsidRPr="00E7471E" w:rsidRDefault="00A91DBC" w:rsidP="00AC12F3">
            <w:pPr>
              <w:ind w:right="520"/>
              <w:jc w:val="both"/>
              <w:rPr>
                <w:rFonts w:ascii="Times New Roman" w:hAnsi="Times New Roman"/>
                <w:bCs/>
                <w:sz w:val="24"/>
                <w:szCs w:val="24"/>
              </w:rPr>
            </w:pPr>
          </w:p>
          <w:p w14:paraId="2C717A97" w14:textId="77777777" w:rsidR="00A91DBC" w:rsidRPr="00E7471E" w:rsidRDefault="00A91DBC" w:rsidP="00AC12F3">
            <w:pPr>
              <w:ind w:right="520"/>
              <w:jc w:val="both"/>
              <w:rPr>
                <w:rFonts w:ascii="Times New Roman" w:hAnsi="Times New Roman"/>
                <w:bCs/>
                <w:sz w:val="24"/>
                <w:szCs w:val="24"/>
              </w:rPr>
            </w:pPr>
          </w:p>
          <w:p w14:paraId="1878B20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95248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70219E57" w14:textId="77777777" w:rsidTr="00133002">
        <w:tc>
          <w:tcPr>
            <w:tcW w:w="2269" w:type="dxa"/>
          </w:tcPr>
          <w:p w14:paraId="290AC2E5" w14:textId="77777777" w:rsidR="00A91DBC" w:rsidRPr="00E7471E" w:rsidRDefault="00A91DBC" w:rsidP="00AC12F3">
            <w:pPr>
              <w:ind w:right="520"/>
              <w:jc w:val="center"/>
              <w:rPr>
                <w:rFonts w:ascii="Times New Roman" w:hAnsi="Times New Roman"/>
                <w:b/>
                <w:bCs/>
                <w:sz w:val="24"/>
                <w:szCs w:val="24"/>
              </w:rPr>
            </w:pPr>
          </w:p>
        </w:tc>
        <w:tc>
          <w:tcPr>
            <w:tcW w:w="2551" w:type="dxa"/>
          </w:tcPr>
          <w:p w14:paraId="1CE38AA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w:t>
            </w:r>
          </w:p>
        </w:tc>
        <w:tc>
          <w:tcPr>
            <w:tcW w:w="2835" w:type="dxa"/>
          </w:tcPr>
          <w:p w14:paraId="604B23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«Прошу – не надо»</w:t>
            </w:r>
          </w:p>
          <w:p w14:paraId="3D8E6EA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«Покажу, как люблю»</w:t>
            </w:r>
          </w:p>
        </w:tc>
        <w:tc>
          <w:tcPr>
            <w:tcW w:w="2693" w:type="dxa"/>
          </w:tcPr>
          <w:p w14:paraId="1C376D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56C20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ABD2CC0" w14:textId="77777777" w:rsidTr="00133002">
        <w:tc>
          <w:tcPr>
            <w:tcW w:w="2269" w:type="dxa"/>
          </w:tcPr>
          <w:p w14:paraId="54C46FA8" w14:textId="77777777" w:rsidR="00A91DBC" w:rsidRPr="00E7471E" w:rsidRDefault="00A91DBC" w:rsidP="00AC12F3">
            <w:pPr>
              <w:ind w:right="520"/>
              <w:jc w:val="center"/>
              <w:rPr>
                <w:rFonts w:ascii="Times New Roman" w:hAnsi="Times New Roman"/>
                <w:b/>
                <w:bCs/>
                <w:sz w:val="24"/>
                <w:szCs w:val="24"/>
              </w:rPr>
            </w:pPr>
          </w:p>
        </w:tc>
        <w:tc>
          <w:tcPr>
            <w:tcW w:w="2551" w:type="dxa"/>
          </w:tcPr>
          <w:p w14:paraId="0EFC6A3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управлять своим поведением и способами общения</w:t>
            </w:r>
          </w:p>
        </w:tc>
        <w:tc>
          <w:tcPr>
            <w:tcW w:w="2835" w:type="dxa"/>
          </w:tcPr>
          <w:p w14:paraId="0483357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«Паровозик»</w:t>
            </w:r>
          </w:p>
          <w:p w14:paraId="38A7EC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«Волшебная палочка»</w:t>
            </w:r>
          </w:p>
          <w:p w14:paraId="1D1A812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p w14:paraId="1CD9CD33" w14:textId="77777777" w:rsidR="00A91DBC" w:rsidRPr="00E7471E" w:rsidRDefault="00A91DBC" w:rsidP="00AC12F3">
            <w:pPr>
              <w:ind w:right="520"/>
              <w:jc w:val="both"/>
              <w:rPr>
                <w:rFonts w:ascii="Times New Roman" w:hAnsi="Times New Roman"/>
                <w:bCs/>
                <w:sz w:val="24"/>
                <w:szCs w:val="24"/>
              </w:rPr>
            </w:pPr>
          </w:p>
          <w:p w14:paraId="6AA1E60E" w14:textId="77777777" w:rsidR="00A91DBC" w:rsidRPr="00E7471E" w:rsidRDefault="00A91DBC" w:rsidP="00AC12F3">
            <w:pPr>
              <w:ind w:right="520"/>
              <w:jc w:val="both"/>
              <w:rPr>
                <w:rFonts w:ascii="Times New Roman" w:hAnsi="Times New Roman"/>
                <w:bCs/>
                <w:sz w:val="24"/>
                <w:szCs w:val="24"/>
              </w:rPr>
            </w:pPr>
          </w:p>
          <w:p w14:paraId="6003A0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«Сон игрушек»</w:t>
            </w:r>
          </w:p>
        </w:tc>
        <w:tc>
          <w:tcPr>
            <w:tcW w:w="2693" w:type="dxa"/>
          </w:tcPr>
          <w:p w14:paraId="06389E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53621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B3BE3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32949FA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bl>
    <w:p w14:paraId="166A70E2" w14:textId="77777777" w:rsidR="00A91DBC" w:rsidRPr="00E7471E" w:rsidRDefault="00A91DBC" w:rsidP="00A91DBC">
      <w:pPr>
        <w:ind w:right="520"/>
        <w:jc w:val="both"/>
        <w:rPr>
          <w:b/>
          <w:bCs/>
          <w:sz w:val="24"/>
          <w:szCs w:val="24"/>
        </w:rPr>
      </w:pPr>
    </w:p>
    <w:p w14:paraId="0C794B3F" w14:textId="77777777" w:rsidR="00A91DBC" w:rsidRPr="00E7471E" w:rsidRDefault="00A91DBC" w:rsidP="00A91DBC">
      <w:pPr>
        <w:ind w:left="1300" w:right="520" w:hanging="342"/>
        <w:jc w:val="center"/>
        <w:rPr>
          <w:rFonts w:ascii="Times New Roman" w:hAnsi="Times New Roman"/>
          <w:b/>
          <w:bCs/>
          <w:sz w:val="24"/>
          <w:szCs w:val="24"/>
        </w:rPr>
      </w:pPr>
      <w:r w:rsidRPr="00E7471E">
        <w:rPr>
          <w:rFonts w:ascii="Times New Roman" w:hAnsi="Times New Roman"/>
          <w:b/>
          <w:bCs/>
          <w:sz w:val="24"/>
          <w:szCs w:val="24"/>
        </w:rPr>
        <w:t>Средний возраст</w:t>
      </w:r>
    </w:p>
    <w:tbl>
      <w:tblPr>
        <w:tblStyle w:val="ac"/>
        <w:tblW w:w="10094" w:type="dxa"/>
        <w:tblInd w:w="-601" w:type="dxa"/>
        <w:tblLayout w:type="fixed"/>
        <w:tblLook w:val="04A0" w:firstRow="1" w:lastRow="0" w:firstColumn="1" w:lastColumn="0" w:noHBand="0" w:noVBand="1"/>
      </w:tblPr>
      <w:tblGrid>
        <w:gridCol w:w="2331"/>
        <w:gridCol w:w="2453"/>
        <w:gridCol w:w="2554"/>
        <w:gridCol w:w="2614"/>
        <w:gridCol w:w="142"/>
      </w:tblGrid>
      <w:tr w:rsidR="00A91DBC" w:rsidRPr="00E7471E" w14:paraId="4C41EB20" w14:textId="77777777" w:rsidTr="00133002">
        <w:tc>
          <w:tcPr>
            <w:tcW w:w="2331" w:type="dxa"/>
            <w:vMerge w:val="restart"/>
          </w:tcPr>
          <w:p w14:paraId="24486BC2"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453" w:type="dxa"/>
            <w:vMerge w:val="restart"/>
          </w:tcPr>
          <w:p w14:paraId="095AA9FA"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310" w:type="dxa"/>
            <w:gridSpan w:val="3"/>
          </w:tcPr>
          <w:p w14:paraId="76378DA5"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4A642324" w14:textId="77777777" w:rsidTr="00133002">
        <w:tc>
          <w:tcPr>
            <w:tcW w:w="2331" w:type="dxa"/>
            <w:vMerge/>
          </w:tcPr>
          <w:p w14:paraId="17E611F4" w14:textId="77777777" w:rsidR="00A91DBC" w:rsidRPr="00E7471E" w:rsidRDefault="00A91DBC" w:rsidP="00AC12F3">
            <w:pPr>
              <w:ind w:right="520"/>
              <w:jc w:val="center"/>
              <w:rPr>
                <w:rFonts w:ascii="Times New Roman" w:hAnsi="Times New Roman"/>
                <w:b/>
                <w:bCs/>
                <w:sz w:val="24"/>
                <w:szCs w:val="24"/>
              </w:rPr>
            </w:pPr>
          </w:p>
        </w:tc>
        <w:tc>
          <w:tcPr>
            <w:tcW w:w="2453" w:type="dxa"/>
            <w:vMerge/>
          </w:tcPr>
          <w:p w14:paraId="704B839F" w14:textId="77777777" w:rsidR="00A91DBC" w:rsidRPr="00E7471E" w:rsidRDefault="00A91DBC" w:rsidP="00AC12F3">
            <w:pPr>
              <w:ind w:right="520"/>
              <w:jc w:val="center"/>
              <w:rPr>
                <w:rFonts w:ascii="Times New Roman" w:hAnsi="Times New Roman"/>
                <w:b/>
                <w:bCs/>
                <w:sz w:val="24"/>
                <w:szCs w:val="24"/>
              </w:rPr>
            </w:pPr>
          </w:p>
        </w:tc>
        <w:tc>
          <w:tcPr>
            <w:tcW w:w="2554" w:type="dxa"/>
          </w:tcPr>
          <w:p w14:paraId="1C055DA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756" w:type="dxa"/>
            <w:gridSpan w:val="2"/>
          </w:tcPr>
          <w:p w14:paraId="14E5AE8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5CBF4CF5" w14:textId="77777777" w:rsidTr="00133002">
        <w:trPr>
          <w:gridAfter w:val="1"/>
          <w:wAfter w:w="142" w:type="dxa"/>
        </w:trPr>
        <w:tc>
          <w:tcPr>
            <w:tcW w:w="2331" w:type="dxa"/>
            <w:vMerge w:val="restart"/>
          </w:tcPr>
          <w:p w14:paraId="7EA4F038" w14:textId="77777777" w:rsidR="00A91DBC" w:rsidRPr="00E7471E" w:rsidRDefault="00A91DBC" w:rsidP="00AC12F3">
            <w:pPr>
              <w:ind w:right="520"/>
              <w:jc w:val="center"/>
              <w:rPr>
                <w:rFonts w:ascii="Times New Roman" w:hAnsi="Times New Roman"/>
                <w:b/>
                <w:bCs/>
                <w:sz w:val="24"/>
                <w:szCs w:val="24"/>
              </w:rPr>
            </w:pPr>
            <w:proofErr w:type="spellStart"/>
            <w:r w:rsidRPr="00E7471E">
              <w:rPr>
                <w:rFonts w:ascii="Times New Roman" w:hAnsi="Times New Roman"/>
                <w:b/>
                <w:bCs/>
                <w:sz w:val="24"/>
                <w:szCs w:val="24"/>
              </w:rPr>
              <w:t>Аксиологичский</w:t>
            </w:r>
            <w:proofErr w:type="spellEnd"/>
          </w:p>
        </w:tc>
        <w:tc>
          <w:tcPr>
            <w:tcW w:w="2453" w:type="dxa"/>
          </w:tcPr>
          <w:p w14:paraId="18A093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Имеет положительную социальную позицию по </w:t>
            </w:r>
            <w:proofErr w:type="spellStart"/>
            <w:r w:rsidRPr="00E7471E">
              <w:rPr>
                <w:rFonts w:ascii="Times New Roman" w:hAnsi="Times New Roman"/>
                <w:bCs/>
                <w:sz w:val="24"/>
                <w:szCs w:val="24"/>
              </w:rPr>
              <w:t>по</w:t>
            </w:r>
            <w:proofErr w:type="spellEnd"/>
            <w:r w:rsidRPr="00E7471E">
              <w:rPr>
                <w:rFonts w:ascii="Times New Roman" w:hAnsi="Times New Roman"/>
                <w:bCs/>
                <w:sz w:val="24"/>
                <w:szCs w:val="24"/>
              </w:rPr>
              <w:t xml:space="preserve"> отношению к значимому </w:t>
            </w:r>
            <w:proofErr w:type="gramStart"/>
            <w:r w:rsidRPr="00E7471E">
              <w:rPr>
                <w:rFonts w:ascii="Times New Roman" w:hAnsi="Times New Roman"/>
                <w:bCs/>
                <w:sz w:val="24"/>
                <w:szCs w:val="24"/>
              </w:rPr>
              <w:t>взрослому  и</w:t>
            </w:r>
            <w:proofErr w:type="gramEnd"/>
            <w:r w:rsidRPr="00E7471E">
              <w:rPr>
                <w:rFonts w:ascii="Times New Roman" w:hAnsi="Times New Roman"/>
                <w:bCs/>
                <w:sz w:val="24"/>
                <w:szCs w:val="24"/>
              </w:rPr>
              <w:t xml:space="preserve"> сверстникам</w:t>
            </w:r>
          </w:p>
        </w:tc>
        <w:tc>
          <w:tcPr>
            <w:tcW w:w="2554" w:type="dxa"/>
          </w:tcPr>
          <w:p w14:paraId="6355B1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Поприветствуем друг друга без слов</w:t>
            </w:r>
          </w:p>
          <w:p w14:paraId="6994918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Ласковое имя</w:t>
            </w:r>
          </w:p>
          <w:p w14:paraId="039F844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Прошепчи на ушко </w:t>
            </w:r>
          </w:p>
          <w:p w14:paraId="19A2F7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Рисунок на спине</w:t>
            </w:r>
          </w:p>
          <w:p w14:paraId="1BED9F3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Паровозик «</w:t>
            </w:r>
            <w:proofErr w:type="spellStart"/>
            <w:r w:rsidRPr="00E7471E">
              <w:rPr>
                <w:rFonts w:ascii="Times New Roman" w:hAnsi="Times New Roman"/>
                <w:bCs/>
                <w:sz w:val="24"/>
                <w:szCs w:val="24"/>
              </w:rPr>
              <w:t>Чух-чух</w:t>
            </w:r>
            <w:proofErr w:type="spellEnd"/>
            <w:r w:rsidRPr="00E7471E">
              <w:rPr>
                <w:rFonts w:ascii="Times New Roman" w:hAnsi="Times New Roman"/>
                <w:bCs/>
                <w:sz w:val="24"/>
                <w:szCs w:val="24"/>
              </w:rPr>
              <w:t>»</w:t>
            </w:r>
          </w:p>
          <w:p w14:paraId="06010E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Наше солнце</w:t>
            </w:r>
          </w:p>
          <w:p w14:paraId="718FFCE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Дождик</w:t>
            </w:r>
          </w:p>
          <w:p w14:paraId="3BE5962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Подушка </w:t>
            </w:r>
          </w:p>
          <w:p w14:paraId="71BD985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Больница</w:t>
            </w:r>
          </w:p>
          <w:p w14:paraId="118A942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Детский сад</w:t>
            </w:r>
          </w:p>
          <w:p w14:paraId="0C6285E5" w14:textId="77777777" w:rsidR="00A91DBC" w:rsidRPr="00E7471E" w:rsidRDefault="00A91DBC" w:rsidP="00AC12F3">
            <w:pPr>
              <w:ind w:right="520"/>
              <w:jc w:val="both"/>
              <w:rPr>
                <w:rFonts w:ascii="Times New Roman" w:hAnsi="Times New Roman"/>
                <w:bCs/>
                <w:sz w:val="24"/>
                <w:szCs w:val="24"/>
              </w:rPr>
            </w:pPr>
          </w:p>
        </w:tc>
        <w:tc>
          <w:tcPr>
            <w:tcW w:w="2614" w:type="dxa"/>
          </w:tcPr>
          <w:p w14:paraId="3AB760F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8105F44" w14:textId="77777777" w:rsidR="00A91DBC" w:rsidRPr="00E7471E" w:rsidRDefault="00A91DBC" w:rsidP="00133002">
            <w:pPr>
              <w:ind w:right="35"/>
              <w:jc w:val="both"/>
              <w:rPr>
                <w:rFonts w:ascii="Times New Roman" w:hAnsi="Times New Roman"/>
                <w:bCs/>
                <w:sz w:val="24"/>
                <w:szCs w:val="24"/>
              </w:rPr>
            </w:pPr>
          </w:p>
          <w:p w14:paraId="172384A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A3CE8F" w14:textId="77777777" w:rsidR="00A91DBC" w:rsidRPr="00E7471E" w:rsidRDefault="00A91DBC" w:rsidP="00133002">
            <w:pPr>
              <w:ind w:right="35"/>
              <w:jc w:val="both"/>
              <w:rPr>
                <w:rFonts w:ascii="Times New Roman" w:hAnsi="Times New Roman"/>
                <w:bCs/>
                <w:sz w:val="24"/>
                <w:szCs w:val="24"/>
              </w:rPr>
            </w:pPr>
          </w:p>
          <w:p w14:paraId="4F38150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58B4F3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C69AD4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D28F8D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7DE787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DA7DE4A" w14:textId="77777777" w:rsidTr="00133002">
        <w:trPr>
          <w:gridAfter w:val="1"/>
          <w:wAfter w:w="142" w:type="dxa"/>
        </w:trPr>
        <w:tc>
          <w:tcPr>
            <w:tcW w:w="2331" w:type="dxa"/>
            <w:vMerge/>
          </w:tcPr>
          <w:p w14:paraId="31F83EE7" w14:textId="77777777" w:rsidR="00A91DBC" w:rsidRPr="00E7471E" w:rsidRDefault="00A91DBC" w:rsidP="00AC12F3">
            <w:pPr>
              <w:ind w:right="520"/>
              <w:jc w:val="center"/>
              <w:rPr>
                <w:rFonts w:ascii="Times New Roman" w:hAnsi="Times New Roman"/>
                <w:b/>
                <w:bCs/>
                <w:sz w:val="24"/>
                <w:szCs w:val="24"/>
              </w:rPr>
            </w:pPr>
          </w:p>
        </w:tc>
        <w:tc>
          <w:tcPr>
            <w:tcW w:w="2453" w:type="dxa"/>
          </w:tcPr>
          <w:p w14:paraId="1B91ECF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Проявляет потребность в общении, сотрудничестве, дружеских взаимоотношениях со сверстниками и взаимодействии </w:t>
            </w:r>
            <w:proofErr w:type="gramStart"/>
            <w:r w:rsidRPr="00E7471E">
              <w:rPr>
                <w:rFonts w:ascii="Times New Roman" w:hAnsi="Times New Roman"/>
                <w:bCs/>
                <w:sz w:val="24"/>
                <w:szCs w:val="24"/>
              </w:rPr>
              <w:t>со  взрослыми</w:t>
            </w:r>
            <w:proofErr w:type="gramEnd"/>
          </w:p>
        </w:tc>
        <w:tc>
          <w:tcPr>
            <w:tcW w:w="2554" w:type="dxa"/>
          </w:tcPr>
          <w:p w14:paraId="483CEA1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Клубочек</w:t>
            </w:r>
          </w:p>
          <w:p w14:paraId="63EE5CA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Поварята</w:t>
            </w:r>
          </w:p>
          <w:p w14:paraId="4A6692F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Ручеек</w:t>
            </w:r>
          </w:p>
          <w:p w14:paraId="5C21156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Любимая игра</w:t>
            </w:r>
          </w:p>
          <w:p w14:paraId="7C3FCE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Волшебный платок</w:t>
            </w:r>
          </w:p>
          <w:p w14:paraId="36E44D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Как у дяди Трифона</w:t>
            </w:r>
          </w:p>
          <w:p w14:paraId="6F818D9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Доброе животное</w:t>
            </w:r>
          </w:p>
          <w:p w14:paraId="5822D89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Комплименты</w:t>
            </w:r>
          </w:p>
          <w:p w14:paraId="4BDBEBC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дружить</w:t>
            </w:r>
          </w:p>
          <w:p w14:paraId="4EF1F43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Хлопушка</w:t>
            </w:r>
          </w:p>
          <w:p w14:paraId="333376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tc>
        <w:tc>
          <w:tcPr>
            <w:tcW w:w="2614" w:type="dxa"/>
          </w:tcPr>
          <w:p w14:paraId="585D366C"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AFDAA1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72506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C834D6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43DDF1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4A400F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2C609D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274CF4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640C3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5854C20" w14:textId="77777777" w:rsidTr="00133002">
        <w:trPr>
          <w:gridAfter w:val="1"/>
          <w:wAfter w:w="142" w:type="dxa"/>
        </w:trPr>
        <w:tc>
          <w:tcPr>
            <w:tcW w:w="2331" w:type="dxa"/>
            <w:vMerge/>
          </w:tcPr>
          <w:p w14:paraId="7C076E42" w14:textId="77777777" w:rsidR="00A91DBC" w:rsidRPr="00E7471E" w:rsidRDefault="00A91DBC" w:rsidP="00AC12F3">
            <w:pPr>
              <w:ind w:right="520"/>
              <w:jc w:val="center"/>
              <w:rPr>
                <w:rFonts w:ascii="Times New Roman" w:hAnsi="Times New Roman"/>
                <w:b/>
                <w:bCs/>
                <w:sz w:val="24"/>
                <w:szCs w:val="24"/>
              </w:rPr>
            </w:pPr>
          </w:p>
        </w:tc>
        <w:tc>
          <w:tcPr>
            <w:tcW w:w="2453" w:type="dxa"/>
          </w:tcPr>
          <w:p w14:paraId="441DCE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идентифицировать свои действия с действиями др. детей</w:t>
            </w:r>
          </w:p>
        </w:tc>
        <w:tc>
          <w:tcPr>
            <w:tcW w:w="2554" w:type="dxa"/>
          </w:tcPr>
          <w:p w14:paraId="46901C5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Менялки</w:t>
            </w:r>
            <w:proofErr w:type="spellEnd"/>
            <w:r w:rsidRPr="00E7471E">
              <w:rPr>
                <w:rFonts w:ascii="Times New Roman" w:hAnsi="Times New Roman"/>
                <w:bCs/>
                <w:sz w:val="24"/>
                <w:szCs w:val="24"/>
              </w:rPr>
              <w:t>»</w:t>
            </w:r>
          </w:p>
          <w:p w14:paraId="219B477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«Мы с тобой похожи, мы с тобой разные»</w:t>
            </w:r>
          </w:p>
          <w:p w14:paraId="5D11534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w:t>
            </w:r>
          </w:p>
        </w:tc>
        <w:tc>
          <w:tcPr>
            <w:tcW w:w="2614" w:type="dxa"/>
          </w:tcPr>
          <w:p w14:paraId="7CB3D93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1AA06BA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74E64FF"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E5759CB" w14:textId="77777777" w:rsidTr="00133002">
        <w:trPr>
          <w:gridAfter w:val="1"/>
          <w:wAfter w:w="142" w:type="dxa"/>
        </w:trPr>
        <w:tc>
          <w:tcPr>
            <w:tcW w:w="2331" w:type="dxa"/>
            <w:vMerge/>
          </w:tcPr>
          <w:p w14:paraId="55C63806" w14:textId="77777777" w:rsidR="00A91DBC" w:rsidRPr="00E7471E" w:rsidRDefault="00A91DBC" w:rsidP="00AC12F3">
            <w:pPr>
              <w:ind w:right="520"/>
              <w:jc w:val="center"/>
              <w:rPr>
                <w:rFonts w:ascii="Times New Roman" w:hAnsi="Times New Roman"/>
                <w:b/>
                <w:bCs/>
                <w:sz w:val="24"/>
                <w:szCs w:val="24"/>
              </w:rPr>
            </w:pPr>
          </w:p>
        </w:tc>
        <w:tc>
          <w:tcPr>
            <w:tcW w:w="2453" w:type="dxa"/>
          </w:tcPr>
          <w:p w14:paraId="3060143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оценить действия и поступки других с позиции известных правил</w:t>
            </w:r>
          </w:p>
        </w:tc>
        <w:tc>
          <w:tcPr>
            <w:tcW w:w="2554" w:type="dxa"/>
          </w:tcPr>
          <w:p w14:paraId="70F3B0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«Гнёздышко»</w:t>
            </w:r>
          </w:p>
          <w:p w14:paraId="4FB70160" w14:textId="77777777" w:rsidR="00A91DBC" w:rsidRPr="00E7471E" w:rsidRDefault="00A91DBC" w:rsidP="00AC12F3">
            <w:pPr>
              <w:ind w:right="520"/>
              <w:jc w:val="both"/>
              <w:rPr>
                <w:rFonts w:ascii="Times New Roman" w:hAnsi="Times New Roman"/>
                <w:bCs/>
                <w:sz w:val="24"/>
                <w:szCs w:val="24"/>
              </w:rPr>
            </w:pPr>
          </w:p>
          <w:p w14:paraId="3ABCA18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«Жмурки»</w:t>
            </w:r>
          </w:p>
          <w:p w14:paraId="718CC5B3" w14:textId="77777777" w:rsidR="00A91DBC" w:rsidRPr="00E7471E" w:rsidRDefault="00A91DBC" w:rsidP="00AC12F3">
            <w:pPr>
              <w:ind w:right="520"/>
              <w:jc w:val="both"/>
              <w:rPr>
                <w:rFonts w:ascii="Times New Roman" w:hAnsi="Times New Roman"/>
                <w:bCs/>
                <w:sz w:val="24"/>
                <w:szCs w:val="24"/>
              </w:rPr>
            </w:pPr>
          </w:p>
          <w:p w14:paraId="40895D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«Проверка знаний»</w:t>
            </w:r>
          </w:p>
          <w:p w14:paraId="70C8C956" w14:textId="77777777" w:rsidR="00A91DBC" w:rsidRPr="00E7471E" w:rsidRDefault="00A91DBC" w:rsidP="00AC12F3">
            <w:pPr>
              <w:ind w:right="520"/>
              <w:jc w:val="both"/>
              <w:rPr>
                <w:rFonts w:ascii="Times New Roman" w:hAnsi="Times New Roman"/>
                <w:bCs/>
                <w:sz w:val="24"/>
                <w:szCs w:val="24"/>
              </w:rPr>
            </w:pPr>
          </w:p>
        </w:tc>
        <w:tc>
          <w:tcPr>
            <w:tcW w:w="2614" w:type="dxa"/>
          </w:tcPr>
          <w:p w14:paraId="61E0CC5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80C3F9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58F01B62"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7CAABB72" w14:textId="77777777" w:rsidTr="00133002">
        <w:trPr>
          <w:gridAfter w:val="1"/>
          <w:wAfter w:w="142" w:type="dxa"/>
        </w:trPr>
        <w:tc>
          <w:tcPr>
            <w:tcW w:w="2331" w:type="dxa"/>
            <w:vMerge/>
          </w:tcPr>
          <w:p w14:paraId="481C7665" w14:textId="77777777" w:rsidR="00A91DBC" w:rsidRPr="00E7471E" w:rsidRDefault="00A91DBC" w:rsidP="00AC12F3">
            <w:pPr>
              <w:ind w:right="520"/>
              <w:jc w:val="center"/>
              <w:rPr>
                <w:rFonts w:ascii="Times New Roman" w:hAnsi="Times New Roman"/>
                <w:b/>
                <w:bCs/>
                <w:sz w:val="24"/>
                <w:szCs w:val="24"/>
              </w:rPr>
            </w:pPr>
          </w:p>
        </w:tc>
        <w:tc>
          <w:tcPr>
            <w:tcW w:w="2453" w:type="dxa"/>
          </w:tcPr>
          <w:p w14:paraId="06F6DCA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477AE17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очень хороший, ты очень хороший»</w:t>
            </w:r>
          </w:p>
          <w:p w14:paraId="50281E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похлопай, если «нет» - потопай»</w:t>
            </w:r>
          </w:p>
          <w:p w14:paraId="2E2A85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«Друзья»</w:t>
            </w:r>
          </w:p>
          <w:p w14:paraId="3060FE1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
          <w:p w14:paraId="13FF764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Здравствуй, Света»</w:t>
            </w:r>
          </w:p>
          <w:p w14:paraId="4A69E3DA" w14:textId="77777777" w:rsidR="00A91DBC" w:rsidRPr="00E7471E" w:rsidRDefault="00A91DBC" w:rsidP="00AC12F3">
            <w:pPr>
              <w:ind w:right="520"/>
              <w:jc w:val="both"/>
              <w:rPr>
                <w:rFonts w:ascii="Times New Roman" w:hAnsi="Times New Roman"/>
                <w:bCs/>
                <w:sz w:val="24"/>
                <w:szCs w:val="24"/>
              </w:rPr>
            </w:pPr>
          </w:p>
        </w:tc>
        <w:tc>
          <w:tcPr>
            <w:tcW w:w="2614" w:type="dxa"/>
          </w:tcPr>
          <w:p w14:paraId="5B56FC6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31E164C" w14:textId="77777777" w:rsidR="00A91DBC" w:rsidRPr="00E7471E" w:rsidRDefault="00A91DBC" w:rsidP="00133002">
            <w:pPr>
              <w:ind w:right="35"/>
              <w:jc w:val="both"/>
              <w:rPr>
                <w:rFonts w:ascii="Times New Roman" w:hAnsi="Times New Roman"/>
                <w:bCs/>
                <w:sz w:val="24"/>
                <w:szCs w:val="24"/>
              </w:rPr>
            </w:pPr>
          </w:p>
          <w:p w14:paraId="244A2665" w14:textId="77777777" w:rsidR="00A91DBC" w:rsidRPr="00E7471E" w:rsidRDefault="00A91DBC" w:rsidP="00133002">
            <w:pPr>
              <w:ind w:right="35"/>
              <w:jc w:val="both"/>
              <w:rPr>
                <w:rFonts w:ascii="Times New Roman" w:hAnsi="Times New Roman"/>
                <w:bCs/>
                <w:sz w:val="24"/>
                <w:szCs w:val="24"/>
              </w:rPr>
            </w:pPr>
          </w:p>
          <w:p w14:paraId="4BAFC0C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083E5E4" w14:textId="77777777" w:rsidR="00A91DBC" w:rsidRPr="00E7471E" w:rsidRDefault="00A91DBC" w:rsidP="00133002">
            <w:pPr>
              <w:ind w:right="35"/>
              <w:jc w:val="both"/>
              <w:rPr>
                <w:rFonts w:ascii="Times New Roman" w:hAnsi="Times New Roman"/>
                <w:bCs/>
                <w:sz w:val="24"/>
                <w:szCs w:val="24"/>
              </w:rPr>
            </w:pPr>
          </w:p>
          <w:p w14:paraId="4F1733DE" w14:textId="77777777" w:rsidR="00A91DBC" w:rsidRPr="00E7471E" w:rsidRDefault="00A91DBC" w:rsidP="00133002">
            <w:pPr>
              <w:ind w:right="35"/>
              <w:jc w:val="both"/>
              <w:rPr>
                <w:rFonts w:ascii="Times New Roman" w:hAnsi="Times New Roman"/>
                <w:bCs/>
                <w:sz w:val="24"/>
                <w:szCs w:val="24"/>
              </w:rPr>
            </w:pPr>
          </w:p>
          <w:p w14:paraId="482DB5E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CA801C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4585B12" w14:textId="77777777" w:rsidR="00A91DBC" w:rsidRPr="00E7471E" w:rsidRDefault="00A91DBC" w:rsidP="00133002">
            <w:pPr>
              <w:ind w:right="35"/>
              <w:jc w:val="both"/>
              <w:rPr>
                <w:rFonts w:ascii="Times New Roman" w:hAnsi="Times New Roman"/>
                <w:bCs/>
                <w:sz w:val="24"/>
                <w:szCs w:val="24"/>
              </w:rPr>
            </w:pPr>
          </w:p>
        </w:tc>
      </w:tr>
      <w:tr w:rsidR="00A91DBC" w:rsidRPr="00E7471E" w14:paraId="40D4D116" w14:textId="77777777" w:rsidTr="00133002">
        <w:trPr>
          <w:gridAfter w:val="1"/>
          <w:wAfter w:w="142" w:type="dxa"/>
        </w:trPr>
        <w:tc>
          <w:tcPr>
            <w:tcW w:w="2331" w:type="dxa"/>
            <w:vMerge w:val="restart"/>
          </w:tcPr>
          <w:p w14:paraId="3CE5F2A2"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453" w:type="dxa"/>
          </w:tcPr>
          <w:p w14:paraId="5C9A122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 некоторых правилах культурного поведения и общения с людьми</w:t>
            </w:r>
          </w:p>
        </w:tc>
        <w:tc>
          <w:tcPr>
            <w:tcW w:w="2554" w:type="dxa"/>
          </w:tcPr>
          <w:p w14:paraId="1DB86D0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поздороваемся»</w:t>
            </w:r>
          </w:p>
          <w:p w14:paraId="473BFBE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«Танец в кругу»</w:t>
            </w:r>
          </w:p>
          <w:p w14:paraId="633C0D5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11D8611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3511F98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«Гимн доброму </w:t>
            </w:r>
          </w:p>
          <w:p w14:paraId="0D9DF2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утру»</w:t>
            </w:r>
          </w:p>
          <w:p w14:paraId="7F7F39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«Вежливый мячик»</w:t>
            </w:r>
          </w:p>
        </w:tc>
        <w:tc>
          <w:tcPr>
            <w:tcW w:w="2614" w:type="dxa"/>
          </w:tcPr>
          <w:p w14:paraId="4EC3998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E584B8" w14:textId="77777777" w:rsidR="00A91DBC" w:rsidRPr="00E7471E" w:rsidRDefault="00A91DBC" w:rsidP="00133002">
            <w:pPr>
              <w:ind w:right="35"/>
              <w:jc w:val="both"/>
              <w:rPr>
                <w:rFonts w:ascii="Times New Roman" w:hAnsi="Times New Roman"/>
                <w:bCs/>
                <w:sz w:val="24"/>
                <w:szCs w:val="24"/>
              </w:rPr>
            </w:pPr>
          </w:p>
          <w:p w14:paraId="402154E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59C39F8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CCB87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8CCA730" w14:textId="77777777" w:rsidR="00A91DBC" w:rsidRPr="00E7471E" w:rsidRDefault="00A91DBC" w:rsidP="00133002">
            <w:pPr>
              <w:ind w:right="35"/>
              <w:jc w:val="both"/>
              <w:rPr>
                <w:rFonts w:ascii="Times New Roman" w:hAnsi="Times New Roman"/>
                <w:bCs/>
                <w:sz w:val="24"/>
                <w:szCs w:val="24"/>
              </w:rPr>
            </w:pPr>
          </w:p>
          <w:p w14:paraId="2E3691A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E7DF2B4" w14:textId="77777777" w:rsidR="00A91DBC" w:rsidRPr="00E7471E" w:rsidRDefault="00A91DBC" w:rsidP="00133002">
            <w:pPr>
              <w:ind w:right="35"/>
              <w:jc w:val="both"/>
              <w:rPr>
                <w:rFonts w:ascii="Times New Roman" w:hAnsi="Times New Roman"/>
                <w:bCs/>
                <w:sz w:val="24"/>
                <w:szCs w:val="24"/>
              </w:rPr>
            </w:pPr>
          </w:p>
        </w:tc>
      </w:tr>
      <w:tr w:rsidR="00A91DBC" w:rsidRPr="00E7471E" w14:paraId="12D34B1B" w14:textId="77777777" w:rsidTr="00133002">
        <w:trPr>
          <w:gridAfter w:val="1"/>
          <w:wAfter w:w="142" w:type="dxa"/>
        </w:trPr>
        <w:tc>
          <w:tcPr>
            <w:tcW w:w="2331" w:type="dxa"/>
            <w:vMerge/>
          </w:tcPr>
          <w:p w14:paraId="3F660FD6" w14:textId="77777777" w:rsidR="00A91DBC" w:rsidRPr="00E7471E" w:rsidRDefault="00A91DBC" w:rsidP="00AC12F3">
            <w:pPr>
              <w:ind w:right="520"/>
              <w:jc w:val="center"/>
              <w:rPr>
                <w:rFonts w:ascii="Times New Roman" w:hAnsi="Times New Roman"/>
                <w:b/>
                <w:bCs/>
                <w:sz w:val="24"/>
                <w:szCs w:val="24"/>
              </w:rPr>
            </w:pPr>
          </w:p>
        </w:tc>
        <w:tc>
          <w:tcPr>
            <w:tcW w:w="2453" w:type="dxa"/>
          </w:tcPr>
          <w:p w14:paraId="497A4C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Владеет определёнными понятиями о дружбе, чувстве собственного достоинства, об </w:t>
            </w:r>
            <w:proofErr w:type="spellStart"/>
            <w:r w:rsidRPr="00E7471E">
              <w:rPr>
                <w:rFonts w:ascii="Times New Roman" w:hAnsi="Times New Roman"/>
                <w:bCs/>
                <w:sz w:val="24"/>
                <w:szCs w:val="24"/>
              </w:rPr>
              <w:t>ответсвенности</w:t>
            </w:r>
            <w:proofErr w:type="spellEnd"/>
            <w:r w:rsidRPr="00E7471E">
              <w:rPr>
                <w:rFonts w:ascii="Times New Roman" w:hAnsi="Times New Roman"/>
                <w:bCs/>
                <w:sz w:val="24"/>
                <w:szCs w:val="24"/>
              </w:rPr>
              <w:t xml:space="preserve"> за свои действия и поступки</w:t>
            </w:r>
          </w:p>
        </w:tc>
        <w:tc>
          <w:tcPr>
            <w:tcW w:w="2554" w:type="dxa"/>
          </w:tcPr>
          <w:p w14:paraId="73CB0B7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«Дружба начинается с улыбки»</w:t>
            </w:r>
          </w:p>
          <w:p w14:paraId="4F8479A6" w14:textId="77777777" w:rsidR="00A91DBC" w:rsidRPr="00E7471E" w:rsidRDefault="00A91DBC" w:rsidP="00AC12F3">
            <w:pPr>
              <w:ind w:right="520"/>
              <w:jc w:val="both"/>
              <w:rPr>
                <w:rFonts w:ascii="Times New Roman" w:hAnsi="Times New Roman"/>
                <w:bCs/>
                <w:sz w:val="24"/>
                <w:szCs w:val="24"/>
              </w:rPr>
            </w:pPr>
          </w:p>
          <w:p w14:paraId="283BBAD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«Самый лучший»</w:t>
            </w:r>
          </w:p>
        </w:tc>
        <w:tc>
          <w:tcPr>
            <w:tcW w:w="2614" w:type="dxa"/>
          </w:tcPr>
          <w:p w14:paraId="167B5BF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582E8DF" w14:textId="77777777" w:rsidR="00A91DBC" w:rsidRPr="00E7471E" w:rsidRDefault="00A91DBC" w:rsidP="00133002">
            <w:pPr>
              <w:ind w:right="35"/>
              <w:jc w:val="both"/>
              <w:rPr>
                <w:rFonts w:ascii="Times New Roman" w:hAnsi="Times New Roman"/>
                <w:bCs/>
                <w:sz w:val="24"/>
                <w:szCs w:val="24"/>
              </w:rPr>
            </w:pPr>
          </w:p>
          <w:p w14:paraId="5A2C6EF4" w14:textId="77777777" w:rsidR="00A91DBC" w:rsidRPr="00E7471E" w:rsidRDefault="00A91DBC" w:rsidP="00133002">
            <w:pPr>
              <w:ind w:right="35"/>
              <w:jc w:val="both"/>
              <w:rPr>
                <w:rFonts w:ascii="Times New Roman" w:hAnsi="Times New Roman"/>
                <w:bCs/>
                <w:sz w:val="24"/>
                <w:szCs w:val="24"/>
              </w:rPr>
            </w:pPr>
          </w:p>
          <w:p w14:paraId="75A96C7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B30BA9" w14:textId="77777777" w:rsidR="00A91DBC" w:rsidRPr="00E7471E" w:rsidRDefault="00A91DBC" w:rsidP="00133002">
            <w:pPr>
              <w:ind w:right="35"/>
              <w:jc w:val="both"/>
              <w:rPr>
                <w:rFonts w:ascii="Times New Roman" w:hAnsi="Times New Roman"/>
                <w:bCs/>
                <w:sz w:val="24"/>
                <w:szCs w:val="24"/>
              </w:rPr>
            </w:pPr>
          </w:p>
        </w:tc>
      </w:tr>
      <w:tr w:rsidR="00A91DBC" w:rsidRPr="00E7471E" w14:paraId="0A342721" w14:textId="77777777" w:rsidTr="00133002">
        <w:trPr>
          <w:gridAfter w:val="1"/>
          <w:wAfter w:w="142" w:type="dxa"/>
        </w:trPr>
        <w:tc>
          <w:tcPr>
            <w:tcW w:w="2331" w:type="dxa"/>
            <w:vMerge/>
          </w:tcPr>
          <w:p w14:paraId="4EF51643" w14:textId="77777777" w:rsidR="00A91DBC" w:rsidRPr="00E7471E" w:rsidRDefault="00A91DBC" w:rsidP="00AC12F3">
            <w:pPr>
              <w:ind w:right="520"/>
              <w:jc w:val="center"/>
              <w:rPr>
                <w:rFonts w:ascii="Times New Roman" w:hAnsi="Times New Roman"/>
                <w:b/>
                <w:bCs/>
                <w:sz w:val="24"/>
                <w:szCs w:val="24"/>
              </w:rPr>
            </w:pPr>
          </w:p>
        </w:tc>
        <w:tc>
          <w:tcPr>
            <w:tcW w:w="2453" w:type="dxa"/>
          </w:tcPr>
          <w:p w14:paraId="2B63DEC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элементарные приёмы самоконтроля</w:t>
            </w:r>
          </w:p>
        </w:tc>
        <w:tc>
          <w:tcPr>
            <w:tcW w:w="2554" w:type="dxa"/>
          </w:tcPr>
          <w:p w14:paraId="3167763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«Час «тишины» и час «можно»</w:t>
            </w:r>
          </w:p>
          <w:p w14:paraId="692E7BE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«Охота на тигров»</w:t>
            </w:r>
          </w:p>
          <w:p w14:paraId="37547D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3F5A9CA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«Больше не сержусь»</w:t>
            </w:r>
          </w:p>
          <w:p w14:paraId="12385EC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tc>
        <w:tc>
          <w:tcPr>
            <w:tcW w:w="2614" w:type="dxa"/>
          </w:tcPr>
          <w:p w14:paraId="1799B7C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2C87A3" w14:textId="77777777" w:rsidR="00A91DBC" w:rsidRPr="00E7471E" w:rsidRDefault="00A91DBC" w:rsidP="00133002">
            <w:pPr>
              <w:ind w:right="35"/>
              <w:jc w:val="both"/>
              <w:rPr>
                <w:rFonts w:ascii="Times New Roman" w:hAnsi="Times New Roman"/>
                <w:bCs/>
                <w:sz w:val="24"/>
                <w:szCs w:val="24"/>
              </w:rPr>
            </w:pPr>
          </w:p>
          <w:p w14:paraId="6A5C6E7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70623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19BD42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22756A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457489EF" w14:textId="77777777" w:rsidTr="00133002">
        <w:trPr>
          <w:gridAfter w:val="1"/>
          <w:wAfter w:w="142" w:type="dxa"/>
        </w:trPr>
        <w:tc>
          <w:tcPr>
            <w:tcW w:w="2331" w:type="dxa"/>
            <w:vMerge/>
          </w:tcPr>
          <w:p w14:paraId="0DCDC408" w14:textId="77777777" w:rsidR="00A91DBC" w:rsidRPr="00E7471E" w:rsidRDefault="00A91DBC" w:rsidP="00AC12F3">
            <w:pPr>
              <w:ind w:right="520"/>
              <w:jc w:val="center"/>
              <w:rPr>
                <w:rFonts w:ascii="Times New Roman" w:hAnsi="Times New Roman"/>
                <w:b/>
                <w:bCs/>
                <w:sz w:val="24"/>
                <w:szCs w:val="24"/>
              </w:rPr>
            </w:pPr>
          </w:p>
        </w:tc>
        <w:tc>
          <w:tcPr>
            <w:tcW w:w="2453" w:type="dxa"/>
          </w:tcPr>
          <w:p w14:paraId="29E60C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Знает о фактах, </w:t>
            </w:r>
            <w:proofErr w:type="spellStart"/>
            <w:r w:rsidRPr="00E7471E">
              <w:rPr>
                <w:rFonts w:ascii="Times New Roman" w:hAnsi="Times New Roman"/>
                <w:bCs/>
                <w:sz w:val="24"/>
                <w:szCs w:val="24"/>
              </w:rPr>
              <w:t>отрицательновлияющих</w:t>
            </w:r>
            <w:proofErr w:type="spellEnd"/>
            <w:r w:rsidRPr="00E7471E">
              <w:rPr>
                <w:rFonts w:ascii="Times New Roman" w:hAnsi="Times New Roman"/>
                <w:bCs/>
                <w:sz w:val="24"/>
                <w:szCs w:val="24"/>
              </w:rPr>
              <w:t xml:space="preserve"> на </w:t>
            </w:r>
            <w:proofErr w:type="gramStart"/>
            <w:r w:rsidRPr="00E7471E">
              <w:rPr>
                <w:rFonts w:ascii="Times New Roman" w:hAnsi="Times New Roman"/>
                <w:bCs/>
                <w:sz w:val="24"/>
                <w:szCs w:val="24"/>
              </w:rPr>
              <w:t>отношение  с</w:t>
            </w:r>
            <w:proofErr w:type="gramEnd"/>
            <w:r w:rsidRPr="00E7471E">
              <w:rPr>
                <w:rFonts w:ascii="Times New Roman" w:hAnsi="Times New Roman"/>
                <w:bCs/>
                <w:sz w:val="24"/>
                <w:szCs w:val="24"/>
              </w:rPr>
              <w:t xml:space="preserve"> детьми и со взрослыми</w:t>
            </w:r>
          </w:p>
        </w:tc>
        <w:tc>
          <w:tcPr>
            <w:tcW w:w="2554" w:type="dxa"/>
          </w:tcPr>
          <w:p w14:paraId="79756B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28A8444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5A4FB9B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«Вежливо-невежливо»</w:t>
            </w:r>
          </w:p>
          <w:p w14:paraId="3F95B47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«Размышляй-ка»</w:t>
            </w:r>
          </w:p>
        </w:tc>
        <w:tc>
          <w:tcPr>
            <w:tcW w:w="2614" w:type="dxa"/>
          </w:tcPr>
          <w:p w14:paraId="6D384E0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4157F5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7C2F38F"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D06B5A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144D6FE9" w14:textId="77777777" w:rsidTr="00133002">
        <w:trPr>
          <w:gridAfter w:val="1"/>
          <w:wAfter w:w="142" w:type="dxa"/>
        </w:trPr>
        <w:tc>
          <w:tcPr>
            <w:tcW w:w="2331" w:type="dxa"/>
            <w:vMerge w:val="restart"/>
          </w:tcPr>
          <w:p w14:paraId="22DC78BB"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453" w:type="dxa"/>
          </w:tcPr>
          <w:p w14:paraId="7F106E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навыками согласованности действий в группе сверстников</w:t>
            </w:r>
          </w:p>
        </w:tc>
        <w:tc>
          <w:tcPr>
            <w:tcW w:w="2554" w:type="dxa"/>
          </w:tcPr>
          <w:p w14:paraId="3476C81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«Маме улыбаемся»</w:t>
            </w:r>
          </w:p>
          <w:p w14:paraId="4BE8229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«Зеркала»</w:t>
            </w:r>
          </w:p>
          <w:p w14:paraId="238469E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«Кенгуру и кенгурёнок»</w:t>
            </w:r>
          </w:p>
          <w:p w14:paraId="29DEA0D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«Блины»</w:t>
            </w:r>
          </w:p>
          <w:p w14:paraId="5CCD82F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«Бусы»</w:t>
            </w:r>
          </w:p>
        </w:tc>
        <w:tc>
          <w:tcPr>
            <w:tcW w:w="2614" w:type="dxa"/>
          </w:tcPr>
          <w:p w14:paraId="532536C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5B391B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Игра-пантомима</w:t>
            </w:r>
          </w:p>
          <w:p w14:paraId="64E8F08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5FE12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A374123" w14:textId="77777777" w:rsidTr="00133002">
        <w:trPr>
          <w:gridAfter w:val="1"/>
          <w:wAfter w:w="142" w:type="dxa"/>
        </w:trPr>
        <w:tc>
          <w:tcPr>
            <w:tcW w:w="2331" w:type="dxa"/>
            <w:vMerge/>
          </w:tcPr>
          <w:p w14:paraId="79CAEFD8" w14:textId="77777777" w:rsidR="00A91DBC" w:rsidRPr="00E7471E" w:rsidRDefault="00A91DBC" w:rsidP="00AC12F3">
            <w:pPr>
              <w:ind w:right="520"/>
              <w:jc w:val="center"/>
              <w:rPr>
                <w:rFonts w:ascii="Times New Roman" w:hAnsi="Times New Roman"/>
                <w:b/>
                <w:bCs/>
                <w:sz w:val="24"/>
                <w:szCs w:val="24"/>
              </w:rPr>
            </w:pPr>
          </w:p>
        </w:tc>
        <w:tc>
          <w:tcPr>
            <w:tcW w:w="2453" w:type="dxa"/>
          </w:tcPr>
          <w:p w14:paraId="796026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к общению и взаимодействию в игре, делится игрушками, вступает в ролевой диалог</w:t>
            </w:r>
          </w:p>
        </w:tc>
        <w:tc>
          <w:tcPr>
            <w:tcW w:w="2554" w:type="dxa"/>
          </w:tcPr>
          <w:p w14:paraId="78A3B92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«Дотронься до…»</w:t>
            </w:r>
          </w:p>
          <w:p w14:paraId="3C02B5B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«Сложи картинку»</w:t>
            </w:r>
          </w:p>
          <w:p w14:paraId="4F019E9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«Интервью»</w:t>
            </w:r>
          </w:p>
          <w:p w14:paraId="0C2D1B43" w14:textId="77777777" w:rsidR="00A91DBC" w:rsidRPr="00E7471E" w:rsidRDefault="00A91DBC" w:rsidP="00AC12F3">
            <w:pPr>
              <w:ind w:right="520"/>
              <w:jc w:val="both"/>
              <w:rPr>
                <w:rFonts w:ascii="Times New Roman" w:hAnsi="Times New Roman"/>
                <w:bCs/>
                <w:sz w:val="24"/>
                <w:szCs w:val="24"/>
              </w:rPr>
            </w:pPr>
          </w:p>
          <w:p w14:paraId="397B931C" w14:textId="77777777" w:rsidR="00A91DBC" w:rsidRPr="00E7471E" w:rsidRDefault="00A91DBC" w:rsidP="00AC12F3">
            <w:pPr>
              <w:ind w:right="520"/>
              <w:jc w:val="both"/>
              <w:rPr>
                <w:rFonts w:ascii="Times New Roman" w:hAnsi="Times New Roman"/>
                <w:bCs/>
                <w:sz w:val="24"/>
                <w:szCs w:val="24"/>
              </w:rPr>
            </w:pPr>
          </w:p>
          <w:p w14:paraId="54C774B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«Путешествия друзей»</w:t>
            </w:r>
          </w:p>
        </w:tc>
        <w:tc>
          <w:tcPr>
            <w:tcW w:w="2614" w:type="dxa"/>
          </w:tcPr>
          <w:p w14:paraId="02D628C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6CE794B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Предметные картинки</w:t>
            </w:r>
          </w:p>
          <w:p w14:paraId="0B41075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C2D9A3" w14:textId="77777777" w:rsidR="00A91DBC" w:rsidRPr="00E7471E" w:rsidRDefault="00A91DBC" w:rsidP="00133002">
            <w:pPr>
              <w:ind w:right="35"/>
              <w:jc w:val="both"/>
              <w:rPr>
                <w:rFonts w:ascii="Times New Roman" w:hAnsi="Times New Roman"/>
                <w:bCs/>
                <w:sz w:val="24"/>
                <w:szCs w:val="24"/>
              </w:rPr>
            </w:pPr>
          </w:p>
          <w:p w14:paraId="46241DE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29CF386" w14:textId="77777777" w:rsidR="00A91DBC" w:rsidRPr="00E7471E" w:rsidRDefault="00A91DBC" w:rsidP="00133002">
            <w:pPr>
              <w:ind w:right="35"/>
              <w:jc w:val="both"/>
              <w:rPr>
                <w:rFonts w:ascii="Times New Roman" w:hAnsi="Times New Roman"/>
                <w:bCs/>
                <w:sz w:val="24"/>
                <w:szCs w:val="24"/>
              </w:rPr>
            </w:pPr>
          </w:p>
        </w:tc>
      </w:tr>
      <w:tr w:rsidR="00A91DBC" w:rsidRPr="00E7471E" w14:paraId="4323C2AE" w14:textId="77777777" w:rsidTr="00133002">
        <w:trPr>
          <w:gridAfter w:val="1"/>
          <w:wAfter w:w="142" w:type="dxa"/>
        </w:trPr>
        <w:tc>
          <w:tcPr>
            <w:tcW w:w="2331" w:type="dxa"/>
            <w:vMerge/>
          </w:tcPr>
          <w:p w14:paraId="04CA8D19" w14:textId="77777777" w:rsidR="00A91DBC" w:rsidRPr="00E7471E" w:rsidRDefault="00A91DBC" w:rsidP="00AC12F3">
            <w:pPr>
              <w:ind w:right="520"/>
              <w:jc w:val="center"/>
              <w:rPr>
                <w:rFonts w:ascii="Times New Roman" w:hAnsi="Times New Roman"/>
                <w:b/>
                <w:bCs/>
                <w:sz w:val="24"/>
                <w:szCs w:val="24"/>
              </w:rPr>
            </w:pPr>
          </w:p>
        </w:tc>
        <w:tc>
          <w:tcPr>
            <w:tcW w:w="2453" w:type="dxa"/>
          </w:tcPr>
          <w:p w14:paraId="6993A01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саморегулирования собственной активности (учитывает права др. детей, соблюдает очерёдность, проявляет терпение)</w:t>
            </w:r>
          </w:p>
        </w:tc>
        <w:tc>
          <w:tcPr>
            <w:tcW w:w="2554" w:type="dxa"/>
          </w:tcPr>
          <w:p w14:paraId="5F7192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«Где мы были, мы не скажем, а что делали – покажем»</w:t>
            </w:r>
          </w:p>
          <w:p w14:paraId="230A89E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«Сапожок»</w:t>
            </w:r>
          </w:p>
          <w:p w14:paraId="66585E5E" w14:textId="77777777" w:rsidR="00A91DBC" w:rsidRPr="00E7471E" w:rsidRDefault="00A91DBC" w:rsidP="00AC12F3">
            <w:pPr>
              <w:ind w:right="520"/>
              <w:jc w:val="both"/>
              <w:rPr>
                <w:rFonts w:ascii="Times New Roman" w:hAnsi="Times New Roman"/>
                <w:bCs/>
                <w:sz w:val="24"/>
                <w:szCs w:val="24"/>
              </w:rPr>
            </w:pPr>
          </w:p>
          <w:p w14:paraId="67292FF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«Удивительная газета»</w:t>
            </w:r>
          </w:p>
        </w:tc>
        <w:tc>
          <w:tcPr>
            <w:tcW w:w="2614" w:type="dxa"/>
          </w:tcPr>
          <w:p w14:paraId="3222CFB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7C872193" w14:textId="77777777" w:rsidR="00A91DBC" w:rsidRPr="00E7471E" w:rsidRDefault="00A91DBC" w:rsidP="00133002">
            <w:pPr>
              <w:ind w:right="35"/>
              <w:jc w:val="both"/>
              <w:rPr>
                <w:rFonts w:ascii="Times New Roman" w:hAnsi="Times New Roman"/>
                <w:bCs/>
                <w:sz w:val="24"/>
                <w:szCs w:val="24"/>
              </w:rPr>
            </w:pPr>
          </w:p>
          <w:p w14:paraId="672007E6" w14:textId="77777777" w:rsidR="00A91DBC" w:rsidRPr="00E7471E" w:rsidRDefault="00A91DBC" w:rsidP="00133002">
            <w:pPr>
              <w:ind w:right="35"/>
              <w:jc w:val="both"/>
              <w:rPr>
                <w:rFonts w:ascii="Times New Roman" w:hAnsi="Times New Roman"/>
                <w:bCs/>
                <w:sz w:val="24"/>
                <w:szCs w:val="24"/>
              </w:rPr>
            </w:pPr>
          </w:p>
          <w:p w14:paraId="52DBFA5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C20ACA2"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C8B9D70" w14:textId="77777777" w:rsidR="00A91DBC" w:rsidRPr="00E7471E" w:rsidRDefault="00A91DBC" w:rsidP="00133002">
            <w:pPr>
              <w:ind w:right="35"/>
              <w:jc w:val="both"/>
              <w:rPr>
                <w:rFonts w:ascii="Times New Roman" w:hAnsi="Times New Roman"/>
                <w:bCs/>
                <w:sz w:val="24"/>
                <w:szCs w:val="24"/>
              </w:rPr>
            </w:pPr>
          </w:p>
        </w:tc>
      </w:tr>
      <w:tr w:rsidR="00A91DBC" w:rsidRPr="00E7471E" w14:paraId="74F6D194" w14:textId="77777777" w:rsidTr="00133002">
        <w:trPr>
          <w:gridAfter w:val="1"/>
          <w:wAfter w:w="142" w:type="dxa"/>
        </w:trPr>
        <w:tc>
          <w:tcPr>
            <w:tcW w:w="2331" w:type="dxa"/>
          </w:tcPr>
          <w:p w14:paraId="4DF063C1" w14:textId="77777777" w:rsidR="00A91DBC" w:rsidRPr="00E7471E" w:rsidRDefault="00A91DBC" w:rsidP="00AC12F3">
            <w:pPr>
              <w:ind w:right="520"/>
              <w:jc w:val="center"/>
              <w:rPr>
                <w:rFonts w:ascii="Times New Roman" w:hAnsi="Times New Roman"/>
                <w:b/>
                <w:bCs/>
                <w:sz w:val="24"/>
                <w:szCs w:val="24"/>
              </w:rPr>
            </w:pPr>
          </w:p>
        </w:tc>
        <w:tc>
          <w:tcPr>
            <w:tcW w:w="2453" w:type="dxa"/>
          </w:tcPr>
          <w:p w14:paraId="1A2FB51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приёмами разрешения конфликтной ситуации, способен уступить, договориться</w:t>
            </w:r>
          </w:p>
        </w:tc>
        <w:tc>
          <w:tcPr>
            <w:tcW w:w="2554" w:type="dxa"/>
          </w:tcPr>
          <w:p w14:paraId="3342DBE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«Подружились»</w:t>
            </w:r>
          </w:p>
          <w:p w14:paraId="26FA9D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«Ругаемся овощами»</w:t>
            </w:r>
          </w:p>
          <w:p w14:paraId="7789A7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76DB68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Мирилка</w:t>
            </w:r>
            <w:proofErr w:type="spellEnd"/>
            <w:r w:rsidRPr="00E7471E">
              <w:rPr>
                <w:rFonts w:ascii="Times New Roman" w:hAnsi="Times New Roman"/>
                <w:bCs/>
                <w:sz w:val="24"/>
                <w:szCs w:val="24"/>
              </w:rPr>
              <w:t>»</w:t>
            </w:r>
          </w:p>
          <w:p w14:paraId="5A37A1DE" w14:textId="77777777" w:rsidR="00A91DBC" w:rsidRPr="00E7471E" w:rsidRDefault="00A91DBC" w:rsidP="00AC12F3">
            <w:pPr>
              <w:ind w:right="520"/>
              <w:jc w:val="both"/>
              <w:rPr>
                <w:rFonts w:ascii="Times New Roman" w:hAnsi="Times New Roman"/>
                <w:bCs/>
                <w:sz w:val="24"/>
                <w:szCs w:val="24"/>
              </w:rPr>
            </w:pPr>
          </w:p>
          <w:p w14:paraId="2349ABA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5C4BC02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так сидеть»</w:t>
            </w:r>
          </w:p>
          <w:p w14:paraId="61174366" w14:textId="77777777" w:rsidR="00A91DBC" w:rsidRPr="00E7471E" w:rsidRDefault="00A91DBC" w:rsidP="00AC12F3">
            <w:pPr>
              <w:ind w:right="520"/>
              <w:jc w:val="both"/>
              <w:rPr>
                <w:rFonts w:ascii="Times New Roman" w:hAnsi="Times New Roman"/>
                <w:bCs/>
                <w:sz w:val="24"/>
                <w:szCs w:val="24"/>
              </w:rPr>
            </w:pPr>
          </w:p>
        </w:tc>
        <w:tc>
          <w:tcPr>
            <w:tcW w:w="2614" w:type="dxa"/>
          </w:tcPr>
          <w:p w14:paraId="548198D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AD1427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8EF278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CBE8D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EAF690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A5DEA5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F4FF65" w14:textId="77777777" w:rsidR="00A91DBC" w:rsidRPr="00E7471E" w:rsidRDefault="00A91DBC" w:rsidP="00133002">
            <w:pPr>
              <w:ind w:right="35"/>
              <w:jc w:val="both"/>
              <w:rPr>
                <w:rFonts w:ascii="Times New Roman" w:hAnsi="Times New Roman"/>
                <w:bCs/>
                <w:sz w:val="24"/>
                <w:szCs w:val="24"/>
              </w:rPr>
            </w:pPr>
          </w:p>
        </w:tc>
      </w:tr>
      <w:tr w:rsidR="00A91DBC" w:rsidRPr="00E7471E" w14:paraId="3F9291BC" w14:textId="77777777" w:rsidTr="00133002">
        <w:trPr>
          <w:gridAfter w:val="1"/>
          <w:wAfter w:w="142" w:type="dxa"/>
        </w:trPr>
        <w:tc>
          <w:tcPr>
            <w:tcW w:w="2331" w:type="dxa"/>
            <w:vMerge w:val="restart"/>
          </w:tcPr>
          <w:p w14:paraId="3BD31FC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Личностный </w:t>
            </w:r>
          </w:p>
        </w:tc>
        <w:tc>
          <w:tcPr>
            <w:tcW w:w="2453" w:type="dxa"/>
          </w:tcPr>
          <w:p w14:paraId="2D7665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Понимает и словесно выражает некоторые свои эмоции</w:t>
            </w:r>
          </w:p>
        </w:tc>
        <w:tc>
          <w:tcPr>
            <w:tcW w:w="2554" w:type="dxa"/>
          </w:tcPr>
          <w:p w14:paraId="32232A7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сегодня вот такой…»</w:t>
            </w:r>
          </w:p>
          <w:p w14:paraId="0A20F9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радуюсь, когда…»</w:t>
            </w:r>
          </w:p>
          <w:p w14:paraId="2E0942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«Весёлые мартышки»</w:t>
            </w:r>
          </w:p>
          <w:p w14:paraId="345B9D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«Найди»</w:t>
            </w:r>
          </w:p>
          <w:p w14:paraId="39C8774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«Кого укусил комарик?»</w:t>
            </w:r>
          </w:p>
          <w:p w14:paraId="5A93E6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«Ласковый ребёнок»</w:t>
            </w:r>
          </w:p>
          <w:p w14:paraId="77111A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«Ромашки на лугу»</w:t>
            </w:r>
          </w:p>
        </w:tc>
        <w:tc>
          <w:tcPr>
            <w:tcW w:w="2614" w:type="dxa"/>
          </w:tcPr>
          <w:p w14:paraId="662DC3F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Игра-пантомима</w:t>
            </w:r>
          </w:p>
          <w:p w14:paraId="04C4CF8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Словесная игра</w:t>
            </w:r>
          </w:p>
          <w:p w14:paraId="0D592E6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315500A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506D01A" w14:textId="77777777" w:rsidR="00A91DBC" w:rsidRPr="00E7471E" w:rsidRDefault="00A91DBC" w:rsidP="00133002">
            <w:pPr>
              <w:ind w:right="35"/>
              <w:jc w:val="both"/>
              <w:rPr>
                <w:rFonts w:ascii="Times New Roman" w:hAnsi="Times New Roman"/>
                <w:bCs/>
                <w:sz w:val="24"/>
                <w:szCs w:val="24"/>
              </w:rPr>
            </w:pPr>
          </w:p>
          <w:p w14:paraId="116A293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0BC36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413CF329" w14:textId="77777777" w:rsidTr="00133002">
        <w:trPr>
          <w:gridAfter w:val="1"/>
          <w:wAfter w:w="142" w:type="dxa"/>
        </w:trPr>
        <w:tc>
          <w:tcPr>
            <w:tcW w:w="2331" w:type="dxa"/>
            <w:vMerge/>
          </w:tcPr>
          <w:p w14:paraId="74EDA905" w14:textId="77777777" w:rsidR="00A91DBC" w:rsidRPr="00E7471E" w:rsidRDefault="00A91DBC" w:rsidP="00AC12F3">
            <w:pPr>
              <w:ind w:right="520"/>
              <w:jc w:val="center"/>
              <w:rPr>
                <w:rFonts w:ascii="Times New Roman" w:hAnsi="Times New Roman"/>
                <w:b/>
                <w:bCs/>
                <w:sz w:val="24"/>
                <w:szCs w:val="24"/>
              </w:rPr>
            </w:pPr>
          </w:p>
        </w:tc>
        <w:tc>
          <w:tcPr>
            <w:tcW w:w="2453" w:type="dxa"/>
          </w:tcPr>
          <w:p w14:paraId="5C7A08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w:t>
            </w:r>
          </w:p>
        </w:tc>
        <w:tc>
          <w:tcPr>
            <w:tcW w:w="2554" w:type="dxa"/>
          </w:tcPr>
          <w:p w14:paraId="50B233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5F62A7C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«Дрозды»</w:t>
            </w:r>
          </w:p>
          <w:p w14:paraId="66CB7A59" w14:textId="77777777" w:rsidR="00A91DBC" w:rsidRPr="00E7471E" w:rsidRDefault="00A91DBC" w:rsidP="00AC12F3">
            <w:pPr>
              <w:ind w:right="520"/>
              <w:jc w:val="both"/>
              <w:rPr>
                <w:rFonts w:ascii="Times New Roman" w:hAnsi="Times New Roman"/>
                <w:bCs/>
                <w:sz w:val="24"/>
                <w:szCs w:val="24"/>
              </w:rPr>
            </w:pPr>
          </w:p>
          <w:p w14:paraId="272188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«Как твои дела?»</w:t>
            </w:r>
          </w:p>
        </w:tc>
        <w:tc>
          <w:tcPr>
            <w:tcW w:w="2614" w:type="dxa"/>
          </w:tcPr>
          <w:p w14:paraId="4C74792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B59BE9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CF086E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736D83" w14:textId="77777777" w:rsidR="00A91DBC" w:rsidRPr="00E7471E" w:rsidRDefault="00A91DBC" w:rsidP="00133002">
            <w:pPr>
              <w:ind w:right="35"/>
              <w:jc w:val="both"/>
              <w:rPr>
                <w:rFonts w:ascii="Times New Roman" w:hAnsi="Times New Roman"/>
                <w:bCs/>
                <w:sz w:val="24"/>
                <w:szCs w:val="24"/>
              </w:rPr>
            </w:pPr>
          </w:p>
        </w:tc>
      </w:tr>
      <w:tr w:rsidR="00A91DBC" w:rsidRPr="00E7471E" w14:paraId="0E0E690D" w14:textId="77777777" w:rsidTr="00133002">
        <w:trPr>
          <w:gridAfter w:val="1"/>
          <w:wAfter w:w="142" w:type="dxa"/>
        </w:trPr>
        <w:tc>
          <w:tcPr>
            <w:tcW w:w="2331" w:type="dxa"/>
            <w:vMerge/>
          </w:tcPr>
          <w:p w14:paraId="5A494B0D" w14:textId="77777777" w:rsidR="00A91DBC" w:rsidRPr="00E7471E" w:rsidRDefault="00A91DBC" w:rsidP="00AC12F3">
            <w:pPr>
              <w:ind w:right="520"/>
              <w:jc w:val="center"/>
              <w:rPr>
                <w:rFonts w:ascii="Times New Roman" w:hAnsi="Times New Roman"/>
                <w:b/>
                <w:bCs/>
                <w:sz w:val="24"/>
                <w:szCs w:val="24"/>
              </w:rPr>
            </w:pPr>
          </w:p>
        </w:tc>
        <w:tc>
          <w:tcPr>
            <w:tcW w:w="2453" w:type="dxa"/>
          </w:tcPr>
          <w:p w14:paraId="48D125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Управляет своим поведением и способами общения</w:t>
            </w:r>
          </w:p>
        </w:tc>
        <w:tc>
          <w:tcPr>
            <w:tcW w:w="2554" w:type="dxa"/>
          </w:tcPr>
          <w:p w14:paraId="1AA377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«Всё наоборот»</w:t>
            </w:r>
          </w:p>
          <w:p w14:paraId="0C34B6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«Сосны, ёлочки, пенёчки»</w:t>
            </w:r>
          </w:p>
          <w:p w14:paraId="5D509C6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«Уши-нос-глаза»</w:t>
            </w:r>
          </w:p>
          <w:p w14:paraId="788C22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«Совушка-сова»</w:t>
            </w:r>
          </w:p>
        </w:tc>
        <w:tc>
          <w:tcPr>
            <w:tcW w:w="2614" w:type="dxa"/>
          </w:tcPr>
          <w:p w14:paraId="3310E29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D0DF5F" w14:textId="77777777" w:rsidR="00A91DBC" w:rsidRPr="00E7471E" w:rsidRDefault="00A91DBC" w:rsidP="00133002">
            <w:pPr>
              <w:ind w:right="35"/>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4D15FB4E" w14:textId="77777777" w:rsidR="00A91DBC" w:rsidRPr="00E7471E" w:rsidRDefault="00A91DBC" w:rsidP="00133002">
            <w:pPr>
              <w:ind w:right="35"/>
              <w:jc w:val="both"/>
              <w:rPr>
                <w:rFonts w:ascii="Times New Roman" w:hAnsi="Times New Roman"/>
                <w:bCs/>
                <w:sz w:val="24"/>
                <w:szCs w:val="24"/>
              </w:rPr>
            </w:pPr>
          </w:p>
          <w:p w14:paraId="5F56B73A" w14:textId="77777777" w:rsidR="00A91DBC" w:rsidRPr="00E7471E" w:rsidRDefault="00A91DBC" w:rsidP="00133002">
            <w:pPr>
              <w:ind w:right="35"/>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1CC00862" w14:textId="77777777" w:rsidR="00A91DBC" w:rsidRPr="00E7471E" w:rsidRDefault="00A91DBC" w:rsidP="00133002">
            <w:pPr>
              <w:ind w:right="35"/>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tc>
      </w:tr>
    </w:tbl>
    <w:p w14:paraId="59E0DC35" w14:textId="77777777" w:rsidR="00A91DBC" w:rsidRPr="00E7471E" w:rsidRDefault="00A91DBC" w:rsidP="00A91DBC">
      <w:pPr>
        <w:ind w:left="1300" w:right="520" w:hanging="342"/>
        <w:jc w:val="both"/>
        <w:rPr>
          <w:b/>
          <w:bCs/>
          <w:sz w:val="24"/>
          <w:szCs w:val="24"/>
        </w:rPr>
      </w:pPr>
    </w:p>
    <w:p w14:paraId="226CB7D8" w14:textId="77777777" w:rsidR="00A91DBC" w:rsidRPr="00E7471E" w:rsidRDefault="00710942" w:rsidP="00710942">
      <w:pPr>
        <w:ind w:firstLine="851"/>
        <w:jc w:val="center"/>
        <w:rPr>
          <w:rFonts w:ascii="Times New Roman" w:hAnsi="Times New Roman"/>
          <w:b/>
          <w:sz w:val="24"/>
          <w:szCs w:val="24"/>
        </w:rPr>
      </w:pPr>
      <w:r w:rsidRPr="00E7471E">
        <w:rPr>
          <w:rFonts w:ascii="Times New Roman" w:hAnsi="Times New Roman"/>
          <w:b/>
          <w:sz w:val="24"/>
          <w:szCs w:val="24"/>
        </w:rPr>
        <w:t>Старший возраст</w:t>
      </w:r>
    </w:p>
    <w:tbl>
      <w:tblPr>
        <w:tblStyle w:val="ac"/>
        <w:tblW w:w="9952" w:type="dxa"/>
        <w:tblInd w:w="-601" w:type="dxa"/>
        <w:tblLayout w:type="fixed"/>
        <w:tblLook w:val="04A0" w:firstRow="1" w:lastRow="0" w:firstColumn="1" w:lastColumn="0" w:noHBand="0" w:noVBand="1"/>
      </w:tblPr>
      <w:tblGrid>
        <w:gridCol w:w="2660"/>
        <w:gridCol w:w="2124"/>
        <w:gridCol w:w="2554"/>
        <w:gridCol w:w="2614"/>
      </w:tblGrid>
      <w:tr w:rsidR="00A91DBC" w:rsidRPr="00E7471E" w14:paraId="6A08DAFB" w14:textId="77777777" w:rsidTr="00133002">
        <w:tc>
          <w:tcPr>
            <w:tcW w:w="2660" w:type="dxa"/>
            <w:vMerge w:val="restart"/>
          </w:tcPr>
          <w:p w14:paraId="3FD5A419"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124" w:type="dxa"/>
            <w:vMerge w:val="restart"/>
          </w:tcPr>
          <w:p w14:paraId="020529A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168" w:type="dxa"/>
            <w:gridSpan w:val="2"/>
          </w:tcPr>
          <w:p w14:paraId="1B1AB11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47F9F215" w14:textId="77777777" w:rsidTr="00133002">
        <w:tc>
          <w:tcPr>
            <w:tcW w:w="2660" w:type="dxa"/>
            <w:vMerge/>
          </w:tcPr>
          <w:p w14:paraId="70C5CA4A" w14:textId="77777777" w:rsidR="00A91DBC" w:rsidRPr="00E7471E" w:rsidRDefault="00A91DBC" w:rsidP="00AC12F3">
            <w:pPr>
              <w:ind w:right="520"/>
              <w:jc w:val="center"/>
              <w:rPr>
                <w:rFonts w:ascii="Times New Roman" w:hAnsi="Times New Roman"/>
                <w:b/>
                <w:bCs/>
                <w:sz w:val="24"/>
                <w:szCs w:val="24"/>
              </w:rPr>
            </w:pPr>
          </w:p>
        </w:tc>
        <w:tc>
          <w:tcPr>
            <w:tcW w:w="2124" w:type="dxa"/>
            <w:vMerge/>
          </w:tcPr>
          <w:p w14:paraId="6EEE636E" w14:textId="77777777" w:rsidR="00A91DBC" w:rsidRPr="00E7471E" w:rsidRDefault="00A91DBC" w:rsidP="00AC12F3">
            <w:pPr>
              <w:ind w:right="520"/>
              <w:jc w:val="center"/>
              <w:rPr>
                <w:rFonts w:ascii="Times New Roman" w:hAnsi="Times New Roman"/>
                <w:b/>
                <w:bCs/>
                <w:sz w:val="24"/>
                <w:szCs w:val="24"/>
              </w:rPr>
            </w:pPr>
          </w:p>
        </w:tc>
        <w:tc>
          <w:tcPr>
            <w:tcW w:w="2554" w:type="dxa"/>
          </w:tcPr>
          <w:p w14:paraId="4A69583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614" w:type="dxa"/>
          </w:tcPr>
          <w:p w14:paraId="4669129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5880C7FA" w14:textId="77777777" w:rsidTr="00133002">
        <w:tc>
          <w:tcPr>
            <w:tcW w:w="2660" w:type="dxa"/>
            <w:vMerge w:val="restart"/>
          </w:tcPr>
          <w:p w14:paraId="5AC8EC50" w14:textId="77777777" w:rsidR="00A91DBC" w:rsidRPr="00E7471E" w:rsidRDefault="00A91DBC" w:rsidP="00B93B11">
            <w:pPr>
              <w:ind w:right="177"/>
              <w:jc w:val="center"/>
              <w:rPr>
                <w:rFonts w:ascii="Times New Roman" w:hAnsi="Times New Roman"/>
                <w:b/>
                <w:bCs/>
                <w:sz w:val="24"/>
                <w:szCs w:val="24"/>
              </w:rPr>
            </w:pPr>
            <w:proofErr w:type="spellStart"/>
            <w:r w:rsidRPr="00E7471E">
              <w:rPr>
                <w:rFonts w:ascii="Times New Roman" w:hAnsi="Times New Roman"/>
                <w:b/>
                <w:bCs/>
                <w:sz w:val="24"/>
                <w:szCs w:val="24"/>
              </w:rPr>
              <w:t>Аксиологичский</w:t>
            </w:r>
            <w:proofErr w:type="spellEnd"/>
          </w:p>
        </w:tc>
        <w:tc>
          <w:tcPr>
            <w:tcW w:w="2124" w:type="dxa"/>
          </w:tcPr>
          <w:p w14:paraId="691EAD5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Имеет положительную социальную позицию по отношению к значимому </w:t>
            </w:r>
            <w:proofErr w:type="gramStart"/>
            <w:r w:rsidRPr="00E7471E">
              <w:rPr>
                <w:rFonts w:ascii="Times New Roman" w:hAnsi="Times New Roman"/>
                <w:bCs/>
                <w:sz w:val="24"/>
                <w:szCs w:val="24"/>
              </w:rPr>
              <w:t>взрослому  и</w:t>
            </w:r>
            <w:proofErr w:type="gramEnd"/>
            <w:r w:rsidRPr="00E7471E">
              <w:rPr>
                <w:rFonts w:ascii="Times New Roman" w:hAnsi="Times New Roman"/>
                <w:bCs/>
                <w:sz w:val="24"/>
                <w:szCs w:val="24"/>
              </w:rPr>
              <w:t xml:space="preserve"> сверстникам</w:t>
            </w:r>
          </w:p>
        </w:tc>
        <w:tc>
          <w:tcPr>
            <w:tcW w:w="2554" w:type="dxa"/>
          </w:tcPr>
          <w:p w14:paraId="58ED2B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«Слепой и поводырь»</w:t>
            </w:r>
          </w:p>
          <w:p w14:paraId="1DBB72A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«Подарок на всех»</w:t>
            </w:r>
          </w:p>
          <w:p w14:paraId="3B2A29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«Ау!»</w:t>
            </w:r>
          </w:p>
          <w:p w14:paraId="5B8E278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«Рисунок на спине»</w:t>
            </w:r>
          </w:p>
          <w:p w14:paraId="778FDA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«Подъезжаем к городу </w:t>
            </w:r>
            <w:proofErr w:type="spellStart"/>
            <w:r w:rsidRPr="00E7471E">
              <w:rPr>
                <w:rFonts w:ascii="Times New Roman" w:hAnsi="Times New Roman"/>
                <w:bCs/>
                <w:sz w:val="24"/>
                <w:szCs w:val="24"/>
              </w:rPr>
              <w:t>Ромашкинс</w:t>
            </w:r>
            <w:proofErr w:type="spellEnd"/>
            <w:r w:rsidRPr="00E7471E">
              <w:rPr>
                <w:rFonts w:ascii="Times New Roman" w:hAnsi="Times New Roman"/>
                <w:bCs/>
                <w:sz w:val="24"/>
                <w:szCs w:val="24"/>
              </w:rPr>
              <w:t>»</w:t>
            </w:r>
          </w:p>
          <w:p w14:paraId="64CB0753" w14:textId="77777777" w:rsidR="00A91DBC" w:rsidRPr="00E7471E" w:rsidRDefault="00A91DBC" w:rsidP="00AC12F3">
            <w:pPr>
              <w:ind w:right="520"/>
              <w:jc w:val="both"/>
              <w:rPr>
                <w:rFonts w:ascii="Times New Roman" w:hAnsi="Times New Roman"/>
                <w:bCs/>
                <w:sz w:val="24"/>
                <w:szCs w:val="24"/>
              </w:rPr>
            </w:pPr>
          </w:p>
        </w:tc>
        <w:tc>
          <w:tcPr>
            <w:tcW w:w="2614" w:type="dxa"/>
          </w:tcPr>
          <w:p w14:paraId="5BE4F55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9A5AE13" w14:textId="77777777" w:rsidR="00A91DBC" w:rsidRPr="00E7471E" w:rsidRDefault="00A91DBC" w:rsidP="00AC12F3">
            <w:pPr>
              <w:ind w:right="520"/>
              <w:jc w:val="both"/>
              <w:rPr>
                <w:rFonts w:ascii="Times New Roman" w:hAnsi="Times New Roman"/>
                <w:bCs/>
                <w:sz w:val="24"/>
                <w:szCs w:val="24"/>
              </w:rPr>
            </w:pPr>
          </w:p>
          <w:p w14:paraId="6413FF1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E2D2C3B" w14:textId="77777777" w:rsidR="00A91DBC" w:rsidRPr="00E7471E" w:rsidRDefault="00A91DBC" w:rsidP="00AC12F3">
            <w:pPr>
              <w:ind w:right="520"/>
              <w:jc w:val="both"/>
              <w:rPr>
                <w:rFonts w:ascii="Times New Roman" w:hAnsi="Times New Roman"/>
                <w:bCs/>
                <w:sz w:val="24"/>
                <w:szCs w:val="24"/>
              </w:rPr>
            </w:pPr>
          </w:p>
          <w:p w14:paraId="5606B35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A1AFD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691BE867" w14:textId="77777777" w:rsidTr="00133002">
        <w:tc>
          <w:tcPr>
            <w:tcW w:w="2660" w:type="dxa"/>
            <w:vMerge/>
          </w:tcPr>
          <w:p w14:paraId="5F84AE64" w14:textId="77777777" w:rsidR="00A91DBC" w:rsidRPr="00E7471E" w:rsidRDefault="00A91DBC" w:rsidP="00AC12F3">
            <w:pPr>
              <w:ind w:right="520"/>
              <w:jc w:val="center"/>
              <w:rPr>
                <w:rFonts w:ascii="Times New Roman" w:hAnsi="Times New Roman"/>
                <w:b/>
                <w:bCs/>
                <w:sz w:val="24"/>
                <w:szCs w:val="24"/>
              </w:rPr>
            </w:pPr>
          </w:p>
        </w:tc>
        <w:tc>
          <w:tcPr>
            <w:tcW w:w="2124" w:type="dxa"/>
          </w:tcPr>
          <w:p w14:paraId="002313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Сформирована потребность в общении со взрослыми и сверстниками</w:t>
            </w:r>
          </w:p>
        </w:tc>
        <w:tc>
          <w:tcPr>
            <w:tcW w:w="2554" w:type="dxa"/>
          </w:tcPr>
          <w:p w14:paraId="5CB8F2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«Липучки»</w:t>
            </w:r>
          </w:p>
          <w:p w14:paraId="3E31A0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«Змея»</w:t>
            </w:r>
          </w:p>
          <w:p w14:paraId="10EAC34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«Ветер дует на…»</w:t>
            </w:r>
          </w:p>
          <w:p w14:paraId="19536A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«Приветствие-хлопушка»</w:t>
            </w:r>
          </w:p>
          <w:p w14:paraId="301F9D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tc>
        <w:tc>
          <w:tcPr>
            <w:tcW w:w="2614" w:type="dxa"/>
          </w:tcPr>
          <w:p w14:paraId="47E51EFA" w14:textId="77777777" w:rsidR="00A91DBC" w:rsidRPr="00E7471E" w:rsidRDefault="00A91DBC" w:rsidP="00AC12F3">
            <w:pPr>
              <w:ind w:right="520"/>
              <w:jc w:val="both"/>
              <w:rPr>
                <w:rFonts w:ascii="Times New Roman" w:hAnsi="Times New Roman"/>
                <w:bCs/>
                <w:sz w:val="24"/>
                <w:szCs w:val="24"/>
              </w:rPr>
            </w:pPr>
            <w:proofErr w:type="gramStart"/>
            <w:r w:rsidRPr="00E7471E">
              <w:rPr>
                <w:rFonts w:ascii="Times New Roman" w:hAnsi="Times New Roman"/>
                <w:bCs/>
                <w:sz w:val="24"/>
                <w:szCs w:val="24"/>
              </w:rPr>
              <w:t>Подвижная  игра</w:t>
            </w:r>
            <w:proofErr w:type="gramEnd"/>
          </w:p>
          <w:p w14:paraId="3BE2320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6FA58B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CD597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0AF1FD1" w14:textId="77777777" w:rsidTr="00133002">
        <w:tc>
          <w:tcPr>
            <w:tcW w:w="2660" w:type="dxa"/>
            <w:vMerge/>
          </w:tcPr>
          <w:p w14:paraId="6EAFA4A9" w14:textId="77777777" w:rsidR="00A91DBC" w:rsidRPr="00E7471E" w:rsidRDefault="00A91DBC" w:rsidP="00AC12F3">
            <w:pPr>
              <w:ind w:right="520"/>
              <w:jc w:val="center"/>
              <w:rPr>
                <w:rFonts w:ascii="Times New Roman" w:hAnsi="Times New Roman"/>
                <w:b/>
                <w:bCs/>
                <w:sz w:val="24"/>
                <w:szCs w:val="24"/>
              </w:rPr>
            </w:pPr>
          </w:p>
        </w:tc>
        <w:tc>
          <w:tcPr>
            <w:tcW w:w="2124" w:type="dxa"/>
          </w:tcPr>
          <w:p w14:paraId="634CE1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Активно проявляет интерес к сотрудничеству, дружеским взаимоотношениям со сверстниками и взрослыми</w:t>
            </w:r>
          </w:p>
        </w:tc>
        <w:tc>
          <w:tcPr>
            <w:tcW w:w="2554" w:type="dxa"/>
          </w:tcPr>
          <w:p w14:paraId="176675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Поворята</w:t>
            </w:r>
            <w:proofErr w:type="spellEnd"/>
            <w:r w:rsidRPr="00E7471E">
              <w:rPr>
                <w:rFonts w:ascii="Times New Roman" w:hAnsi="Times New Roman"/>
                <w:bCs/>
                <w:sz w:val="24"/>
                <w:szCs w:val="24"/>
              </w:rPr>
              <w:t>»</w:t>
            </w:r>
          </w:p>
          <w:p w14:paraId="50B4A64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«нос к носу»</w:t>
            </w:r>
          </w:p>
          <w:p w14:paraId="3D5BC20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«клубочек»</w:t>
            </w:r>
          </w:p>
          <w:p w14:paraId="042FE8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«Комплименты»</w:t>
            </w:r>
          </w:p>
          <w:p w14:paraId="3CE7171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дружить»</w:t>
            </w:r>
          </w:p>
          <w:p w14:paraId="086CAB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«Вагон </w:t>
            </w:r>
            <w:proofErr w:type="spellStart"/>
            <w:r w:rsidRPr="00E7471E">
              <w:rPr>
                <w:rFonts w:ascii="Times New Roman" w:hAnsi="Times New Roman"/>
                <w:bCs/>
                <w:sz w:val="24"/>
                <w:szCs w:val="24"/>
              </w:rPr>
              <w:t>Вагонович</w:t>
            </w:r>
            <w:proofErr w:type="spellEnd"/>
            <w:r w:rsidRPr="00E7471E">
              <w:rPr>
                <w:rFonts w:ascii="Times New Roman" w:hAnsi="Times New Roman"/>
                <w:bCs/>
                <w:sz w:val="24"/>
                <w:szCs w:val="24"/>
              </w:rPr>
              <w:t xml:space="preserve"> Вагонов»</w:t>
            </w:r>
          </w:p>
        </w:tc>
        <w:tc>
          <w:tcPr>
            <w:tcW w:w="2614" w:type="dxa"/>
          </w:tcPr>
          <w:p w14:paraId="4C080C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BDCFDF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807774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178699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w:t>
            </w:r>
          </w:p>
          <w:p w14:paraId="33787F0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w:t>
            </w:r>
          </w:p>
        </w:tc>
      </w:tr>
      <w:tr w:rsidR="00A91DBC" w:rsidRPr="00E7471E" w14:paraId="6254053F" w14:textId="77777777" w:rsidTr="00133002">
        <w:tc>
          <w:tcPr>
            <w:tcW w:w="2660" w:type="dxa"/>
            <w:vMerge/>
          </w:tcPr>
          <w:p w14:paraId="496465B3" w14:textId="77777777" w:rsidR="00A91DBC" w:rsidRPr="00E7471E" w:rsidRDefault="00A91DBC" w:rsidP="00AC12F3">
            <w:pPr>
              <w:ind w:right="520"/>
              <w:jc w:val="center"/>
              <w:rPr>
                <w:rFonts w:ascii="Times New Roman" w:hAnsi="Times New Roman"/>
                <w:b/>
                <w:bCs/>
                <w:sz w:val="24"/>
                <w:szCs w:val="24"/>
              </w:rPr>
            </w:pPr>
          </w:p>
        </w:tc>
        <w:tc>
          <w:tcPr>
            <w:tcW w:w="2124" w:type="dxa"/>
          </w:tcPr>
          <w:p w14:paraId="2B9E568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Понимает мотивы собственных действий и действий других людей</w:t>
            </w:r>
          </w:p>
        </w:tc>
        <w:tc>
          <w:tcPr>
            <w:tcW w:w="2554" w:type="dxa"/>
          </w:tcPr>
          <w:p w14:paraId="746A2BF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«Гнёздышко»</w:t>
            </w:r>
          </w:p>
          <w:p w14:paraId="28269CE5" w14:textId="77777777" w:rsidR="00A91DBC" w:rsidRPr="00E7471E" w:rsidRDefault="00A91DBC" w:rsidP="00AC12F3">
            <w:pPr>
              <w:ind w:right="520"/>
              <w:jc w:val="both"/>
              <w:rPr>
                <w:rFonts w:ascii="Times New Roman" w:hAnsi="Times New Roman"/>
                <w:bCs/>
                <w:sz w:val="24"/>
                <w:szCs w:val="24"/>
              </w:rPr>
            </w:pPr>
          </w:p>
          <w:p w14:paraId="6C5DCD2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«Жмурки»</w:t>
            </w:r>
          </w:p>
          <w:p w14:paraId="6593B0A6" w14:textId="77777777" w:rsidR="00A91DBC" w:rsidRPr="00E7471E" w:rsidRDefault="00A91DBC" w:rsidP="00AC12F3">
            <w:pPr>
              <w:ind w:right="520"/>
              <w:jc w:val="both"/>
              <w:rPr>
                <w:rFonts w:ascii="Times New Roman" w:hAnsi="Times New Roman"/>
                <w:bCs/>
                <w:sz w:val="24"/>
                <w:szCs w:val="24"/>
              </w:rPr>
            </w:pPr>
          </w:p>
          <w:p w14:paraId="6DECB0B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«Проверка знаний»</w:t>
            </w:r>
          </w:p>
          <w:p w14:paraId="2C4513BC" w14:textId="77777777" w:rsidR="00A91DBC" w:rsidRPr="00E7471E" w:rsidRDefault="00A91DBC" w:rsidP="00AC12F3">
            <w:pPr>
              <w:ind w:right="520"/>
              <w:jc w:val="both"/>
              <w:rPr>
                <w:rFonts w:ascii="Times New Roman" w:hAnsi="Times New Roman"/>
                <w:bCs/>
                <w:sz w:val="24"/>
                <w:szCs w:val="24"/>
              </w:rPr>
            </w:pPr>
          </w:p>
        </w:tc>
        <w:tc>
          <w:tcPr>
            <w:tcW w:w="2614" w:type="dxa"/>
          </w:tcPr>
          <w:p w14:paraId="7112DB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B79C7E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9F6F65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5262D344" w14:textId="77777777" w:rsidTr="00133002">
        <w:tc>
          <w:tcPr>
            <w:tcW w:w="2660" w:type="dxa"/>
            <w:vMerge/>
          </w:tcPr>
          <w:p w14:paraId="4C5A25D7" w14:textId="77777777" w:rsidR="00A91DBC" w:rsidRPr="00E7471E" w:rsidRDefault="00A91DBC" w:rsidP="00AC12F3">
            <w:pPr>
              <w:ind w:right="520"/>
              <w:jc w:val="center"/>
              <w:rPr>
                <w:rFonts w:ascii="Times New Roman" w:hAnsi="Times New Roman"/>
                <w:b/>
                <w:bCs/>
                <w:sz w:val="24"/>
                <w:szCs w:val="24"/>
              </w:rPr>
            </w:pPr>
          </w:p>
        </w:tc>
        <w:tc>
          <w:tcPr>
            <w:tcW w:w="2124" w:type="dxa"/>
          </w:tcPr>
          <w:p w14:paraId="396A8E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47F47B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«Волшебный букет цветов»</w:t>
            </w:r>
          </w:p>
          <w:p w14:paraId="0925619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«Пойми меня»</w:t>
            </w:r>
          </w:p>
          <w:p w14:paraId="7A1E5A5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«Кинолента»</w:t>
            </w:r>
          </w:p>
          <w:p w14:paraId="797D80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«Охота на тигров»</w:t>
            </w:r>
          </w:p>
          <w:p w14:paraId="5EBA325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поговорим»</w:t>
            </w:r>
          </w:p>
          <w:p w14:paraId="2829EA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случилось»</w:t>
            </w:r>
          </w:p>
          <w:p w14:paraId="6B0B9CDE" w14:textId="77777777" w:rsidR="00A91DBC" w:rsidRPr="00E7471E" w:rsidRDefault="00A91DBC" w:rsidP="00AC12F3">
            <w:pPr>
              <w:ind w:right="520"/>
              <w:jc w:val="both"/>
              <w:rPr>
                <w:rFonts w:ascii="Times New Roman" w:hAnsi="Times New Roman"/>
                <w:bCs/>
                <w:sz w:val="24"/>
                <w:szCs w:val="24"/>
              </w:rPr>
            </w:pPr>
          </w:p>
        </w:tc>
        <w:tc>
          <w:tcPr>
            <w:tcW w:w="2614" w:type="dxa"/>
          </w:tcPr>
          <w:p w14:paraId="378DDC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5B4F9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2099F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62DB3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87F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1F00149B" w14:textId="77777777" w:rsidTr="00133002">
        <w:tc>
          <w:tcPr>
            <w:tcW w:w="2660" w:type="dxa"/>
          </w:tcPr>
          <w:p w14:paraId="344FC70C" w14:textId="77777777" w:rsidR="00A91DBC" w:rsidRPr="00E7471E" w:rsidRDefault="00A91DBC" w:rsidP="00AC12F3">
            <w:pPr>
              <w:ind w:right="520"/>
              <w:jc w:val="center"/>
              <w:rPr>
                <w:rFonts w:ascii="Times New Roman" w:hAnsi="Times New Roman"/>
                <w:b/>
                <w:bCs/>
                <w:sz w:val="24"/>
                <w:szCs w:val="24"/>
              </w:rPr>
            </w:pPr>
          </w:p>
        </w:tc>
        <w:tc>
          <w:tcPr>
            <w:tcW w:w="2124" w:type="dxa"/>
          </w:tcPr>
          <w:p w14:paraId="7393EE0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0D2048A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похлопай, если «нет» - потопай»</w:t>
            </w:r>
          </w:p>
          <w:p w14:paraId="2A8F358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«Войди в круг – выйди из круга»</w:t>
            </w:r>
          </w:p>
          <w:p w14:paraId="5304A1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«Я очень хороший, ты очень хороший»</w:t>
            </w:r>
          </w:p>
          <w:p w14:paraId="73A468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«Друзья»</w:t>
            </w:r>
          </w:p>
          <w:p w14:paraId="0556BB27" w14:textId="77777777" w:rsidR="00A91DBC" w:rsidRPr="00E7471E" w:rsidRDefault="00A91DBC" w:rsidP="00AC12F3">
            <w:pPr>
              <w:ind w:right="520"/>
              <w:jc w:val="both"/>
              <w:rPr>
                <w:rFonts w:ascii="Times New Roman" w:hAnsi="Times New Roman"/>
                <w:bCs/>
                <w:sz w:val="24"/>
                <w:szCs w:val="24"/>
              </w:rPr>
            </w:pPr>
          </w:p>
          <w:p w14:paraId="6B567F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«Здравствуй, Света»</w:t>
            </w:r>
          </w:p>
        </w:tc>
        <w:tc>
          <w:tcPr>
            <w:tcW w:w="2614" w:type="dxa"/>
          </w:tcPr>
          <w:p w14:paraId="706F54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A15CA23" w14:textId="77777777" w:rsidR="00A91DBC" w:rsidRPr="00E7471E" w:rsidRDefault="00A91DBC" w:rsidP="00AC12F3">
            <w:pPr>
              <w:ind w:right="520"/>
              <w:jc w:val="both"/>
              <w:rPr>
                <w:rFonts w:ascii="Times New Roman" w:hAnsi="Times New Roman"/>
                <w:bCs/>
                <w:sz w:val="24"/>
                <w:szCs w:val="24"/>
              </w:rPr>
            </w:pPr>
          </w:p>
          <w:p w14:paraId="30F8966E" w14:textId="77777777" w:rsidR="00A91DBC" w:rsidRPr="00E7471E" w:rsidRDefault="00A91DBC" w:rsidP="00AC12F3">
            <w:pPr>
              <w:ind w:right="520"/>
              <w:jc w:val="both"/>
              <w:rPr>
                <w:rFonts w:ascii="Times New Roman" w:hAnsi="Times New Roman"/>
                <w:bCs/>
                <w:sz w:val="24"/>
                <w:szCs w:val="24"/>
              </w:rPr>
            </w:pPr>
          </w:p>
          <w:p w14:paraId="4BAFBB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2FAE5B91" w14:textId="77777777" w:rsidR="00A91DBC" w:rsidRPr="00E7471E" w:rsidRDefault="00A91DBC" w:rsidP="00AC12F3">
            <w:pPr>
              <w:ind w:right="520"/>
              <w:jc w:val="both"/>
              <w:rPr>
                <w:rFonts w:ascii="Times New Roman" w:hAnsi="Times New Roman"/>
                <w:bCs/>
                <w:sz w:val="24"/>
                <w:szCs w:val="24"/>
              </w:rPr>
            </w:pPr>
          </w:p>
          <w:p w14:paraId="4EFB85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4C4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323C30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DFDDC7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7B4D30E7" w14:textId="77777777" w:rsidTr="00133002">
        <w:tc>
          <w:tcPr>
            <w:tcW w:w="2660" w:type="dxa"/>
            <w:vMerge w:val="restart"/>
          </w:tcPr>
          <w:p w14:paraId="6123417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124" w:type="dxa"/>
          </w:tcPr>
          <w:p w14:paraId="209282A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 некоторых правилах культурного поведения и общения с людьми</w:t>
            </w:r>
          </w:p>
        </w:tc>
        <w:tc>
          <w:tcPr>
            <w:tcW w:w="2554" w:type="dxa"/>
          </w:tcPr>
          <w:p w14:paraId="2FAB7B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«Вежливые слова»</w:t>
            </w:r>
          </w:p>
          <w:p w14:paraId="60BAB6E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7607A6E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1E9B478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461415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«Гимн доброму у тру»</w:t>
            </w:r>
          </w:p>
          <w:p w14:paraId="0B7F56B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«Вежливый мячик»</w:t>
            </w:r>
          </w:p>
        </w:tc>
        <w:tc>
          <w:tcPr>
            <w:tcW w:w="2614" w:type="dxa"/>
          </w:tcPr>
          <w:p w14:paraId="2F2DB17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6FE3B63" w14:textId="77777777" w:rsidR="00A91DBC" w:rsidRPr="00E7471E" w:rsidRDefault="00A91DBC" w:rsidP="00AC12F3">
            <w:pPr>
              <w:ind w:right="520"/>
              <w:jc w:val="both"/>
              <w:rPr>
                <w:rFonts w:ascii="Times New Roman" w:hAnsi="Times New Roman"/>
                <w:bCs/>
                <w:sz w:val="24"/>
                <w:szCs w:val="24"/>
              </w:rPr>
            </w:pPr>
          </w:p>
          <w:p w14:paraId="623902E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4032469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3CBF34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13A32" w14:textId="77777777" w:rsidR="00A91DBC" w:rsidRPr="00E7471E" w:rsidRDefault="00A91DBC" w:rsidP="00AC12F3">
            <w:pPr>
              <w:ind w:right="520"/>
              <w:jc w:val="both"/>
              <w:rPr>
                <w:rFonts w:ascii="Times New Roman" w:hAnsi="Times New Roman"/>
                <w:bCs/>
                <w:sz w:val="24"/>
                <w:szCs w:val="24"/>
              </w:rPr>
            </w:pPr>
          </w:p>
          <w:p w14:paraId="3B6261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478885" w14:textId="77777777" w:rsidR="00A91DBC" w:rsidRPr="00E7471E" w:rsidRDefault="00A91DBC" w:rsidP="00AC12F3">
            <w:pPr>
              <w:ind w:right="520"/>
              <w:jc w:val="both"/>
              <w:rPr>
                <w:rFonts w:ascii="Times New Roman" w:hAnsi="Times New Roman"/>
                <w:bCs/>
                <w:sz w:val="24"/>
                <w:szCs w:val="24"/>
              </w:rPr>
            </w:pPr>
          </w:p>
        </w:tc>
      </w:tr>
      <w:tr w:rsidR="00A91DBC" w:rsidRPr="00E7471E" w14:paraId="4814D37C" w14:textId="77777777" w:rsidTr="00133002">
        <w:tc>
          <w:tcPr>
            <w:tcW w:w="2660" w:type="dxa"/>
            <w:vMerge/>
          </w:tcPr>
          <w:p w14:paraId="5B59FEE9" w14:textId="77777777" w:rsidR="00A91DBC" w:rsidRPr="00E7471E" w:rsidRDefault="00A91DBC" w:rsidP="00AC12F3">
            <w:pPr>
              <w:ind w:right="520"/>
              <w:jc w:val="center"/>
              <w:rPr>
                <w:rFonts w:ascii="Times New Roman" w:hAnsi="Times New Roman"/>
                <w:b/>
                <w:bCs/>
                <w:sz w:val="24"/>
                <w:szCs w:val="24"/>
              </w:rPr>
            </w:pPr>
          </w:p>
        </w:tc>
        <w:tc>
          <w:tcPr>
            <w:tcW w:w="2124" w:type="dxa"/>
          </w:tcPr>
          <w:p w14:paraId="269507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определёнными понятиями о дружбе, чувстве собственного достоинства, об ответственности за свои действия и поступки</w:t>
            </w:r>
          </w:p>
        </w:tc>
        <w:tc>
          <w:tcPr>
            <w:tcW w:w="2554" w:type="dxa"/>
          </w:tcPr>
          <w:p w14:paraId="3E418E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«Руки знакомятся, руки ссорятся, руки мирится»</w:t>
            </w:r>
          </w:p>
          <w:p w14:paraId="7401210B" w14:textId="77777777" w:rsidR="00A91DBC" w:rsidRPr="00E7471E" w:rsidRDefault="00A91DBC" w:rsidP="00AC12F3">
            <w:pPr>
              <w:ind w:right="520"/>
              <w:jc w:val="both"/>
              <w:rPr>
                <w:rFonts w:ascii="Times New Roman" w:hAnsi="Times New Roman"/>
                <w:bCs/>
                <w:sz w:val="24"/>
                <w:szCs w:val="24"/>
              </w:rPr>
            </w:pPr>
          </w:p>
          <w:p w14:paraId="6A5D87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«Пальцы – звери добрые, пальцы – </w:t>
            </w:r>
            <w:proofErr w:type="gramStart"/>
            <w:r w:rsidRPr="00E7471E">
              <w:rPr>
                <w:rFonts w:ascii="Times New Roman" w:hAnsi="Times New Roman"/>
                <w:bCs/>
                <w:sz w:val="24"/>
                <w:szCs w:val="24"/>
              </w:rPr>
              <w:t>звери  злые</w:t>
            </w:r>
            <w:proofErr w:type="gramEnd"/>
            <w:r w:rsidRPr="00E7471E">
              <w:rPr>
                <w:rFonts w:ascii="Times New Roman" w:hAnsi="Times New Roman"/>
                <w:bCs/>
                <w:sz w:val="24"/>
                <w:szCs w:val="24"/>
              </w:rPr>
              <w:t>»</w:t>
            </w:r>
          </w:p>
          <w:p w14:paraId="2114BDB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«Звери на болоте»</w:t>
            </w:r>
          </w:p>
        </w:tc>
        <w:tc>
          <w:tcPr>
            <w:tcW w:w="2614" w:type="dxa"/>
          </w:tcPr>
          <w:p w14:paraId="33BE39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3C0C790" w14:textId="77777777" w:rsidR="00A91DBC" w:rsidRPr="00E7471E" w:rsidRDefault="00A91DBC" w:rsidP="00AC12F3">
            <w:pPr>
              <w:ind w:right="520"/>
              <w:jc w:val="both"/>
              <w:rPr>
                <w:rFonts w:ascii="Times New Roman" w:hAnsi="Times New Roman"/>
                <w:bCs/>
                <w:sz w:val="24"/>
                <w:szCs w:val="24"/>
              </w:rPr>
            </w:pPr>
          </w:p>
          <w:p w14:paraId="35B494F6" w14:textId="77777777" w:rsidR="00A91DBC" w:rsidRPr="00E7471E" w:rsidRDefault="00A91DBC" w:rsidP="00AC12F3">
            <w:pPr>
              <w:ind w:right="520"/>
              <w:jc w:val="both"/>
              <w:rPr>
                <w:rFonts w:ascii="Times New Roman" w:hAnsi="Times New Roman"/>
                <w:bCs/>
                <w:sz w:val="24"/>
                <w:szCs w:val="24"/>
              </w:rPr>
            </w:pPr>
          </w:p>
          <w:p w14:paraId="6BC37D4D" w14:textId="77777777" w:rsidR="00A91DBC" w:rsidRPr="00E7471E" w:rsidRDefault="00A91DBC" w:rsidP="00AC12F3">
            <w:pPr>
              <w:ind w:right="520"/>
              <w:jc w:val="both"/>
              <w:rPr>
                <w:rFonts w:ascii="Times New Roman" w:hAnsi="Times New Roman"/>
                <w:bCs/>
                <w:sz w:val="24"/>
                <w:szCs w:val="24"/>
              </w:rPr>
            </w:pPr>
          </w:p>
          <w:p w14:paraId="45AAEE4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984FF93" w14:textId="77777777" w:rsidR="00A91DBC" w:rsidRPr="00E7471E" w:rsidRDefault="00A91DBC" w:rsidP="00AC12F3">
            <w:pPr>
              <w:ind w:right="520"/>
              <w:jc w:val="both"/>
              <w:rPr>
                <w:rFonts w:ascii="Times New Roman" w:hAnsi="Times New Roman"/>
                <w:bCs/>
                <w:sz w:val="24"/>
                <w:szCs w:val="24"/>
              </w:rPr>
            </w:pPr>
          </w:p>
          <w:p w14:paraId="0E4D910F" w14:textId="77777777" w:rsidR="00A91DBC" w:rsidRPr="00E7471E" w:rsidRDefault="00A91DBC" w:rsidP="00AC12F3">
            <w:pPr>
              <w:ind w:right="520"/>
              <w:jc w:val="both"/>
              <w:rPr>
                <w:rFonts w:ascii="Times New Roman" w:hAnsi="Times New Roman"/>
                <w:bCs/>
                <w:sz w:val="24"/>
                <w:szCs w:val="24"/>
              </w:rPr>
            </w:pPr>
          </w:p>
          <w:p w14:paraId="50C29A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49DE2DB" w14:textId="77777777" w:rsidR="00A91DBC" w:rsidRPr="00E7471E" w:rsidRDefault="00A91DBC" w:rsidP="00AC12F3">
            <w:pPr>
              <w:ind w:right="520"/>
              <w:jc w:val="both"/>
              <w:rPr>
                <w:rFonts w:ascii="Times New Roman" w:hAnsi="Times New Roman"/>
                <w:bCs/>
                <w:sz w:val="24"/>
                <w:szCs w:val="24"/>
              </w:rPr>
            </w:pPr>
          </w:p>
        </w:tc>
      </w:tr>
      <w:tr w:rsidR="00A91DBC" w:rsidRPr="00E7471E" w14:paraId="002D6B15" w14:textId="77777777" w:rsidTr="00133002">
        <w:tc>
          <w:tcPr>
            <w:tcW w:w="2660" w:type="dxa"/>
            <w:vMerge/>
          </w:tcPr>
          <w:p w14:paraId="62021369" w14:textId="77777777" w:rsidR="00A91DBC" w:rsidRPr="00E7471E" w:rsidRDefault="00A91DBC" w:rsidP="00AC12F3">
            <w:pPr>
              <w:ind w:right="520"/>
              <w:jc w:val="center"/>
              <w:rPr>
                <w:rFonts w:ascii="Times New Roman" w:hAnsi="Times New Roman"/>
                <w:b/>
                <w:bCs/>
                <w:sz w:val="24"/>
                <w:szCs w:val="24"/>
              </w:rPr>
            </w:pPr>
          </w:p>
        </w:tc>
        <w:tc>
          <w:tcPr>
            <w:tcW w:w="2124" w:type="dxa"/>
          </w:tcPr>
          <w:p w14:paraId="04AF9B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элементарные приёмы самоконтроля</w:t>
            </w:r>
          </w:p>
        </w:tc>
        <w:tc>
          <w:tcPr>
            <w:tcW w:w="2554" w:type="dxa"/>
          </w:tcPr>
          <w:p w14:paraId="5FE9ACB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«Камень-верёвка»</w:t>
            </w:r>
          </w:p>
          <w:p w14:paraId="2293AA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«Царь горы»</w:t>
            </w:r>
          </w:p>
          <w:p w14:paraId="15FABED9" w14:textId="77777777" w:rsidR="00A91DBC" w:rsidRPr="00E7471E" w:rsidRDefault="00A91DBC" w:rsidP="00AC12F3">
            <w:pPr>
              <w:ind w:right="520"/>
              <w:jc w:val="both"/>
              <w:rPr>
                <w:rFonts w:ascii="Times New Roman" w:hAnsi="Times New Roman"/>
                <w:bCs/>
                <w:sz w:val="24"/>
                <w:szCs w:val="24"/>
              </w:rPr>
            </w:pPr>
          </w:p>
          <w:p w14:paraId="4F784C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«Час «тишины» и час «можно»</w:t>
            </w:r>
          </w:p>
          <w:p w14:paraId="5511D6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2857BB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«Больше не сержусь»</w:t>
            </w:r>
          </w:p>
          <w:p w14:paraId="48C370D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p w14:paraId="0CCD70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Кричалки-шепталки-молчалки</w:t>
            </w:r>
            <w:proofErr w:type="spellEnd"/>
            <w:r w:rsidRPr="00E7471E">
              <w:rPr>
                <w:rFonts w:ascii="Times New Roman" w:hAnsi="Times New Roman"/>
                <w:bCs/>
                <w:sz w:val="24"/>
                <w:szCs w:val="24"/>
              </w:rPr>
              <w:t>»</w:t>
            </w:r>
          </w:p>
          <w:p w14:paraId="406E44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«Слоны-жирафы-цапли»</w:t>
            </w:r>
          </w:p>
        </w:tc>
        <w:tc>
          <w:tcPr>
            <w:tcW w:w="2614" w:type="dxa"/>
          </w:tcPr>
          <w:p w14:paraId="614FEA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Игра-пантомима</w:t>
            </w:r>
          </w:p>
          <w:p w14:paraId="51EB4E9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B32928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6E2B39AD" w14:textId="77777777" w:rsidR="00A91DBC" w:rsidRPr="00E7471E" w:rsidRDefault="00A91DBC" w:rsidP="00AC12F3">
            <w:pPr>
              <w:ind w:right="520"/>
              <w:jc w:val="both"/>
              <w:rPr>
                <w:rFonts w:ascii="Times New Roman" w:hAnsi="Times New Roman"/>
                <w:bCs/>
                <w:sz w:val="24"/>
                <w:szCs w:val="24"/>
              </w:rPr>
            </w:pPr>
          </w:p>
          <w:p w14:paraId="0B5081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2A8056D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1890E9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A5F5F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7D959A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38506B34" w14:textId="77777777" w:rsidR="00A91DBC" w:rsidRPr="00E7471E" w:rsidRDefault="00A91DBC" w:rsidP="00AC12F3">
            <w:pPr>
              <w:ind w:right="520"/>
              <w:jc w:val="both"/>
              <w:rPr>
                <w:rFonts w:ascii="Times New Roman" w:hAnsi="Times New Roman"/>
                <w:bCs/>
                <w:sz w:val="24"/>
                <w:szCs w:val="24"/>
              </w:rPr>
            </w:pPr>
          </w:p>
        </w:tc>
      </w:tr>
      <w:tr w:rsidR="00A91DBC" w:rsidRPr="00E7471E" w14:paraId="60CBF26C" w14:textId="77777777" w:rsidTr="00133002">
        <w:tc>
          <w:tcPr>
            <w:tcW w:w="2660" w:type="dxa"/>
            <w:vMerge/>
          </w:tcPr>
          <w:p w14:paraId="6971B927" w14:textId="77777777" w:rsidR="00A91DBC" w:rsidRPr="00E7471E" w:rsidRDefault="00A91DBC" w:rsidP="00AC12F3">
            <w:pPr>
              <w:ind w:right="520"/>
              <w:jc w:val="center"/>
              <w:rPr>
                <w:rFonts w:ascii="Times New Roman" w:hAnsi="Times New Roman"/>
                <w:b/>
                <w:bCs/>
                <w:sz w:val="24"/>
                <w:szCs w:val="24"/>
              </w:rPr>
            </w:pPr>
          </w:p>
        </w:tc>
        <w:tc>
          <w:tcPr>
            <w:tcW w:w="2124" w:type="dxa"/>
          </w:tcPr>
          <w:p w14:paraId="4AD8F3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Знает о фактах, </w:t>
            </w:r>
            <w:proofErr w:type="spellStart"/>
            <w:r w:rsidRPr="00E7471E">
              <w:rPr>
                <w:rFonts w:ascii="Times New Roman" w:hAnsi="Times New Roman"/>
                <w:bCs/>
                <w:sz w:val="24"/>
                <w:szCs w:val="24"/>
              </w:rPr>
              <w:t>отрицательновлияющих</w:t>
            </w:r>
            <w:proofErr w:type="spellEnd"/>
            <w:r w:rsidRPr="00E7471E">
              <w:rPr>
                <w:rFonts w:ascii="Times New Roman" w:hAnsi="Times New Roman"/>
                <w:bCs/>
                <w:sz w:val="24"/>
                <w:szCs w:val="24"/>
              </w:rPr>
              <w:t xml:space="preserve"> на </w:t>
            </w:r>
            <w:proofErr w:type="gramStart"/>
            <w:r w:rsidRPr="00E7471E">
              <w:rPr>
                <w:rFonts w:ascii="Times New Roman" w:hAnsi="Times New Roman"/>
                <w:bCs/>
                <w:sz w:val="24"/>
                <w:szCs w:val="24"/>
              </w:rPr>
              <w:t>взаимоотношение  с</w:t>
            </w:r>
            <w:proofErr w:type="gramEnd"/>
            <w:r w:rsidRPr="00E7471E">
              <w:rPr>
                <w:rFonts w:ascii="Times New Roman" w:hAnsi="Times New Roman"/>
                <w:bCs/>
                <w:sz w:val="24"/>
                <w:szCs w:val="24"/>
              </w:rPr>
              <w:t xml:space="preserve"> детьми и со взрослыми</w:t>
            </w:r>
          </w:p>
        </w:tc>
        <w:tc>
          <w:tcPr>
            <w:tcW w:w="2554" w:type="dxa"/>
          </w:tcPr>
          <w:p w14:paraId="0008E1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Игры-ситуации «Поступки»</w:t>
            </w:r>
          </w:p>
          <w:p w14:paraId="6FD0362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21B9AB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6B05175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«Вежливо-невежливо»</w:t>
            </w:r>
          </w:p>
          <w:p w14:paraId="3D5D043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«Размышляй-ка»</w:t>
            </w:r>
          </w:p>
        </w:tc>
        <w:tc>
          <w:tcPr>
            <w:tcW w:w="2614" w:type="dxa"/>
          </w:tcPr>
          <w:p w14:paraId="3477F1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78811913" w14:textId="77777777" w:rsidR="00A91DBC" w:rsidRPr="00E7471E" w:rsidRDefault="00A91DBC" w:rsidP="00AC12F3">
            <w:pPr>
              <w:ind w:right="520"/>
              <w:jc w:val="both"/>
              <w:rPr>
                <w:rFonts w:ascii="Times New Roman" w:hAnsi="Times New Roman"/>
                <w:bCs/>
                <w:sz w:val="24"/>
                <w:szCs w:val="24"/>
              </w:rPr>
            </w:pPr>
          </w:p>
          <w:p w14:paraId="0BABEA10" w14:textId="77777777" w:rsidR="00A91DBC" w:rsidRPr="00E7471E" w:rsidRDefault="00A91DBC" w:rsidP="00AC12F3">
            <w:pPr>
              <w:ind w:right="520"/>
              <w:jc w:val="both"/>
              <w:rPr>
                <w:rFonts w:ascii="Times New Roman" w:hAnsi="Times New Roman"/>
                <w:bCs/>
                <w:sz w:val="24"/>
                <w:szCs w:val="24"/>
              </w:rPr>
            </w:pPr>
          </w:p>
          <w:p w14:paraId="5D3F1A8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58E9F8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22FC79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ABD720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tc>
      </w:tr>
      <w:tr w:rsidR="00A91DBC" w:rsidRPr="00E7471E" w14:paraId="43674B55" w14:textId="77777777" w:rsidTr="00133002">
        <w:tc>
          <w:tcPr>
            <w:tcW w:w="2660" w:type="dxa"/>
            <w:vMerge w:val="restart"/>
          </w:tcPr>
          <w:p w14:paraId="0B1FF37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124" w:type="dxa"/>
          </w:tcPr>
          <w:p w14:paraId="63CB50E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навыками согласованности действий в группе сверстников</w:t>
            </w:r>
          </w:p>
        </w:tc>
        <w:tc>
          <w:tcPr>
            <w:tcW w:w="2554" w:type="dxa"/>
          </w:tcPr>
          <w:p w14:paraId="09EC7F4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«Лебедь, рак и щука»</w:t>
            </w:r>
          </w:p>
          <w:p w14:paraId="50DA63F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«Весёлая сороконожка»</w:t>
            </w:r>
          </w:p>
          <w:p w14:paraId="653A9B0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«Сиамские близнецы»</w:t>
            </w:r>
          </w:p>
          <w:p w14:paraId="145B40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«Газета»</w:t>
            </w:r>
          </w:p>
        </w:tc>
        <w:tc>
          <w:tcPr>
            <w:tcW w:w="2614" w:type="dxa"/>
          </w:tcPr>
          <w:p w14:paraId="0BB7F5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B605B9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 Коммуникативная игра</w:t>
            </w:r>
          </w:p>
          <w:p w14:paraId="2AA628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581A12C3" w14:textId="77777777" w:rsidTr="00133002">
        <w:tc>
          <w:tcPr>
            <w:tcW w:w="2660" w:type="dxa"/>
            <w:vMerge/>
          </w:tcPr>
          <w:p w14:paraId="6CC1C3A8" w14:textId="77777777" w:rsidR="00A91DBC" w:rsidRPr="00E7471E" w:rsidRDefault="00A91DBC" w:rsidP="00AC12F3">
            <w:pPr>
              <w:ind w:right="520"/>
              <w:jc w:val="center"/>
              <w:rPr>
                <w:rFonts w:ascii="Times New Roman" w:hAnsi="Times New Roman"/>
                <w:b/>
                <w:bCs/>
                <w:sz w:val="24"/>
                <w:szCs w:val="24"/>
              </w:rPr>
            </w:pPr>
          </w:p>
        </w:tc>
        <w:tc>
          <w:tcPr>
            <w:tcW w:w="2124" w:type="dxa"/>
          </w:tcPr>
          <w:p w14:paraId="607C04AE" w14:textId="77777777" w:rsidR="00A91DBC" w:rsidRPr="00E7471E" w:rsidRDefault="00A91DBC" w:rsidP="009B1E2F">
            <w:pPr>
              <w:ind w:right="520"/>
              <w:jc w:val="both"/>
              <w:rPr>
                <w:rFonts w:ascii="Times New Roman" w:hAnsi="Times New Roman"/>
                <w:bCs/>
                <w:sz w:val="24"/>
                <w:szCs w:val="24"/>
              </w:rPr>
            </w:pPr>
            <w:r w:rsidRPr="00E7471E">
              <w:rPr>
                <w:rFonts w:ascii="Times New Roman" w:hAnsi="Times New Roman"/>
                <w:bCs/>
                <w:sz w:val="24"/>
                <w:szCs w:val="24"/>
              </w:rPr>
              <w:t xml:space="preserve">Активен в способах </w:t>
            </w:r>
            <w:proofErr w:type="spellStart"/>
            <w:r w:rsidRPr="00E7471E">
              <w:rPr>
                <w:rFonts w:ascii="Times New Roman" w:hAnsi="Times New Roman"/>
                <w:bCs/>
                <w:sz w:val="24"/>
                <w:szCs w:val="24"/>
              </w:rPr>
              <w:t>организаци</w:t>
            </w:r>
            <w:proofErr w:type="spellEnd"/>
            <w:r w:rsidRPr="00E7471E">
              <w:rPr>
                <w:rFonts w:ascii="Times New Roman" w:hAnsi="Times New Roman"/>
                <w:bCs/>
                <w:sz w:val="24"/>
                <w:szCs w:val="24"/>
              </w:rPr>
              <w:t xml:space="preserve"> совместной игры со сверстниками</w:t>
            </w:r>
          </w:p>
        </w:tc>
        <w:tc>
          <w:tcPr>
            <w:tcW w:w="2554" w:type="dxa"/>
          </w:tcPr>
          <w:p w14:paraId="10CC82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«Зеркало»</w:t>
            </w:r>
          </w:p>
          <w:p w14:paraId="10C1873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p w14:paraId="6B6C7B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«Дотронься до…»</w:t>
            </w:r>
          </w:p>
          <w:p w14:paraId="3BD944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«Небоскрёб»</w:t>
            </w:r>
          </w:p>
          <w:p w14:paraId="19165983" w14:textId="77777777" w:rsidR="00A91DBC" w:rsidRPr="00E7471E" w:rsidRDefault="00A91DBC" w:rsidP="00AC12F3">
            <w:pPr>
              <w:ind w:right="520"/>
              <w:jc w:val="both"/>
              <w:rPr>
                <w:rFonts w:ascii="Times New Roman" w:hAnsi="Times New Roman"/>
                <w:bCs/>
                <w:sz w:val="24"/>
                <w:szCs w:val="24"/>
              </w:rPr>
            </w:pPr>
          </w:p>
          <w:p w14:paraId="0974B5AF" w14:textId="77777777" w:rsidR="00A91DBC" w:rsidRPr="00E7471E" w:rsidRDefault="00A91DBC" w:rsidP="00AC12F3">
            <w:pPr>
              <w:ind w:right="520"/>
              <w:jc w:val="both"/>
              <w:rPr>
                <w:rFonts w:ascii="Times New Roman" w:hAnsi="Times New Roman"/>
                <w:bCs/>
                <w:sz w:val="24"/>
                <w:szCs w:val="24"/>
              </w:rPr>
            </w:pPr>
          </w:p>
          <w:p w14:paraId="5D6AABC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«Бабушка из Бразилии»</w:t>
            </w:r>
          </w:p>
          <w:p w14:paraId="604DBE46" w14:textId="77777777" w:rsidR="00A91DBC" w:rsidRPr="00E7471E" w:rsidRDefault="00A91DBC" w:rsidP="00AC12F3">
            <w:pPr>
              <w:ind w:right="520"/>
              <w:jc w:val="both"/>
              <w:rPr>
                <w:rFonts w:ascii="Times New Roman" w:hAnsi="Times New Roman"/>
                <w:bCs/>
                <w:sz w:val="24"/>
                <w:szCs w:val="24"/>
              </w:rPr>
            </w:pPr>
          </w:p>
          <w:p w14:paraId="218965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Дракон ловит хвост</w:t>
            </w:r>
          </w:p>
        </w:tc>
        <w:tc>
          <w:tcPr>
            <w:tcW w:w="2614" w:type="dxa"/>
          </w:tcPr>
          <w:p w14:paraId="2F0263C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9BA653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4ECACB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54FB12E1" w14:textId="77777777" w:rsidR="00A91DBC" w:rsidRPr="00E7471E" w:rsidRDefault="00A91DBC" w:rsidP="00AC12F3">
            <w:pPr>
              <w:ind w:right="520"/>
              <w:jc w:val="both"/>
              <w:rPr>
                <w:rFonts w:ascii="Times New Roman" w:hAnsi="Times New Roman"/>
                <w:bCs/>
                <w:sz w:val="24"/>
                <w:szCs w:val="24"/>
              </w:rPr>
            </w:pPr>
          </w:p>
          <w:p w14:paraId="3F1033C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игра-пантомима</w:t>
            </w:r>
          </w:p>
          <w:p w14:paraId="6B9F44A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3AEB77E" w14:textId="77777777" w:rsidTr="00133002">
        <w:tc>
          <w:tcPr>
            <w:tcW w:w="2660" w:type="dxa"/>
            <w:vMerge/>
          </w:tcPr>
          <w:p w14:paraId="7B4E96FB" w14:textId="77777777" w:rsidR="00A91DBC" w:rsidRPr="00E7471E" w:rsidRDefault="00A91DBC" w:rsidP="00AC12F3">
            <w:pPr>
              <w:ind w:right="520"/>
              <w:jc w:val="center"/>
              <w:rPr>
                <w:rFonts w:ascii="Times New Roman" w:hAnsi="Times New Roman"/>
                <w:b/>
                <w:bCs/>
                <w:sz w:val="24"/>
                <w:szCs w:val="24"/>
              </w:rPr>
            </w:pPr>
          </w:p>
        </w:tc>
        <w:tc>
          <w:tcPr>
            <w:tcW w:w="2124" w:type="dxa"/>
          </w:tcPr>
          <w:p w14:paraId="11031A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саморегулирования собственной активности (учитывает права др. детей, соблюдает очерёдность, проявляет терпение)</w:t>
            </w:r>
          </w:p>
        </w:tc>
        <w:tc>
          <w:tcPr>
            <w:tcW w:w="2554" w:type="dxa"/>
          </w:tcPr>
          <w:p w14:paraId="3F2497F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«Испорченный телефон»</w:t>
            </w:r>
          </w:p>
          <w:p w14:paraId="79E62B5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«Живая картина»</w:t>
            </w:r>
          </w:p>
          <w:p w14:paraId="0E191E7E" w14:textId="77777777" w:rsidR="00A91DBC" w:rsidRPr="00E7471E" w:rsidRDefault="00A91DBC" w:rsidP="00AC12F3">
            <w:pPr>
              <w:ind w:right="520"/>
              <w:jc w:val="both"/>
              <w:rPr>
                <w:rFonts w:ascii="Times New Roman" w:hAnsi="Times New Roman"/>
                <w:bCs/>
                <w:sz w:val="24"/>
                <w:szCs w:val="24"/>
              </w:rPr>
            </w:pPr>
          </w:p>
          <w:p w14:paraId="74B38DA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знаю пять имён»</w:t>
            </w:r>
          </w:p>
        </w:tc>
        <w:tc>
          <w:tcPr>
            <w:tcW w:w="2614" w:type="dxa"/>
          </w:tcPr>
          <w:p w14:paraId="274F381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52853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70DB5BC" w14:textId="77777777" w:rsidR="00A91DBC" w:rsidRPr="00E7471E" w:rsidRDefault="00A91DBC" w:rsidP="00AC12F3">
            <w:pPr>
              <w:ind w:right="520"/>
              <w:jc w:val="both"/>
              <w:rPr>
                <w:rFonts w:ascii="Times New Roman" w:hAnsi="Times New Roman"/>
                <w:bCs/>
                <w:sz w:val="24"/>
                <w:szCs w:val="24"/>
              </w:rPr>
            </w:pPr>
          </w:p>
          <w:p w14:paraId="0401A2B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4DCC5A3D" w14:textId="77777777" w:rsidR="00A91DBC" w:rsidRPr="00E7471E" w:rsidRDefault="00A91DBC" w:rsidP="00AC12F3">
            <w:pPr>
              <w:ind w:right="520"/>
              <w:jc w:val="both"/>
              <w:rPr>
                <w:rFonts w:ascii="Times New Roman" w:hAnsi="Times New Roman"/>
                <w:bCs/>
                <w:sz w:val="24"/>
                <w:szCs w:val="24"/>
              </w:rPr>
            </w:pPr>
          </w:p>
        </w:tc>
      </w:tr>
      <w:tr w:rsidR="00A91DBC" w:rsidRPr="00E7471E" w14:paraId="221F391B" w14:textId="77777777" w:rsidTr="00133002">
        <w:tc>
          <w:tcPr>
            <w:tcW w:w="2660" w:type="dxa"/>
            <w:vMerge w:val="restart"/>
          </w:tcPr>
          <w:p w14:paraId="50C234BD" w14:textId="77777777" w:rsidR="00A91DBC" w:rsidRPr="00E7471E" w:rsidRDefault="00A91DBC" w:rsidP="00AC12F3">
            <w:pPr>
              <w:ind w:right="520"/>
              <w:jc w:val="center"/>
              <w:rPr>
                <w:rFonts w:ascii="Times New Roman" w:hAnsi="Times New Roman"/>
                <w:b/>
                <w:bCs/>
                <w:sz w:val="24"/>
                <w:szCs w:val="24"/>
              </w:rPr>
            </w:pPr>
          </w:p>
        </w:tc>
        <w:tc>
          <w:tcPr>
            <w:tcW w:w="2124" w:type="dxa"/>
          </w:tcPr>
          <w:p w14:paraId="456E19F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приёмами разрешения конфликтной ситуации, способен уступить, договориться</w:t>
            </w:r>
          </w:p>
        </w:tc>
        <w:tc>
          <w:tcPr>
            <w:tcW w:w="2554" w:type="dxa"/>
          </w:tcPr>
          <w:p w14:paraId="2BE5FFE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«коврик при</w:t>
            </w:r>
            <w:r w:rsidR="00693C6E" w:rsidRPr="00E7471E">
              <w:rPr>
                <w:rFonts w:ascii="Times New Roman" w:hAnsi="Times New Roman"/>
                <w:bCs/>
                <w:sz w:val="24"/>
                <w:szCs w:val="24"/>
              </w:rPr>
              <w:t>ми</w:t>
            </w:r>
            <w:r w:rsidRPr="00E7471E">
              <w:rPr>
                <w:rFonts w:ascii="Times New Roman" w:hAnsi="Times New Roman"/>
                <w:bCs/>
                <w:sz w:val="24"/>
                <w:szCs w:val="24"/>
              </w:rPr>
              <w:t>рения»</w:t>
            </w:r>
          </w:p>
          <w:p w14:paraId="31961F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 мостике»</w:t>
            </w:r>
          </w:p>
          <w:p w14:paraId="674707A6" w14:textId="77777777" w:rsidR="00A91DBC" w:rsidRPr="00E7471E" w:rsidRDefault="00A91DBC" w:rsidP="00AC12F3">
            <w:pPr>
              <w:ind w:right="520"/>
              <w:jc w:val="both"/>
              <w:rPr>
                <w:rFonts w:ascii="Times New Roman" w:hAnsi="Times New Roman"/>
                <w:bCs/>
                <w:sz w:val="24"/>
                <w:szCs w:val="24"/>
              </w:rPr>
            </w:pPr>
          </w:p>
          <w:p w14:paraId="2AFD47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«Ругаемся овощами»</w:t>
            </w:r>
          </w:p>
          <w:p w14:paraId="51B429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07B138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Мирилка</w:t>
            </w:r>
            <w:proofErr w:type="spellEnd"/>
            <w:r w:rsidRPr="00E7471E">
              <w:rPr>
                <w:rFonts w:ascii="Times New Roman" w:hAnsi="Times New Roman"/>
                <w:bCs/>
                <w:sz w:val="24"/>
                <w:szCs w:val="24"/>
              </w:rPr>
              <w:t>»</w:t>
            </w:r>
          </w:p>
          <w:p w14:paraId="34C62438" w14:textId="77777777" w:rsidR="00A91DBC" w:rsidRPr="00E7471E" w:rsidRDefault="00A91DBC" w:rsidP="00AC12F3">
            <w:pPr>
              <w:ind w:right="520"/>
              <w:jc w:val="both"/>
              <w:rPr>
                <w:rFonts w:ascii="Times New Roman" w:hAnsi="Times New Roman"/>
                <w:bCs/>
                <w:sz w:val="24"/>
                <w:szCs w:val="24"/>
              </w:rPr>
            </w:pPr>
          </w:p>
          <w:p w14:paraId="30683F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2A5707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так сидеть»</w:t>
            </w:r>
          </w:p>
          <w:p w14:paraId="67B75E1C" w14:textId="77777777" w:rsidR="00A91DBC" w:rsidRPr="00E7471E" w:rsidRDefault="00A91DBC" w:rsidP="00AC12F3">
            <w:pPr>
              <w:ind w:right="520"/>
              <w:jc w:val="both"/>
              <w:rPr>
                <w:rFonts w:ascii="Times New Roman" w:hAnsi="Times New Roman"/>
                <w:bCs/>
                <w:sz w:val="24"/>
                <w:szCs w:val="24"/>
              </w:rPr>
            </w:pPr>
          </w:p>
        </w:tc>
        <w:tc>
          <w:tcPr>
            <w:tcW w:w="2614" w:type="dxa"/>
          </w:tcPr>
          <w:p w14:paraId="00A23B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ADDFD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15F37E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CF0A3C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6C739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3F865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B61EDF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56F44067" w14:textId="77777777" w:rsidR="00A91DBC" w:rsidRPr="00E7471E" w:rsidRDefault="00A91DBC" w:rsidP="00AC12F3">
            <w:pPr>
              <w:ind w:right="520"/>
              <w:jc w:val="both"/>
              <w:rPr>
                <w:rFonts w:ascii="Times New Roman" w:hAnsi="Times New Roman"/>
                <w:bCs/>
                <w:sz w:val="24"/>
                <w:szCs w:val="24"/>
              </w:rPr>
            </w:pPr>
          </w:p>
          <w:p w14:paraId="7357976A" w14:textId="77777777" w:rsidR="00B93B11" w:rsidRPr="00E7471E" w:rsidRDefault="00B93B11" w:rsidP="00AC12F3">
            <w:pPr>
              <w:ind w:right="520"/>
              <w:jc w:val="both"/>
              <w:rPr>
                <w:rFonts w:ascii="Times New Roman" w:hAnsi="Times New Roman"/>
                <w:bCs/>
                <w:sz w:val="24"/>
                <w:szCs w:val="24"/>
              </w:rPr>
            </w:pPr>
          </w:p>
          <w:p w14:paraId="0258C236" w14:textId="77777777" w:rsidR="00B93B11" w:rsidRPr="00E7471E" w:rsidRDefault="00B93B11" w:rsidP="00AC12F3">
            <w:pPr>
              <w:ind w:right="520"/>
              <w:jc w:val="both"/>
              <w:rPr>
                <w:rFonts w:ascii="Times New Roman" w:hAnsi="Times New Roman"/>
                <w:bCs/>
                <w:sz w:val="24"/>
                <w:szCs w:val="24"/>
              </w:rPr>
            </w:pPr>
          </w:p>
        </w:tc>
      </w:tr>
      <w:tr w:rsidR="00A91DBC" w:rsidRPr="00E7471E" w14:paraId="4456B569" w14:textId="77777777" w:rsidTr="00133002">
        <w:tc>
          <w:tcPr>
            <w:tcW w:w="2660" w:type="dxa"/>
            <w:vMerge/>
          </w:tcPr>
          <w:p w14:paraId="22DE9016" w14:textId="77777777" w:rsidR="00A91DBC" w:rsidRPr="00E7471E" w:rsidRDefault="00A91DBC" w:rsidP="00AC12F3">
            <w:pPr>
              <w:ind w:right="520"/>
              <w:jc w:val="center"/>
              <w:rPr>
                <w:rFonts w:ascii="Times New Roman" w:hAnsi="Times New Roman"/>
                <w:b/>
                <w:bCs/>
                <w:sz w:val="24"/>
                <w:szCs w:val="24"/>
              </w:rPr>
            </w:pPr>
          </w:p>
        </w:tc>
        <w:tc>
          <w:tcPr>
            <w:tcW w:w="2124" w:type="dxa"/>
          </w:tcPr>
          <w:p w14:paraId="4F4A6D3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Умеет попросить о помощи и оказать её</w:t>
            </w:r>
          </w:p>
        </w:tc>
        <w:tc>
          <w:tcPr>
            <w:tcW w:w="2554" w:type="dxa"/>
          </w:tcPr>
          <w:p w14:paraId="754CACE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«Волшебные водоросли»</w:t>
            </w:r>
          </w:p>
          <w:p w14:paraId="1992C0B0"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«Старенькая бабушка»</w:t>
            </w:r>
          </w:p>
        </w:tc>
        <w:tc>
          <w:tcPr>
            <w:tcW w:w="2614" w:type="dxa"/>
          </w:tcPr>
          <w:p w14:paraId="2DF6E998"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46C34E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6363CBC" w14:textId="77777777" w:rsidR="00B93B11" w:rsidRPr="00E7471E" w:rsidRDefault="00B93B11" w:rsidP="00B93B11">
            <w:pPr>
              <w:jc w:val="both"/>
              <w:rPr>
                <w:rFonts w:ascii="Times New Roman" w:hAnsi="Times New Roman"/>
                <w:bCs/>
                <w:sz w:val="24"/>
                <w:szCs w:val="24"/>
              </w:rPr>
            </w:pPr>
          </w:p>
          <w:p w14:paraId="19C4E8C4" w14:textId="77777777" w:rsidR="00B93B11" w:rsidRPr="00E7471E" w:rsidRDefault="00B93B11" w:rsidP="00B93B11">
            <w:pPr>
              <w:jc w:val="both"/>
              <w:rPr>
                <w:rFonts w:ascii="Times New Roman" w:hAnsi="Times New Roman"/>
                <w:bCs/>
                <w:sz w:val="24"/>
                <w:szCs w:val="24"/>
              </w:rPr>
            </w:pPr>
          </w:p>
          <w:p w14:paraId="32227368" w14:textId="77777777" w:rsidR="00B93B11" w:rsidRPr="00E7471E" w:rsidRDefault="00B93B11" w:rsidP="00B93B11">
            <w:pPr>
              <w:jc w:val="both"/>
              <w:rPr>
                <w:rFonts w:ascii="Times New Roman" w:hAnsi="Times New Roman"/>
                <w:bCs/>
                <w:sz w:val="24"/>
                <w:szCs w:val="24"/>
              </w:rPr>
            </w:pPr>
          </w:p>
          <w:p w14:paraId="6EB22C34" w14:textId="77777777" w:rsidR="00B93B11" w:rsidRPr="00E7471E" w:rsidRDefault="00B93B11" w:rsidP="00B93B11">
            <w:pPr>
              <w:jc w:val="both"/>
              <w:rPr>
                <w:rFonts w:ascii="Times New Roman" w:hAnsi="Times New Roman"/>
                <w:bCs/>
                <w:sz w:val="24"/>
                <w:szCs w:val="24"/>
              </w:rPr>
            </w:pPr>
          </w:p>
        </w:tc>
      </w:tr>
      <w:tr w:rsidR="00A91DBC" w:rsidRPr="00E7471E" w14:paraId="5B2531D5" w14:textId="77777777" w:rsidTr="00133002">
        <w:tc>
          <w:tcPr>
            <w:tcW w:w="2660" w:type="dxa"/>
            <w:vMerge/>
          </w:tcPr>
          <w:p w14:paraId="4D7A53FC" w14:textId="77777777" w:rsidR="00A91DBC" w:rsidRPr="00E7471E" w:rsidRDefault="00A91DBC" w:rsidP="00AC12F3">
            <w:pPr>
              <w:ind w:right="520"/>
              <w:jc w:val="center"/>
              <w:rPr>
                <w:rFonts w:ascii="Times New Roman" w:hAnsi="Times New Roman"/>
                <w:b/>
                <w:bCs/>
                <w:sz w:val="24"/>
                <w:szCs w:val="24"/>
              </w:rPr>
            </w:pPr>
          </w:p>
        </w:tc>
        <w:tc>
          <w:tcPr>
            <w:tcW w:w="2124" w:type="dxa"/>
          </w:tcPr>
          <w:p w14:paraId="68F4D86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 способен согласовать собственное мнение с окружающими</w:t>
            </w:r>
          </w:p>
        </w:tc>
        <w:tc>
          <w:tcPr>
            <w:tcW w:w="2554" w:type="dxa"/>
          </w:tcPr>
          <w:p w14:paraId="141E591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Разговор через стекло</w:t>
            </w:r>
          </w:p>
          <w:p w14:paraId="6B4D466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Пресс-конференция</w:t>
            </w:r>
          </w:p>
          <w:p w14:paraId="0E930FA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«Пум-пум-пум»</w:t>
            </w:r>
          </w:p>
          <w:p w14:paraId="3ACD181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«Объясни Незнайке»</w:t>
            </w:r>
          </w:p>
          <w:p w14:paraId="6923208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03A4790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57C48132"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«Дрозды»</w:t>
            </w:r>
          </w:p>
          <w:p w14:paraId="289D521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«Привет, как твои дела?»</w:t>
            </w:r>
          </w:p>
          <w:p w14:paraId="366286D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«Без маски»</w:t>
            </w:r>
          </w:p>
        </w:tc>
        <w:tc>
          <w:tcPr>
            <w:tcW w:w="2614" w:type="dxa"/>
          </w:tcPr>
          <w:p w14:paraId="7CDC653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Игра-пантомима</w:t>
            </w:r>
          </w:p>
          <w:p w14:paraId="2E249B4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4D6666A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6C7E2AA1"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3F36414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F72EBB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CA1B7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28D2083"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71A8CB4F" w14:textId="77777777" w:rsidTr="00133002">
        <w:tc>
          <w:tcPr>
            <w:tcW w:w="2660" w:type="dxa"/>
            <w:vMerge/>
          </w:tcPr>
          <w:p w14:paraId="3CF595F7" w14:textId="77777777" w:rsidR="00A91DBC" w:rsidRPr="00E7471E" w:rsidRDefault="00A91DBC" w:rsidP="00AC12F3">
            <w:pPr>
              <w:ind w:right="520"/>
              <w:jc w:val="center"/>
              <w:rPr>
                <w:rFonts w:ascii="Times New Roman" w:hAnsi="Times New Roman"/>
                <w:b/>
                <w:bCs/>
                <w:sz w:val="24"/>
                <w:szCs w:val="24"/>
              </w:rPr>
            </w:pPr>
          </w:p>
        </w:tc>
        <w:tc>
          <w:tcPr>
            <w:tcW w:w="2124" w:type="dxa"/>
          </w:tcPr>
          <w:p w14:paraId="3486F9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Управляет своим поведением и способами общения</w:t>
            </w:r>
          </w:p>
        </w:tc>
        <w:tc>
          <w:tcPr>
            <w:tcW w:w="2554" w:type="dxa"/>
          </w:tcPr>
          <w:p w14:paraId="39206160"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«Вышли мыши как-то раз»</w:t>
            </w:r>
          </w:p>
          <w:p w14:paraId="2A4480D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«Правая и левая»</w:t>
            </w:r>
          </w:p>
          <w:p w14:paraId="210F46DE"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«Дождь идёт»</w:t>
            </w:r>
          </w:p>
          <w:p w14:paraId="621E842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 оленя дом большой»</w:t>
            </w:r>
          </w:p>
          <w:p w14:paraId="47C15770" w14:textId="77777777" w:rsidR="00A91DBC" w:rsidRPr="00E7471E" w:rsidRDefault="00A91DBC" w:rsidP="00B93B11">
            <w:pPr>
              <w:jc w:val="both"/>
              <w:rPr>
                <w:rFonts w:ascii="Times New Roman" w:hAnsi="Times New Roman"/>
                <w:bCs/>
                <w:sz w:val="24"/>
                <w:szCs w:val="24"/>
              </w:rPr>
            </w:pPr>
          </w:p>
          <w:p w14:paraId="5F443A2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«Сосны, ёлочки, пенёчки»</w:t>
            </w:r>
          </w:p>
          <w:p w14:paraId="5777DB8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Уши-нос-глаза</w:t>
            </w:r>
          </w:p>
          <w:p w14:paraId="2C2DE9C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«Совушка-сова»</w:t>
            </w:r>
          </w:p>
          <w:p w14:paraId="786ECE1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«Магазин игрушек»</w:t>
            </w:r>
          </w:p>
        </w:tc>
        <w:tc>
          <w:tcPr>
            <w:tcW w:w="2614" w:type="dxa"/>
          </w:tcPr>
          <w:p w14:paraId="4DE5FF4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B804C59" w14:textId="77777777" w:rsidR="00A91DBC" w:rsidRPr="00E7471E" w:rsidRDefault="00A91DBC" w:rsidP="00B93B11">
            <w:pPr>
              <w:jc w:val="both"/>
              <w:rPr>
                <w:rFonts w:ascii="Times New Roman" w:hAnsi="Times New Roman"/>
                <w:bCs/>
                <w:sz w:val="24"/>
                <w:szCs w:val="24"/>
              </w:rPr>
            </w:pPr>
          </w:p>
          <w:p w14:paraId="53FDB338"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46D150B9"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671299D4"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4FA444F0"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6BF58CBE" w14:textId="77777777" w:rsidR="00A91DBC" w:rsidRPr="00E7471E" w:rsidRDefault="00A91DBC" w:rsidP="00B93B11">
            <w:pPr>
              <w:jc w:val="both"/>
              <w:rPr>
                <w:rFonts w:ascii="Times New Roman" w:hAnsi="Times New Roman"/>
                <w:bCs/>
                <w:sz w:val="24"/>
                <w:szCs w:val="24"/>
              </w:rPr>
            </w:pPr>
          </w:p>
          <w:p w14:paraId="462541E5"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1E5DC52F" w14:textId="77777777" w:rsidR="00A91DBC" w:rsidRPr="00E7471E" w:rsidRDefault="00A91DBC" w:rsidP="00B93B11">
            <w:pPr>
              <w:jc w:val="both"/>
              <w:rPr>
                <w:rFonts w:ascii="Times New Roman" w:hAnsi="Times New Roman"/>
                <w:bCs/>
                <w:sz w:val="24"/>
                <w:szCs w:val="24"/>
              </w:rPr>
            </w:pPr>
          </w:p>
          <w:p w14:paraId="0E62717F"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Куммуникативная</w:t>
            </w:r>
            <w:proofErr w:type="spellEnd"/>
            <w:r w:rsidRPr="00E7471E">
              <w:rPr>
                <w:rFonts w:ascii="Times New Roman" w:hAnsi="Times New Roman"/>
                <w:bCs/>
                <w:sz w:val="24"/>
                <w:szCs w:val="24"/>
              </w:rPr>
              <w:t xml:space="preserve"> игра</w:t>
            </w:r>
          </w:p>
        </w:tc>
      </w:tr>
      <w:tr w:rsidR="00A91DBC" w:rsidRPr="00E7471E" w14:paraId="1DBD0C39" w14:textId="77777777" w:rsidTr="00133002">
        <w:tc>
          <w:tcPr>
            <w:tcW w:w="2660" w:type="dxa"/>
          </w:tcPr>
          <w:p w14:paraId="738C7C0C" w14:textId="77777777" w:rsidR="00A91DBC" w:rsidRPr="00E7471E" w:rsidRDefault="00A91DBC" w:rsidP="00AC12F3">
            <w:pPr>
              <w:ind w:right="520"/>
              <w:jc w:val="center"/>
              <w:rPr>
                <w:rFonts w:ascii="Times New Roman" w:hAnsi="Times New Roman"/>
                <w:b/>
                <w:bCs/>
                <w:sz w:val="24"/>
                <w:szCs w:val="24"/>
              </w:rPr>
            </w:pPr>
          </w:p>
        </w:tc>
        <w:tc>
          <w:tcPr>
            <w:tcW w:w="2124" w:type="dxa"/>
          </w:tcPr>
          <w:p w14:paraId="6F7FDD5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Способен выбрать адекватную форму поведения</w:t>
            </w:r>
          </w:p>
        </w:tc>
        <w:tc>
          <w:tcPr>
            <w:tcW w:w="2554" w:type="dxa"/>
          </w:tcPr>
          <w:p w14:paraId="175BD5C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«Дождик»</w:t>
            </w:r>
          </w:p>
          <w:p w14:paraId="39253EE3" w14:textId="77777777" w:rsidR="00A91DBC" w:rsidRPr="00E7471E" w:rsidRDefault="00A91DBC" w:rsidP="00B93B11">
            <w:pPr>
              <w:jc w:val="both"/>
              <w:rPr>
                <w:rFonts w:ascii="Times New Roman" w:hAnsi="Times New Roman"/>
                <w:bCs/>
                <w:sz w:val="24"/>
                <w:szCs w:val="24"/>
              </w:rPr>
            </w:pPr>
          </w:p>
          <w:p w14:paraId="64EA4D2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«Будь внимателен»</w:t>
            </w:r>
          </w:p>
          <w:p w14:paraId="0B9E9DF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«Слушай хлопки»</w:t>
            </w:r>
          </w:p>
          <w:p w14:paraId="5F1F13E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«Зеваки»</w:t>
            </w:r>
          </w:p>
          <w:p w14:paraId="464B5278" w14:textId="77777777" w:rsidR="00A91DBC" w:rsidRPr="00E7471E" w:rsidRDefault="00A91DBC" w:rsidP="00B93B11">
            <w:pPr>
              <w:jc w:val="both"/>
              <w:rPr>
                <w:rFonts w:ascii="Times New Roman" w:hAnsi="Times New Roman"/>
                <w:bCs/>
                <w:sz w:val="24"/>
                <w:szCs w:val="24"/>
              </w:rPr>
            </w:pPr>
          </w:p>
          <w:p w14:paraId="52A79F5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«Четыре стихии»</w:t>
            </w:r>
          </w:p>
          <w:p w14:paraId="03995721"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«Стоп»</w:t>
            </w:r>
          </w:p>
          <w:p w14:paraId="2CB04423"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«Веретено»</w:t>
            </w:r>
          </w:p>
          <w:p w14:paraId="0132C092" w14:textId="77777777" w:rsidR="00A91DBC" w:rsidRPr="00E7471E" w:rsidRDefault="00A91DBC" w:rsidP="002308B1">
            <w:pPr>
              <w:rPr>
                <w:rFonts w:ascii="Times New Roman" w:hAnsi="Times New Roman"/>
                <w:bCs/>
                <w:sz w:val="24"/>
                <w:szCs w:val="24"/>
              </w:rPr>
            </w:pPr>
            <w:r w:rsidRPr="00E7471E">
              <w:rPr>
                <w:rFonts w:ascii="Times New Roman" w:hAnsi="Times New Roman"/>
                <w:bCs/>
                <w:sz w:val="24"/>
                <w:szCs w:val="24"/>
              </w:rPr>
              <w:t>«Огонь-лёд»</w:t>
            </w:r>
          </w:p>
          <w:p w14:paraId="131249F4" w14:textId="77777777" w:rsidR="00A91DBC" w:rsidRPr="00E7471E" w:rsidRDefault="00A91DBC" w:rsidP="002308B1">
            <w:pPr>
              <w:rPr>
                <w:rFonts w:ascii="Times New Roman" w:hAnsi="Times New Roman"/>
                <w:bCs/>
                <w:sz w:val="24"/>
                <w:szCs w:val="24"/>
              </w:rPr>
            </w:pPr>
            <w:r w:rsidRPr="00E7471E">
              <w:rPr>
                <w:rFonts w:ascii="Times New Roman" w:hAnsi="Times New Roman"/>
                <w:bCs/>
                <w:sz w:val="24"/>
                <w:szCs w:val="24"/>
              </w:rPr>
              <w:t>«Ожерелье»</w:t>
            </w:r>
          </w:p>
          <w:p w14:paraId="3FABCFD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«Дружба начинается с улыбки»</w:t>
            </w:r>
          </w:p>
          <w:p w14:paraId="3D52156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«Каждый спит»</w:t>
            </w:r>
          </w:p>
          <w:p w14:paraId="110D11B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«Насос и мяч»</w:t>
            </w:r>
          </w:p>
          <w:p w14:paraId="3D6CD9B8"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«Запрещённое движение»</w:t>
            </w:r>
          </w:p>
          <w:p w14:paraId="13E92B9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«Иголка и нитка»</w:t>
            </w:r>
          </w:p>
          <w:p w14:paraId="7339AE65" w14:textId="77777777" w:rsidR="00A91DBC" w:rsidRPr="00E7471E" w:rsidRDefault="00A91DBC" w:rsidP="00B93B11">
            <w:pPr>
              <w:jc w:val="both"/>
              <w:rPr>
                <w:rFonts w:ascii="Times New Roman" w:hAnsi="Times New Roman"/>
                <w:bCs/>
                <w:sz w:val="24"/>
                <w:szCs w:val="24"/>
              </w:rPr>
            </w:pPr>
          </w:p>
        </w:tc>
        <w:tc>
          <w:tcPr>
            <w:tcW w:w="2614" w:type="dxa"/>
          </w:tcPr>
          <w:p w14:paraId="06E44C8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7F58D05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D3DE97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1B3202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689894EA"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4095CFF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4E58135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23EADDEE"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450A77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253535F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563B4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5D122FB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tc>
      </w:tr>
    </w:tbl>
    <w:p w14:paraId="01652509" w14:textId="77777777" w:rsidR="004B6C3A" w:rsidRDefault="004B6C3A" w:rsidP="00E7471E">
      <w:pPr>
        <w:spacing w:line="211" w:lineRule="auto"/>
        <w:ind w:right="1000"/>
        <w:rPr>
          <w:rFonts w:ascii="Times New Roman" w:hAnsi="Times New Roman"/>
          <w:b/>
          <w:bCs/>
          <w:iCs/>
          <w:sz w:val="26"/>
          <w:szCs w:val="26"/>
        </w:rPr>
      </w:pPr>
    </w:p>
    <w:p w14:paraId="00BCEAD8" w14:textId="2FEA0601" w:rsidR="004B6C3A" w:rsidRPr="00E7471E" w:rsidRDefault="004B6C3A" w:rsidP="00E7471E">
      <w:pPr>
        <w:spacing w:line="211" w:lineRule="auto"/>
        <w:ind w:left="820" w:right="1000" w:firstLine="859"/>
        <w:jc w:val="center"/>
        <w:rPr>
          <w:rFonts w:ascii="Times New Roman" w:hAnsi="Times New Roman"/>
          <w:b/>
          <w:bCs/>
          <w:iCs/>
          <w:sz w:val="26"/>
          <w:szCs w:val="26"/>
        </w:rPr>
      </w:pPr>
      <w:r w:rsidRPr="00952B08">
        <w:rPr>
          <w:rFonts w:ascii="Times New Roman" w:hAnsi="Times New Roman"/>
          <w:b/>
          <w:bCs/>
          <w:iCs/>
          <w:sz w:val="26"/>
          <w:szCs w:val="26"/>
        </w:rPr>
        <w:t>Формы и приемы организации образовательного процесса по образовательной области «Социально коммуникативное развитие»</w:t>
      </w:r>
    </w:p>
    <w:tbl>
      <w:tblPr>
        <w:tblW w:w="9782" w:type="dxa"/>
        <w:tblInd w:w="-294" w:type="dxa"/>
        <w:tblLayout w:type="fixed"/>
        <w:tblCellMar>
          <w:left w:w="0" w:type="dxa"/>
          <w:right w:w="0" w:type="dxa"/>
        </w:tblCellMar>
        <w:tblLook w:val="04A0" w:firstRow="1" w:lastRow="0" w:firstColumn="1" w:lastColumn="0" w:noHBand="0" w:noVBand="1"/>
      </w:tblPr>
      <w:tblGrid>
        <w:gridCol w:w="2269"/>
        <w:gridCol w:w="2410"/>
        <w:gridCol w:w="2693"/>
        <w:gridCol w:w="2410"/>
      </w:tblGrid>
      <w:tr w:rsidR="004B6C3A" w14:paraId="778B89B2" w14:textId="77777777" w:rsidTr="00002736">
        <w:trPr>
          <w:trHeight w:val="230"/>
        </w:trPr>
        <w:tc>
          <w:tcPr>
            <w:tcW w:w="4679" w:type="dxa"/>
            <w:gridSpan w:val="2"/>
            <w:tcBorders>
              <w:top w:val="single" w:sz="8" w:space="0" w:color="auto"/>
              <w:left w:val="single" w:sz="8" w:space="0" w:color="auto"/>
              <w:right w:val="single" w:sz="8" w:space="0" w:color="auto"/>
            </w:tcBorders>
            <w:vAlign w:val="bottom"/>
          </w:tcPr>
          <w:p w14:paraId="6A8A17EA" w14:textId="77777777" w:rsidR="004B6C3A" w:rsidRDefault="004B6C3A" w:rsidP="005A32A4">
            <w:pPr>
              <w:spacing w:after="0" w:line="240" w:lineRule="auto"/>
              <w:rPr>
                <w:sz w:val="20"/>
                <w:szCs w:val="20"/>
              </w:rPr>
            </w:pPr>
            <w:r>
              <w:rPr>
                <w:rFonts w:ascii="Times New Roman" w:hAnsi="Times New Roman"/>
                <w:sz w:val="24"/>
                <w:szCs w:val="24"/>
              </w:rPr>
              <w:t>Совместная образовательная</w:t>
            </w:r>
          </w:p>
        </w:tc>
        <w:tc>
          <w:tcPr>
            <w:tcW w:w="2693" w:type="dxa"/>
            <w:tcBorders>
              <w:top w:val="single" w:sz="8" w:space="0" w:color="auto"/>
              <w:right w:val="single" w:sz="8" w:space="0" w:color="auto"/>
            </w:tcBorders>
            <w:vAlign w:val="bottom"/>
          </w:tcPr>
          <w:p w14:paraId="4EC46CBA" w14:textId="77777777" w:rsidR="004B6C3A" w:rsidRDefault="004B6C3A" w:rsidP="005A32A4">
            <w:pPr>
              <w:spacing w:after="0" w:line="240" w:lineRule="auto"/>
              <w:rPr>
                <w:sz w:val="20"/>
                <w:szCs w:val="20"/>
              </w:rPr>
            </w:pPr>
            <w:r>
              <w:rPr>
                <w:rFonts w:ascii="Times New Roman" w:hAnsi="Times New Roman"/>
                <w:sz w:val="24"/>
                <w:szCs w:val="24"/>
              </w:rPr>
              <w:t>Самостоятельная</w:t>
            </w:r>
          </w:p>
        </w:tc>
        <w:tc>
          <w:tcPr>
            <w:tcW w:w="2410" w:type="dxa"/>
            <w:tcBorders>
              <w:top w:val="single" w:sz="8" w:space="0" w:color="auto"/>
              <w:right w:val="single" w:sz="8" w:space="0" w:color="auto"/>
            </w:tcBorders>
            <w:vAlign w:val="bottom"/>
          </w:tcPr>
          <w:p w14:paraId="608C0AE9" w14:textId="77777777" w:rsidR="004B6C3A" w:rsidRDefault="004B6C3A" w:rsidP="005A32A4">
            <w:pPr>
              <w:spacing w:after="0" w:line="240" w:lineRule="auto"/>
              <w:rPr>
                <w:sz w:val="20"/>
                <w:szCs w:val="20"/>
              </w:rPr>
            </w:pPr>
            <w:r>
              <w:rPr>
                <w:rFonts w:ascii="Times New Roman" w:hAnsi="Times New Roman"/>
                <w:sz w:val="24"/>
                <w:szCs w:val="24"/>
              </w:rPr>
              <w:t>Образовательная</w:t>
            </w:r>
          </w:p>
        </w:tc>
      </w:tr>
      <w:tr w:rsidR="004B6C3A" w14:paraId="282A4583" w14:textId="77777777" w:rsidTr="00002736">
        <w:trPr>
          <w:trHeight w:val="266"/>
        </w:trPr>
        <w:tc>
          <w:tcPr>
            <w:tcW w:w="4679" w:type="dxa"/>
            <w:gridSpan w:val="2"/>
            <w:tcBorders>
              <w:left w:val="single" w:sz="8" w:space="0" w:color="auto"/>
              <w:bottom w:val="single" w:sz="8" w:space="0" w:color="auto"/>
              <w:right w:val="single" w:sz="8" w:space="0" w:color="auto"/>
            </w:tcBorders>
            <w:vAlign w:val="bottom"/>
          </w:tcPr>
          <w:p w14:paraId="3F2E77F0" w14:textId="77777777" w:rsidR="004B6C3A" w:rsidRDefault="004B6C3A" w:rsidP="005A32A4">
            <w:pPr>
              <w:spacing w:after="0" w:line="240" w:lineRule="auto"/>
              <w:rPr>
                <w:sz w:val="20"/>
                <w:szCs w:val="20"/>
              </w:rPr>
            </w:pPr>
            <w:r>
              <w:rPr>
                <w:rFonts w:ascii="Times New Roman" w:hAnsi="Times New Roman"/>
                <w:sz w:val="24"/>
                <w:szCs w:val="24"/>
              </w:rPr>
              <w:t>деятельность педагогов и детей</w:t>
            </w:r>
          </w:p>
        </w:tc>
        <w:tc>
          <w:tcPr>
            <w:tcW w:w="2693" w:type="dxa"/>
            <w:tcBorders>
              <w:right w:val="single" w:sz="8" w:space="0" w:color="auto"/>
            </w:tcBorders>
            <w:vAlign w:val="bottom"/>
          </w:tcPr>
          <w:p w14:paraId="74BBF8D8" w14:textId="77777777" w:rsidR="004B6C3A" w:rsidRDefault="004B6C3A" w:rsidP="005A32A4">
            <w:pPr>
              <w:spacing w:after="0" w:line="240" w:lineRule="auto"/>
              <w:rPr>
                <w:sz w:val="20"/>
                <w:szCs w:val="20"/>
              </w:rPr>
            </w:pPr>
            <w:r>
              <w:rPr>
                <w:rFonts w:ascii="Times New Roman" w:hAnsi="Times New Roman"/>
                <w:sz w:val="24"/>
                <w:szCs w:val="24"/>
              </w:rPr>
              <w:t>деятельность детей</w:t>
            </w:r>
          </w:p>
        </w:tc>
        <w:tc>
          <w:tcPr>
            <w:tcW w:w="2410" w:type="dxa"/>
            <w:tcBorders>
              <w:right w:val="single" w:sz="8" w:space="0" w:color="auto"/>
            </w:tcBorders>
            <w:vAlign w:val="bottom"/>
          </w:tcPr>
          <w:p w14:paraId="6A465B52" w14:textId="77777777" w:rsidR="004B6C3A" w:rsidRDefault="004B6C3A" w:rsidP="005A32A4">
            <w:pPr>
              <w:spacing w:after="0" w:line="240" w:lineRule="auto"/>
              <w:rPr>
                <w:sz w:val="20"/>
                <w:szCs w:val="20"/>
              </w:rPr>
            </w:pPr>
            <w:r>
              <w:rPr>
                <w:rFonts w:ascii="Times New Roman" w:hAnsi="Times New Roman"/>
                <w:sz w:val="24"/>
                <w:szCs w:val="24"/>
              </w:rPr>
              <w:t>деятельность в семье</w:t>
            </w:r>
          </w:p>
        </w:tc>
      </w:tr>
      <w:tr w:rsidR="004B6C3A" w14:paraId="06FC363E" w14:textId="77777777" w:rsidTr="00002736">
        <w:trPr>
          <w:trHeight w:val="196"/>
        </w:trPr>
        <w:tc>
          <w:tcPr>
            <w:tcW w:w="2269" w:type="dxa"/>
            <w:tcBorders>
              <w:left w:val="single" w:sz="8" w:space="0" w:color="auto"/>
              <w:right w:val="single" w:sz="8" w:space="0" w:color="auto"/>
            </w:tcBorders>
            <w:vAlign w:val="bottom"/>
          </w:tcPr>
          <w:p w14:paraId="78B97B91" w14:textId="77777777" w:rsidR="004B6C3A" w:rsidRDefault="004B6C3A" w:rsidP="005A32A4">
            <w:pPr>
              <w:spacing w:after="0" w:line="240" w:lineRule="auto"/>
              <w:rPr>
                <w:sz w:val="20"/>
                <w:szCs w:val="20"/>
              </w:rPr>
            </w:pPr>
            <w:r>
              <w:rPr>
                <w:rFonts w:ascii="Times New Roman" w:hAnsi="Times New Roman"/>
              </w:rPr>
              <w:t>организованная</w:t>
            </w:r>
          </w:p>
        </w:tc>
        <w:tc>
          <w:tcPr>
            <w:tcW w:w="2410" w:type="dxa"/>
            <w:tcBorders>
              <w:right w:val="single" w:sz="8" w:space="0" w:color="auto"/>
            </w:tcBorders>
            <w:vAlign w:val="bottom"/>
          </w:tcPr>
          <w:p w14:paraId="7EC666BA" w14:textId="77777777" w:rsidR="004B6C3A" w:rsidRDefault="004B6C3A" w:rsidP="005A32A4">
            <w:pPr>
              <w:spacing w:after="0" w:line="240" w:lineRule="auto"/>
              <w:rPr>
                <w:sz w:val="20"/>
                <w:szCs w:val="20"/>
              </w:rPr>
            </w:pPr>
            <w:r>
              <w:rPr>
                <w:rFonts w:ascii="Times New Roman" w:hAnsi="Times New Roman"/>
              </w:rPr>
              <w:t>образовательная</w:t>
            </w:r>
          </w:p>
        </w:tc>
        <w:tc>
          <w:tcPr>
            <w:tcW w:w="2693" w:type="dxa"/>
            <w:tcBorders>
              <w:right w:val="single" w:sz="8" w:space="0" w:color="auto"/>
            </w:tcBorders>
            <w:vAlign w:val="bottom"/>
          </w:tcPr>
          <w:p w14:paraId="1C5FF3EB" w14:textId="77777777" w:rsidR="004B6C3A" w:rsidRDefault="004B6C3A" w:rsidP="005A32A4">
            <w:pPr>
              <w:spacing w:after="0" w:line="240" w:lineRule="auto"/>
              <w:rPr>
                <w:sz w:val="17"/>
                <w:szCs w:val="17"/>
              </w:rPr>
            </w:pPr>
          </w:p>
        </w:tc>
        <w:tc>
          <w:tcPr>
            <w:tcW w:w="2410" w:type="dxa"/>
            <w:tcBorders>
              <w:right w:val="single" w:sz="8" w:space="0" w:color="auto"/>
            </w:tcBorders>
            <w:vAlign w:val="bottom"/>
          </w:tcPr>
          <w:p w14:paraId="281D4C13" w14:textId="77777777" w:rsidR="004B6C3A" w:rsidRDefault="004B6C3A" w:rsidP="005A32A4">
            <w:pPr>
              <w:spacing w:after="0" w:line="240" w:lineRule="auto"/>
              <w:rPr>
                <w:sz w:val="17"/>
                <w:szCs w:val="17"/>
              </w:rPr>
            </w:pPr>
          </w:p>
        </w:tc>
      </w:tr>
      <w:tr w:rsidR="004B6C3A" w14:paraId="6748EC7F" w14:textId="77777777" w:rsidTr="00002736">
        <w:trPr>
          <w:trHeight w:val="230"/>
        </w:trPr>
        <w:tc>
          <w:tcPr>
            <w:tcW w:w="2269" w:type="dxa"/>
            <w:tcBorders>
              <w:left w:val="single" w:sz="8" w:space="0" w:color="auto"/>
              <w:right w:val="single" w:sz="8" w:space="0" w:color="auto"/>
            </w:tcBorders>
            <w:vAlign w:val="bottom"/>
          </w:tcPr>
          <w:p w14:paraId="14B9AAFD" w14:textId="77777777" w:rsidR="004B6C3A" w:rsidRDefault="004B6C3A" w:rsidP="005A32A4">
            <w:pPr>
              <w:spacing w:after="0" w:line="240" w:lineRule="auto"/>
              <w:rPr>
                <w:sz w:val="20"/>
                <w:szCs w:val="20"/>
              </w:rPr>
            </w:pPr>
            <w:r>
              <w:rPr>
                <w:rFonts w:ascii="Times New Roman" w:hAnsi="Times New Roman"/>
                <w:sz w:val="24"/>
                <w:szCs w:val="24"/>
              </w:rPr>
              <w:t>образовательная</w:t>
            </w:r>
          </w:p>
        </w:tc>
        <w:tc>
          <w:tcPr>
            <w:tcW w:w="2410" w:type="dxa"/>
            <w:tcBorders>
              <w:right w:val="single" w:sz="8" w:space="0" w:color="auto"/>
            </w:tcBorders>
            <w:vAlign w:val="bottom"/>
          </w:tcPr>
          <w:p w14:paraId="31E163CF" w14:textId="77777777" w:rsidR="004B6C3A" w:rsidRDefault="004B6C3A" w:rsidP="005A32A4">
            <w:pPr>
              <w:spacing w:after="0" w:line="240" w:lineRule="auto"/>
              <w:rPr>
                <w:sz w:val="20"/>
                <w:szCs w:val="20"/>
              </w:rPr>
            </w:pPr>
            <w:r>
              <w:rPr>
                <w:rFonts w:ascii="Times New Roman" w:hAnsi="Times New Roman"/>
                <w:sz w:val="24"/>
                <w:szCs w:val="24"/>
              </w:rPr>
              <w:t>деятельность в</w:t>
            </w:r>
          </w:p>
        </w:tc>
        <w:tc>
          <w:tcPr>
            <w:tcW w:w="2693" w:type="dxa"/>
            <w:tcBorders>
              <w:right w:val="single" w:sz="8" w:space="0" w:color="auto"/>
            </w:tcBorders>
            <w:vAlign w:val="bottom"/>
          </w:tcPr>
          <w:p w14:paraId="2EBEC302" w14:textId="77777777" w:rsidR="004B6C3A" w:rsidRDefault="004B6C3A" w:rsidP="005A32A4">
            <w:pPr>
              <w:spacing w:after="0" w:line="240" w:lineRule="auto"/>
              <w:rPr>
                <w:sz w:val="20"/>
                <w:szCs w:val="20"/>
              </w:rPr>
            </w:pPr>
          </w:p>
        </w:tc>
        <w:tc>
          <w:tcPr>
            <w:tcW w:w="2410" w:type="dxa"/>
            <w:tcBorders>
              <w:right w:val="single" w:sz="8" w:space="0" w:color="auto"/>
            </w:tcBorders>
            <w:vAlign w:val="bottom"/>
          </w:tcPr>
          <w:p w14:paraId="674BF027" w14:textId="77777777" w:rsidR="004B6C3A" w:rsidRDefault="004B6C3A" w:rsidP="005A32A4">
            <w:pPr>
              <w:spacing w:after="0" w:line="240" w:lineRule="auto"/>
              <w:rPr>
                <w:sz w:val="20"/>
                <w:szCs w:val="20"/>
              </w:rPr>
            </w:pPr>
          </w:p>
        </w:tc>
      </w:tr>
      <w:tr w:rsidR="004B6C3A" w14:paraId="275DA9A7" w14:textId="77777777" w:rsidTr="00002736">
        <w:trPr>
          <w:trHeight w:val="261"/>
        </w:trPr>
        <w:tc>
          <w:tcPr>
            <w:tcW w:w="2269" w:type="dxa"/>
            <w:tcBorders>
              <w:left w:val="single" w:sz="8" w:space="0" w:color="auto"/>
              <w:right w:val="single" w:sz="8" w:space="0" w:color="auto"/>
            </w:tcBorders>
            <w:vAlign w:val="bottom"/>
          </w:tcPr>
          <w:p w14:paraId="73A5A64A"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410" w:type="dxa"/>
            <w:tcBorders>
              <w:right w:val="single" w:sz="8" w:space="0" w:color="auto"/>
            </w:tcBorders>
            <w:vAlign w:val="bottom"/>
          </w:tcPr>
          <w:p w14:paraId="34E96323" w14:textId="77777777" w:rsidR="004B6C3A" w:rsidRDefault="004B6C3A" w:rsidP="005A32A4">
            <w:pPr>
              <w:spacing w:after="0" w:line="240" w:lineRule="auto"/>
              <w:rPr>
                <w:sz w:val="20"/>
                <w:szCs w:val="20"/>
              </w:rPr>
            </w:pPr>
            <w:r>
              <w:rPr>
                <w:rFonts w:ascii="Times New Roman" w:hAnsi="Times New Roman"/>
                <w:sz w:val="24"/>
                <w:szCs w:val="24"/>
              </w:rPr>
              <w:t>режимных моментах</w:t>
            </w:r>
          </w:p>
        </w:tc>
        <w:tc>
          <w:tcPr>
            <w:tcW w:w="2693" w:type="dxa"/>
            <w:tcBorders>
              <w:right w:val="single" w:sz="8" w:space="0" w:color="auto"/>
            </w:tcBorders>
            <w:vAlign w:val="bottom"/>
          </w:tcPr>
          <w:p w14:paraId="788D1219" w14:textId="77777777" w:rsidR="004B6C3A" w:rsidRDefault="004B6C3A" w:rsidP="005A32A4">
            <w:pPr>
              <w:spacing w:after="0" w:line="240" w:lineRule="auto"/>
            </w:pPr>
          </w:p>
        </w:tc>
        <w:tc>
          <w:tcPr>
            <w:tcW w:w="2410" w:type="dxa"/>
            <w:tcBorders>
              <w:right w:val="single" w:sz="8" w:space="0" w:color="auto"/>
            </w:tcBorders>
            <w:vAlign w:val="bottom"/>
          </w:tcPr>
          <w:p w14:paraId="56FC47DC" w14:textId="77777777" w:rsidR="004B6C3A" w:rsidRDefault="004B6C3A" w:rsidP="005A32A4">
            <w:pPr>
              <w:spacing w:after="0" w:line="240" w:lineRule="auto"/>
            </w:pPr>
          </w:p>
        </w:tc>
      </w:tr>
      <w:tr w:rsidR="004B6C3A" w14:paraId="42643D71" w14:textId="77777777" w:rsidTr="00002736">
        <w:trPr>
          <w:trHeight w:val="132"/>
        </w:trPr>
        <w:tc>
          <w:tcPr>
            <w:tcW w:w="2269" w:type="dxa"/>
            <w:tcBorders>
              <w:left w:val="single" w:sz="8" w:space="0" w:color="auto"/>
              <w:bottom w:val="single" w:sz="8" w:space="0" w:color="auto"/>
              <w:right w:val="single" w:sz="8" w:space="0" w:color="auto"/>
            </w:tcBorders>
            <w:vAlign w:val="bottom"/>
          </w:tcPr>
          <w:p w14:paraId="4F422044" w14:textId="77777777" w:rsidR="004B6C3A" w:rsidRDefault="004B6C3A" w:rsidP="005A32A4">
            <w:pPr>
              <w:spacing w:after="0" w:line="240" w:lineRule="auto"/>
              <w:rPr>
                <w:sz w:val="11"/>
                <w:szCs w:val="11"/>
              </w:rPr>
            </w:pPr>
          </w:p>
        </w:tc>
        <w:tc>
          <w:tcPr>
            <w:tcW w:w="2410" w:type="dxa"/>
            <w:tcBorders>
              <w:bottom w:val="single" w:sz="8" w:space="0" w:color="auto"/>
              <w:right w:val="single" w:sz="8" w:space="0" w:color="auto"/>
            </w:tcBorders>
            <w:vAlign w:val="bottom"/>
          </w:tcPr>
          <w:p w14:paraId="36DCBE2D" w14:textId="77777777" w:rsidR="004B6C3A" w:rsidRDefault="004B6C3A" w:rsidP="005A32A4">
            <w:pPr>
              <w:spacing w:after="0" w:line="240" w:lineRule="auto"/>
              <w:rPr>
                <w:sz w:val="11"/>
                <w:szCs w:val="11"/>
              </w:rPr>
            </w:pPr>
          </w:p>
        </w:tc>
        <w:tc>
          <w:tcPr>
            <w:tcW w:w="2693" w:type="dxa"/>
            <w:tcBorders>
              <w:bottom w:val="single" w:sz="8" w:space="0" w:color="auto"/>
              <w:right w:val="single" w:sz="8" w:space="0" w:color="auto"/>
            </w:tcBorders>
            <w:vAlign w:val="bottom"/>
          </w:tcPr>
          <w:p w14:paraId="4D788649" w14:textId="77777777" w:rsidR="004B6C3A" w:rsidRDefault="004B6C3A" w:rsidP="005A32A4">
            <w:pPr>
              <w:spacing w:after="0" w:line="240" w:lineRule="auto"/>
              <w:rPr>
                <w:sz w:val="11"/>
                <w:szCs w:val="11"/>
              </w:rPr>
            </w:pPr>
          </w:p>
        </w:tc>
        <w:tc>
          <w:tcPr>
            <w:tcW w:w="2410" w:type="dxa"/>
            <w:tcBorders>
              <w:bottom w:val="single" w:sz="8" w:space="0" w:color="auto"/>
              <w:right w:val="single" w:sz="8" w:space="0" w:color="auto"/>
            </w:tcBorders>
            <w:vAlign w:val="bottom"/>
          </w:tcPr>
          <w:p w14:paraId="23C4725E" w14:textId="77777777" w:rsidR="004B6C3A" w:rsidRDefault="004B6C3A" w:rsidP="005A32A4">
            <w:pPr>
              <w:spacing w:after="0" w:line="240" w:lineRule="auto"/>
              <w:rPr>
                <w:sz w:val="11"/>
                <w:szCs w:val="11"/>
              </w:rPr>
            </w:pPr>
          </w:p>
        </w:tc>
      </w:tr>
      <w:tr w:rsidR="004B6C3A" w14:paraId="2D1D93E1" w14:textId="77777777" w:rsidTr="00002736">
        <w:trPr>
          <w:trHeight w:val="260"/>
        </w:trPr>
        <w:tc>
          <w:tcPr>
            <w:tcW w:w="2269" w:type="dxa"/>
            <w:tcBorders>
              <w:left w:val="single" w:sz="8" w:space="0" w:color="auto"/>
              <w:right w:val="single" w:sz="8" w:space="0" w:color="auto"/>
            </w:tcBorders>
            <w:vAlign w:val="bottom"/>
          </w:tcPr>
          <w:p w14:paraId="1A95E1DC" w14:textId="77777777" w:rsidR="004B6C3A" w:rsidRDefault="004B6C3A" w:rsidP="005A32A4">
            <w:pPr>
              <w:spacing w:after="0" w:line="240" w:lineRule="auto"/>
              <w:rPr>
                <w:sz w:val="20"/>
                <w:szCs w:val="20"/>
              </w:rPr>
            </w:pPr>
            <w:r>
              <w:rPr>
                <w:rFonts w:ascii="Times New Roman" w:hAnsi="Times New Roman"/>
                <w:sz w:val="24"/>
                <w:szCs w:val="24"/>
              </w:rPr>
              <w:t>Экскурсии.</w:t>
            </w:r>
          </w:p>
        </w:tc>
        <w:tc>
          <w:tcPr>
            <w:tcW w:w="2410" w:type="dxa"/>
            <w:tcBorders>
              <w:right w:val="single" w:sz="8" w:space="0" w:color="auto"/>
            </w:tcBorders>
            <w:vAlign w:val="bottom"/>
          </w:tcPr>
          <w:p w14:paraId="0306652E" w14:textId="77777777" w:rsidR="004B6C3A" w:rsidRDefault="004B6C3A" w:rsidP="005A32A4">
            <w:pPr>
              <w:spacing w:after="0" w:line="240" w:lineRule="auto"/>
              <w:rPr>
                <w:sz w:val="20"/>
                <w:szCs w:val="20"/>
              </w:rPr>
            </w:pPr>
            <w:r>
              <w:rPr>
                <w:rFonts w:ascii="Times New Roman" w:hAnsi="Times New Roman"/>
                <w:sz w:val="24"/>
                <w:szCs w:val="24"/>
              </w:rPr>
              <w:t>Индивидуальная</w:t>
            </w:r>
          </w:p>
        </w:tc>
        <w:tc>
          <w:tcPr>
            <w:tcW w:w="2693" w:type="dxa"/>
            <w:tcBorders>
              <w:right w:val="single" w:sz="8" w:space="0" w:color="auto"/>
            </w:tcBorders>
            <w:vAlign w:val="bottom"/>
          </w:tcPr>
          <w:p w14:paraId="2764484A" w14:textId="77777777" w:rsidR="004B6C3A" w:rsidRDefault="004B6C3A" w:rsidP="005A32A4">
            <w:pPr>
              <w:spacing w:after="0" w:line="240" w:lineRule="auto"/>
              <w:rPr>
                <w:sz w:val="20"/>
                <w:szCs w:val="20"/>
              </w:rPr>
            </w:pPr>
            <w:r>
              <w:rPr>
                <w:rFonts w:ascii="Times New Roman" w:hAnsi="Times New Roman"/>
                <w:sz w:val="24"/>
                <w:szCs w:val="24"/>
              </w:rPr>
              <w:t>Игры со сверстниками</w:t>
            </w:r>
          </w:p>
        </w:tc>
        <w:tc>
          <w:tcPr>
            <w:tcW w:w="2410" w:type="dxa"/>
            <w:tcBorders>
              <w:right w:val="single" w:sz="8" w:space="0" w:color="auto"/>
            </w:tcBorders>
            <w:vAlign w:val="bottom"/>
          </w:tcPr>
          <w:p w14:paraId="4D3609AA" w14:textId="77777777" w:rsidR="004B6C3A" w:rsidRDefault="004B6C3A" w:rsidP="005A32A4">
            <w:pPr>
              <w:spacing w:after="0" w:line="240" w:lineRule="auto"/>
              <w:rPr>
                <w:sz w:val="20"/>
                <w:szCs w:val="20"/>
              </w:rPr>
            </w:pPr>
            <w:r>
              <w:rPr>
                <w:rFonts w:ascii="Times New Roman" w:hAnsi="Times New Roman"/>
                <w:sz w:val="24"/>
                <w:szCs w:val="24"/>
              </w:rPr>
              <w:t>Экскурсии,</w:t>
            </w:r>
          </w:p>
        </w:tc>
      </w:tr>
      <w:tr w:rsidR="004B6C3A" w14:paraId="1DA61F8C" w14:textId="77777777" w:rsidTr="00002736">
        <w:trPr>
          <w:trHeight w:val="274"/>
        </w:trPr>
        <w:tc>
          <w:tcPr>
            <w:tcW w:w="2269" w:type="dxa"/>
            <w:tcBorders>
              <w:left w:val="single" w:sz="8" w:space="0" w:color="auto"/>
              <w:right w:val="single" w:sz="8" w:space="0" w:color="auto"/>
            </w:tcBorders>
            <w:vAlign w:val="bottom"/>
          </w:tcPr>
          <w:p w14:paraId="62BEDF66" w14:textId="77777777" w:rsidR="004B6C3A" w:rsidRDefault="004B6C3A" w:rsidP="005A32A4">
            <w:pPr>
              <w:spacing w:after="0" w:line="240" w:lineRule="auto"/>
              <w:rPr>
                <w:sz w:val="20"/>
                <w:szCs w:val="20"/>
              </w:rPr>
            </w:pPr>
            <w:r>
              <w:rPr>
                <w:rFonts w:ascii="Times New Roman" w:hAnsi="Times New Roman"/>
                <w:sz w:val="24"/>
                <w:szCs w:val="24"/>
              </w:rPr>
              <w:t>Наблюдения.</w:t>
            </w:r>
          </w:p>
        </w:tc>
        <w:tc>
          <w:tcPr>
            <w:tcW w:w="2410" w:type="dxa"/>
            <w:tcBorders>
              <w:right w:val="single" w:sz="8" w:space="0" w:color="auto"/>
            </w:tcBorders>
            <w:vAlign w:val="bottom"/>
          </w:tcPr>
          <w:p w14:paraId="4F8D42E4" w14:textId="77777777" w:rsidR="004B6C3A" w:rsidRDefault="004B6C3A" w:rsidP="005A32A4">
            <w:pPr>
              <w:spacing w:after="0" w:line="240" w:lineRule="auto"/>
              <w:rPr>
                <w:sz w:val="20"/>
                <w:szCs w:val="20"/>
              </w:rPr>
            </w:pPr>
            <w:r>
              <w:rPr>
                <w:rFonts w:ascii="Times New Roman" w:hAnsi="Times New Roman"/>
                <w:sz w:val="24"/>
                <w:szCs w:val="24"/>
              </w:rPr>
              <w:t>работа.</w:t>
            </w:r>
          </w:p>
        </w:tc>
        <w:tc>
          <w:tcPr>
            <w:tcW w:w="2693" w:type="dxa"/>
            <w:tcBorders>
              <w:right w:val="single" w:sz="8" w:space="0" w:color="auto"/>
            </w:tcBorders>
            <w:vAlign w:val="bottom"/>
          </w:tcPr>
          <w:p w14:paraId="794C01D0" w14:textId="77777777" w:rsidR="004B6C3A" w:rsidRDefault="004B6C3A" w:rsidP="005A32A4">
            <w:pPr>
              <w:spacing w:after="0" w:line="240" w:lineRule="auto"/>
              <w:rPr>
                <w:sz w:val="20"/>
                <w:szCs w:val="20"/>
              </w:rPr>
            </w:pPr>
            <w:r>
              <w:rPr>
                <w:rFonts w:ascii="Times New Roman" w:hAnsi="Times New Roman"/>
                <w:sz w:val="24"/>
                <w:szCs w:val="24"/>
              </w:rPr>
              <w:t>Сюжетно-ролевые,</w:t>
            </w:r>
          </w:p>
        </w:tc>
        <w:tc>
          <w:tcPr>
            <w:tcW w:w="2410" w:type="dxa"/>
            <w:tcBorders>
              <w:right w:val="single" w:sz="8" w:space="0" w:color="auto"/>
            </w:tcBorders>
            <w:vAlign w:val="bottom"/>
          </w:tcPr>
          <w:p w14:paraId="73EE725C" w14:textId="77777777" w:rsidR="004B6C3A" w:rsidRDefault="004B6C3A" w:rsidP="005A32A4">
            <w:pPr>
              <w:spacing w:after="0" w:line="240" w:lineRule="auto"/>
              <w:rPr>
                <w:sz w:val="20"/>
                <w:szCs w:val="20"/>
              </w:rPr>
            </w:pPr>
            <w:r>
              <w:rPr>
                <w:rFonts w:ascii="Times New Roman" w:hAnsi="Times New Roman"/>
                <w:sz w:val="24"/>
                <w:szCs w:val="24"/>
              </w:rPr>
              <w:t>путешествия.</w:t>
            </w:r>
          </w:p>
        </w:tc>
      </w:tr>
      <w:tr w:rsidR="004B6C3A" w14:paraId="50760C92" w14:textId="77777777" w:rsidTr="00002736">
        <w:trPr>
          <w:trHeight w:val="274"/>
        </w:trPr>
        <w:tc>
          <w:tcPr>
            <w:tcW w:w="2269" w:type="dxa"/>
            <w:tcBorders>
              <w:left w:val="single" w:sz="8" w:space="0" w:color="auto"/>
              <w:right w:val="single" w:sz="8" w:space="0" w:color="auto"/>
            </w:tcBorders>
            <w:vAlign w:val="bottom"/>
          </w:tcPr>
          <w:p w14:paraId="0914F589" w14:textId="77777777" w:rsidR="004B6C3A" w:rsidRDefault="004B6C3A" w:rsidP="005A32A4">
            <w:pPr>
              <w:spacing w:after="0" w:line="240" w:lineRule="auto"/>
              <w:rPr>
                <w:sz w:val="20"/>
                <w:szCs w:val="20"/>
              </w:rPr>
            </w:pPr>
            <w:r>
              <w:rPr>
                <w:rFonts w:ascii="Times New Roman" w:hAnsi="Times New Roman"/>
                <w:sz w:val="24"/>
                <w:szCs w:val="24"/>
              </w:rPr>
              <w:t>Чтение</w:t>
            </w:r>
          </w:p>
        </w:tc>
        <w:tc>
          <w:tcPr>
            <w:tcW w:w="2410" w:type="dxa"/>
            <w:tcBorders>
              <w:right w:val="single" w:sz="8" w:space="0" w:color="auto"/>
            </w:tcBorders>
            <w:vAlign w:val="bottom"/>
          </w:tcPr>
          <w:p w14:paraId="041C3AAD" w14:textId="77777777" w:rsidR="004B6C3A" w:rsidRDefault="004B6C3A" w:rsidP="005A32A4">
            <w:pPr>
              <w:spacing w:after="0" w:line="240" w:lineRule="auto"/>
              <w:rPr>
                <w:sz w:val="20"/>
                <w:szCs w:val="20"/>
              </w:rPr>
            </w:pPr>
            <w:r>
              <w:rPr>
                <w:rFonts w:ascii="Times New Roman" w:hAnsi="Times New Roman"/>
                <w:sz w:val="24"/>
                <w:szCs w:val="24"/>
              </w:rPr>
              <w:t>Личный пример.</w:t>
            </w:r>
          </w:p>
        </w:tc>
        <w:tc>
          <w:tcPr>
            <w:tcW w:w="2693" w:type="dxa"/>
            <w:tcBorders>
              <w:right w:val="single" w:sz="8" w:space="0" w:color="auto"/>
            </w:tcBorders>
            <w:vAlign w:val="bottom"/>
          </w:tcPr>
          <w:p w14:paraId="4A03B146" w14:textId="77777777" w:rsidR="004B6C3A" w:rsidRDefault="004B6C3A" w:rsidP="005A32A4">
            <w:pPr>
              <w:spacing w:after="0" w:line="240" w:lineRule="auto"/>
              <w:rPr>
                <w:sz w:val="20"/>
                <w:szCs w:val="20"/>
              </w:rPr>
            </w:pPr>
            <w:r>
              <w:rPr>
                <w:rFonts w:ascii="Times New Roman" w:hAnsi="Times New Roman"/>
                <w:sz w:val="24"/>
                <w:szCs w:val="24"/>
              </w:rPr>
              <w:t>дидактические,</w:t>
            </w:r>
          </w:p>
        </w:tc>
        <w:tc>
          <w:tcPr>
            <w:tcW w:w="2410" w:type="dxa"/>
            <w:tcBorders>
              <w:right w:val="single" w:sz="8" w:space="0" w:color="auto"/>
            </w:tcBorders>
            <w:vAlign w:val="bottom"/>
          </w:tcPr>
          <w:p w14:paraId="0AB4ADA3" w14:textId="77777777" w:rsidR="004B6C3A" w:rsidRDefault="004B6C3A" w:rsidP="005A32A4">
            <w:pPr>
              <w:spacing w:after="0" w:line="240" w:lineRule="auto"/>
              <w:rPr>
                <w:sz w:val="20"/>
                <w:szCs w:val="20"/>
              </w:rPr>
            </w:pPr>
            <w:r>
              <w:rPr>
                <w:rFonts w:ascii="Times New Roman" w:hAnsi="Times New Roman"/>
                <w:sz w:val="24"/>
                <w:szCs w:val="24"/>
              </w:rPr>
              <w:t>Наблюдения.</w:t>
            </w:r>
          </w:p>
        </w:tc>
      </w:tr>
      <w:tr w:rsidR="004B6C3A" w14:paraId="69E9F65D" w14:textId="77777777" w:rsidTr="00002736">
        <w:trPr>
          <w:trHeight w:val="274"/>
        </w:trPr>
        <w:tc>
          <w:tcPr>
            <w:tcW w:w="2269" w:type="dxa"/>
            <w:tcBorders>
              <w:left w:val="single" w:sz="8" w:space="0" w:color="auto"/>
              <w:right w:val="single" w:sz="8" w:space="0" w:color="auto"/>
            </w:tcBorders>
            <w:vAlign w:val="bottom"/>
          </w:tcPr>
          <w:p w14:paraId="5BCD2C62" w14:textId="77777777" w:rsidR="004B6C3A" w:rsidRDefault="004B6C3A" w:rsidP="005A32A4">
            <w:pPr>
              <w:spacing w:after="0" w:line="240" w:lineRule="auto"/>
              <w:rPr>
                <w:sz w:val="20"/>
                <w:szCs w:val="20"/>
              </w:rPr>
            </w:pPr>
            <w:r>
              <w:rPr>
                <w:rFonts w:ascii="Times New Roman" w:hAnsi="Times New Roman"/>
                <w:sz w:val="24"/>
                <w:szCs w:val="24"/>
              </w:rPr>
              <w:t>художественной</w:t>
            </w:r>
          </w:p>
        </w:tc>
        <w:tc>
          <w:tcPr>
            <w:tcW w:w="2410" w:type="dxa"/>
            <w:tcBorders>
              <w:right w:val="single" w:sz="8" w:space="0" w:color="auto"/>
            </w:tcBorders>
            <w:vAlign w:val="bottom"/>
          </w:tcPr>
          <w:p w14:paraId="692C824B" w14:textId="77777777" w:rsidR="004B6C3A" w:rsidRDefault="004B6C3A" w:rsidP="005A32A4">
            <w:pPr>
              <w:spacing w:after="0" w:line="240" w:lineRule="auto"/>
              <w:rPr>
                <w:sz w:val="20"/>
                <w:szCs w:val="20"/>
              </w:rPr>
            </w:pPr>
            <w:r>
              <w:rPr>
                <w:rFonts w:ascii="Times New Roman" w:hAnsi="Times New Roman"/>
                <w:sz w:val="24"/>
                <w:szCs w:val="24"/>
              </w:rPr>
              <w:t>Игры:</w:t>
            </w:r>
          </w:p>
        </w:tc>
        <w:tc>
          <w:tcPr>
            <w:tcW w:w="2693" w:type="dxa"/>
            <w:tcBorders>
              <w:right w:val="single" w:sz="8" w:space="0" w:color="auto"/>
            </w:tcBorders>
            <w:vAlign w:val="bottom"/>
          </w:tcPr>
          <w:p w14:paraId="6B8F5727" w14:textId="77777777" w:rsidR="004B6C3A" w:rsidRDefault="004B6C3A" w:rsidP="005A32A4">
            <w:pPr>
              <w:spacing w:after="0" w:line="240" w:lineRule="auto"/>
              <w:rPr>
                <w:sz w:val="20"/>
                <w:szCs w:val="20"/>
              </w:rPr>
            </w:pPr>
            <w:r>
              <w:rPr>
                <w:rFonts w:ascii="Times New Roman" w:hAnsi="Times New Roman"/>
                <w:sz w:val="24"/>
                <w:szCs w:val="24"/>
              </w:rPr>
              <w:t>театрализованные,</w:t>
            </w:r>
          </w:p>
        </w:tc>
        <w:tc>
          <w:tcPr>
            <w:tcW w:w="2410" w:type="dxa"/>
            <w:tcBorders>
              <w:right w:val="single" w:sz="8" w:space="0" w:color="auto"/>
            </w:tcBorders>
            <w:vAlign w:val="bottom"/>
          </w:tcPr>
          <w:p w14:paraId="750F6030" w14:textId="77777777" w:rsidR="004B6C3A" w:rsidRDefault="004B6C3A" w:rsidP="005A32A4">
            <w:pPr>
              <w:spacing w:after="0" w:line="240" w:lineRule="auto"/>
              <w:rPr>
                <w:sz w:val="20"/>
                <w:szCs w:val="20"/>
              </w:rPr>
            </w:pPr>
            <w:r>
              <w:rPr>
                <w:rFonts w:ascii="Times New Roman" w:hAnsi="Times New Roman"/>
                <w:sz w:val="24"/>
                <w:szCs w:val="24"/>
              </w:rPr>
              <w:t>Чтение.</w:t>
            </w:r>
          </w:p>
        </w:tc>
      </w:tr>
      <w:tr w:rsidR="004B6C3A" w14:paraId="06B46F43" w14:textId="77777777" w:rsidTr="00002736">
        <w:trPr>
          <w:trHeight w:val="274"/>
        </w:trPr>
        <w:tc>
          <w:tcPr>
            <w:tcW w:w="2269" w:type="dxa"/>
            <w:tcBorders>
              <w:left w:val="single" w:sz="8" w:space="0" w:color="auto"/>
              <w:right w:val="single" w:sz="8" w:space="0" w:color="auto"/>
            </w:tcBorders>
            <w:vAlign w:val="bottom"/>
          </w:tcPr>
          <w:p w14:paraId="4F9D4166" w14:textId="77777777" w:rsidR="004B6C3A" w:rsidRDefault="004B6C3A" w:rsidP="005A32A4">
            <w:pPr>
              <w:spacing w:after="0" w:line="240" w:lineRule="auto"/>
              <w:rPr>
                <w:sz w:val="20"/>
                <w:szCs w:val="20"/>
              </w:rPr>
            </w:pPr>
            <w:r>
              <w:rPr>
                <w:rFonts w:ascii="Times New Roman" w:hAnsi="Times New Roman"/>
                <w:sz w:val="24"/>
                <w:szCs w:val="24"/>
              </w:rPr>
              <w:t>литературы.</w:t>
            </w:r>
          </w:p>
        </w:tc>
        <w:tc>
          <w:tcPr>
            <w:tcW w:w="2410" w:type="dxa"/>
            <w:tcBorders>
              <w:right w:val="single" w:sz="8" w:space="0" w:color="auto"/>
            </w:tcBorders>
            <w:vAlign w:val="bottom"/>
          </w:tcPr>
          <w:p w14:paraId="5EE2CA4F" w14:textId="77777777" w:rsidR="004B6C3A" w:rsidRDefault="004B6C3A" w:rsidP="005A32A4">
            <w:pPr>
              <w:spacing w:after="0" w:line="240" w:lineRule="auto"/>
              <w:rPr>
                <w:sz w:val="20"/>
                <w:szCs w:val="20"/>
              </w:rPr>
            </w:pPr>
            <w:r>
              <w:rPr>
                <w:rFonts w:ascii="Times New Roman" w:hAnsi="Times New Roman"/>
                <w:sz w:val="24"/>
                <w:szCs w:val="24"/>
              </w:rPr>
              <w:t>подвижные,</w:t>
            </w:r>
          </w:p>
        </w:tc>
        <w:tc>
          <w:tcPr>
            <w:tcW w:w="2693" w:type="dxa"/>
            <w:tcBorders>
              <w:right w:val="single" w:sz="8" w:space="0" w:color="auto"/>
            </w:tcBorders>
            <w:vAlign w:val="bottom"/>
          </w:tcPr>
          <w:p w14:paraId="3D7813E3" w14:textId="77777777" w:rsidR="004B6C3A" w:rsidRDefault="004B6C3A" w:rsidP="005A32A4">
            <w:pPr>
              <w:spacing w:after="0" w:line="240" w:lineRule="auto"/>
              <w:rPr>
                <w:sz w:val="20"/>
                <w:szCs w:val="20"/>
              </w:rPr>
            </w:pPr>
            <w:r>
              <w:rPr>
                <w:rFonts w:ascii="Times New Roman" w:hAnsi="Times New Roman"/>
                <w:sz w:val="24"/>
                <w:szCs w:val="24"/>
              </w:rPr>
              <w:t>подвижные,</w:t>
            </w:r>
          </w:p>
        </w:tc>
        <w:tc>
          <w:tcPr>
            <w:tcW w:w="2410" w:type="dxa"/>
            <w:tcBorders>
              <w:right w:val="single" w:sz="8" w:space="0" w:color="auto"/>
            </w:tcBorders>
            <w:vAlign w:val="bottom"/>
          </w:tcPr>
          <w:p w14:paraId="429FC77A" w14:textId="77777777" w:rsidR="004B6C3A" w:rsidRDefault="004B6C3A" w:rsidP="005A32A4">
            <w:pPr>
              <w:spacing w:after="0" w:line="240" w:lineRule="auto"/>
              <w:rPr>
                <w:sz w:val="20"/>
                <w:szCs w:val="20"/>
              </w:rPr>
            </w:pPr>
            <w:r>
              <w:rPr>
                <w:rFonts w:ascii="Times New Roman" w:hAnsi="Times New Roman"/>
                <w:sz w:val="24"/>
                <w:szCs w:val="24"/>
              </w:rPr>
              <w:t>Личный пример</w:t>
            </w:r>
          </w:p>
        </w:tc>
      </w:tr>
      <w:tr w:rsidR="004B6C3A" w14:paraId="189C7158" w14:textId="77777777" w:rsidTr="00002736">
        <w:trPr>
          <w:trHeight w:val="274"/>
        </w:trPr>
        <w:tc>
          <w:tcPr>
            <w:tcW w:w="2269" w:type="dxa"/>
            <w:tcBorders>
              <w:left w:val="single" w:sz="8" w:space="0" w:color="auto"/>
              <w:right w:val="single" w:sz="8" w:space="0" w:color="auto"/>
            </w:tcBorders>
            <w:vAlign w:val="bottom"/>
          </w:tcPr>
          <w:p w14:paraId="531D0BF2" w14:textId="77777777" w:rsidR="004B6C3A" w:rsidRDefault="004B6C3A" w:rsidP="005A32A4">
            <w:pPr>
              <w:spacing w:after="0" w:line="240" w:lineRule="auto"/>
              <w:rPr>
                <w:sz w:val="20"/>
                <w:szCs w:val="20"/>
              </w:rPr>
            </w:pPr>
            <w:r>
              <w:rPr>
                <w:rFonts w:ascii="Times New Roman" w:hAnsi="Times New Roman"/>
                <w:sz w:val="24"/>
                <w:szCs w:val="24"/>
              </w:rPr>
              <w:t>Беседы.</w:t>
            </w:r>
          </w:p>
        </w:tc>
        <w:tc>
          <w:tcPr>
            <w:tcW w:w="2410" w:type="dxa"/>
            <w:tcBorders>
              <w:right w:val="single" w:sz="8" w:space="0" w:color="auto"/>
            </w:tcBorders>
            <w:vAlign w:val="bottom"/>
          </w:tcPr>
          <w:p w14:paraId="1C601C02" w14:textId="77777777" w:rsidR="004B6C3A" w:rsidRDefault="004B6C3A" w:rsidP="005A32A4">
            <w:pPr>
              <w:spacing w:after="0" w:line="240" w:lineRule="auto"/>
              <w:rPr>
                <w:sz w:val="20"/>
                <w:szCs w:val="20"/>
              </w:rPr>
            </w:pPr>
            <w:r>
              <w:rPr>
                <w:rFonts w:ascii="Times New Roman" w:hAnsi="Times New Roman"/>
                <w:sz w:val="24"/>
                <w:szCs w:val="24"/>
              </w:rPr>
              <w:t>дидактические,</w:t>
            </w:r>
          </w:p>
        </w:tc>
        <w:tc>
          <w:tcPr>
            <w:tcW w:w="2693" w:type="dxa"/>
            <w:tcBorders>
              <w:right w:val="single" w:sz="8" w:space="0" w:color="auto"/>
            </w:tcBorders>
            <w:vAlign w:val="bottom"/>
          </w:tcPr>
          <w:p w14:paraId="2E1F2B14" w14:textId="77777777" w:rsidR="004B6C3A" w:rsidRDefault="004B6C3A" w:rsidP="005A32A4">
            <w:pPr>
              <w:spacing w:after="0" w:line="240" w:lineRule="auto"/>
              <w:rPr>
                <w:sz w:val="20"/>
                <w:szCs w:val="20"/>
              </w:rPr>
            </w:pPr>
            <w:r>
              <w:rPr>
                <w:rFonts w:ascii="Times New Roman" w:hAnsi="Times New Roman"/>
                <w:sz w:val="24"/>
                <w:szCs w:val="24"/>
              </w:rPr>
              <w:t>хороводные.</w:t>
            </w:r>
          </w:p>
        </w:tc>
        <w:tc>
          <w:tcPr>
            <w:tcW w:w="2410" w:type="dxa"/>
            <w:tcBorders>
              <w:right w:val="single" w:sz="8" w:space="0" w:color="auto"/>
            </w:tcBorders>
            <w:vAlign w:val="bottom"/>
          </w:tcPr>
          <w:p w14:paraId="7CC47A80" w14:textId="77777777" w:rsidR="004B6C3A" w:rsidRDefault="004B6C3A" w:rsidP="005A32A4">
            <w:pPr>
              <w:spacing w:after="0" w:line="240" w:lineRule="auto"/>
              <w:rPr>
                <w:sz w:val="20"/>
                <w:szCs w:val="20"/>
              </w:rPr>
            </w:pPr>
            <w:r>
              <w:rPr>
                <w:rFonts w:ascii="Times New Roman" w:hAnsi="Times New Roman"/>
                <w:sz w:val="24"/>
                <w:szCs w:val="24"/>
              </w:rPr>
              <w:t>Беседа.</w:t>
            </w:r>
          </w:p>
        </w:tc>
      </w:tr>
      <w:tr w:rsidR="004B6C3A" w14:paraId="567C466F" w14:textId="77777777" w:rsidTr="00002736">
        <w:trPr>
          <w:trHeight w:val="276"/>
        </w:trPr>
        <w:tc>
          <w:tcPr>
            <w:tcW w:w="2269" w:type="dxa"/>
            <w:tcBorders>
              <w:left w:val="single" w:sz="8" w:space="0" w:color="auto"/>
              <w:right w:val="single" w:sz="8" w:space="0" w:color="auto"/>
            </w:tcBorders>
            <w:vAlign w:val="bottom"/>
          </w:tcPr>
          <w:p w14:paraId="44B505B9" w14:textId="77777777" w:rsidR="004B6C3A" w:rsidRDefault="004B6C3A" w:rsidP="005A32A4">
            <w:pPr>
              <w:spacing w:after="0" w:line="240" w:lineRule="auto"/>
              <w:rPr>
                <w:sz w:val="20"/>
                <w:szCs w:val="20"/>
              </w:rPr>
            </w:pPr>
            <w:r>
              <w:rPr>
                <w:rFonts w:ascii="Times New Roman" w:hAnsi="Times New Roman"/>
                <w:sz w:val="24"/>
                <w:szCs w:val="24"/>
              </w:rPr>
              <w:t>Просмотр</w:t>
            </w:r>
          </w:p>
        </w:tc>
        <w:tc>
          <w:tcPr>
            <w:tcW w:w="2410" w:type="dxa"/>
            <w:tcBorders>
              <w:right w:val="single" w:sz="8" w:space="0" w:color="auto"/>
            </w:tcBorders>
            <w:vAlign w:val="bottom"/>
          </w:tcPr>
          <w:p w14:paraId="6FA9725B" w14:textId="77777777" w:rsidR="004B6C3A" w:rsidRDefault="004B6C3A" w:rsidP="005A32A4">
            <w:pPr>
              <w:spacing w:after="0" w:line="240" w:lineRule="auto"/>
              <w:rPr>
                <w:sz w:val="20"/>
                <w:szCs w:val="20"/>
              </w:rPr>
            </w:pPr>
            <w:r>
              <w:rPr>
                <w:rFonts w:ascii="Times New Roman" w:hAnsi="Times New Roman"/>
                <w:sz w:val="24"/>
                <w:szCs w:val="24"/>
              </w:rPr>
              <w:t>творческие.</w:t>
            </w:r>
          </w:p>
        </w:tc>
        <w:tc>
          <w:tcPr>
            <w:tcW w:w="2693" w:type="dxa"/>
            <w:tcBorders>
              <w:right w:val="single" w:sz="8" w:space="0" w:color="auto"/>
            </w:tcBorders>
            <w:vAlign w:val="bottom"/>
          </w:tcPr>
          <w:p w14:paraId="5294F954" w14:textId="77777777" w:rsidR="004B6C3A" w:rsidRDefault="004B6C3A" w:rsidP="005A32A4">
            <w:pPr>
              <w:spacing w:after="0" w:line="240" w:lineRule="auto"/>
              <w:rPr>
                <w:sz w:val="20"/>
                <w:szCs w:val="20"/>
              </w:rPr>
            </w:pPr>
            <w:r>
              <w:rPr>
                <w:rFonts w:ascii="Times New Roman" w:hAnsi="Times New Roman"/>
                <w:sz w:val="24"/>
                <w:szCs w:val="24"/>
              </w:rPr>
              <w:t>Самообслуживание.</w:t>
            </w:r>
          </w:p>
        </w:tc>
        <w:tc>
          <w:tcPr>
            <w:tcW w:w="2410" w:type="dxa"/>
            <w:tcBorders>
              <w:right w:val="single" w:sz="8" w:space="0" w:color="auto"/>
            </w:tcBorders>
            <w:vAlign w:val="bottom"/>
          </w:tcPr>
          <w:p w14:paraId="382DF77D" w14:textId="77777777" w:rsidR="004B6C3A" w:rsidRDefault="004B6C3A" w:rsidP="005A32A4">
            <w:pPr>
              <w:spacing w:after="0" w:line="240" w:lineRule="auto"/>
              <w:rPr>
                <w:sz w:val="20"/>
                <w:szCs w:val="20"/>
              </w:rPr>
            </w:pPr>
            <w:r>
              <w:rPr>
                <w:rFonts w:ascii="Times New Roman" w:hAnsi="Times New Roman"/>
                <w:sz w:val="24"/>
                <w:szCs w:val="24"/>
              </w:rPr>
              <w:t>Показ.</w:t>
            </w:r>
          </w:p>
        </w:tc>
      </w:tr>
      <w:tr w:rsidR="004B6C3A" w14:paraId="5519D74B" w14:textId="77777777" w:rsidTr="00002736">
        <w:trPr>
          <w:trHeight w:val="274"/>
        </w:trPr>
        <w:tc>
          <w:tcPr>
            <w:tcW w:w="2269" w:type="dxa"/>
            <w:tcBorders>
              <w:left w:val="single" w:sz="8" w:space="0" w:color="auto"/>
              <w:right w:val="single" w:sz="8" w:space="0" w:color="auto"/>
            </w:tcBorders>
            <w:vAlign w:val="bottom"/>
          </w:tcPr>
          <w:p w14:paraId="78A6E9DC" w14:textId="77777777" w:rsidR="004B6C3A" w:rsidRDefault="004B6C3A" w:rsidP="005A32A4">
            <w:pPr>
              <w:spacing w:after="0" w:line="240" w:lineRule="auto"/>
              <w:rPr>
                <w:sz w:val="20"/>
                <w:szCs w:val="20"/>
              </w:rPr>
            </w:pPr>
            <w:r>
              <w:rPr>
                <w:rFonts w:ascii="Times New Roman" w:hAnsi="Times New Roman"/>
                <w:sz w:val="24"/>
                <w:szCs w:val="24"/>
              </w:rPr>
              <w:t>видеофильмов.</w:t>
            </w:r>
          </w:p>
        </w:tc>
        <w:tc>
          <w:tcPr>
            <w:tcW w:w="2410" w:type="dxa"/>
            <w:tcBorders>
              <w:right w:val="single" w:sz="8" w:space="0" w:color="auto"/>
            </w:tcBorders>
            <w:vAlign w:val="bottom"/>
          </w:tcPr>
          <w:p w14:paraId="36669F73"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693" w:type="dxa"/>
            <w:tcBorders>
              <w:right w:val="single" w:sz="8" w:space="0" w:color="auto"/>
            </w:tcBorders>
            <w:vAlign w:val="bottom"/>
          </w:tcPr>
          <w:p w14:paraId="19FFC271"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410" w:type="dxa"/>
            <w:tcBorders>
              <w:right w:val="single" w:sz="8" w:space="0" w:color="auto"/>
            </w:tcBorders>
            <w:vAlign w:val="bottom"/>
          </w:tcPr>
          <w:p w14:paraId="03D31D5B" w14:textId="77777777" w:rsidR="004B6C3A" w:rsidRDefault="004B6C3A" w:rsidP="005A32A4">
            <w:pPr>
              <w:spacing w:after="0" w:line="240" w:lineRule="auto"/>
              <w:rPr>
                <w:sz w:val="20"/>
                <w:szCs w:val="20"/>
              </w:rPr>
            </w:pPr>
            <w:r>
              <w:rPr>
                <w:rFonts w:ascii="Times New Roman" w:hAnsi="Times New Roman"/>
                <w:sz w:val="24"/>
                <w:szCs w:val="24"/>
              </w:rPr>
              <w:t>Совместный труд</w:t>
            </w:r>
          </w:p>
        </w:tc>
      </w:tr>
      <w:tr w:rsidR="004B6C3A" w14:paraId="42A5C334" w14:textId="77777777" w:rsidTr="00002736">
        <w:trPr>
          <w:trHeight w:val="274"/>
        </w:trPr>
        <w:tc>
          <w:tcPr>
            <w:tcW w:w="2269" w:type="dxa"/>
            <w:tcBorders>
              <w:left w:val="single" w:sz="8" w:space="0" w:color="auto"/>
              <w:right w:val="single" w:sz="8" w:space="0" w:color="auto"/>
            </w:tcBorders>
            <w:vAlign w:val="bottom"/>
          </w:tcPr>
          <w:p w14:paraId="5B652AAA" w14:textId="77777777" w:rsidR="004B6C3A" w:rsidRDefault="004B6C3A" w:rsidP="005A32A4">
            <w:pPr>
              <w:spacing w:after="0" w:line="240" w:lineRule="auto"/>
              <w:rPr>
                <w:sz w:val="20"/>
                <w:szCs w:val="20"/>
              </w:rPr>
            </w:pPr>
            <w:r>
              <w:rPr>
                <w:rFonts w:ascii="Times New Roman" w:hAnsi="Times New Roman"/>
                <w:sz w:val="24"/>
                <w:szCs w:val="24"/>
              </w:rPr>
              <w:t>Дидактические игры.</w:t>
            </w:r>
          </w:p>
        </w:tc>
        <w:tc>
          <w:tcPr>
            <w:tcW w:w="2410" w:type="dxa"/>
            <w:tcBorders>
              <w:right w:val="single" w:sz="8" w:space="0" w:color="auto"/>
            </w:tcBorders>
            <w:vAlign w:val="bottom"/>
          </w:tcPr>
          <w:p w14:paraId="5322B477"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693" w:type="dxa"/>
            <w:tcBorders>
              <w:right w:val="single" w:sz="8" w:space="0" w:color="auto"/>
            </w:tcBorders>
            <w:vAlign w:val="bottom"/>
          </w:tcPr>
          <w:p w14:paraId="75722AF8"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410" w:type="dxa"/>
            <w:tcBorders>
              <w:right w:val="single" w:sz="8" w:space="0" w:color="auto"/>
            </w:tcBorders>
            <w:vAlign w:val="bottom"/>
          </w:tcPr>
          <w:p w14:paraId="37E761F5" w14:textId="77777777" w:rsidR="004B6C3A" w:rsidRDefault="004B6C3A" w:rsidP="005A32A4">
            <w:pPr>
              <w:spacing w:after="0" w:line="240" w:lineRule="auto"/>
              <w:rPr>
                <w:sz w:val="20"/>
                <w:szCs w:val="20"/>
              </w:rPr>
            </w:pPr>
            <w:r>
              <w:rPr>
                <w:rFonts w:ascii="Times New Roman" w:hAnsi="Times New Roman"/>
                <w:sz w:val="24"/>
                <w:szCs w:val="24"/>
              </w:rPr>
              <w:t>детей и взрослых.</w:t>
            </w:r>
          </w:p>
        </w:tc>
      </w:tr>
      <w:tr w:rsidR="004B6C3A" w14:paraId="5A637326" w14:textId="77777777" w:rsidTr="00002736">
        <w:trPr>
          <w:trHeight w:val="274"/>
        </w:trPr>
        <w:tc>
          <w:tcPr>
            <w:tcW w:w="2269" w:type="dxa"/>
            <w:tcBorders>
              <w:left w:val="single" w:sz="8" w:space="0" w:color="auto"/>
              <w:right w:val="single" w:sz="8" w:space="0" w:color="auto"/>
            </w:tcBorders>
            <w:vAlign w:val="bottom"/>
          </w:tcPr>
          <w:p w14:paraId="6C3E7B81" w14:textId="77777777" w:rsidR="004B6C3A" w:rsidRDefault="004B6C3A" w:rsidP="005A32A4">
            <w:pPr>
              <w:spacing w:after="0" w:line="240" w:lineRule="auto"/>
              <w:rPr>
                <w:sz w:val="20"/>
                <w:szCs w:val="20"/>
              </w:rPr>
            </w:pPr>
            <w:r>
              <w:rPr>
                <w:rFonts w:ascii="Times New Roman" w:hAnsi="Times New Roman"/>
                <w:sz w:val="24"/>
                <w:szCs w:val="24"/>
              </w:rPr>
              <w:t>Проблемные</w:t>
            </w:r>
          </w:p>
        </w:tc>
        <w:tc>
          <w:tcPr>
            <w:tcW w:w="2410" w:type="dxa"/>
            <w:tcBorders>
              <w:right w:val="single" w:sz="8" w:space="0" w:color="auto"/>
            </w:tcBorders>
            <w:vAlign w:val="bottom"/>
          </w:tcPr>
          <w:p w14:paraId="3414E6FF" w14:textId="77777777" w:rsidR="004B6C3A" w:rsidRDefault="004B6C3A" w:rsidP="005A32A4">
            <w:pPr>
              <w:spacing w:after="0" w:line="240" w:lineRule="auto"/>
              <w:rPr>
                <w:sz w:val="20"/>
                <w:szCs w:val="20"/>
              </w:rPr>
            </w:pPr>
            <w:r>
              <w:rPr>
                <w:rFonts w:ascii="Times New Roman" w:hAnsi="Times New Roman"/>
                <w:sz w:val="24"/>
                <w:szCs w:val="24"/>
              </w:rPr>
              <w:t>Трудовая</w:t>
            </w:r>
          </w:p>
        </w:tc>
        <w:tc>
          <w:tcPr>
            <w:tcW w:w="2693" w:type="dxa"/>
            <w:tcBorders>
              <w:right w:val="single" w:sz="8" w:space="0" w:color="auto"/>
            </w:tcBorders>
            <w:vAlign w:val="bottom"/>
          </w:tcPr>
          <w:p w14:paraId="20EE841A" w14:textId="77777777" w:rsidR="004B6C3A" w:rsidRDefault="004B6C3A" w:rsidP="005A32A4">
            <w:pPr>
              <w:spacing w:after="0" w:line="240" w:lineRule="auto"/>
              <w:rPr>
                <w:sz w:val="20"/>
                <w:szCs w:val="20"/>
              </w:rPr>
            </w:pPr>
            <w:r>
              <w:rPr>
                <w:rFonts w:ascii="Times New Roman" w:hAnsi="Times New Roman"/>
                <w:sz w:val="24"/>
                <w:szCs w:val="24"/>
              </w:rPr>
              <w:t>Экспериментирование.</w:t>
            </w:r>
          </w:p>
        </w:tc>
        <w:tc>
          <w:tcPr>
            <w:tcW w:w="2410" w:type="dxa"/>
            <w:tcBorders>
              <w:right w:val="single" w:sz="8" w:space="0" w:color="auto"/>
            </w:tcBorders>
            <w:vAlign w:val="bottom"/>
          </w:tcPr>
          <w:p w14:paraId="794EAD83" w14:textId="77777777" w:rsidR="004B6C3A" w:rsidRDefault="004B6C3A" w:rsidP="005A32A4">
            <w:pPr>
              <w:spacing w:after="0" w:line="240" w:lineRule="auto"/>
              <w:rPr>
                <w:sz w:val="20"/>
                <w:szCs w:val="20"/>
              </w:rPr>
            </w:pPr>
            <w:r>
              <w:rPr>
                <w:rFonts w:ascii="Times New Roman" w:hAnsi="Times New Roman"/>
                <w:sz w:val="24"/>
                <w:szCs w:val="24"/>
              </w:rPr>
              <w:t>Рассказ.</w:t>
            </w:r>
          </w:p>
        </w:tc>
      </w:tr>
      <w:tr w:rsidR="004B6C3A" w14:paraId="487DE5DA" w14:textId="77777777" w:rsidTr="00002736">
        <w:trPr>
          <w:trHeight w:val="274"/>
        </w:trPr>
        <w:tc>
          <w:tcPr>
            <w:tcW w:w="2269" w:type="dxa"/>
            <w:tcBorders>
              <w:left w:val="single" w:sz="8" w:space="0" w:color="auto"/>
              <w:right w:val="single" w:sz="8" w:space="0" w:color="auto"/>
            </w:tcBorders>
            <w:vAlign w:val="bottom"/>
          </w:tcPr>
          <w:p w14:paraId="34455CAF" w14:textId="77777777" w:rsidR="004B6C3A" w:rsidRDefault="004B6C3A" w:rsidP="005A32A4">
            <w:pPr>
              <w:spacing w:after="0" w:line="240" w:lineRule="auto"/>
              <w:rPr>
                <w:sz w:val="20"/>
                <w:szCs w:val="20"/>
              </w:rPr>
            </w:pPr>
            <w:r>
              <w:rPr>
                <w:rFonts w:ascii="Times New Roman" w:hAnsi="Times New Roman"/>
                <w:sz w:val="24"/>
                <w:szCs w:val="24"/>
              </w:rPr>
              <w:t>ситуации.</w:t>
            </w:r>
          </w:p>
        </w:tc>
        <w:tc>
          <w:tcPr>
            <w:tcW w:w="2410" w:type="dxa"/>
            <w:tcBorders>
              <w:right w:val="single" w:sz="8" w:space="0" w:color="auto"/>
            </w:tcBorders>
            <w:vAlign w:val="bottom"/>
          </w:tcPr>
          <w:p w14:paraId="64018448"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693" w:type="dxa"/>
            <w:tcBorders>
              <w:right w:val="single" w:sz="8" w:space="0" w:color="auto"/>
            </w:tcBorders>
            <w:vAlign w:val="bottom"/>
          </w:tcPr>
          <w:p w14:paraId="293CAEC6" w14:textId="77777777" w:rsidR="004B6C3A" w:rsidRDefault="004B6C3A" w:rsidP="005A32A4">
            <w:pPr>
              <w:spacing w:after="0" w:line="240" w:lineRule="auto"/>
              <w:rPr>
                <w:sz w:val="20"/>
                <w:szCs w:val="20"/>
              </w:rPr>
            </w:pPr>
            <w:r>
              <w:rPr>
                <w:rFonts w:ascii="Times New Roman" w:hAnsi="Times New Roman"/>
                <w:sz w:val="24"/>
                <w:szCs w:val="24"/>
              </w:rPr>
              <w:t>Наблюдение</w:t>
            </w:r>
          </w:p>
        </w:tc>
        <w:tc>
          <w:tcPr>
            <w:tcW w:w="2410" w:type="dxa"/>
            <w:tcBorders>
              <w:right w:val="single" w:sz="8" w:space="0" w:color="auto"/>
            </w:tcBorders>
            <w:vAlign w:val="bottom"/>
          </w:tcPr>
          <w:p w14:paraId="1809BBFF" w14:textId="77777777" w:rsidR="004B6C3A" w:rsidRDefault="004B6C3A" w:rsidP="005A32A4">
            <w:pPr>
              <w:spacing w:after="0" w:line="240" w:lineRule="auto"/>
              <w:rPr>
                <w:sz w:val="20"/>
                <w:szCs w:val="20"/>
              </w:rPr>
            </w:pPr>
            <w:r>
              <w:rPr>
                <w:rFonts w:ascii="Times New Roman" w:hAnsi="Times New Roman"/>
                <w:sz w:val="24"/>
                <w:szCs w:val="24"/>
              </w:rPr>
              <w:t>Просмотр</w:t>
            </w:r>
          </w:p>
        </w:tc>
      </w:tr>
      <w:tr w:rsidR="004B6C3A" w14:paraId="67F36EB0" w14:textId="77777777" w:rsidTr="00002736">
        <w:trPr>
          <w:trHeight w:val="274"/>
        </w:trPr>
        <w:tc>
          <w:tcPr>
            <w:tcW w:w="2269" w:type="dxa"/>
            <w:tcBorders>
              <w:left w:val="single" w:sz="8" w:space="0" w:color="auto"/>
              <w:right w:val="single" w:sz="8" w:space="0" w:color="auto"/>
            </w:tcBorders>
            <w:vAlign w:val="bottom"/>
          </w:tcPr>
          <w:p w14:paraId="20E7A939" w14:textId="77777777" w:rsidR="004B6C3A" w:rsidRDefault="004B6C3A" w:rsidP="005A32A4">
            <w:pPr>
              <w:spacing w:after="0" w:line="240" w:lineRule="auto"/>
              <w:rPr>
                <w:sz w:val="20"/>
                <w:szCs w:val="20"/>
              </w:rPr>
            </w:pPr>
            <w:r>
              <w:rPr>
                <w:rFonts w:ascii="Times New Roman" w:hAnsi="Times New Roman"/>
                <w:sz w:val="24"/>
                <w:szCs w:val="24"/>
              </w:rPr>
              <w:t>Поисково-творческие</w:t>
            </w:r>
          </w:p>
        </w:tc>
        <w:tc>
          <w:tcPr>
            <w:tcW w:w="2410" w:type="dxa"/>
            <w:tcBorders>
              <w:right w:val="single" w:sz="8" w:space="0" w:color="auto"/>
            </w:tcBorders>
            <w:vAlign w:val="bottom"/>
          </w:tcPr>
          <w:p w14:paraId="7253BF0E" w14:textId="77777777" w:rsidR="004B6C3A" w:rsidRDefault="004B6C3A" w:rsidP="005A32A4">
            <w:pPr>
              <w:spacing w:after="0" w:line="240" w:lineRule="auto"/>
              <w:rPr>
                <w:sz w:val="20"/>
                <w:szCs w:val="20"/>
              </w:rPr>
            </w:pPr>
            <w:r>
              <w:rPr>
                <w:rFonts w:ascii="Times New Roman" w:hAnsi="Times New Roman"/>
                <w:sz w:val="24"/>
                <w:szCs w:val="24"/>
              </w:rPr>
              <w:t>Театрализованные</w:t>
            </w:r>
          </w:p>
        </w:tc>
        <w:tc>
          <w:tcPr>
            <w:tcW w:w="2693" w:type="dxa"/>
            <w:tcBorders>
              <w:right w:val="single" w:sz="8" w:space="0" w:color="auto"/>
            </w:tcBorders>
            <w:vAlign w:val="bottom"/>
          </w:tcPr>
          <w:p w14:paraId="11D563A4" w14:textId="77777777" w:rsidR="004B6C3A" w:rsidRDefault="004B6C3A" w:rsidP="005A32A4">
            <w:pPr>
              <w:spacing w:after="0" w:line="240" w:lineRule="auto"/>
              <w:rPr>
                <w:sz w:val="20"/>
                <w:szCs w:val="20"/>
              </w:rPr>
            </w:pPr>
            <w:r>
              <w:rPr>
                <w:rFonts w:ascii="Times New Roman" w:hAnsi="Times New Roman"/>
                <w:sz w:val="24"/>
                <w:szCs w:val="24"/>
              </w:rPr>
              <w:t>Совместный труд детей.</w:t>
            </w:r>
          </w:p>
        </w:tc>
        <w:tc>
          <w:tcPr>
            <w:tcW w:w="2410" w:type="dxa"/>
            <w:tcBorders>
              <w:right w:val="single" w:sz="8" w:space="0" w:color="auto"/>
            </w:tcBorders>
            <w:vAlign w:val="bottom"/>
          </w:tcPr>
          <w:p w14:paraId="425C3F41" w14:textId="77777777" w:rsidR="004B6C3A" w:rsidRDefault="004B6C3A" w:rsidP="005A32A4">
            <w:pPr>
              <w:spacing w:after="0" w:line="240" w:lineRule="auto"/>
              <w:rPr>
                <w:sz w:val="20"/>
                <w:szCs w:val="20"/>
              </w:rPr>
            </w:pPr>
            <w:r>
              <w:rPr>
                <w:rFonts w:ascii="Times New Roman" w:hAnsi="Times New Roman"/>
                <w:sz w:val="24"/>
                <w:szCs w:val="24"/>
              </w:rPr>
              <w:t>видеофильмов,</w:t>
            </w:r>
          </w:p>
        </w:tc>
      </w:tr>
      <w:tr w:rsidR="004B6C3A" w14:paraId="318BB645" w14:textId="77777777" w:rsidTr="00002736">
        <w:trPr>
          <w:trHeight w:val="276"/>
        </w:trPr>
        <w:tc>
          <w:tcPr>
            <w:tcW w:w="2269" w:type="dxa"/>
            <w:tcBorders>
              <w:left w:val="single" w:sz="8" w:space="0" w:color="auto"/>
              <w:right w:val="single" w:sz="8" w:space="0" w:color="auto"/>
            </w:tcBorders>
            <w:vAlign w:val="bottom"/>
          </w:tcPr>
          <w:p w14:paraId="00EA3A1F" w14:textId="77777777" w:rsidR="004B6C3A" w:rsidRDefault="004B6C3A" w:rsidP="005A32A4">
            <w:pPr>
              <w:spacing w:after="0" w:line="240" w:lineRule="auto"/>
              <w:rPr>
                <w:sz w:val="20"/>
                <w:szCs w:val="20"/>
              </w:rPr>
            </w:pPr>
            <w:r>
              <w:rPr>
                <w:rFonts w:ascii="Times New Roman" w:hAnsi="Times New Roman"/>
                <w:sz w:val="24"/>
                <w:szCs w:val="24"/>
              </w:rPr>
              <w:t>задания.</w:t>
            </w:r>
          </w:p>
        </w:tc>
        <w:tc>
          <w:tcPr>
            <w:tcW w:w="2410" w:type="dxa"/>
            <w:tcBorders>
              <w:right w:val="single" w:sz="8" w:space="0" w:color="auto"/>
            </w:tcBorders>
            <w:vAlign w:val="bottom"/>
          </w:tcPr>
          <w:p w14:paraId="34C4651E" w14:textId="77777777" w:rsidR="004B6C3A" w:rsidRDefault="004B6C3A" w:rsidP="005A32A4">
            <w:pPr>
              <w:spacing w:after="0" w:line="240" w:lineRule="auto"/>
              <w:rPr>
                <w:sz w:val="20"/>
                <w:szCs w:val="20"/>
              </w:rPr>
            </w:pPr>
            <w:r>
              <w:rPr>
                <w:rFonts w:ascii="Times New Roman" w:hAnsi="Times New Roman"/>
                <w:sz w:val="24"/>
                <w:szCs w:val="24"/>
              </w:rPr>
              <w:t>постановки.</w:t>
            </w:r>
          </w:p>
        </w:tc>
        <w:tc>
          <w:tcPr>
            <w:tcW w:w="2693" w:type="dxa"/>
            <w:tcBorders>
              <w:right w:val="single" w:sz="8" w:space="0" w:color="auto"/>
            </w:tcBorders>
            <w:vAlign w:val="bottom"/>
          </w:tcPr>
          <w:p w14:paraId="6D681008" w14:textId="77777777" w:rsidR="004B6C3A" w:rsidRDefault="004B6C3A" w:rsidP="005A32A4">
            <w:pPr>
              <w:spacing w:after="0" w:line="240" w:lineRule="auto"/>
              <w:rPr>
                <w:sz w:val="20"/>
                <w:szCs w:val="20"/>
              </w:rPr>
            </w:pPr>
            <w:r>
              <w:rPr>
                <w:rFonts w:ascii="Times New Roman" w:hAnsi="Times New Roman"/>
                <w:sz w:val="24"/>
                <w:szCs w:val="24"/>
              </w:rPr>
              <w:t>Продуктивная</w:t>
            </w:r>
          </w:p>
        </w:tc>
        <w:tc>
          <w:tcPr>
            <w:tcW w:w="2410" w:type="dxa"/>
            <w:tcBorders>
              <w:right w:val="single" w:sz="8" w:space="0" w:color="auto"/>
            </w:tcBorders>
            <w:vAlign w:val="bottom"/>
          </w:tcPr>
          <w:p w14:paraId="4C3BE9F8" w14:textId="77777777" w:rsidR="004B6C3A" w:rsidRDefault="004B6C3A" w:rsidP="005A32A4">
            <w:pPr>
              <w:spacing w:after="0" w:line="240" w:lineRule="auto"/>
              <w:rPr>
                <w:sz w:val="20"/>
                <w:szCs w:val="20"/>
              </w:rPr>
            </w:pPr>
            <w:r>
              <w:rPr>
                <w:rFonts w:ascii="Times New Roman" w:hAnsi="Times New Roman"/>
                <w:sz w:val="24"/>
                <w:szCs w:val="24"/>
              </w:rPr>
              <w:t>диафильмов</w:t>
            </w:r>
          </w:p>
        </w:tc>
      </w:tr>
      <w:tr w:rsidR="004B6C3A" w14:paraId="2443639D" w14:textId="77777777" w:rsidTr="00002736">
        <w:trPr>
          <w:trHeight w:val="274"/>
        </w:trPr>
        <w:tc>
          <w:tcPr>
            <w:tcW w:w="2269" w:type="dxa"/>
            <w:tcBorders>
              <w:left w:val="single" w:sz="8" w:space="0" w:color="auto"/>
              <w:right w:val="single" w:sz="8" w:space="0" w:color="auto"/>
            </w:tcBorders>
            <w:vAlign w:val="bottom"/>
          </w:tcPr>
          <w:p w14:paraId="57DC537A" w14:textId="77777777" w:rsidR="004B6C3A" w:rsidRDefault="004B6C3A" w:rsidP="005A32A4">
            <w:pPr>
              <w:spacing w:after="0" w:line="240" w:lineRule="auto"/>
              <w:rPr>
                <w:sz w:val="20"/>
                <w:szCs w:val="20"/>
              </w:rPr>
            </w:pPr>
            <w:r>
              <w:rPr>
                <w:rFonts w:ascii="Times New Roman" w:hAnsi="Times New Roman"/>
                <w:sz w:val="24"/>
                <w:szCs w:val="24"/>
              </w:rPr>
              <w:t>Объяснение.</w:t>
            </w:r>
          </w:p>
        </w:tc>
        <w:tc>
          <w:tcPr>
            <w:tcW w:w="2410" w:type="dxa"/>
            <w:tcBorders>
              <w:right w:val="single" w:sz="8" w:space="0" w:color="auto"/>
            </w:tcBorders>
            <w:vAlign w:val="bottom"/>
          </w:tcPr>
          <w:p w14:paraId="3A7B4411" w14:textId="77777777" w:rsidR="004B6C3A" w:rsidRDefault="004B6C3A" w:rsidP="005A32A4">
            <w:pPr>
              <w:spacing w:after="0" w:line="240" w:lineRule="auto"/>
              <w:rPr>
                <w:sz w:val="20"/>
                <w:szCs w:val="20"/>
              </w:rPr>
            </w:pPr>
            <w:r>
              <w:rPr>
                <w:rFonts w:ascii="Times New Roman" w:hAnsi="Times New Roman"/>
                <w:sz w:val="24"/>
                <w:szCs w:val="24"/>
              </w:rPr>
              <w:t>Самообслуживание.</w:t>
            </w:r>
          </w:p>
        </w:tc>
        <w:tc>
          <w:tcPr>
            <w:tcW w:w="2693" w:type="dxa"/>
            <w:tcBorders>
              <w:right w:val="single" w:sz="8" w:space="0" w:color="auto"/>
            </w:tcBorders>
            <w:vAlign w:val="bottom"/>
          </w:tcPr>
          <w:p w14:paraId="25EF045D"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410" w:type="dxa"/>
            <w:tcBorders>
              <w:right w:val="single" w:sz="8" w:space="0" w:color="auto"/>
            </w:tcBorders>
            <w:vAlign w:val="bottom"/>
          </w:tcPr>
          <w:p w14:paraId="5D872280" w14:textId="77777777" w:rsidR="004B6C3A" w:rsidRDefault="004B6C3A" w:rsidP="005A32A4">
            <w:pPr>
              <w:spacing w:after="0" w:line="240" w:lineRule="auto"/>
              <w:rPr>
                <w:sz w:val="23"/>
                <w:szCs w:val="23"/>
              </w:rPr>
            </w:pPr>
          </w:p>
        </w:tc>
      </w:tr>
      <w:tr w:rsidR="004B6C3A" w14:paraId="28E534D4" w14:textId="77777777" w:rsidTr="00002736">
        <w:trPr>
          <w:trHeight w:val="274"/>
        </w:trPr>
        <w:tc>
          <w:tcPr>
            <w:tcW w:w="2269" w:type="dxa"/>
            <w:tcBorders>
              <w:left w:val="single" w:sz="8" w:space="0" w:color="auto"/>
              <w:right w:val="single" w:sz="8" w:space="0" w:color="auto"/>
            </w:tcBorders>
            <w:vAlign w:val="bottom"/>
          </w:tcPr>
          <w:p w14:paraId="48515314" w14:textId="77777777" w:rsidR="004B6C3A" w:rsidRDefault="004B6C3A" w:rsidP="005A32A4">
            <w:pPr>
              <w:spacing w:after="0" w:line="240" w:lineRule="auto"/>
              <w:rPr>
                <w:sz w:val="20"/>
                <w:szCs w:val="20"/>
              </w:rPr>
            </w:pPr>
            <w:r>
              <w:rPr>
                <w:rFonts w:ascii="Times New Roman" w:hAnsi="Times New Roman"/>
                <w:sz w:val="24"/>
                <w:szCs w:val="24"/>
              </w:rPr>
              <w:t>Упражнения.</w:t>
            </w:r>
          </w:p>
        </w:tc>
        <w:tc>
          <w:tcPr>
            <w:tcW w:w="2410" w:type="dxa"/>
            <w:tcBorders>
              <w:right w:val="single" w:sz="8" w:space="0" w:color="auto"/>
            </w:tcBorders>
            <w:vAlign w:val="bottom"/>
          </w:tcPr>
          <w:p w14:paraId="72ED0652" w14:textId="77777777" w:rsidR="004B6C3A" w:rsidRDefault="004B6C3A" w:rsidP="005A32A4">
            <w:pPr>
              <w:spacing w:after="0" w:line="240" w:lineRule="auto"/>
              <w:rPr>
                <w:sz w:val="20"/>
                <w:szCs w:val="20"/>
              </w:rPr>
            </w:pPr>
            <w:r>
              <w:rPr>
                <w:rFonts w:ascii="Times New Roman" w:hAnsi="Times New Roman"/>
                <w:sz w:val="24"/>
                <w:szCs w:val="24"/>
              </w:rPr>
              <w:t>Беседы.</w:t>
            </w:r>
          </w:p>
        </w:tc>
        <w:tc>
          <w:tcPr>
            <w:tcW w:w="2693" w:type="dxa"/>
            <w:tcBorders>
              <w:right w:val="single" w:sz="8" w:space="0" w:color="auto"/>
            </w:tcBorders>
            <w:vAlign w:val="bottom"/>
          </w:tcPr>
          <w:p w14:paraId="0A1872C0"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66F6E612" w14:textId="77777777" w:rsidR="004B6C3A" w:rsidRDefault="004B6C3A" w:rsidP="005A32A4">
            <w:pPr>
              <w:spacing w:after="0" w:line="240" w:lineRule="auto"/>
              <w:rPr>
                <w:sz w:val="23"/>
                <w:szCs w:val="23"/>
              </w:rPr>
            </w:pPr>
          </w:p>
        </w:tc>
      </w:tr>
      <w:tr w:rsidR="004B6C3A" w14:paraId="3951B2B6" w14:textId="77777777" w:rsidTr="00002736">
        <w:trPr>
          <w:trHeight w:val="274"/>
        </w:trPr>
        <w:tc>
          <w:tcPr>
            <w:tcW w:w="2269" w:type="dxa"/>
            <w:tcBorders>
              <w:left w:val="single" w:sz="8" w:space="0" w:color="auto"/>
              <w:right w:val="single" w:sz="8" w:space="0" w:color="auto"/>
            </w:tcBorders>
            <w:vAlign w:val="bottom"/>
          </w:tcPr>
          <w:p w14:paraId="7C287F41"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410" w:type="dxa"/>
            <w:tcBorders>
              <w:right w:val="single" w:sz="8" w:space="0" w:color="auto"/>
            </w:tcBorders>
            <w:vAlign w:val="bottom"/>
          </w:tcPr>
          <w:p w14:paraId="38A6E370" w14:textId="77777777" w:rsidR="004B6C3A" w:rsidRDefault="004B6C3A" w:rsidP="005A32A4">
            <w:pPr>
              <w:spacing w:after="0" w:line="240" w:lineRule="auto"/>
              <w:rPr>
                <w:sz w:val="20"/>
                <w:szCs w:val="20"/>
              </w:rPr>
            </w:pPr>
            <w:r>
              <w:rPr>
                <w:rFonts w:ascii="Times New Roman" w:hAnsi="Times New Roman"/>
                <w:sz w:val="24"/>
                <w:szCs w:val="24"/>
              </w:rPr>
              <w:t>Игровые ситуации.</w:t>
            </w:r>
          </w:p>
        </w:tc>
        <w:tc>
          <w:tcPr>
            <w:tcW w:w="2693" w:type="dxa"/>
            <w:tcBorders>
              <w:right w:val="single" w:sz="8" w:space="0" w:color="auto"/>
            </w:tcBorders>
            <w:vAlign w:val="bottom"/>
          </w:tcPr>
          <w:p w14:paraId="75701F38"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696A97E2" w14:textId="77777777" w:rsidR="004B6C3A" w:rsidRDefault="004B6C3A" w:rsidP="005A32A4">
            <w:pPr>
              <w:spacing w:after="0" w:line="240" w:lineRule="auto"/>
              <w:rPr>
                <w:sz w:val="23"/>
                <w:szCs w:val="23"/>
              </w:rPr>
            </w:pPr>
          </w:p>
        </w:tc>
      </w:tr>
      <w:tr w:rsidR="004B6C3A" w14:paraId="4FF6CA73" w14:textId="77777777" w:rsidTr="00002736">
        <w:trPr>
          <w:trHeight w:val="274"/>
        </w:trPr>
        <w:tc>
          <w:tcPr>
            <w:tcW w:w="2269" w:type="dxa"/>
            <w:tcBorders>
              <w:left w:val="single" w:sz="8" w:space="0" w:color="auto"/>
              <w:right w:val="single" w:sz="8" w:space="0" w:color="auto"/>
            </w:tcBorders>
            <w:vAlign w:val="bottom"/>
          </w:tcPr>
          <w:p w14:paraId="0E41C264"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410" w:type="dxa"/>
            <w:tcBorders>
              <w:right w:val="single" w:sz="8" w:space="0" w:color="auto"/>
            </w:tcBorders>
            <w:vAlign w:val="bottom"/>
          </w:tcPr>
          <w:p w14:paraId="0BCB3ABE" w14:textId="77777777" w:rsidR="004B6C3A" w:rsidRDefault="004B6C3A" w:rsidP="005A32A4">
            <w:pPr>
              <w:spacing w:after="0" w:line="240" w:lineRule="auto"/>
              <w:rPr>
                <w:sz w:val="20"/>
                <w:szCs w:val="20"/>
              </w:rPr>
            </w:pPr>
            <w:r>
              <w:rPr>
                <w:rFonts w:ascii="Times New Roman" w:hAnsi="Times New Roman"/>
                <w:sz w:val="24"/>
                <w:szCs w:val="24"/>
              </w:rPr>
              <w:t>Совместный труд.</w:t>
            </w:r>
          </w:p>
        </w:tc>
        <w:tc>
          <w:tcPr>
            <w:tcW w:w="2693" w:type="dxa"/>
            <w:tcBorders>
              <w:right w:val="single" w:sz="8" w:space="0" w:color="auto"/>
            </w:tcBorders>
            <w:vAlign w:val="bottom"/>
          </w:tcPr>
          <w:p w14:paraId="0E993849"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2710F0E8" w14:textId="77777777" w:rsidR="004B6C3A" w:rsidRDefault="004B6C3A" w:rsidP="005A32A4">
            <w:pPr>
              <w:spacing w:after="0" w:line="240" w:lineRule="auto"/>
              <w:rPr>
                <w:sz w:val="23"/>
                <w:szCs w:val="23"/>
              </w:rPr>
            </w:pPr>
          </w:p>
        </w:tc>
      </w:tr>
      <w:tr w:rsidR="004B6C3A" w14:paraId="40B6BD70" w14:textId="77777777" w:rsidTr="00002736">
        <w:trPr>
          <w:trHeight w:val="274"/>
        </w:trPr>
        <w:tc>
          <w:tcPr>
            <w:tcW w:w="2269" w:type="dxa"/>
            <w:tcBorders>
              <w:left w:val="single" w:sz="8" w:space="0" w:color="auto"/>
              <w:right w:val="single" w:sz="8" w:space="0" w:color="auto"/>
            </w:tcBorders>
            <w:vAlign w:val="bottom"/>
          </w:tcPr>
          <w:p w14:paraId="49C17345" w14:textId="77777777" w:rsidR="004B6C3A" w:rsidRDefault="004B6C3A" w:rsidP="005A32A4">
            <w:pPr>
              <w:spacing w:after="0" w:line="240" w:lineRule="auto"/>
              <w:rPr>
                <w:sz w:val="20"/>
                <w:szCs w:val="20"/>
              </w:rPr>
            </w:pPr>
            <w:r>
              <w:rPr>
                <w:rFonts w:ascii="Times New Roman" w:hAnsi="Times New Roman"/>
                <w:sz w:val="24"/>
                <w:szCs w:val="24"/>
              </w:rPr>
              <w:t>Викторины.</w:t>
            </w:r>
          </w:p>
        </w:tc>
        <w:tc>
          <w:tcPr>
            <w:tcW w:w="2410" w:type="dxa"/>
            <w:tcBorders>
              <w:right w:val="single" w:sz="8" w:space="0" w:color="auto"/>
            </w:tcBorders>
            <w:vAlign w:val="bottom"/>
          </w:tcPr>
          <w:p w14:paraId="1D700193"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693" w:type="dxa"/>
            <w:tcBorders>
              <w:right w:val="single" w:sz="8" w:space="0" w:color="auto"/>
            </w:tcBorders>
            <w:vAlign w:val="bottom"/>
          </w:tcPr>
          <w:p w14:paraId="6CF92045"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2C57D5ED" w14:textId="77777777" w:rsidR="004B6C3A" w:rsidRDefault="004B6C3A" w:rsidP="005A32A4">
            <w:pPr>
              <w:spacing w:after="0" w:line="240" w:lineRule="auto"/>
              <w:rPr>
                <w:sz w:val="23"/>
                <w:szCs w:val="23"/>
              </w:rPr>
            </w:pPr>
          </w:p>
        </w:tc>
      </w:tr>
      <w:tr w:rsidR="004B6C3A" w14:paraId="09E5BF11" w14:textId="77777777" w:rsidTr="00002736">
        <w:trPr>
          <w:trHeight w:val="276"/>
        </w:trPr>
        <w:tc>
          <w:tcPr>
            <w:tcW w:w="2269" w:type="dxa"/>
            <w:tcBorders>
              <w:left w:val="single" w:sz="8" w:space="0" w:color="auto"/>
              <w:right w:val="single" w:sz="8" w:space="0" w:color="auto"/>
            </w:tcBorders>
            <w:vAlign w:val="bottom"/>
          </w:tcPr>
          <w:p w14:paraId="3D8E5172" w14:textId="77777777" w:rsidR="004B6C3A" w:rsidRDefault="004B6C3A" w:rsidP="005A32A4">
            <w:pPr>
              <w:spacing w:after="0" w:line="240" w:lineRule="auto"/>
              <w:rPr>
                <w:sz w:val="20"/>
                <w:szCs w:val="20"/>
              </w:rPr>
            </w:pPr>
            <w:r>
              <w:rPr>
                <w:rFonts w:ascii="Times New Roman" w:hAnsi="Times New Roman"/>
                <w:sz w:val="24"/>
                <w:szCs w:val="24"/>
              </w:rPr>
              <w:t>Моделирование</w:t>
            </w:r>
          </w:p>
        </w:tc>
        <w:tc>
          <w:tcPr>
            <w:tcW w:w="2410" w:type="dxa"/>
            <w:tcBorders>
              <w:right w:val="single" w:sz="8" w:space="0" w:color="auto"/>
            </w:tcBorders>
            <w:vAlign w:val="bottom"/>
          </w:tcPr>
          <w:p w14:paraId="17D76180"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693" w:type="dxa"/>
            <w:tcBorders>
              <w:right w:val="single" w:sz="8" w:space="0" w:color="auto"/>
            </w:tcBorders>
            <w:vAlign w:val="bottom"/>
          </w:tcPr>
          <w:p w14:paraId="3CC4323C" w14:textId="77777777" w:rsidR="004B6C3A" w:rsidRDefault="004B6C3A" w:rsidP="005A32A4">
            <w:pPr>
              <w:spacing w:after="0" w:line="240" w:lineRule="auto"/>
              <w:rPr>
                <w:sz w:val="24"/>
                <w:szCs w:val="24"/>
              </w:rPr>
            </w:pPr>
          </w:p>
        </w:tc>
        <w:tc>
          <w:tcPr>
            <w:tcW w:w="2410" w:type="dxa"/>
            <w:tcBorders>
              <w:right w:val="single" w:sz="8" w:space="0" w:color="auto"/>
            </w:tcBorders>
            <w:vAlign w:val="bottom"/>
          </w:tcPr>
          <w:p w14:paraId="4DC7ED41" w14:textId="77777777" w:rsidR="004B6C3A" w:rsidRDefault="004B6C3A" w:rsidP="005A32A4">
            <w:pPr>
              <w:spacing w:after="0" w:line="240" w:lineRule="auto"/>
              <w:rPr>
                <w:sz w:val="24"/>
                <w:szCs w:val="24"/>
              </w:rPr>
            </w:pPr>
          </w:p>
        </w:tc>
      </w:tr>
      <w:tr w:rsidR="004B6C3A" w14:paraId="3D527727" w14:textId="77777777" w:rsidTr="00002736">
        <w:trPr>
          <w:trHeight w:val="274"/>
        </w:trPr>
        <w:tc>
          <w:tcPr>
            <w:tcW w:w="2269" w:type="dxa"/>
            <w:tcBorders>
              <w:left w:val="single" w:sz="8" w:space="0" w:color="auto"/>
              <w:right w:val="single" w:sz="8" w:space="0" w:color="auto"/>
            </w:tcBorders>
            <w:vAlign w:val="bottom"/>
          </w:tcPr>
          <w:p w14:paraId="4DDFAA98" w14:textId="77777777" w:rsidR="004B6C3A" w:rsidRDefault="004B6C3A" w:rsidP="005A32A4">
            <w:pPr>
              <w:spacing w:after="0" w:line="240" w:lineRule="auto"/>
              <w:rPr>
                <w:sz w:val="20"/>
                <w:szCs w:val="20"/>
              </w:rPr>
            </w:pPr>
            <w:r>
              <w:rPr>
                <w:rFonts w:ascii="Times New Roman" w:hAnsi="Times New Roman"/>
                <w:sz w:val="24"/>
                <w:szCs w:val="24"/>
              </w:rPr>
              <w:t>Наблюдение.</w:t>
            </w:r>
          </w:p>
        </w:tc>
        <w:tc>
          <w:tcPr>
            <w:tcW w:w="2410" w:type="dxa"/>
            <w:tcBorders>
              <w:right w:val="single" w:sz="8" w:space="0" w:color="auto"/>
            </w:tcBorders>
            <w:vAlign w:val="bottom"/>
          </w:tcPr>
          <w:p w14:paraId="18A064A2" w14:textId="77777777" w:rsidR="004B6C3A" w:rsidRDefault="004B6C3A" w:rsidP="005A32A4">
            <w:pPr>
              <w:spacing w:after="0" w:line="240" w:lineRule="auto"/>
              <w:rPr>
                <w:sz w:val="20"/>
                <w:szCs w:val="20"/>
              </w:rPr>
            </w:pPr>
            <w:r>
              <w:rPr>
                <w:rFonts w:ascii="Times New Roman" w:hAnsi="Times New Roman"/>
                <w:sz w:val="24"/>
                <w:szCs w:val="24"/>
              </w:rPr>
              <w:t>Продуктивная</w:t>
            </w:r>
          </w:p>
        </w:tc>
        <w:tc>
          <w:tcPr>
            <w:tcW w:w="2693" w:type="dxa"/>
            <w:tcBorders>
              <w:right w:val="single" w:sz="8" w:space="0" w:color="auto"/>
            </w:tcBorders>
            <w:vAlign w:val="bottom"/>
          </w:tcPr>
          <w:p w14:paraId="5C416567"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53DC165B" w14:textId="77777777" w:rsidR="004B6C3A" w:rsidRDefault="004B6C3A" w:rsidP="005A32A4">
            <w:pPr>
              <w:spacing w:after="0" w:line="240" w:lineRule="auto"/>
              <w:rPr>
                <w:sz w:val="23"/>
                <w:szCs w:val="23"/>
              </w:rPr>
            </w:pPr>
          </w:p>
        </w:tc>
      </w:tr>
      <w:tr w:rsidR="004B6C3A" w14:paraId="7F53929C" w14:textId="77777777" w:rsidTr="00002736">
        <w:trPr>
          <w:trHeight w:val="248"/>
        </w:trPr>
        <w:tc>
          <w:tcPr>
            <w:tcW w:w="2269" w:type="dxa"/>
            <w:tcBorders>
              <w:left w:val="single" w:sz="8" w:space="0" w:color="auto"/>
              <w:bottom w:val="single" w:sz="8" w:space="0" w:color="auto"/>
              <w:right w:val="single" w:sz="8" w:space="0" w:color="auto"/>
            </w:tcBorders>
            <w:vAlign w:val="bottom"/>
          </w:tcPr>
          <w:p w14:paraId="1FB1E1B2" w14:textId="77777777" w:rsidR="004B6C3A" w:rsidRDefault="004B6C3A" w:rsidP="005A32A4">
            <w:pPr>
              <w:spacing w:after="0" w:line="240" w:lineRule="auto"/>
              <w:rPr>
                <w:sz w:val="20"/>
                <w:szCs w:val="20"/>
              </w:rPr>
            </w:pPr>
            <w:r>
              <w:rPr>
                <w:rFonts w:ascii="Times New Roman" w:hAnsi="Times New Roman"/>
                <w:sz w:val="24"/>
                <w:szCs w:val="24"/>
              </w:rPr>
              <w:t>Виртуальная экскурсия</w:t>
            </w:r>
          </w:p>
        </w:tc>
        <w:tc>
          <w:tcPr>
            <w:tcW w:w="2410" w:type="dxa"/>
            <w:tcBorders>
              <w:bottom w:val="single" w:sz="8" w:space="0" w:color="auto"/>
              <w:right w:val="single" w:sz="8" w:space="0" w:color="auto"/>
            </w:tcBorders>
            <w:vAlign w:val="bottom"/>
          </w:tcPr>
          <w:p w14:paraId="062C2AEE"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693" w:type="dxa"/>
            <w:tcBorders>
              <w:bottom w:val="single" w:sz="8" w:space="0" w:color="auto"/>
              <w:right w:val="single" w:sz="8" w:space="0" w:color="auto"/>
            </w:tcBorders>
            <w:vAlign w:val="bottom"/>
          </w:tcPr>
          <w:p w14:paraId="6777A7F4" w14:textId="77777777" w:rsidR="004B6C3A" w:rsidRDefault="004B6C3A" w:rsidP="005A32A4">
            <w:pPr>
              <w:spacing w:after="0" w:line="240" w:lineRule="auto"/>
              <w:rPr>
                <w:sz w:val="21"/>
                <w:szCs w:val="21"/>
              </w:rPr>
            </w:pPr>
          </w:p>
        </w:tc>
        <w:tc>
          <w:tcPr>
            <w:tcW w:w="2410" w:type="dxa"/>
            <w:tcBorders>
              <w:bottom w:val="single" w:sz="8" w:space="0" w:color="auto"/>
              <w:right w:val="single" w:sz="8" w:space="0" w:color="auto"/>
            </w:tcBorders>
            <w:vAlign w:val="bottom"/>
          </w:tcPr>
          <w:p w14:paraId="74731E05" w14:textId="77777777" w:rsidR="004B6C3A" w:rsidRDefault="004B6C3A" w:rsidP="005A32A4">
            <w:pPr>
              <w:spacing w:after="0" w:line="240" w:lineRule="auto"/>
              <w:rPr>
                <w:sz w:val="21"/>
                <w:szCs w:val="21"/>
              </w:rPr>
            </w:pPr>
          </w:p>
        </w:tc>
      </w:tr>
    </w:tbl>
    <w:p w14:paraId="75917631" w14:textId="4480D2C4" w:rsidR="004B6C3A" w:rsidRPr="00E7471E" w:rsidRDefault="004B6C3A" w:rsidP="004B6C3A">
      <w:pPr>
        <w:numPr>
          <w:ilvl w:val="0"/>
          <w:numId w:val="117"/>
        </w:numPr>
        <w:tabs>
          <w:tab w:val="left" w:pos="1121"/>
        </w:tabs>
        <w:spacing w:after="0" w:line="232" w:lineRule="auto"/>
        <w:ind w:left="120" w:right="220" w:firstLine="701"/>
        <w:rPr>
          <w:sz w:val="24"/>
          <w:szCs w:val="24"/>
        </w:rPr>
      </w:pPr>
      <w:r w:rsidRPr="00E7471E">
        <w:rPr>
          <w:rFonts w:ascii="Times New Roman" w:hAnsi="Times New Roman"/>
          <w:sz w:val="24"/>
          <w:szCs w:val="24"/>
        </w:rPr>
        <w:t>практике детского сада широко используются следующие формы и приёмы организации образовательного процесса:</w:t>
      </w:r>
    </w:p>
    <w:p w14:paraId="1D2270B0" w14:textId="77777777" w:rsidR="004B6C3A" w:rsidRPr="00E7471E" w:rsidRDefault="004B6C3A" w:rsidP="004B6C3A">
      <w:pPr>
        <w:tabs>
          <w:tab w:val="left" w:pos="1121"/>
        </w:tabs>
        <w:spacing w:after="0" w:line="232" w:lineRule="auto"/>
        <w:ind w:left="821" w:right="220"/>
        <w:rPr>
          <w:sz w:val="24"/>
          <w:szCs w:val="24"/>
        </w:rPr>
      </w:pPr>
    </w:p>
    <w:p w14:paraId="30176140" w14:textId="24472AFF" w:rsidR="004B6C3A" w:rsidRPr="00E7471E" w:rsidRDefault="004B6C3A" w:rsidP="00002736">
      <w:pPr>
        <w:spacing w:line="231" w:lineRule="auto"/>
        <w:ind w:left="1280" w:right="680"/>
        <w:jc w:val="center"/>
        <w:rPr>
          <w:rFonts w:ascii="Times New Roman" w:hAnsi="Times New Roman"/>
          <w:sz w:val="24"/>
          <w:szCs w:val="24"/>
        </w:rPr>
      </w:pPr>
      <w:r w:rsidRPr="00E7471E">
        <w:rPr>
          <w:rFonts w:ascii="Times New Roman" w:hAnsi="Times New Roman"/>
          <w:b/>
          <w:bCs/>
          <w:sz w:val="24"/>
          <w:szCs w:val="24"/>
        </w:rPr>
        <w:t>Формы взаимодействия с семьями воспитанников в рамках реализации образовательной области</w:t>
      </w:r>
      <w:r w:rsidR="00002736" w:rsidRPr="00E7471E">
        <w:rPr>
          <w:rFonts w:ascii="Times New Roman" w:hAnsi="Times New Roman"/>
          <w:b/>
          <w:bCs/>
          <w:sz w:val="24"/>
          <w:szCs w:val="24"/>
        </w:rPr>
        <w:t xml:space="preserve"> </w:t>
      </w:r>
      <w:r w:rsidRPr="00E7471E">
        <w:rPr>
          <w:rFonts w:ascii="Times New Roman" w:hAnsi="Times New Roman"/>
          <w:b/>
          <w:bCs/>
          <w:sz w:val="24"/>
          <w:szCs w:val="24"/>
        </w:rPr>
        <w:t>«Социально-коммуникативное развитие»</w:t>
      </w:r>
    </w:p>
    <w:p w14:paraId="39ECF971"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Привлечение родителей к участию в детских праздниках (разработка идей, подготовка атрибутов, ролевое участие).</w:t>
      </w:r>
    </w:p>
    <w:p w14:paraId="532A38A5"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Организация анкетирования, тестирования родителей, выпуск газет, подбор специальной литературы с целью обеспечения обратной связи с семьёй.</w:t>
      </w:r>
    </w:p>
    <w:p w14:paraId="15CBEE8E"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Проведение тренингов (способы решения нестандартных ситуаций с целью повышения компетенции в вопросах воспитания).</w:t>
      </w:r>
    </w:p>
    <w:p w14:paraId="4B8B848B"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Распространение инновационных подходов к воспитанию детей посредством популяризации психолого-педагогической литературы, периодических изданий.</w:t>
      </w:r>
    </w:p>
    <w:p w14:paraId="4268A2DC"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14:paraId="433CAE02"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Совместное создание тематических альбомов.</w:t>
      </w:r>
    </w:p>
    <w:p w14:paraId="09EC65A3"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Повышение правовой культуры родителей.</w:t>
      </w:r>
    </w:p>
    <w:p w14:paraId="4D03C8B3"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Организация фотовыставок «Моя семья», «Моя родословная», «Мои любимые дела», «Мои близкие».</w:t>
      </w:r>
    </w:p>
    <w:p w14:paraId="2537547E" w14:textId="77777777" w:rsidR="00002736" w:rsidRDefault="00002736" w:rsidP="00002736">
      <w:pPr>
        <w:pStyle w:val="a3"/>
        <w:widowControl w:val="0"/>
        <w:autoSpaceDE w:val="0"/>
        <w:autoSpaceDN w:val="0"/>
        <w:adjustRightInd w:val="0"/>
        <w:spacing w:after="0" w:line="240" w:lineRule="auto"/>
        <w:ind w:left="0" w:firstLine="851"/>
        <w:jc w:val="center"/>
        <w:rPr>
          <w:rFonts w:ascii="Times New Roman" w:hAnsi="Times New Roman"/>
          <w:b/>
          <w:sz w:val="28"/>
          <w:szCs w:val="28"/>
        </w:rPr>
      </w:pPr>
    </w:p>
    <w:p w14:paraId="005F24E0" w14:textId="770F04EC" w:rsidR="00002736" w:rsidRPr="00E7471E" w:rsidRDefault="00002736" w:rsidP="00002736">
      <w:pPr>
        <w:pStyle w:val="a3"/>
        <w:widowControl w:val="0"/>
        <w:autoSpaceDE w:val="0"/>
        <w:autoSpaceDN w:val="0"/>
        <w:adjustRightInd w:val="0"/>
        <w:spacing w:after="0" w:line="240" w:lineRule="auto"/>
        <w:ind w:left="0" w:firstLine="851"/>
        <w:rPr>
          <w:rFonts w:ascii="Times New Roman" w:hAnsi="Times New Roman"/>
          <w:b/>
          <w:sz w:val="24"/>
          <w:szCs w:val="24"/>
        </w:rPr>
      </w:pPr>
      <w:r w:rsidRPr="00E7471E">
        <w:rPr>
          <w:rFonts w:ascii="Times New Roman" w:hAnsi="Times New Roman"/>
          <w:b/>
          <w:sz w:val="24"/>
          <w:szCs w:val="24"/>
        </w:rPr>
        <w:t>Программа «Тропинка в экономику» (А.Д. Шатова)</w:t>
      </w:r>
    </w:p>
    <w:p w14:paraId="7741806B" w14:textId="77777777" w:rsidR="00002736" w:rsidRPr="00E7471E" w:rsidRDefault="00002736" w:rsidP="00002736">
      <w:pPr>
        <w:spacing w:after="0" w:line="240" w:lineRule="auto"/>
        <w:ind w:right="40"/>
        <w:jc w:val="center"/>
        <w:rPr>
          <w:rFonts w:ascii="Times New Roman" w:hAnsi="Times New Roman"/>
          <w:b/>
          <w:bCs/>
          <w:sz w:val="24"/>
          <w:szCs w:val="24"/>
        </w:rPr>
      </w:pPr>
      <w:r w:rsidRPr="00E7471E">
        <w:rPr>
          <w:rFonts w:ascii="Times New Roman" w:hAnsi="Times New Roman"/>
          <w:b/>
          <w:bCs/>
          <w:sz w:val="24"/>
          <w:szCs w:val="24"/>
        </w:rPr>
        <w:t>Содержание программы</w:t>
      </w:r>
    </w:p>
    <w:tbl>
      <w:tblPr>
        <w:tblStyle w:val="ac"/>
        <w:tblW w:w="0" w:type="auto"/>
        <w:tblInd w:w="-431" w:type="dxa"/>
        <w:tblLook w:val="04A0" w:firstRow="1" w:lastRow="0" w:firstColumn="1" w:lastColumn="0" w:noHBand="0" w:noVBand="1"/>
      </w:tblPr>
      <w:tblGrid>
        <w:gridCol w:w="993"/>
        <w:gridCol w:w="1985"/>
        <w:gridCol w:w="4248"/>
        <w:gridCol w:w="2266"/>
      </w:tblGrid>
      <w:tr w:rsidR="00002736" w:rsidRPr="00E7471E" w14:paraId="54EDB614" w14:textId="77777777" w:rsidTr="00002736">
        <w:tc>
          <w:tcPr>
            <w:tcW w:w="993" w:type="dxa"/>
          </w:tcPr>
          <w:p w14:paraId="63D07617" w14:textId="13ECAEE1"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w:t>
            </w:r>
          </w:p>
        </w:tc>
        <w:tc>
          <w:tcPr>
            <w:tcW w:w="1985" w:type="dxa"/>
          </w:tcPr>
          <w:p w14:paraId="4F4F2CF7" w14:textId="084953D1"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Блок</w:t>
            </w:r>
          </w:p>
        </w:tc>
        <w:tc>
          <w:tcPr>
            <w:tcW w:w="4248" w:type="dxa"/>
          </w:tcPr>
          <w:p w14:paraId="2B7CED0D" w14:textId="6AC7104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Педагогические задачи</w:t>
            </w:r>
          </w:p>
        </w:tc>
        <w:tc>
          <w:tcPr>
            <w:tcW w:w="2266" w:type="dxa"/>
          </w:tcPr>
          <w:p w14:paraId="729EE615" w14:textId="23E6A0C0"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Основные понятия</w:t>
            </w:r>
          </w:p>
        </w:tc>
      </w:tr>
      <w:tr w:rsidR="00002736" w:rsidRPr="00E7471E" w14:paraId="5FDE8BC2" w14:textId="77777777" w:rsidTr="00002736">
        <w:tc>
          <w:tcPr>
            <w:tcW w:w="993" w:type="dxa"/>
          </w:tcPr>
          <w:p w14:paraId="3E6F003F" w14:textId="61B19973"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1</w:t>
            </w:r>
          </w:p>
        </w:tc>
        <w:tc>
          <w:tcPr>
            <w:tcW w:w="1985" w:type="dxa"/>
          </w:tcPr>
          <w:p w14:paraId="436948B4" w14:textId="470A5F5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Труд – продукт (товар)</w:t>
            </w:r>
          </w:p>
        </w:tc>
        <w:tc>
          <w:tcPr>
            <w:tcW w:w="4248" w:type="dxa"/>
          </w:tcPr>
          <w:p w14:paraId="7D27F050"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14:paraId="003B28EC"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учить уважать людей, умеющих трудиться и честно зарабатывать деньги;</w:t>
            </w:r>
          </w:p>
          <w:p w14:paraId="789DA2F3"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поощрять желание и стремление детей быть занятыми полезной деятельностью, помогать взрослым;</w:t>
            </w:r>
          </w:p>
          <w:p w14:paraId="3916F6BC" w14:textId="52812D7A"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стимулировать деятельность по интересам, проявление творчества и изобразительности.</w:t>
            </w:r>
          </w:p>
        </w:tc>
        <w:tc>
          <w:tcPr>
            <w:tcW w:w="2266" w:type="dxa"/>
          </w:tcPr>
          <w:p w14:paraId="41045FDE" w14:textId="38B1E335"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Труд, работа, продукт, премия, продукция; рабочее место, рабочее время; профессии: менеджер, бизнесмен, фермер, рекламодатель, распространитель рекламы, программист, банкир; орудия, предметы труда, инструменты; рынок, магазин, палатка, супермаркет, универсам.</w:t>
            </w:r>
          </w:p>
        </w:tc>
      </w:tr>
      <w:tr w:rsidR="00002736" w:rsidRPr="00E7471E" w14:paraId="0776C0A0" w14:textId="77777777" w:rsidTr="00002736">
        <w:tc>
          <w:tcPr>
            <w:tcW w:w="993" w:type="dxa"/>
          </w:tcPr>
          <w:p w14:paraId="77A46F95" w14:textId="7558B75A"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2</w:t>
            </w:r>
          </w:p>
        </w:tc>
        <w:tc>
          <w:tcPr>
            <w:tcW w:w="1985" w:type="dxa"/>
          </w:tcPr>
          <w:p w14:paraId="7A59ACB9" w14:textId="68FCFC62"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Деньги, цена (стоимость)</w:t>
            </w:r>
          </w:p>
        </w:tc>
        <w:tc>
          <w:tcPr>
            <w:tcW w:w="4248" w:type="dxa"/>
          </w:tcPr>
          <w:p w14:paraId="184AA6E9"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дать представления о том, какие бывают деньги (российские рубли, валюта других стран);</w:t>
            </w:r>
          </w:p>
          <w:p w14:paraId="02F1E801"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формировать правильное отношение к деньгам как предмету жизненной необходимости и части культуры каждой страны;</w:t>
            </w:r>
          </w:p>
          <w:p w14:paraId="155E1A0D"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основы разумного поведения в жизненных ситуациях, связанных с деньгами, с возможными потребностями своей семьи;</w:t>
            </w:r>
          </w:p>
          <w:p w14:paraId="5D443050" w14:textId="561A143B"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дать представление о том, что деньгами оплачивают результаты труда людей, к деньгам следует относиться как к предмету жизненной необходимости, средству и условию благополучия, достатка в жизни людей.</w:t>
            </w:r>
          </w:p>
        </w:tc>
        <w:tc>
          <w:tcPr>
            <w:tcW w:w="2266" w:type="dxa"/>
          </w:tcPr>
          <w:p w14:paraId="1BFE57B0" w14:textId="0A2BD3EA"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Деньги, валюта, монеты, купюры; цена, дороже, дешевле; покупать, продавать, брать в долг; сбербанк, накопить, растратить, проценты; доход, пенсия, зарплата, стипендия, пособие для детей, бюджет; аукцион, лотерея, выиграл, проиграл, выгодно, не выгодно, бартер, лот.</w:t>
            </w:r>
          </w:p>
        </w:tc>
      </w:tr>
      <w:tr w:rsidR="00002736" w:rsidRPr="00E7471E" w14:paraId="1D6EC768" w14:textId="77777777" w:rsidTr="00002736">
        <w:tc>
          <w:tcPr>
            <w:tcW w:w="993" w:type="dxa"/>
          </w:tcPr>
          <w:p w14:paraId="71C86AC0" w14:textId="677EEB15"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3</w:t>
            </w:r>
          </w:p>
        </w:tc>
        <w:tc>
          <w:tcPr>
            <w:tcW w:w="1985" w:type="dxa"/>
          </w:tcPr>
          <w:p w14:paraId="30B44388" w14:textId="797CD51B"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Реклама: желания и возможности</w:t>
            </w:r>
          </w:p>
        </w:tc>
        <w:tc>
          <w:tcPr>
            <w:tcW w:w="4248" w:type="dxa"/>
          </w:tcPr>
          <w:p w14:paraId="25FAF5D4"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дать представление о рекламе, её назначения;</w:t>
            </w:r>
          </w:p>
          <w:p w14:paraId="27B59C8F"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поощрять у детей объективное отношение к рекламе;</w:t>
            </w:r>
          </w:p>
          <w:p w14:paraId="7D43EBEB"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разумные потребности;</w:t>
            </w:r>
          </w:p>
          <w:p w14:paraId="0E8F94F2" w14:textId="31BE8BA3"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учить детей правильно воспринимать рекламу.</w:t>
            </w:r>
          </w:p>
        </w:tc>
        <w:tc>
          <w:tcPr>
            <w:tcW w:w="2266" w:type="dxa"/>
          </w:tcPr>
          <w:p w14:paraId="3551C7E7" w14:textId="59CDAF08"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Реклама, рекламировать, рекламодатель, рекламное агентство, рекламный агент, распространитель рекламы, собственное дело, участники рекламной деятельности (артисты, дети, животные, герои мультфильмов и др.)</w:t>
            </w:r>
          </w:p>
        </w:tc>
      </w:tr>
      <w:tr w:rsidR="00002736" w:rsidRPr="00E7471E" w14:paraId="1E8CEECF" w14:textId="77777777" w:rsidTr="00002736">
        <w:tc>
          <w:tcPr>
            <w:tcW w:w="993" w:type="dxa"/>
          </w:tcPr>
          <w:p w14:paraId="3DE49621" w14:textId="0B0D7A58"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4</w:t>
            </w:r>
          </w:p>
        </w:tc>
        <w:tc>
          <w:tcPr>
            <w:tcW w:w="1985" w:type="dxa"/>
          </w:tcPr>
          <w:p w14:paraId="0560566B" w14:textId="009B08D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Полезные навыки и привычки в быту – тоже экономика</w:t>
            </w:r>
          </w:p>
        </w:tc>
        <w:tc>
          <w:tcPr>
            <w:tcW w:w="4248" w:type="dxa"/>
          </w:tcPr>
          <w:p w14:paraId="42FA560C"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у детей навыки и привычки культурного поведения в быту, навыки взаимодействия с окружающим вещным миром: вещами следует пользоваться по назначению; ломать, портить вещи, выбрасывать их – недостойно, это осуждается всеми (порча вещей, небрежность, жадность, лень, тунеядство, отсутствие желания помогать тем, кто нуждается в помощи, т.п.);</w:t>
            </w:r>
          </w:p>
          <w:p w14:paraId="5BE005F6" w14:textId="18C3F4AF"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xml:space="preserve">- формировать представление о том, что предметный (вещный) мир – это мир рукотворный, так как в каждый предмет, в каждую вещь вложен человеческий труд, и к нему следует относиться с уважением. Вещи живут дольше чем люди. Ими могут пользоваться несколько поколений. Они могут </w:t>
            </w:r>
            <w:proofErr w:type="gramStart"/>
            <w:r w:rsidRPr="00E7471E">
              <w:rPr>
                <w:rFonts w:ascii="Times New Roman" w:hAnsi="Times New Roman"/>
                <w:sz w:val="24"/>
                <w:szCs w:val="24"/>
              </w:rPr>
              <w:t>рассказать</w:t>
            </w:r>
            <w:proofErr w:type="gramEnd"/>
            <w:r w:rsidRPr="00E7471E">
              <w:rPr>
                <w:rFonts w:ascii="Times New Roman" w:hAnsi="Times New Roman"/>
                <w:sz w:val="24"/>
                <w:szCs w:val="24"/>
              </w:rPr>
              <w:t xml:space="preserve"> как жили люди раньше и сейчас.</w:t>
            </w:r>
          </w:p>
        </w:tc>
        <w:tc>
          <w:tcPr>
            <w:tcW w:w="2266" w:type="dxa"/>
          </w:tcPr>
          <w:p w14:paraId="3C5185F5" w14:textId="7C62BDAA"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Бережливый, хозяйственный, экономный, рациональный (рачительный), щедрый, добрый, честный, запасливый и др.</w:t>
            </w:r>
          </w:p>
        </w:tc>
      </w:tr>
    </w:tbl>
    <w:p w14:paraId="5D1660F1" w14:textId="189DC2A9" w:rsidR="00002736" w:rsidRPr="00E7471E" w:rsidRDefault="00002736" w:rsidP="00002736">
      <w:pPr>
        <w:spacing w:after="0" w:line="240" w:lineRule="auto"/>
        <w:ind w:right="40"/>
        <w:jc w:val="center"/>
        <w:rPr>
          <w:rFonts w:ascii="Times New Roman" w:hAnsi="Times New Roman"/>
          <w:b/>
          <w:bCs/>
          <w:sz w:val="24"/>
          <w:szCs w:val="24"/>
        </w:rPr>
      </w:pPr>
    </w:p>
    <w:p w14:paraId="3B3B4C9F" w14:textId="77777777" w:rsidR="002115D5" w:rsidRPr="00E7471E" w:rsidRDefault="002115D5" w:rsidP="00037ACE">
      <w:pPr>
        <w:spacing w:line="240" w:lineRule="auto"/>
        <w:ind w:right="40"/>
        <w:rPr>
          <w:rFonts w:ascii="Times New Roman" w:hAnsi="Times New Roman"/>
          <w:b/>
          <w:bCs/>
          <w:sz w:val="24"/>
          <w:szCs w:val="24"/>
        </w:rPr>
      </w:pPr>
    </w:p>
    <w:p w14:paraId="5F5B6C5B" w14:textId="77777777" w:rsidR="00693C6E" w:rsidRPr="00E7471E" w:rsidRDefault="00693C6E" w:rsidP="00952B08">
      <w:pPr>
        <w:spacing w:after="0" w:line="240" w:lineRule="auto"/>
        <w:jc w:val="center"/>
        <w:rPr>
          <w:rFonts w:ascii="Times New Roman" w:hAnsi="Times New Roman"/>
          <w:b/>
          <w:bCs/>
          <w:sz w:val="24"/>
          <w:szCs w:val="24"/>
        </w:rPr>
      </w:pPr>
      <w:r w:rsidRPr="00E7471E">
        <w:rPr>
          <w:rFonts w:ascii="Times New Roman" w:hAnsi="Times New Roman"/>
          <w:b/>
          <w:bCs/>
          <w:sz w:val="24"/>
          <w:szCs w:val="24"/>
        </w:rPr>
        <w:t>Содержание программы «Добрый мир. Православная культура для малышей»</w:t>
      </w:r>
    </w:p>
    <w:p w14:paraId="5158CD47" w14:textId="77777777" w:rsidR="00952B08" w:rsidRPr="00E7471E" w:rsidRDefault="00952B08" w:rsidP="00952B08">
      <w:pPr>
        <w:spacing w:after="0" w:line="240" w:lineRule="auto"/>
        <w:jc w:val="center"/>
        <w:rPr>
          <w:rFonts w:ascii="Times New Roman" w:hAnsi="Times New Roman"/>
          <w:b/>
          <w:bCs/>
          <w:sz w:val="24"/>
          <w:szCs w:val="24"/>
        </w:rPr>
      </w:pPr>
      <w:r w:rsidRPr="00E7471E">
        <w:rPr>
          <w:rFonts w:ascii="Times New Roman" w:hAnsi="Times New Roman"/>
          <w:b/>
          <w:bCs/>
          <w:sz w:val="24"/>
          <w:szCs w:val="24"/>
        </w:rPr>
        <w:t xml:space="preserve"> (</w:t>
      </w:r>
      <w:proofErr w:type="spellStart"/>
      <w:r w:rsidRPr="00E7471E">
        <w:rPr>
          <w:rFonts w:ascii="Times New Roman" w:hAnsi="Times New Roman"/>
          <w:b/>
          <w:bCs/>
          <w:sz w:val="24"/>
          <w:szCs w:val="24"/>
        </w:rPr>
        <w:t>Л.Л.Шевченко</w:t>
      </w:r>
      <w:proofErr w:type="spellEnd"/>
      <w:r w:rsidRPr="00E7471E">
        <w:rPr>
          <w:rFonts w:ascii="Times New Roman" w:hAnsi="Times New Roman"/>
          <w:b/>
          <w:bCs/>
          <w:sz w:val="24"/>
          <w:szCs w:val="24"/>
        </w:rPr>
        <w:t>)</w:t>
      </w:r>
    </w:p>
    <w:p w14:paraId="0BC3CA7E" w14:textId="5D62DF08" w:rsidR="00FB3F1E" w:rsidRPr="00E7471E" w:rsidRDefault="00952B08" w:rsidP="00FB3F1E">
      <w:pPr>
        <w:spacing w:after="0" w:line="240" w:lineRule="auto"/>
        <w:jc w:val="center"/>
        <w:rPr>
          <w:rFonts w:ascii="Times New Roman" w:hAnsi="Times New Roman"/>
          <w:b/>
          <w:bCs/>
          <w:sz w:val="24"/>
          <w:szCs w:val="24"/>
        </w:rPr>
      </w:pPr>
      <w:r w:rsidRPr="00E7471E">
        <w:rPr>
          <w:rFonts w:ascii="Times New Roman" w:hAnsi="Times New Roman"/>
          <w:b/>
          <w:bCs/>
          <w:sz w:val="24"/>
          <w:szCs w:val="24"/>
        </w:rPr>
        <w:t>5-6 лет</w:t>
      </w:r>
    </w:p>
    <w:tbl>
      <w:tblPr>
        <w:tblStyle w:val="ac"/>
        <w:tblW w:w="0" w:type="auto"/>
        <w:tblLook w:val="04A0" w:firstRow="1" w:lastRow="0" w:firstColumn="1" w:lastColumn="0" w:noHBand="0" w:noVBand="1"/>
      </w:tblPr>
      <w:tblGrid>
        <w:gridCol w:w="2298"/>
        <w:gridCol w:w="6905"/>
      </w:tblGrid>
      <w:tr w:rsidR="00FB3F1E" w:rsidRPr="00E7471E" w14:paraId="46607F30" w14:textId="77777777" w:rsidTr="00FB3F1E">
        <w:tc>
          <w:tcPr>
            <w:tcW w:w="2405" w:type="dxa"/>
          </w:tcPr>
          <w:p w14:paraId="15A6A394" w14:textId="69720DEC" w:rsidR="00FB3F1E" w:rsidRPr="00E7471E" w:rsidRDefault="00FB3F1E" w:rsidP="00FB3F1E">
            <w:pPr>
              <w:jc w:val="center"/>
              <w:rPr>
                <w:rFonts w:ascii="Times New Roman" w:hAnsi="Times New Roman"/>
                <w:b/>
                <w:bCs/>
                <w:sz w:val="24"/>
                <w:szCs w:val="24"/>
              </w:rPr>
            </w:pPr>
            <w:r w:rsidRPr="00E7471E">
              <w:rPr>
                <w:rFonts w:ascii="Times New Roman" w:hAnsi="Times New Roman"/>
                <w:b/>
                <w:bCs/>
                <w:sz w:val="24"/>
                <w:szCs w:val="24"/>
              </w:rPr>
              <w:t>Тема</w:t>
            </w:r>
            <w:r w:rsidRPr="00E7471E">
              <w:rPr>
                <w:rFonts w:ascii="Times New Roman" w:hAnsi="Times New Roman"/>
                <w:b/>
                <w:bCs/>
                <w:sz w:val="24"/>
                <w:szCs w:val="24"/>
              </w:rPr>
              <w:tab/>
            </w:r>
            <w:r w:rsidRPr="00E7471E">
              <w:rPr>
                <w:rFonts w:ascii="Times New Roman" w:hAnsi="Times New Roman"/>
                <w:b/>
                <w:bCs/>
                <w:sz w:val="24"/>
                <w:szCs w:val="24"/>
              </w:rPr>
              <w:tab/>
            </w:r>
          </w:p>
        </w:tc>
        <w:tc>
          <w:tcPr>
            <w:tcW w:w="7445" w:type="dxa"/>
          </w:tcPr>
          <w:p w14:paraId="34DE11E0" w14:textId="1594620D" w:rsidR="00FB3F1E" w:rsidRPr="00E7471E" w:rsidRDefault="00FB3F1E" w:rsidP="00FB3F1E">
            <w:pPr>
              <w:jc w:val="center"/>
              <w:rPr>
                <w:rFonts w:ascii="Times New Roman" w:hAnsi="Times New Roman"/>
                <w:b/>
                <w:bCs/>
                <w:sz w:val="24"/>
                <w:szCs w:val="24"/>
              </w:rPr>
            </w:pPr>
            <w:r w:rsidRPr="00E7471E">
              <w:rPr>
                <w:rFonts w:ascii="Times New Roman" w:hAnsi="Times New Roman"/>
                <w:b/>
                <w:bCs/>
                <w:sz w:val="24"/>
                <w:szCs w:val="24"/>
              </w:rPr>
              <w:t>Краткое содержание</w:t>
            </w:r>
          </w:p>
        </w:tc>
      </w:tr>
      <w:tr w:rsidR="00FB3F1E" w:rsidRPr="00E7471E" w14:paraId="68BF8906" w14:textId="77777777" w:rsidTr="00FB3F1E">
        <w:tc>
          <w:tcPr>
            <w:tcW w:w="2405" w:type="dxa"/>
          </w:tcPr>
          <w:p w14:paraId="71AF15C0" w14:textId="77777777"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Праздник</w:t>
            </w:r>
          </w:p>
          <w:p w14:paraId="64E26201" w14:textId="77777777"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Рождество</w:t>
            </w:r>
          </w:p>
          <w:p w14:paraId="7EFC32D8" w14:textId="5BD6B8EC"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Христово</w:t>
            </w:r>
          </w:p>
        </w:tc>
        <w:tc>
          <w:tcPr>
            <w:tcW w:w="7445" w:type="dxa"/>
          </w:tcPr>
          <w:p w14:paraId="5841FB90" w14:textId="77777777" w:rsidR="00FB3F1E" w:rsidRPr="00E7471E" w:rsidRDefault="00FB3F1E" w:rsidP="00FB3F1E">
            <w:pPr>
              <w:rPr>
                <w:rFonts w:ascii="Times New Roman" w:hAnsi="Times New Roman"/>
                <w:sz w:val="24"/>
                <w:szCs w:val="24"/>
              </w:rPr>
            </w:pPr>
            <w:r w:rsidRPr="00E7471E">
              <w:rPr>
                <w:rFonts w:ascii="Times New Roman" w:hAnsi="Times New Roman"/>
                <w:sz w:val="24"/>
                <w:szCs w:val="24"/>
              </w:rPr>
              <w:t>Беседа «Рождество Христово;</w:t>
            </w:r>
            <w:r w:rsidRPr="00E7471E">
              <w:rPr>
                <w:rFonts w:ascii="Times New Roman" w:hAnsi="Times New Roman"/>
                <w:sz w:val="24"/>
                <w:szCs w:val="24"/>
              </w:rPr>
              <w:tab/>
            </w:r>
            <w:r w:rsidRPr="00E7471E">
              <w:rPr>
                <w:rFonts w:ascii="Times New Roman" w:hAnsi="Times New Roman"/>
                <w:sz w:val="24"/>
                <w:szCs w:val="24"/>
              </w:rPr>
              <w:tab/>
            </w:r>
          </w:p>
          <w:p w14:paraId="765CB354" w14:textId="77777777" w:rsidR="00FB3F1E" w:rsidRPr="00E7471E" w:rsidRDefault="00FB3F1E" w:rsidP="00FB3F1E">
            <w:pPr>
              <w:rPr>
                <w:rFonts w:ascii="Times New Roman" w:hAnsi="Times New Roman"/>
                <w:sz w:val="24"/>
                <w:szCs w:val="24"/>
              </w:rPr>
            </w:pPr>
            <w:r w:rsidRPr="00E7471E">
              <w:rPr>
                <w:rFonts w:ascii="Times New Roman" w:hAnsi="Times New Roman"/>
                <w:sz w:val="24"/>
                <w:szCs w:val="24"/>
              </w:rPr>
              <w:t>работа с иллюстрациями; музыкальная деятельность;</w:t>
            </w:r>
          </w:p>
          <w:p w14:paraId="2C378394" w14:textId="7EC4C147" w:rsidR="00FB3F1E" w:rsidRPr="00E7471E" w:rsidRDefault="00FB3F1E" w:rsidP="00FB3F1E">
            <w:pPr>
              <w:rPr>
                <w:rFonts w:ascii="Times New Roman" w:hAnsi="Times New Roman"/>
                <w:sz w:val="24"/>
                <w:szCs w:val="24"/>
              </w:rPr>
            </w:pPr>
            <w:r w:rsidRPr="00E7471E">
              <w:rPr>
                <w:rFonts w:ascii="Times New Roman" w:hAnsi="Times New Roman"/>
                <w:sz w:val="24"/>
                <w:szCs w:val="24"/>
              </w:rPr>
              <w:t xml:space="preserve">разучивание стихотворений; творческая </w:t>
            </w:r>
            <w:proofErr w:type="gramStart"/>
            <w:r w:rsidRPr="00E7471E">
              <w:rPr>
                <w:rFonts w:ascii="Times New Roman" w:hAnsi="Times New Roman"/>
                <w:sz w:val="24"/>
                <w:szCs w:val="24"/>
              </w:rPr>
              <w:t>деятельность(</w:t>
            </w:r>
            <w:proofErr w:type="gramEnd"/>
            <w:r w:rsidRPr="00E7471E">
              <w:rPr>
                <w:rFonts w:ascii="Times New Roman" w:hAnsi="Times New Roman"/>
                <w:sz w:val="24"/>
                <w:szCs w:val="24"/>
              </w:rPr>
              <w:t>изготовление Рождественских подарков, подготовка рисунков к выставке «Рождество Христово»)</w:t>
            </w:r>
          </w:p>
        </w:tc>
      </w:tr>
      <w:tr w:rsidR="00FB3F1E" w:rsidRPr="00E7471E" w14:paraId="5DBB323B" w14:textId="77777777" w:rsidTr="00FB3F1E">
        <w:tc>
          <w:tcPr>
            <w:tcW w:w="2405" w:type="dxa"/>
          </w:tcPr>
          <w:p w14:paraId="6BDED17E"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Праздник</w:t>
            </w:r>
          </w:p>
          <w:p w14:paraId="5E17C070"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Воскресение</w:t>
            </w:r>
          </w:p>
          <w:p w14:paraId="16F8973B" w14:textId="503E77A8" w:rsidR="00FB3F1E" w:rsidRPr="00E7471E" w:rsidRDefault="00B0388E" w:rsidP="00B0388E">
            <w:pPr>
              <w:jc w:val="center"/>
              <w:rPr>
                <w:rFonts w:ascii="Times New Roman" w:hAnsi="Times New Roman"/>
                <w:sz w:val="24"/>
                <w:szCs w:val="24"/>
              </w:rPr>
            </w:pPr>
            <w:r w:rsidRPr="00E7471E">
              <w:rPr>
                <w:rFonts w:ascii="Times New Roman" w:hAnsi="Times New Roman"/>
                <w:sz w:val="24"/>
                <w:szCs w:val="24"/>
              </w:rPr>
              <w:t>Христово</w:t>
            </w:r>
          </w:p>
        </w:tc>
        <w:tc>
          <w:tcPr>
            <w:tcW w:w="7445" w:type="dxa"/>
          </w:tcPr>
          <w:p w14:paraId="469C2EC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Беседа «Чему радуются в праздник Пасхи?»;</w:t>
            </w:r>
          </w:p>
          <w:p w14:paraId="59CE6310" w14:textId="235DB5BF" w:rsidR="00FB3F1E" w:rsidRPr="00E7471E" w:rsidRDefault="00B0388E" w:rsidP="00B0388E">
            <w:pPr>
              <w:rPr>
                <w:rFonts w:ascii="Times New Roman" w:hAnsi="Times New Roman"/>
                <w:b/>
                <w:bCs/>
                <w:sz w:val="24"/>
                <w:szCs w:val="24"/>
              </w:rPr>
            </w:pPr>
            <w:r w:rsidRPr="00E7471E">
              <w:rPr>
                <w:rFonts w:ascii="Times New Roman" w:hAnsi="Times New Roman"/>
                <w:sz w:val="24"/>
                <w:szCs w:val="24"/>
              </w:rPr>
              <w:t xml:space="preserve">работа   с   </w:t>
            </w:r>
            <w:proofErr w:type="gramStart"/>
            <w:r w:rsidRPr="00E7471E">
              <w:rPr>
                <w:rFonts w:ascii="Times New Roman" w:hAnsi="Times New Roman"/>
                <w:sz w:val="24"/>
                <w:szCs w:val="24"/>
              </w:rPr>
              <w:t xml:space="preserve">иллюстрациями;   </w:t>
            </w:r>
            <w:proofErr w:type="gramEnd"/>
            <w:r w:rsidRPr="00E7471E">
              <w:rPr>
                <w:rFonts w:ascii="Times New Roman" w:hAnsi="Times New Roman"/>
                <w:sz w:val="24"/>
                <w:szCs w:val="24"/>
              </w:rPr>
              <w:t>музыкальная деятельность; разучивание стихотворений; творческая (изготовление  подарков,  подготовка  рисунков  к  выставке «Светлый праздник Пасхи»)</w:t>
            </w:r>
          </w:p>
        </w:tc>
      </w:tr>
    </w:tbl>
    <w:p w14:paraId="35131F8E" w14:textId="02A4C8FE" w:rsidR="00FB3F1E" w:rsidRPr="00E7471E" w:rsidRDefault="00B0388E" w:rsidP="00FB3F1E">
      <w:pPr>
        <w:spacing w:after="0" w:line="240" w:lineRule="auto"/>
        <w:jc w:val="center"/>
        <w:rPr>
          <w:rFonts w:ascii="Times New Roman" w:hAnsi="Times New Roman"/>
          <w:b/>
          <w:bCs/>
          <w:sz w:val="24"/>
          <w:szCs w:val="24"/>
        </w:rPr>
      </w:pPr>
      <w:r w:rsidRPr="00E7471E">
        <w:rPr>
          <w:rFonts w:ascii="Times New Roman" w:hAnsi="Times New Roman"/>
          <w:b/>
          <w:bCs/>
          <w:sz w:val="24"/>
          <w:szCs w:val="24"/>
        </w:rPr>
        <w:t>6-7 лет</w:t>
      </w:r>
    </w:p>
    <w:tbl>
      <w:tblPr>
        <w:tblStyle w:val="ac"/>
        <w:tblW w:w="0" w:type="auto"/>
        <w:tblLook w:val="04A0" w:firstRow="1" w:lastRow="0" w:firstColumn="1" w:lastColumn="0" w:noHBand="0" w:noVBand="1"/>
      </w:tblPr>
      <w:tblGrid>
        <w:gridCol w:w="2332"/>
        <w:gridCol w:w="6871"/>
      </w:tblGrid>
      <w:tr w:rsidR="00B0388E" w:rsidRPr="00E7471E" w14:paraId="0116BB2B" w14:textId="77777777" w:rsidTr="00B0388E">
        <w:tc>
          <w:tcPr>
            <w:tcW w:w="2405" w:type="dxa"/>
          </w:tcPr>
          <w:p w14:paraId="4D147DD4" w14:textId="4565B3E9" w:rsidR="00B0388E" w:rsidRPr="00E7471E" w:rsidRDefault="00B0388E" w:rsidP="00FB3F1E">
            <w:pPr>
              <w:jc w:val="center"/>
              <w:rPr>
                <w:rFonts w:ascii="Times New Roman" w:hAnsi="Times New Roman"/>
                <w:b/>
                <w:bCs/>
                <w:sz w:val="24"/>
                <w:szCs w:val="24"/>
              </w:rPr>
            </w:pPr>
            <w:r w:rsidRPr="00E7471E">
              <w:rPr>
                <w:rFonts w:ascii="Times New Roman" w:hAnsi="Times New Roman"/>
                <w:b/>
                <w:bCs/>
                <w:sz w:val="24"/>
                <w:szCs w:val="24"/>
              </w:rPr>
              <w:t>Тема</w:t>
            </w:r>
            <w:r w:rsidRPr="00E7471E">
              <w:rPr>
                <w:rFonts w:ascii="Times New Roman" w:hAnsi="Times New Roman"/>
                <w:b/>
                <w:bCs/>
                <w:sz w:val="24"/>
                <w:szCs w:val="24"/>
              </w:rPr>
              <w:tab/>
            </w:r>
          </w:p>
        </w:tc>
        <w:tc>
          <w:tcPr>
            <w:tcW w:w="7445" w:type="dxa"/>
          </w:tcPr>
          <w:p w14:paraId="262C005D" w14:textId="2C2A66E9" w:rsidR="00B0388E" w:rsidRPr="00E7471E" w:rsidRDefault="00B0388E" w:rsidP="00FB3F1E">
            <w:pPr>
              <w:jc w:val="center"/>
              <w:rPr>
                <w:rFonts w:ascii="Times New Roman" w:hAnsi="Times New Roman"/>
                <w:b/>
                <w:bCs/>
                <w:sz w:val="24"/>
                <w:szCs w:val="24"/>
              </w:rPr>
            </w:pPr>
            <w:r w:rsidRPr="00E7471E">
              <w:rPr>
                <w:rFonts w:ascii="Times New Roman" w:hAnsi="Times New Roman"/>
                <w:b/>
                <w:bCs/>
                <w:sz w:val="24"/>
                <w:szCs w:val="24"/>
              </w:rPr>
              <w:t>Краткое содержание</w:t>
            </w:r>
          </w:p>
        </w:tc>
      </w:tr>
      <w:tr w:rsidR="00B0388E" w:rsidRPr="00E7471E" w14:paraId="5B7BC00E" w14:textId="77777777" w:rsidTr="00B0388E">
        <w:tc>
          <w:tcPr>
            <w:tcW w:w="2405" w:type="dxa"/>
          </w:tcPr>
          <w:p w14:paraId="08703286"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Хорошо-плохо.</w:t>
            </w:r>
          </w:p>
          <w:p w14:paraId="534EFF1E" w14:textId="6CD5308B"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Быть добрым</w:t>
            </w:r>
          </w:p>
          <w:p w14:paraId="1A71B7FE"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хорошо.</w:t>
            </w:r>
          </w:p>
          <w:p w14:paraId="189E03D5" w14:textId="5AD437E8"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Какие</w:t>
            </w:r>
          </w:p>
          <w:p w14:paraId="0105C55E" w14:textId="63D46BE8"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Добрые дела мы</w:t>
            </w:r>
          </w:p>
          <w:p w14:paraId="601709C1" w14:textId="55716976" w:rsidR="00B0388E" w:rsidRPr="00E7471E" w:rsidRDefault="00B0388E" w:rsidP="00B0388E">
            <w:pPr>
              <w:jc w:val="center"/>
              <w:rPr>
                <w:rFonts w:ascii="Times New Roman" w:hAnsi="Times New Roman"/>
                <w:b/>
                <w:bCs/>
                <w:sz w:val="24"/>
                <w:szCs w:val="24"/>
              </w:rPr>
            </w:pPr>
            <w:r w:rsidRPr="00E7471E">
              <w:rPr>
                <w:rFonts w:ascii="Times New Roman" w:hAnsi="Times New Roman"/>
                <w:sz w:val="24"/>
                <w:szCs w:val="24"/>
              </w:rPr>
              <w:t>можем сделать?</w:t>
            </w:r>
          </w:p>
        </w:tc>
        <w:tc>
          <w:tcPr>
            <w:tcW w:w="7445" w:type="dxa"/>
          </w:tcPr>
          <w:p w14:paraId="6EDE2699" w14:textId="07D29C5A"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загадка: стихотворение «Что такое хорошо и что такое –плохо»; работа с иллюстрациями;</w:t>
            </w:r>
            <w:r w:rsidRPr="00E7471E">
              <w:rPr>
                <w:rFonts w:ascii="Times New Roman" w:hAnsi="Times New Roman"/>
                <w:sz w:val="24"/>
                <w:szCs w:val="24"/>
              </w:rPr>
              <w:tab/>
              <w:t>игровая деятельность: игра «Выбираем тропинку»; обсуждение пословицы «За добрые дела всегда похвала»; чтение рассказа «Кто виноват?»; музыкальная деятельность: разучивание песни «Если добрый ты»; творческая работа: рисуем «Дерево добра»</w:t>
            </w:r>
          </w:p>
        </w:tc>
      </w:tr>
      <w:tr w:rsidR="00B0388E" w:rsidRPr="00E7471E" w14:paraId="38F5CA16" w14:textId="77777777" w:rsidTr="00B0388E">
        <w:tc>
          <w:tcPr>
            <w:tcW w:w="2405" w:type="dxa"/>
          </w:tcPr>
          <w:p w14:paraId="3583B852" w14:textId="03EC6646"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Послушание</w:t>
            </w:r>
          </w:p>
        </w:tc>
        <w:tc>
          <w:tcPr>
            <w:tcW w:w="7445" w:type="dxa"/>
          </w:tcPr>
          <w:p w14:paraId="1942F676" w14:textId="0CE35222"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сказки «Колобок»; чтение рассказа «Непослушный сын»; работа с иллюстрациями; творческая работа: рисуем по сюжетам рассказов.</w:t>
            </w:r>
          </w:p>
        </w:tc>
      </w:tr>
      <w:tr w:rsidR="00B0388E" w:rsidRPr="00E7471E" w14:paraId="468777AE" w14:textId="77777777" w:rsidTr="00B0388E">
        <w:tc>
          <w:tcPr>
            <w:tcW w:w="2405" w:type="dxa"/>
          </w:tcPr>
          <w:p w14:paraId="5DE244CF"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О трудолюбивых и</w:t>
            </w:r>
          </w:p>
          <w:p w14:paraId="485670D4" w14:textId="4C76AD1D" w:rsidR="00B0388E" w:rsidRPr="00E7471E" w:rsidRDefault="00B0388E" w:rsidP="00B0388E">
            <w:pPr>
              <w:jc w:val="center"/>
              <w:rPr>
                <w:rFonts w:ascii="Times New Roman" w:hAnsi="Times New Roman"/>
                <w:b/>
                <w:bCs/>
                <w:sz w:val="24"/>
                <w:szCs w:val="24"/>
              </w:rPr>
            </w:pPr>
            <w:r w:rsidRPr="00E7471E">
              <w:rPr>
                <w:rFonts w:ascii="Times New Roman" w:hAnsi="Times New Roman"/>
                <w:sz w:val="24"/>
                <w:szCs w:val="24"/>
              </w:rPr>
              <w:t>ленивых</w:t>
            </w:r>
          </w:p>
        </w:tc>
        <w:tc>
          <w:tcPr>
            <w:tcW w:w="7445" w:type="dxa"/>
          </w:tcPr>
          <w:p w14:paraId="6D297B0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рассказа на выбор «Непослушный муравей»,</w:t>
            </w:r>
            <w:r w:rsidRPr="00E7471E">
              <w:rPr>
                <w:rFonts w:ascii="Times New Roman" w:hAnsi="Times New Roman"/>
                <w:sz w:val="24"/>
                <w:szCs w:val="24"/>
              </w:rPr>
              <w:tab/>
            </w:r>
          </w:p>
          <w:p w14:paraId="6B618E5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«Дерзкая молодая муха», «Воробышек и огонь», «Три златопёрые</w:t>
            </w:r>
            <w:r w:rsidRPr="00E7471E">
              <w:rPr>
                <w:rFonts w:ascii="Times New Roman" w:hAnsi="Times New Roman"/>
                <w:sz w:val="24"/>
                <w:szCs w:val="24"/>
              </w:rPr>
              <w:tab/>
            </w:r>
          </w:p>
          <w:p w14:paraId="189E6E8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рыбки», «Непослушный Мишутка»;</w:t>
            </w:r>
            <w:r w:rsidRPr="00E7471E">
              <w:rPr>
                <w:rFonts w:ascii="Times New Roman" w:hAnsi="Times New Roman"/>
                <w:sz w:val="24"/>
                <w:szCs w:val="24"/>
              </w:rPr>
              <w:tab/>
            </w:r>
            <w:r w:rsidRPr="00E7471E">
              <w:rPr>
                <w:rFonts w:ascii="Times New Roman" w:hAnsi="Times New Roman"/>
                <w:sz w:val="24"/>
                <w:szCs w:val="24"/>
              </w:rPr>
              <w:tab/>
            </w:r>
          </w:p>
          <w:p w14:paraId="11022F0C"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басни «Стрекоза и муравей»;</w:t>
            </w:r>
            <w:r w:rsidRPr="00E7471E">
              <w:rPr>
                <w:rFonts w:ascii="Times New Roman" w:hAnsi="Times New Roman"/>
                <w:sz w:val="24"/>
                <w:szCs w:val="24"/>
              </w:rPr>
              <w:tab/>
            </w:r>
          </w:p>
          <w:p w14:paraId="1BD38D3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иллюстрируем басню «Стрекоза и</w:t>
            </w:r>
          </w:p>
          <w:p w14:paraId="1DDD571E"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муравей»;</w:t>
            </w:r>
            <w:r w:rsidRPr="00E7471E">
              <w:rPr>
                <w:rFonts w:ascii="Times New Roman" w:hAnsi="Times New Roman"/>
                <w:sz w:val="24"/>
                <w:szCs w:val="24"/>
              </w:rPr>
              <w:tab/>
            </w:r>
            <w:r w:rsidRPr="00E7471E">
              <w:rPr>
                <w:rFonts w:ascii="Times New Roman" w:hAnsi="Times New Roman"/>
                <w:sz w:val="24"/>
                <w:szCs w:val="24"/>
              </w:rPr>
              <w:tab/>
            </w:r>
            <w:r w:rsidRPr="00E7471E">
              <w:rPr>
                <w:rFonts w:ascii="Times New Roman" w:hAnsi="Times New Roman"/>
                <w:sz w:val="24"/>
                <w:szCs w:val="24"/>
              </w:rPr>
              <w:tab/>
            </w:r>
          </w:p>
          <w:p w14:paraId="4F63CF1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пословиц «Терпение и труд всё перетрут», «Муравей</w:t>
            </w:r>
          </w:p>
          <w:p w14:paraId="430CCA9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не велик, а горы копает»; «Ты труд другого уважай, сам насорил,</w:t>
            </w:r>
          </w:p>
          <w:p w14:paraId="5CC430BC"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сам убирай», «Нет скуки, коль заняты руки»;</w:t>
            </w:r>
            <w:r w:rsidRPr="00E7471E">
              <w:rPr>
                <w:rFonts w:ascii="Times New Roman" w:hAnsi="Times New Roman"/>
                <w:sz w:val="24"/>
                <w:szCs w:val="24"/>
              </w:rPr>
              <w:tab/>
            </w:r>
          </w:p>
          <w:p w14:paraId="6D8E732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слушание и разучивание песни</w:t>
            </w:r>
          </w:p>
          <w:p w14:paraId="0CE3F390"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«Антошка»;</w:t>
            </w:r>
            <w:r w:rsidRPr="00E7471E">
              <w:rPr>
                <w:rFonts w:ascii="Times New Roman" w:hAnsi="Times New Roman"/>
                <w:sz w:val="24"/>
                <w:szCs w:val="24"/>
              </w:rPr>
              <w:tab/>
            </w:r>
            <w:r w:rsidRPr="00E7471E">
              <w:rPr>
                <w:rFonts w:ascii="Times New Roman" w:hAnsi="Times New Roman"/>
                <w:sz w:val="24"/>
                <w:szCs w:val="24"/>
              </w:rPr>
              <w:tab/>
            </w:r>
            <w:r w:rsidRPr="00E7471E">
              <w:rPr>
                <w:rFonts w:ascii="Times New Roman" w:hAnsi="Times New Roman"/>
                <w:sz w:val="24"/>
                <w:szCs w:val="24"/>
              </w:rPr>
              <w:tab/>
            </w:r>
          </w:p>
          <w:p w14:paraId="37334FC1" w14:textId="200399E1" w:rsidR="00B0388E" w:rsidRPr="00E7471E" w:rsidRDefault="00B0388E" w:rsidP="00B0388E">
            <w:pPr>
              <w:rPr>
                <w:rFonts w:ascii="Times New Roman" w:hAnsi="Times New Roman"/>
                <w:sz w:val="24"/>
                <w:szCs w:val="24"/>
              </w:rPr>
            </w:pPr>
            <w:r w:rsidRPr="00E7471E">
              <w:rPr>
                <w:rFonts w:ascii="Times New Roman" w:hAnsi="Times New Roman"/>
                <w:sz w:val="24"/>
                <w:szCs w:val="24"/>
              </w:rPr>
              <w:t>выставка поделок «Подарки далёким и близким друзьям»</w:t>
            </w:r>
          </w:p>
        </w:tc>
      </w:tr>
      <w:tr w:rsidR="00B0388E" w:rsidRPr="00E7471E" w14:paraId="765BE4EA" w14:textId="77777777" w:rsidTr="00B0388E">
        <w:tc>
          <w:tcPr>
            <w:tcW w:w="2405" w:type="dxa"/>
          </w:tcPr>
          <w:p w14:paraId="56071C83" w14:textId="66CACA2E" w:rsidR="00B0388E" w:rsidRPr="00E7471E" w:rsidRDefault="00B0388E" w:rsidP="00FB3F1E">
            <w:pPr>
              <w:jc w:val="center"/>
              <w:rPr>
                <w:rFonts w:ascii="Times New Roman" w:hAnsi="Times New Roman"/>
                <w:sz w:val="24"/>
                <w:szCs w:val="24"/>
              </w:rPr>
            </w:pPr>
            <w:r w:rsidRPr="00E7471E">
              <w:rPr>
                <w:rFonts w:ascii="Times New Roman" w:hAnsi="Times New Roman"/>
                <w:sz w:val="24"/>
                <w:szCs w:val="24"/>
              </w:rPr>
              <w:t>О щедрости и жадности</w:t>
            </w:r>
          </w:p>
        </w:tc>
        <w:tc>
          <w:tcPr>
            <w:tcW w:w="7445" w:type="dxa"/>
          </w:tcPr>
          <w:p w14:paraId="27105E0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рассказов и стихотворений «Щедрость», «Щедрый</w:t>
            </w:r>
          </w:p>
          <w:p w14:paraId="39F53C4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человек», «Моё», «Мальчик и орехи», «Эгоист», «Собака и тень»;</w:t>
            </w:r>
          </w:p>
          <w:p w14:paraId="1016D0B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поговорок «За чужим погонишься, своё потеряешь»,</w:t>
            </w:r>
          </w:p>
          <w:p w14:paraId="5652545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«Жадность – покою лютый враг»;</w:t>
            </w:r>
          </w:p>
          <w:p w14:paraId="2F7ABFF0"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«Жадный рот»;</w:t>
            </w:r>
          </w:p>
          <w:p w14:paraId="1322195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поет песни «Доброта», «Когда мои</w:t>
            </w:r>
          </w:p>
          <w:p w14:paraId="69DDA04F" w14:textId="76E41A0C"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друзья со мной»</w:t>
            </w:r>
          </w:p>
        </w:tc>
      </w:tr>
      <w:tr w:rsidR="00B0388E" w:rsidRPr="00E7471E" w14:paraId="3BBD1531" w14:textId="77777777" w:rsidTr="00B0388E">
        <w:tc>
          <w:tcPr>
            <w:tcW w:w="2405" w:type="dxa"/>
          </w:tcPr>
          <w:p w14:paraId="3E69ECA1" w14:textId="4F998030"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О прощении</w:t>
            </w:r>
          </w:p>
        </w:tc>
        <w:tc>
          <w:tcPr>
            <w:tcW w:w="7445" w:type="dxa"/>
          </w:tcPr>
          <w:p w14:paraId="77566FD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стихотворений «Обидное слово»,</w:t>
            </w:r>
          </w:p>
          <w:p w14:paraId="4A0D722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«Прощение», «Обида»;</w:t>
            </w:r>
          </w:p>
          <w:p w14:paraId="00E052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38D9258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«Как лучше общаться с друзьями»,</w:t>
            </w:r>
          </w:p>
          <w:p w14:paraId="7D80D1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игра «Кто же меня любит?»;</w:t>
            </w:r>
          </w:p>
          <w:p w14:paraId="520182E1"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слушаем и разучиваем песню</w:t>
            </w:r>
          </w:p>
          <w:p w14:paraId="00A7ADA4" w14:textId="1F06C43D"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«Улыбка»; творческая деятельность: рисуем улыбку.</w:t>
            </w:r>
          </w:p>
        </w:tc>
      </w:tr>
      <w:tr w:rsidR="00B0388E" w:rsidRPr="00E7471E" w14:paraId="78F22AAF" w14:textId="77777777" w:rsidTr="00B0388E">
        <w:tc>
          <w:tcPr>
            <w:tcW w:w="2405" w:type="dxa"/>
          </w:tcPr>
          <w:p w14:paraId="5FE2BD82" w14:textId="0587555B"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Об упрямстве</w:t>
            </w:r>
          </w:p>
        </w:tc>
        <w:tc>
          <w:tcPr>
            <w:tcW w:w="7445" w:type="dxa"/>
          </w:tcPr>
          <w:p w14:paraId="3BC19805"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стихотворения «Бараны», басни «Лебедь,</w:t>
            </w:r>
          </w:p>
          <w:p w14:paraId="0CF1D06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рак и щука»;</w:t>
            </w:r>
          </w:p>
          <w:p w14:paraId="33D40D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692629A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ситуации «Кто наказал?»;</w:t>
            </w:r>
          </w:p>
          <w:p w14:paraId="7818406E"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работа: аппликация по сюжету басни «Лебедь, рак и</w:t>
            </w:r>
          </w:p>
          <w:p w14:paraId="188D1F30" w14:textId="556CC395"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щука»</w:t>
            </w:r>
          </w:p>
        </w:tc>
      </w:tr>
      <w:tr w:rsidR="00B0388E" w:rsidRPr="00E7471E" w14:paraId="39FF4A9E" w14:textId="77777777" w:rsidTr="00B0388E">
        <w:tc>
          <w:tcPr>
            <w:tcW w:w="2405" w:type="dxa"/>
          </w:tcPr>
          <w:p w14:paraId="7D5C68E4" w14:textId="25FB9047"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Правда и ложь</w:t>
            </w:r>
          </w:p>
        </w:tc>
        <w:tc>
          <w:tcPr>
            <w:tcW w:w="7445" w:type="dxa"/>
          </w:tcPr>
          <w:p w14:paraId="22858C4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стихотворения «Лгун», текста «Ложь»,</w:t>
            </w:r>
          </w:p>
          <w:p w14:paraId="786274F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рассказа «Косточка»;</w:t>
            </w:r>
          </w:p>
          <w:p w14:paraId="742D783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«Ложь гора»;</w:t>
            </w:r>
          </w:p>
          <w:p w14:paraId="0F6A1CE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поговорок «Шила в мешке не утаишь»;</w:t>
            </w:r>
          </w:p>
          <w:p w14:paraId="5D30F3A1" w14:textId="74E420BC"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деятельность: игра «Капустка»</w:t>
            </w:r>
          </w:p>
        </w:tc>
      </w:tr>
      <w:tr w:rsidR="00B0388E" w:rsidRPr="00E7471E" w14:paraId="4465FB62" w14:textId="77777777" w:rsidTr="00B0388E">
        <w:tc>
          <w:tcPr>
            <w:tcW w:w="2405" w:type="dxa"/>
          </w:tcPr>
          <w:p w14:paraId="55D256AB"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Семья. О почитании</w:t>
            </w:r>
          </w:p>
          <w:p w14:paraId="0153B3D8"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родителей. Старшие</w:t>
            </w:r>
          </w:p>
          <w:p w14:paraId="03271128"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члены</w:t>
            </w:r>
            <w:r w:rsidRPr="00E7471E">
              <w:rPr>
                <w:rFonts w:ascii="Times New Roman" w:hAnsi="Times New Roman"/>
                <w:sz w:val="24"/>
                <w:szCs w:val="24"/>
              </w:rPr>
              <w:tab/>
              <w:t>семьи   –</w:t>
            </w:r>
          </w:p>
          <w:p w14:paraId="11DE7527" w14:textId="0CC9DB0A"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бабушка, дедушка</w:t>
            </w:r>
          </w:p>
        </w:tc>
        <w:tc>
          <w:tcPr>
            <w:tcW w:w="7445" w:type="dxa"/>
          </w:tcPr>
          <w:p w14:paraId="53376F35"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 xml:space="preserve">Чтение и обсуждение рассказов К </w:t>
            </w:r>
            <w:proofErr w:type="spellStart"/>
            <w:r w:rsidRPr="00E7471E">
              <w:rPr>
                <w:rFonts w:ascii="Times New Roman" w:hAnsi="Times New Roman"/>
                <w:sz w:val="24"/>
                <w:szCs w:val="24"/>
              </w:rPr>
              <w:t>Д.Ушинского</w:t>
            </w:r>
            <w:proofErr w:type="spellEnd"/>
            <w:r w:rsidRPr="00E7471E">
              <w:rPr>
                <w:rFonts w:ascii="Times New Roman" w:hAnsi="Times New Roman"/>
                <w:sz w:val="24"/>
                <w:szCs w:val="24"/>
              </w:rPr>
              <w:t xml:space="preserve"> «Наша семья»,</w:t>
            </w:r>
          </w:p>
          <w:p w14:paraId="10B22D15" w14:textId="77777777" w:rsidR="00B0388E" w:rsidRPr="00E7471E" w:rsidRDefault="00B0388E" w:rsidP="00B0388E">
            <w:pPr>
              <w:rPr>
                <w:rFonts w:ascii="Times New Roman" w:hAnsi="Times New Roman"/>
                <w:sz w:val="24"/>
                <w:szCs w:val="24"/>
              </w:rPr>
            </w:pPr>
            <w:proofErr w:type="spellStart"/>
            <w:r w:rsidRPr="00E7471E">
              <w:rPr>
                <w:rFonts w:ascii="Times New Roman" w:hAnsi="Times New Roman"/>
                <w:sz w:val="24"/>
                <w:szCs w:val="24"/>
              </w:rPr>
              <w:t>В.А.Сухомлинского</w:t>
            </w:r>
            <w:proofErr w:type="spellEnd"/>
            <w:r w:rsidRPr="00E7471E">
              <w:rPr>
                <w:rFonts w:ascii="Times New Roman" w:hAnsi="Times New Roman"/>
                <w:sz w:val="24"/>
                <w:szCs w:val="24"/>
              </w:rPr>
              <w:t xml:space="preserve"> «Седьмая дочка», тексты «Отец и сыновья»,</w:t>
            </w:r>
          </w:p>
          <w:p w14:paraId="1E78368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«Отец», стихотворений «Бабушка», «Мамина мама моя</w:t>
            </w:r>
          </w:p>
          <w:p w14:paraId="04D09FD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бабушка», «Наш общий дом», «Мой дом, моя семья»;</w:t>
            </w:r>
          </w:p>
          <w:p w14:paraId="52913A9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2882CA1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рисунок «Весь мир я маме подарю»;</w:t>
            </w:r>
          </w:p>
          <w:p w14:paraId="3C8FB68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игры «Выбор. Правильно- неправильно»,</w:t>
            </w:r>
          </w:p>
          <w:p w14:paraId="7059977A"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«Дружная семья», «Баба и пирожок», «Назови родственников»;</w:t>
            </w:r>
          </w:p>
          <w:p w14:paraId="381525F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учим стихотворение «Песенка для</w:t>
            </w:r>
          </w:p>
          <w:p w14:paraId="1E5F791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мамы», рисунок «Моя мама»;</w:t>
            </w:r>
          </w:p>
          <w:p w14:paraId="4FB5057A"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выставка рисунков «Моя семья»;</w:t>
            </w:r>
          </w:p>
          <w:p w14:paraId="6BA29540" w14:textId="377DF88D"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r w:rsidRPr="00E7471E">
              <w:rPr>
                <w:sz w:val="24"/>
                <w:szCs w:val="24"/>
              </w:rPr>
              <w:t xml:space="preserve"> </w:t>
            </w:r>
            <w:r w:rsidRPr="00E7471E">
              <w:rPr>
                <w:rFonts w:ascii="Times New Roman" w:hAnsi="Times New Roman"/>
                <w:sz w:val="24"/>
                <w:szCs w:val="24"/>
              </w:rPr>
              <w:t>обсуждение поговорок «Не будет добра, коль в семье вражда»,</w:t>
            </w:r>
          </w:p>
          <w:p w14:paraId="57449D0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«Дитя хоть и криво, да матери мило», «Кто родителей почитает,</w:t>
            </w:r>
          </w:p>
          <w:p w14:paraId="7E48FB3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тот во век не погибает», «Почитай старых. Сам будешь стар»,</w:t>
            </w:r>
          </w:p>
          <w:p w14:paraId="50DA7FD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«Хорошо тому, кто в своём дому»;</w:t>
            </w:r>
          </w:p>
          <w:p w14:paraId="1E412646" w14:textId="6967358B"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музыкальная деятельность: поем песню «Солнечный круг»</w:t>
            </w:r>
          </w:p>
        </w:tc>
      </w:tr>
      <w:tr w:rsidR="00B0388E" w:rsidRPr="00E7471E" w14:paraId="3985BC9A" w14:textId="77777777" w:rsidTr="00B0388E">
        <w:tc>
          <w:tcPr>
            <w:tcW w:w="2405" w:type="dxa"/>
          </w:tcPr>
          <w:p w14:paraId="3AF2605A" w14:textId="15BC5EC1"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Родина. Отечество.</w:t>
            </w:r>
          </w:p>
          <w:p w14:paraId="7F673D0D"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Защитники</w:t>
            </w:r>
          </w:p>
          <w:p w14:paraId="1769C209" w14:textId="369E0C31"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Отечества.</w:t>
            </w:r>
          </w:p>
        </w:tc>
        <w:tc>
          <w:tcPr>
            <w:tcW w:w="7445" w:type="dxa"/>
          </w:tcPr>
          <w:p w14:paraId="16B3CD2E"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Чтение и обсуждение текста «Родина», стихотворения «С чего</w:t>
            </w:r>
          </w:p>
          <w:p w14:paraId="0AD30EF1"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начинается Родина?»;</w:t>
            </w:r>
          </w:p>
          <w:p w14:paraId="5DF0F3FD"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7FCD12D6"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 слушает «Песню о России»;</w:t>
            </w:r>
          </w:p>
          <w:p w14:paraId="7958AB74"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рисуем по содержанию «Песни о</w:t>
            </w:r>
          </w:p>
          <w:p w14:paraId="59B669F7"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России»;</w:t>
            </w:r>
          </w:p>
          <w:p w14:paraId="4F45882B" w14:textId="460C0711" w:rsidR="00B0388E" w:rsidRPr="00E7471E" w:rsidRDefault="004B6C3A" w:rsidP="004B6C3A">
            <w:pPr>
              <w:rPr>
                <w:rFonts w:ascii="Times New Roman" w:hAnsi="Times New Roman"/>
                <w:sz w:val="24"/>
                <w:szCs w:val="24"/>
              </w:rPr>
            </w:pPr>
            <w:r w:rsidRPr="00E7471E">
              <w:rPr>
                <w:rFonts w:ascii="Times New Roman" w:hAnsi="Times New Roman"/>
                <w:sz w:val="24"/>
                <w:szCs w:val="24"/>
              </w:rPr>
              <w:t>концерт: чтение стихотворений и пение песен о Родине.</w:t>
            </w:r>
          </w:p>
        </w:tc>
      </w:tr>
      <w:tr w:rsidR="00B0388E" w:rsidRPr="00E7471E" w14:paraId="6E9E25A4" w14:textId="77777777" w:rsidTr="00B0388E">
        <w:tc>
          <w:tcPr>
            <w:tcW w:w="2405" w:type="dxa"/>
          </w:tcPr>
          <w:p w14:paraId="4A28D1F1"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Праздник</w:t>
            </w:r>
          </w:p>
          <w:p w14:paraId="1B0AE9CA"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Рождество</w:t>
            </w:r>
          </w:p>
          <w:p w14:paraId="5AA137C3" w14:textId="0CB798B1"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Христово</w:t>
            </w:r>
          </w:p>
        </w:tc>
        <w:tc>
          <w:tcPr>
            <w:tcW w:w="7445" w:type="dxa"/>
          </w:tcPr>
          <w:p w14:paraId="055C0E63"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Беседа «Рождество Христово;</w:t>
            </w:r>
          </w:p>
          <w:p w14:paraId="37A0A67C"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291FB791"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w:t>
            </w:r>
          </w:p>
          <w:p w14:paraId="40D20B52"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разучивание стихотворений;</w:t>
            </w:r>
          </w:p>
          <w:p w14:paraId="550913DE"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(изготовление Рождественских подарков,</w:t>
            </w:r>
          </w:p>
          <w:p w14:paraId="75E5092E" w14:textId="20C668EE" w:rsidR="00B0388E" w:rsidRPr="00E7471E" w:rsidRDefault="004B6C3A" w:rsidP="00B0388E">
            <w:pPr>
              <w:rPr>
                <w:rFonts w:ascii="Times New Roman" w:hAnsi="Times New Roman"/>
                <w:sz w:val="24"/>
                <w:szCs w:val="24"/>
              </w:rPr>
            </w:pPr>
            <w:r w:rsidRPr="00E7471E">
              <w:rPr>
                <w:rFonts w:ascii="Times New Roman" w:hAnsi="Times New Roman"/>
                <w:sz w:val="24"/>
                <w:szCs w:val="24"/>
              </w:rPr>
              <w:t>подготовка рисунков к выставке «Рождество Христово»)</w:t>
            </w:r>
          </w:p>
        </w:tc>
      </w:tr>
      <w:tr w:rsidR="00B0388E" w:rsidRPr="00E7471E" w14:paraId="3472B544" w14:textId="77777777" w:rsidTr="00B0388E">
        <w:tc>
          <w:tcPr>
            <w:tcW w:w="2405" w:type="dxa"/>
          </w:tcPr>
          <w:p w14:paraId="59B3DF6F"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Праздник</w:t>
            </w:r>
          </w:p>
          <w:p w14:paraId="648F98F0"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Воскресение</w:t>
            </w:r>
          </w:p>
          <w:p w14:paraId="4416EF33" w14:textId="73EB1370"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Христово</w:t>
            </w:r>
          </w:p>
        </w:tc>
        <w:tc>
          <w:tcPr>
            <w:tcW w:w="7445" w:type="dxa"/>
          </w:tcPr>
          <w:p w14:paraId="413E2EC8"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Беседа «Чему радуются в праздник Пасхи?»;</w:t>
            </w:r>
          </w:p>
          <w:p w14:paraId="09957D42"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46F31535"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w:t>
            </w:r>
          </w:p>
          <w:p w14:paraId="76816FFC"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разучивание стихотворений;</w:t>
            </w:r>
          </w:p>
          <w:p w14:paraId="5EB21FAA"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(изготовление подарков, подготовка</w:t>
            </w:r>
          </w:p>
          <w:p w14:paraId="3EE363A6" w14:textId="7275A62E" w:rsidR="00B0388E" w:rsidRPr="00E7471E" w:rsidRDefault="004B6C3A" w:rsidP="004B6C3A">
            <w:pPr>
              <w:rPr>
                <w:rFonts w:ascii="Times New Roman" w:hAnsi="Times New Roman"/>
                <w:b/>
                <w:bCs/>
                <w:sz w:val="24"/>
                <w:szCs w:val="24"/>
              </w:rPr>
            </w:pPr>
            <w:r w:rsidRPr="00E7471E">
              <w:rPr>
                <w:rFonts w:ascii="Times New Roman" w:hAnsi="Times New Roman"/>
                <w:sz w:val="24"/>
                <w:szCs w:val="24"/>
              </w:rPr>
              <w:t>рисунков к выставке «Светлый праздник Пасхи»)</w:t>
            </w:r>
          </w:p>
        </w:tc>
      </w:tr>
    </w:tbl>
    <w:p w14:paraId="2FF70522" w14:textId="77777777" w:rsidR="00952B08" w:rsidRDefault="00952B08" w:rsidP="00037ACE">
      <w:pPr>
        <w:spacing w:after="0" w:line="240" w:lineRule="auto"/>
        <w:rPr>
          <w:rFonts w:ascii="Times New Roman" w:hAnsi="Times New Roman"/>
          <w:b/>
          <w:sz w:val="28"/>
        </w:rPr>
      </w:pPr>
    </w:p>
    <w:p w14:paraId="328CBCE6" w14:textId="77777777" w:rsidR="009B199A" w:rsidRPr="00E7471E" w:rsidRDefault="009B199A" w:rsidP="009B199A">
      <w:pPr>
        <w:spacing w:after="0" w:line="240" w:lineRule="auto"/>
        <w:jc w:val="center"/>
        <w:rPr>
          <w:rFonts w:ascii="Times New Roman" w:hAnsi="Times New Roman"/>
          <w:sz w:val="24"/>
          <w:szCs w:val="24"/>
        </w:rPr>
      </w:pPr>
      <w:r w:rsidRPr="00E7471E">
        <w:rPr>
          <w:rFonts w:ascii="Times New Roman" w:hAnsi="Times New Roman"/>
          <w:b/>
          <w:sz w:val="24"/>
          <w:szCs w:val="24"/>
        </w:rPr>
        <w:t>Организация образовательной деятельности в рамках реализации образовательной области «Художественно-эстетическое развитие» осуществляется по парциальным программам дошкольного образования. Содержание парциальной программы дошкольного образования «Цветной мир Белогорья» (Л.В. Серых, С.И. Линник-</w:t>
      </w:r>
      <w:proofErr w:type="spellStart"/>
      <w:r w:rsidRPr="00E7471E">
        <w:rPr>
          <w:rFonts w:ascii="Times New Roman" w:hAnsi="Times New Roman"/>
          <w:b/>
          <w:sz w:val="24"/>
          <w:szCs w:val="24"/>
        </w:rPr>
        <w:t>Ботова</w:t>
      </w:r>
      <w:proofErr w:type="spellEnd"/>
      <w:r w:rsidRPr="00E7471E">
        <w:rPr>
          <w:rFonts w:ascii="Times New Roman" w:hAnsi="Times New Roman"/>
          <w:b/>
          <w:sz w:val="24"/>
          <w:szCs w:val="24"/>
        </w:rPr>
        <w:t xml:space="preserve">, А.Б. </w:t>
      </w:r>
      <w:proofErr w:type="spellStart"/>
      <w:r w:rsidRPr="00E7471E">
        <w:rPr>
          <w:rFonts w:ascii="Times New Roman" w:hAnsi="Times New Roman"/>
          <w:b/>
          <w:sz w:val="24"/>
          <w:szCs w:val="24"/>
        </w:rPr>
        <w:t>Богун</w:t>
      </w:r>
      <w:proofErr w:type="spellEnd"/>
      <w:r w:rsidRPr="00E7471E">
        <w:rPr>
          <w:rFonts w:ascii="Times New Roman" w:hAnsi="Times New Roman"/>
          <w:b/>
          <w:sz w:val="24"/>
          <w:szCs w:val="24"/>
        </w:rPr>
        <w:t>, Н.В. Косова, Н.В. Яковлева)</w:t>
      </w:r>
    </w:p>
    <w:p w14:paraId="5C378B5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3-4 года Модуль 1. «Я и мой мир» Образовательная ситуация «Пирожки для </w:t>
      </w:r>
      <w:proofErr w:type="spellStart"/>
      <w:r w:rsidRPr="00E7471E">
        <w:rPr>
          <w:rFonts w:ascii="Times New Roman" w:hAnsi="Times New Roman"/>
          <w:sz w:val="24"/>
          <w:szCs w:val="24"/>
        </w:rPr>
        <w:t>Белогора</w:t>
      </w:r>
      <w:proofErr w:type="spellEnd"/>
      <w:r w:rsidRPr="00E7471E">
        <w:rPr>
          <w:rFonts w:ascii="Times New Roman" w:hAnsi="Times New Roman"/>
          <w:sz w:val="24"/>
          <w:szCs w:val="24"/>
        </w:rPr>
        <w:t xml:space="preserve"> и </w:t>
      </w:r>
      <w:proofErr w:type="spellStart"/>
      <w:proofErr w:type="gramStart"/>
      <w:r w:rsidRPr="00E7471E">
        <w:rPr>
          <w:rFonts w:ascii="Times New Roman" w:hAnsi="Times New Roman"/>
          <w:sz w:val="24"/>
          <w:szCs w:val="24"/>
        </w:rPr>
        <w:t>Белогорочки</w:t>
      </w:r>
      <w:proofErr w:type="spellEnd"/>
      <w:r w:rsidRPr="00E7471E">
        <w:rPr>
          <w:rFonts w:ascii="Times New Roman" w:hAnsi="Times New Roman"/>
          <w:sz w:val="24"/>
          <w:szCs w:val="24"/>
        </w:rPr>
        <w:t>»(</w:t>
      </w:r>
      <w:proofErr w:type="gramEnd"/>
      <w:r w:rsidRPr="00E7471E">
        <w:rPr>
          <w:rFonts w:ascii="Times New Roman" w:hAnsi="Times New Roman"/>
          <w:sz w:val="24"/>
          <w:szCs w:val="24"/>
        </w:rPr>
        <w:t xml:space="preserve">лепка) </w:t>
      </w:r>
    </w:p>
    <w:p w14:paraId="59E93C8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2. «Животный мир» Образовательная ситуация «Ловись, рыбка, в белгородском озере» (рисование) Образовательная ситуация «Рыжая кумушка из Белгородского леса» (объемная аппликация)</w:t>
      </w:r>
    </w:p>
    <w:p w14:paraId="63C4028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3. «Растительный мир» Образовательная ситуация «Урожай в саду </w:t>
      </w:r>
      <w:proofErr w:type="spellStart"/>
      <w:r w:rsidRPr="00E7471E">
        <w:rPr>
          <w:rFonts w:ascii="Times New Roman" w:hAnsi="Times New Roman"/>
          <w:sz w:val="24"/>
          <w:szCs w:val="24"/>
        </w:rPr>
        <w:t>Белогорочки</w:t>
      </w:r>
      <w:proofErr w:type="spellEnd"/>
      <w:r w:rsidRPr="00E7471E">
        <w:rPr>
          <w:rFonts w:ascii="Times New Roman" w:hAnsi="Times New Roman"/>
          <w:sz w:val="24"/>
          <w:szCs w:val="24"/>
        </w:rPr>
        <w:t>» (рисование печатками) Образовательная ситуация «Зимние деревья в Белгородском лесу» (рисование)</w:t>
      </w:r>
    </w:p>
    <w:p w14:paraId="71A1B5B4"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4. «Неживая природа» Образовательная ситуация «Фокусы из воздуха для </w:t>
      </w:r>
      <w:proofErr w:type="spellStart"/>
      <w:r w:rsidRPr="00E7471E">
        <w:rPr>
          <w:rFonts w:ascii="Times New Roman" w:hAnsi="Times New Roman"/>
          <w:sz w:val="24"/>
          <w:szCs w:val="24"/>
        </w:rPr>
        <w:t>Белогора</w:t>
      </w:r>
      <w:proofErr w:type="spellEnd"/>
      <w:r w:rsidRPr="00E7471E">
        <w:rPr>
          <w:rFonts w:ascii="Times New Roman" w:hAnsi="Times New Roman"/>
          <w:sz w:val="24"/>
          <w:szCs w:val="24"/>
        </w:rPr>
        <w:t>» (опыты) Образовательная ситуация «Едем, летим, плывем по родному Белогорью» (аппликация – коллаж)</w:t>
      </w:r>
    </w:p>
    <w:p w14:paraId="63C4B13A"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5. «Ремесла» Образовательная ситуация «Фартук для </w:t>
      </w:r>
      <w:proofErr w:type="spellStart"/>
      <w:r w:rsidRPr="00E7471E">
        <w:rPr>
          <w:rFonts w:ascii="Times New Roman" w:hAnsi="Times New Roman"/>
          <w:sz w:val="24"/>
          <w:szCs w:val="24"/>
        </w:rPr>
        <w:t>Белогорочки</w:t>
      </w:r>
      <w:proofErr w:type="spellEnd"/>
      <w:r w:rsidRPr="00E7471E">
        <w:rPr>
          <w:rFonts w:ascii="Times New Roman" w:hAnsi="Times New Roman"/>
          <w:sz w:val="24"/>
          <w:szCs w:val="24"/>
        </w:rPr>
        <w:t xml:space="preserve">» (декоративное рисование) Образовательная ситуация «Борисовский глиняный горшочек» (скульптурная лепка глиняного горшочка) </w:t>
      </w:r>
    </w:p>
    <w:p w14:paraId="0BCFDB3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«Новогодние игрушки для белгородцев» (коллективное панно). </w:t>
      </w:r>
    </w:p>
    <w:p w14:paraId="401951A0"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4-5 лет </w:t>
      </w:r>
    </w:p>
    <w:p w14:paraId="265D4B02"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1. «Я и мой мир» Образовательная ситуация «Генеалогическое древо» (индивидуальная художественно-творческая композиция) </w:t>
      </w:r>
    </w:p>
    <w:p w14:paraId="3C799D0D" w14:textId="77777777" w:rsid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2. «Животный мир» Образовательная ситуация «Белгородская бабочка» (аппликация) Образовательная ситуация «Заяц в зимнем Белогорье» (рисование)</w:t>
      </w:r>
    </w:p>
    <w:p w14:paraId="4A86ECF0" w14:textId="55E4901D" w:rsidR="00E7471E" w:rsidRP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w:t>
      </w:r>
      <w:r w:rsidR="00E7471E" w:rsidRPr="00E7471E">
        <w:rPr>
          <w:rFonts w:ascii="Times New Roman" w:hAnsi="Times New Roman"/>
          <w:sz w:val="24"/>
          <w:szCs w:val="24"/>
        </w:rPr>
        <w:t>3.</w:t>
      </w:r>
      <w:r w:rsidR="00E7471E">
        <w:rPr>
          <w:rFonts w:ascii="Times New Roman" w:hAnsi="Times New Roman"/>
          <w:sz w:val="24"/>
          <w:szCs w:val="24"/>
        </w:rPr>
        <w:t xml:space="preserve"> </w:t>
      </w:r>
      <w:r w:rsidRPr="00E7471E">
        <w:rPr>
          <w:rFonts w:ascii="Times New Roman" w:hAnsi="Times New Roman"/>
          <w:sz w:val="24"/>
          <w:szCs w:val="24"/>
        </w:rPr>
        <w:t xml:space="preserve">«Растительный мир» Образовательная ситуация «Огород у </w:t>
      </w:r>
      <w:proofErr w:type="spellStart"/>
      <w:r w:rsidRPr="00E7471E">
        <w:rPr>
          <w:rFonts w:ascii="Times New Roman" w:hAnsi="Times New Roman"/>
          <w:sz w:val="24"/>
          <w:szCs w:val="24"/>
        </w:rPr>
        <w:t>Белогорочки</w:t>
      </w:r>
      <w:proofErr w:type="spellEnd"/>
      <w:r w:rsidRPr="00E7471E">
        <w:rPr>
          <w:rFonts w:ascii="Times New Roman" w:hAnsi="Times New Roman"/>
          <w:sz w:val="24"/>
          <w:szCs w:val="24"/>
        </w:rPr>
        <w:t xml:space="preserve">» (аппликация) Образовательная ситуация «Садовые деревья Белгородчины» (объемная аппликация) </w:t>
      </w:r>
    </w:p>
    <w:p w14:paraId="0A5AF84B" w14:textId="095CDC95" w:rsidR="00E7471E" w:rsidRPr="00E7471E" w:rsidRDefault="009B199A" w:rsidP="00E7471E">
      <w:pPr>
        <w:spacing w:after="0" w:line="240" w:lineRule="auto"/>
        <w:ind w:firstLine="851"/>
        <w:rPr>
          <w:rFonts w:ascii="Times New Roman" w:hAnsi="Times New Roman"/>
          <w:sz w:val="24"/>
          <w:szCs w:val="24"/>
        </w:rPr>
      </w:pPr>
      <w:r w:rsidRPr="00E7471E">
        <w:rPr>
          <w:rFonts w:ascii="Times New Roman" w:hAnsi="Times New Roman"/>
          <w:sz w:val="24"/>
          <w:szCs w:val="24"/>
        </w:rPr>
        <w:t>Модуль</w:t>
      </w:r>
      <w:r w:rsidR="00E7471E" w:rsidRPr="00E7471E">
        <w:rPr>
          <w:rFonts w:ascii="Times New Roman" w:hAnsi="Times New Roman"/>
          <w:sz w:val="24"/>
          <w:szCs w:val="24"/>
        </w:rPr>
        <w:t xml:space="preserve"> </w:t>
      </w:r>
      <w:r w:rsidRPr="00E7471E">
        <w:rPr>
          <w:rFonts w:ascii="Times New Roman" w:hAnsi="Times New Roman"/>
          <w:sz w:val="24"/>
          <w:szCs w:val="24"/>
        </w:rPr>
        <w:t xml:space="preserve">4. «Неживая природа» Образовательная ситуация: «Снежинка из Белгорода» (рисование) </w:t>
      </w:r>
    </w:p>
    <w:p w14:paraId="631D394A" w14:textId="31D9C4AD" w:rsid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5. «Ремесла» Образовательная ситуация «Расписные ложки Белогорья» (роспись силуэтов</w:t>
      </w:r>
      <w:r w:rsidR="00E37812" w:rsidRPr="00E7471E">
        <w:rPr>
          <w:rFonts w:ascii="Times New Roman" w:hAnsi="Times New Roman"/>
          <w:sz w:val="24"/>
          <w:szCs w:val="24"/>
        </w:rPr>
        <w:t>-</w:t>
      </w:r>
      <w:r w:rsidRPr="00E7471E">
        <w:rPr>
          <w:rFonts w:ascii="Times New Roman" w:hAnsi="Times New Roman"/>
          <w:sz w:val="24"/>
          <w:szCs w:val="24"/>
        </w:rPr>
        <w:t xml:space="preserve">заготовок ложек) Образовательная ситуация: «Терем для </w:t>
      </w:r>
      <w:proofErr w:type="spellStart"/>
      <w:r w:rsidRPr="00E7471E">
        <w:rPr>
          <w:rFonts w:ascii="Times New Roman" w:hAnsi="Times New Roman"/>
          <w:sz w:val="24"/>
          <w:szCs w:val="24"/>
        </w:rPr>
        <w:t>Белогорочки</w:t>
      </w:r>
      <w:proofErr w:type="spellEnd"/>
      <w:r w:rsidRPr="00E7471E">
        <w:rPr>
          <w:rFonts w:ascii="Times New Roman" w:hAnsi="Times New Roman"/>
          <w:sz w:val="24"/>
          <w:szCs w:val="24"/>
        </w:rPr>
        <w:t xml:space="preserve">» (лепка) </w:t>
      </w:r>
    </w:p>
    <w:p w14:paraId="21CF8323" w14:textId="732BC63D" w:rsidR="009B199A" w:rsidRP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«Платочек из Белгорода для мамы» (аппликация) </w:t>
      </w:r>
    </w:p>
    <w:p w14:paraId="30E6A511"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5-6 лет </w:t>
      </w:r>
    </w:p>
    <w:p w14:paraId="1B573E5E"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1. «Я и мой мир»</w:t>
      </w:r>
      <w:r w:rsidRPr="00E7471E">
        <w:rPr>
          <w:sz w:val="24"/>
          <w:szCs w:val="24"/>
        </w:rPr>
        <w:t xml:space="preserve"> </w:t>
      </w:r>
      <w:r w:rsidRPr="00E7471E">
        <w:rPr>
          <w:rFonts w:ascii="Times New Roman" w:hAnsi="Times New Roman"/>
          <w:sz w:val="24"/>
          <w:szCs w:val="24"/>
        </w:rPr>
        <w:t xml:space="preserve">Образовательная ситуация «Белгородская семья в символах» (рисование) Образовательная ситуация «Рамочка для белгородской знаменитости» (декоративное оформление рамки для фотографии членов семьи) </w:t>
      </w:r>
    </w:p>
    <w:p w14:paraId="7D0050AB"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2. «Животный мир» Образовательная ситуация «Обитатели белгородского леса» (создание коллективной композиции «Заповедный лес Белогорья») Образовательная ситуация «Птички-невелички Белогорья» (создание образа птицы в технике </w:t>
      </w:r>
      <w:proofErr w:type="spellStart"/>
      <w:r w:rsidRPr="00E7471E">
        <w:rPr>
          <w:rFonts w:ascii="Times New Roman" w:hAnsi="Times New Roman"/>
          <w:sz w:val="24"/>
          <w:szCs w:val="24"/>
        </w:rPr>
        <w:t>бумагопластики</w:t>
      </w:r>
      <w:proofErr w:type="spellEnd"/>
      <w:r w:rsidRPr="00E7471E">
        <w:rPr>
          <w:rFonts w:ascii="Times New Roman" w:hAnsi="Times New Roman"/>
          <w:sz w:val="24"/>
          <w:szCs w:val="24"/>
        </w:rPr>
        <w:t xml:space="preserve">) </w:t>
      </w:r>
    </w:p>
    <w:p w14:paraId="1023BCFD"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3. «Растительный мир» Образовательная ситуация «Сказки Белгородской Осени» (рисование) Образовательная ситуация «Луговой веночек Белгородского края» (аппликация) </w:t>
      </w:r>
    </w:p>
    <w:p w14:paraId="4615FBF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4. «Неживая природа» Образовательная ситуация «Огненный салют в Белгороде» (коллективная работа «Салют» из фантиков и фольги) Образовательная ситуация «Природные зоны Белогорья» (рисование природных объектов в образе орнаментальной композиции) </w:t>
      </w:r>
    </w:p>
    <w:p w14:paraId="54702C90"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5. «Ремесла» Образовательная ситуация «Борисовские камчатые скатерти» (изготовление «самотканого» материала из бумаги) </w:t>
      </w:r>
    </w:p>
    <w:p w14:paraId="6E6A777C"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«Белгородские цветы на Масленицу» (изготовление гирлянд из отдельных бумажных модулей) Образовательная ситуация: «Пасха в Белгороде» (изготовление пасхального яйца в технике </w:t>
      </w:r>
      <w:proofErr w:type="spellStart"/>
      <w:r w:rsidRPr="00E7471E">
        <w:rPr>
          <w:rFonts w:ascii="Times New Roman" w:hAnsi="Times New Roman"/>
          <w:sz w:val="24"/>
          <w:szCs w:val="24"/>
        </w:rPr>
        <w:t>тестопластики</w:t>
      </w:r>
      <w:proofErr w:type="spellEnd"/>
      <w:r w:rsidRPr="00E7471E">
        <w:rPr>
          <w:rFonts w:ascii="Times New Roman" w:hAnsi="Times New Roman"/>
          <w:sz w:val="24"/>
          <w:szCs w:val="24"/>
        </w:rPr>
        <w:t xml:space="preserve">) </w:t>
      </w:r>
    </w:p>
    <w:p w14:paraId="0576D4D3"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6-7 лет </w:t>
      </w:r>
    </w:p>
    <w:p w14:paraId="3ACF5109"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1. «Я и мой мир» Образовательная ситуация «История одного старооскольского детского сада» (создание коллажа экстерьера здания детского сада) </w:t>
      </w:r>
    </w:p>
    <w:p w14:paraId="3E648A74"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2. «Животный мир» Образовательная ситуация «Старооскольские свистульки: Птичий двор» (декорирование игрушки-</w:t>
      </w:r>
      <w:proofErr w:type="spellStart"/>
      <w:r w:rsidRPr="00E7471E">
        <w:rPr>
          <w:rFonts w:ascii="Times New Roman" w:hAnsi="Times New Roman"/>
          <w:sz w:val="24"/>
          <w:szCs w:val="24"/>
        </w:rPr>
        <w:t>складушки</w:t>
      </w:r>
      <w:proofErr w:type="spellEnd"/>
      <w:r w:rsidRPr="00E7471E">
        <w:rPr>
          <w:rFonts w:ascii="Times New Roman" w:hAnsi="Times New Roman"/>
          <w:sz w:val="24"/>
          <w:szCs w:val="24"/>
        </w:rPr>
        <w:t xml:space="preserve"> по мотивам Старооскольской росписи) </w:t>
      </w:r>
    </w:p>
    <w:p w14:paraId="3220693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3. «Растительный мир» Образовательная ситуация «Красота природы родного края в произведениях художников Белогорья» (рисование пейзажа) </w:t>
      </w:r>
    </w:p>
    <w:p w14:paraId="20716475"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4. «Неживая природа» Образовательная ситуация «Профессия агроном на Белгородчине» (создание коллективной художественно-творческой композиции). Образовательная ситуация «Течет река Оскол» (</w:t>
      </w:r>
      <w:proofErr w:type="spellStart"/>
      <w:r w:rsidRPr="00E7471E">
        <w:rPr>
          <w:rFonts w:ascii="Times New Roman" w:hAnsi="Times New Roman"/>
          <w:sz w:val="24"/>
          <w:szCs w:val="24"/>
        </w:rPr>
        <w:t>пластилинография</w:t>
      </w:r>
      <w:proofErr w:type="spellEnd"/>
      <w:r w:rsidRPr="00E7471E">
        <w:rPr>
          <w:rFonts w:ascii="Times New Roman" w:hAnsi="Times New Roman"/>
          <w:sz w:val="24"/>
          <w:szCs w:val="24"/>
        </w:rPr>
        <w:t xml:space="preserve">) </w:t>
      </w:r>
    </w:p>
    <w:p w14:paraId="3927B18C"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5. «Ремесла» Образовательная ситуация «Красота орнамента в женском народном костюме Белогорья» (декоративное рисование) Образовательная ситуация «Лозоплетение на Белгородчине» (создание забора – плетня из бумажных трубочек) </w:t>
      </w:r>
    </w:p>
    <w:p w14:paraId="42D327EB" w14:textId="77777777" w:rsidR="00693C6E"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«Защитники земли русской» (рисование, аппликация) Образовательная ситуация «Старый Оскол – город добра и благополучия» (рисование) </w:t>
      </w:r>
    </w:p>
    <w:p w14:paraId="559389DB" w14:textId="77777777" w:rsidR="00037ACE" w:rsidRDefault="00037ACE" w:rsidP="00FA48B0">
      <w:pPr>
        <w:spacing w:after="0" w:line="240" w:lineRule="auto"/>
        <w:jc w:val="both"/>
        <w:rPr>
          <w:rFonts w:ascii="Times New Roman" w:hAnsi="Times New Roman"/>
          <w:sz w:val="28"/>
        </w:rPr>
      </w:pPr>
    </w:p>
    <w:p w14:paraId="11DC7E58" w14:textId="77777777" w:rsidR="009B199A" w:rsidRPr="00FA48B0" w:rsidRDefault="009B199A" w:rsidP="00B93B11">
      <w:pPr>
        <w:spacing w:after="0" w:line="240" w:lineRule="auto"/>
        <w:jc w:val="center"/>
        <w:rPr>
          <w:rFonts w:ascii="Times New Roman" w:hAnsi="Times New Roman"/>
          <w:sz w:val="24"/>
          <w:szCs w:val="24"/>
        </w:rPr>
      </w:pPr>
      <w:r w:rsidRPr="00FA48B0">
        <w:rPr>
          <w:rFonts w:ascii="Times New Roman" w:hAnsi="Times New Roman"/>
          <w:b/>
          <w:sz w:val="24"/>
          <w:szCs w:val="24"/>
        </w:rPr>
        <w:t>Содержание парциальной программы по музыкальному воспитанию детей дошкольного возраста «Ладушки» (</w:t>
      </w:r>
      <w:proofErr w:type="spellStart"/>
      <w:r w:rsidRPr="00FA48B0">
        <w:rPr>
          <w:rFonts w:ascii="Times New Roman" w:hAnsi="Times New Roman"/>
          <w:b/>
          <w:sz w:val="24"/>
          <w:szCs w:val="24"/>
        </w:rPr>
        <w:t>И.М.Каплунова</w:t>
      </w:r>
      <w:proofErr w:type="spellEnd"/>
      <w:r w:rsidRPr="00FA48B0">
        <w:rPr>
          <w:rFonts w:ascii="Times New Roman" w:hAnsi="Times New Roman"/>
          <w:b/>
          <w:sz w:val="24"/>
          <w:szCs w:val="24"/>
        </w:rPr>
        <w:t xml:space="preserve">, </w:t>
      </w:r>
      <w:proofErr w:type="spellStart"/>
      <w:r w:rsidRPr="00FA48B0">
        <w:rPr>
          <w:rFonts w:ascii="Times New Roman" w:hAnsi="Times New Roman"/>
          <w:b/>
          <w:sz w:val="24"/>
          <w:szCs w:val="24"/>
        </w:rPr>
        <w:t>И.А.Новоскольцева</w:t>
      </w:r>
      <w:proofErr w:type="spellEnd"/>
      <w:r w:rsidRPr="00FA48B0">
        <w:rPr>
          <w:rFonts w:ascii="Times New Roman" w:hAnsi="Times New Roman"/>
          <w:sz w:val="24"/>
          <w:szCs w:val="24"/>
        </w:rPr>
        <w:t>)</w:t>
      </w:r>
    </w:p>
    <w:p w14:paraId="52E7BCE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2-3 года </w:t>
      </w:r>
    </w:p>
    <w:p w14:paraId="1F47AA7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1B634CF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Развитие эмоциональной отзывчивости движений на музыку.</w:t>
      </w:r>
    </w:p>
    <w:p w14:paraId="4B8C0F8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2.Развитие музыкального слуха. </w:t>
      </w:r>
    </w:p>
    <w:p w14:paraId="573D3EB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3.Формирование основных движений (ходьба, бег, прыжки).</w:t>
      </w:r>
    </w:p>
    <w:p w14:paraId="639B7F3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4.Знакоство с элементами плясовых движений. </w:t>
      </w:r>
    </w:p>
    <w:p w14:paraId="5F6C5C89"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5.Формирование умения соотносить движения с музыкой. </w:t>
      </w:r>
    </w:p>
    <w:p w14:paraId="5B26E1C3"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6.Развитие элементарных пространственных представлений. </w:t>
      </w:r>
    </w:p>
    <w:p w14:paraId="7DAFE88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Развитие чувство ритма</w:t>
      </w:r>
    </w:p>
    <w:p w14:paraId="60796CF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 Научить детей слышать начало и окончание звучания музыки. </w:t>
      </w:r>
    </w:p>
    <w:p w14:paraId="2D55665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Ритмично маршировать и хлопать в ладоши. </w:t>
      </w:r>
    </w:p>
    <w:p w14:paraId="4043FD0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Пальчиковые игры </w:t>
      </w:r>
      <w:proofErr w:type="gramStart"/>
      <w:r w:rsidRPr="00FA48B0">
        <w:rPr>
          <w:rFonts w:ascii="Times New Roman" w:hAnsi="Times New Roman"/>
          <w:sz w:val="24"/>
          <w:szCs w:val="24"/>
        </w:rPr>
        <w:t>1.Выполнять</w:t>
      </w:r>
      <w:proofErr w:type="gramEnd"/>
      <w:r w:rsidRPr="00FA48B0">
        <w:rPr>
          <w:rFonts w:ascii="Times New Roman" w:hAnsi="Times New Roman"/>
          <w:sz w:val="24"/>
          <w:szCs w:val="24"/>
        </w:rPr>
        <w:t xml:space="preserve"> с детьми простые пальчиковые игры с текстом.</w:t>
      </w:r>
    </w:p>
    <w:p w14:paraId="0B50000B"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2.Развивать координацию движений пальцев, кисти руки. </w:t>
      </w:r>
    </w:p>
    <w:p w14:paraId="171E667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3.Обучать соотносить движения с содержанием потешек, стихов.</w:t>
      </w:r>
    </w:p>
    <w:p w14:paraId="044C924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Слушание музыки </w:t>
      </w:r>
    </w:p>
    <w:p w14:paraId="0893B0F7" w14:textId="77777777" w:rsidR="009B199A" w:rsidRPr="00FA48B0" w:rsidRDefault="009B199A" w:rsidP="00B93B11">
      <w:pPr>
        <w:spacing w:after="0" w:line="240" w:lineRule="auto"/>
        <w:ind w:firstLine="851"/>
        <w:jc w:val="both"/>
        <w:rPr>
          <w:rFonts w:ascii="Times New Roman" w:hAnsi="Times New Roman"/>
          <w:sz w:val="24"/>
          <w:szCs w:val="24"/>
        </w:rPr>
      </w:pPr>
    </w:p>
    <w:p w14:paraId="24F8B60B"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1.Формирование эмоциональной отзывчивости на музыку. </w:t>
      </w:r>
    </w:p>
    <w:p w14:paraId="746C9451"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 Развитие представлений об окружающем мире.</w:t>
      </w:r>
    </w:p>
    <w:p w14:paraId="0482DCD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3.Расширение словарного запаса. </w:t>
      </w:r>
    </w:p>
    <w:p w14:paraId="2B5EEFD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Подпевание </w:t>
      </w:r>
    </w:p>
    <w:p w14:paraId="742496E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1.Расширение кругозора и словарного запаса.</w:t>
      </w:r>
    </w:p>
    <w:p w14:paraId="3ABDD67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Формирование активного подпевания. </w:t>
      </w:r>
    </w:p>
    <w:p w14:paraId="1FD85B49"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3.Развитие эмоциональной отзывчивости на музыку различного характера. 4.Развитие умения выполнять движения в соответствии с текстом песен. Пляски, игры </w:t>
      </w:r>
    </w:p>
    <w:p w14:paraId="4A32B5C4"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 Формирование активности в играх, плясках. </w:t>
      </w:r>
    </w:p>
    <w:p w14:paraId="16740D8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Развитие чувства ритма. </w:t>
      </w:r>
    </w:p>
    <w:p w14:paraId="7D37A80A"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Формирование коммуникативных отношений. </w:t>
      </w:r>
    </w:p>
    <w:p w14:paraId="5B368A1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Развитие координации движений. </w:t>
      </w:r>
    </w:p>
    <w:p w14:paraId="565C2A9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3-4 года </w:t>
      </w:r>
    </w:p>
    <w:p w14:paraId="28DB7A7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Музыкально-ритмические движения</w:t>
      </w:r>
    </w:p>
    <w:p w14:paraId="06F6E2C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 Реагировать на звучание музыки, выполнять движения по показу педагога. </w:t>
      </w:r>
    </w:p>
    <w:p w14:paraId="4865DBAE"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Ориентироваться в пространстве. </w:t>
      </w:r>
    </w:p>
    <w:p w14:paraId="06A98CB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3.Выполнять простейшие маховые движения руками по показу педагога. 4.Легко бегать на носочках, выполнять полуприседания «пружинка». 5.Маршировать, останавливаться с концом музыки.</w:t>
      </w:r>
    </w:p>
    <w:p w14:paraId="3186F3A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6.Неторопливо, спокойно кружиться. </w:t>
      </w:r>
    </w:p>
    <w:p w14:paraId="213F5FC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7.Менять движения со сменой части музыки и со сменой динамики. 8.Выполнять притопы. </w:t>
      </w:r>
    </w:p>
    <w:p w14:paraId="174B5CD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9.Различать контрастную музыку и выполнять движения, ей соответствующие (марш и бег). </w:t>
      </w:r>
    </w:p>
    <w:p w14:paraId="4136943A"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 Выполнять образные движения (кошечка, медведь, лиса </w:t>
      </w:r>
      <w:proofErr w:type="gramStart"/>
      <w:r w:rsidRPr="00FA48B0">
        <w:rPr>
          <w:rFonts w:ascii="Times New Roman" w:hAnsi="Times New Roman"/>
          <w:sz w:val="24"/>
          <w:szCs w:val="24"/>
        </w:rPr>
        <w:t>и .</w:t>
      </w:r>
      <w:proofErr w:type="gramEnd"/>
      <w:r w:rsidRPr="00FA48B0">
        <w:rPr>
          <w:rFonts w:ascii="Times New Roman" w:hAnsi="Times New Roman"/>
          <w:sz w:val="24"/>
          <w:szCs w:val="24"/>
        </w:rPr>
        <w:t>т.д.) Развитие чувства ритма.</w:t>
      </w:r>
    </w:p>
    <w:p w14:paraId="65E15E4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Музицирование. </w:t>
      </w:r>
    </w:p>
    <w:p w14:paraId="11EA57C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Выполнять ритмичные хлопки в ладоши и по коленям.</w:t>
      </w:r>
    </w:p>
    <w:p w14:paraId="66375266"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Различать понятие «тихо» и «громко», уметь выполнять разные </w:t>
      </w:r>
      <w:proofErr w:type="spellStart"/>
      <w:r w:rsidRPr="00FA48B0">
        <w:rPr>
          <w:rFonts w:ascii="Times New Roman" w:hAnsi="Times New Roman"/>
          <w:sz w:val="24"/>
          <w:szCs w:val="24"/>
        </w:rPr>
        <w:t>разные</w:t>
      </w:r>
      <w:proofErr w:type="spellEnd"/>
      <w:r w:rsidRPr="00FA48B0">
        <w:rPr>
          <w:rFonts w:ascii="Times New Roman" w:hAnsi="Times New Roman"/>
          <w:sz w:val="24"/>
          <w:szCs w:val="24"/>
        </w:rPr>
        <w:t xml:space="preserve"> движения (хлопки и «фонарики») в соответствии с динамикой музыкального произведения.</w:t>
      </w:r>
    </w:p>
    <w:p w14:paraId="736107B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3.Произносить тихо и громко свое имя, название игрушки в разных ритмических формулах (</w:t>
      </w:r>
      <w:proofErr w:type="spellStart"/>
      <w:r w:rsidRPr="00FA48B0">
        <w:rPr>
          <w:rFonts w:ascii="Times New Roman" w:hAnsi="Times New Roman"/>
          <w:sz w:val="24"/>
          <w:szCs w:val="24"/>
        </w:rPr>
        <w:t>уменьшительно</w:t>
      </w:r>
      <w:proofErr w:type="spellEnd"/>
      <w:r w:rsidRPr="00FA48B0">
        <w:rPr>
          <w:rFonts w:ascii="Times New Roman" w:hAnsi="Times New Roman"/>
          <w:sz w:val="24"/>
          <w:szCs w:val="24"/>
        </w:rPr>
        <w:t xml:space="preserve">) </w:t>
      </w:r>
    </w:p>
    <w:p w14:paraId="6C71F09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4.Играть на музыкальном инструменте, одновременно называя игрушку и имя. </w:t>
      </w:r>
    </w:p>
    <w:p w14:paraId="6A26B28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5.Различать долгие и короткие звуки.</w:t>
      </w:r>
    </w:p>
    <w:p w14:paraId="699BECB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6.Проговаривать, прохлопывать и проигрывать на музыкальных </w:t>
      </w:r>
      <w:proofErr w:type="spellStart"/>
      <w:r w:rsidRPr="00FA48B0">
        <w:rPr>
          <w:rFonts w:ascii="Times New Roman" w:hAnsi="Times New Roman"/>
          <w:sz w:val="24"/>
          <w:szCs w:val="24"/>
        </w:rPr>
        <w:t>интрументах</w:t>
      </w:r>
      <w:proofErr w:type="spellEnd"/>
      <w:r w:rsidRPr="00FA48B0">
        <w:rPr>
          <w:rFonts w:ascii="Times New Roman" w:hAnsi="Times New Roman"/>
          <w:sz w:val="24"/>
          <w:szCs w:val="24"/>
        </w:rPr>
        <w:t xml:space="preserve"> простейшие ритмические формулы.</w:t>
      </w:r>
    </w:p>
    <w:p w14:paraId="1DD5E6A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 Правильно извлекать звуки из простейших музыкальных инструментов. Пальчиковая гимнастика </w:t>
      </w:r>
    </w:p>
    <w:p w14:paraId="31FD6B6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1.Тренировка и укрепление мелких мышц руки. </w:t>
      </w:r>
    </w:p>
    <w:p w14:paraId="620E421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2.Развитие чувства ритма. </w:t>
      </w:r>
    </w:p>
    <w:p w14:paraId="580AF10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3.Формирование понятия </w:t>
      </w:r>
      <w:proofErr w:type="spellStart"/>
      <w:r w:rsidRPr="00FA48B0">
        <w:rPr>
          <w:rFonts w:ascii="Times New Roman" w:hAnsi="Times New Roman"/>
          <w:sz w:val="24"/>
          <w:szCs w:val="24"/>
        </w:rPr>
        <w:t>звуковысотного</w:t>
      </w:r>
      <w:proofErr w:type="spellEnd"/>
      <w:r w:rsidRPr="00FA48B0">
        <w:rPr>
          <w:rFonts w:ascii="Times New Roman" w:hAnsi="Times New Roman"/>
          <w:sz w:val="24"/>
          <w:szCs w:val="24"/>
        </w:rPr>
        <w:t xml:space="preserve"> слуха и голоса. </w:t>
      </w:r>
    </w:p>
    <w:p w14:paraId="36CD96F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Развитие памяти и интонационной выразительности. </w:t>
      </w:r>
    </w:p>
    <w:p w14:paraId="0825AAD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Слушание музыки. </w:t>
      </w:r>
    </w:p>
    <w:p w14:paraId="2817F8E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Различать музыкальные произведения по характеру.</w:t>
      </w:r>
    </w:p>
    <w:p w14:paraId="3AB3DCD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2.Уметь определять характер простейшими словами (музыка грустная, веселая).</w:t>
      </w:r>
    </w:p>
    <w:p w14:paraId="212B8BF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3.Различать двухчастную форму. </w:t>
      </w:r>
    </w:p>
    <w:p w14:paraId="1EA5E34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4.Эмоционально откликаться на музыку.</w:t>
      </w:r>
    </w:p>
    <w:p w14:paraId="5D0D762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5.Выполнять простейшие манипуляции с игрушками под музыкальное сопровождение. </w:t>
      </w:r>
    </w:p>
    <w:p w14:paraId="687BBCE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6.Узнавать музыкальные произведения.</w:t>
      </w:r>
    </w:p>
    <w:p w14:paraId="6E0B670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7.Различать жанры: марш, плясовая, колыбельная. </w:t>
      </w:r>
    </w:p>
    <w:p w14:paraId="467C415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Распевание, пение. </w:t>
      </w:r>
    </w:p>
    <w:p w14:paraId="27E3CA0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1.Реагировать на звучание музыки и эмоционально на нее откликаться. 2.Передавать в интонации характер песен. </w:t>
      </w:r>
    </w:p>
    <w:p w14:paraId="68CA281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w:t>
      </w:r>
      <w:proofErr w:type="gramStart"/>
      <w:r w:rsidRPr="00FA48B0">
        <w:rPr>
          <w:rFonts w:ascii="Times New Roman" w:hAnsi="Times New Roman"/>
          <w:sz w:val="24"/>
          <w:szCs w:val="24"/>
        </w:rPr>
        <w:t>Петь</w:t>
      </w:r>
      <w:proofErr w:type="gramEnd"/>
      <w:r w:rsidRPr="00FA48B0">
        <w:rPr>
          <w:rFonts w:ascii="Times New Roman" w:hAnsi="Times New Roman"/>
          <w:sz w:val="24"/>
          <w:szCs w:val="24"/>
        </w:rPr>
        <w:t xml:space="preserve"> а капелла, соло. </w:t>
      </w:r>
    </w:p>
    <w:p w14:paraId="2E70C10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4.Выполнять простейшие движения по тексту.</w:t>
      </w:r>
    </w:p>
    <w:p w14:paraId="36A974F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5.Узнавать песни по фрагменту. </w:t>
      </w:r>
    </w:p>
    <w:p w14:paraId="1DF82E2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6.Учить звукоподражанию. </w:t>
      </w:r>
    </w:p>
    <w:p w14:paraId="550E3CA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 Проговаривать текст с различными интонациями (шепотом, хитро, страшно и т.д.) </w:t>
      </w:r>
    </w:p>
    <w:p w14:paraId="1E3A4B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Пляски, игры, хороводы. </w:t>
      </w:r>
    </w:p>
    <w:p w14:paraId="3D5E373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1.Изменять движения со сменой частей музыки. </w:t>
      </w:r>
    </w:p>
    <w:p w14:paraId="627A399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запоминать и выполнять простейшие танцевальные движения </w:t>
      </w:r>
      <w:proofErr w:type="gramStart"/>
      <w:r w:rsidRPr="00FA48B0">
        <w:rPr>
          <w:rFonts w:ascii="Times New Roman" w:hAnsi="Times New Roman"/>
          <w:sz w:val="24"/>
          <w:szCs w:val="24"/>
        </w:rPr>
        <w:t>3.Исполнять</w:t>
      </w:r>
      <w:proofErr w:type="gramEnd"/>
      <w:r w:rsidRPr="00FA48B0">
        <w:rPr>
          <w:rFonts w:ascii="Times New Roman" w:hAnsi="Times New Roman"/>
          <w:sz w:val="24"/>
          <w:szCs w:val="24"/>
        </w:rPr>
        <w:t xml:space="preserve"> солирующие роли (кошечка, петушок, собачка и др.) 4.Исполнять пляски по показу педагога.</w:t>
      </w:r>
    </w:p>
    <w:p w14:paraId="0600173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5.Передавать в движении игровые образы. </w:t>
      </w:r>
    </w:p>
    <w:p w14:paraId="4C869BA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4-5 лет </w:t>
      </w:r>
    </w:p>
    <w:p w14:paraId="630D276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0AACC7C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друг за другом бодрым шагом. </w:t>
      </w:r>
    </w:p>
    <w:p w14:paraId="2178C35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2.Различать динамические оттенки и самостоятельно менять на них движения.</w:t>
      </w:r>
    </w:p>
    <w:p w14:paraId="30EB5E6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3.Выполнять разнообразные движения руками. </w:t>
      </w:r>
    </w:p>
    <w:p w14:paraId="5090DE1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4.Различать двухчастную форму и менять движения со сменой частей музыки. </w:t>
      </w:r>
    </w:p>
    <w:p w14:paraId="60A6232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5.Передавать в движении образы (лошадки, медведь). </w:t>
      </w:r>
    </w:p>
    <w:p w14:paraId="609F6B7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6.Выполнять прямой галоп. </w:t>
      </w:r>
    </w:p>
    <w:p w14:paraId="5EEB1F2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7.Маршировать в разных направлениях. </w:t>
      </w:r>
    </w:p>
    <w:p w14:paraId="7D161FD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8.Выполнять легкий бег врассыпную и по кругу.</w:t>
      </w:r>
    </w:p>
    <w:p w14:paraId="54D02F5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9.легко прыгать на носочках. </w:t>
      </w:r>
    </w:p>
    <w:p w14:paraId="51B49A9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10.Спокойно ходить в разных направлениях. </w:t>
      </w:r>
    </w:p>
    <w:p w14:paraId="189B23A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Развитие чувство ритма. Музицирование. </w:t>
      </w:r>
    </w:p>
    <w:p w14:paraId="12B3186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1.Пропевать долгие и короткие звуки.</w:t>
      </w:r>
    </w:p>
    <w:p w14:paraId="7BBD033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2.Правильно называть графические изображения звуков.</w:t>
      </w:r>
    </w:p>
    <w:p w14:paraId="1D31F56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3.Отхлопывать ритмические рисунки песенок. </w:t>
      </w:r>
    </w:p>
    <w:p w14:paraId="209F695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4.Правильно называть и прохлопывать ритмические картинки.</w:t>
      </w:r>
    </w:p>
    <w:p w14:paraId="1E985BE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5.Играть простейшие ритмические формулы на музыкальных инструментах. </w:t>
      </w:r>
    </w:p>
    <w:p w14:paraId="5609D8E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6.Играть произведения с ярко выраженной двухчастной формой. </w:t>
      </w:r>
    </w:p>
    <w:p w14:paraId="52D3BE2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7.Играть последовательно. </w:t>
      </w:r>
    </w:p>
    <w:p w14:paraId="2033F2D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Пальчиковая гимнастика</w:t>
      </w:r>
    </w:p>
    <w:p w14:paraId="03F896F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1.Укрепление мышц пальцев руки. </w:t>
      </w:r>
    </w:p>
    <w:p w14:paraId="72C4990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Развитие чувства ритма. </w:t>
      </w:r>
    </w:p>
    <w:p w14:paraId="7B2ED7A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3.Формирование понятия </w:t>
      </w:r>
      <w:proofErr w:type="spellStart"/>
      <w:r w:rsidRPr="00FA48B0">
        <w:rPr>
          <w:rFonts w:ascii="Times New Roman" w:hAnsi="Times New Roman"/>
          <w:sz w:val="24"/>
          <w:szCs w:val="24"/>
        </w:rPr>
        <w:t>звуковысотного</w:t>
      </w:r>
      <w:proofErr w:type="spellEnd"/>
      <w:r w:rsidRPr="00FA48B0">
        <w:rPr>
          <w:rFonts w:ascii="Times New Roman" w:hAnsi="Times New Roman"/>
          <w:sz w:val="24"/>
          <w:szCs w:val="24"/>
        </w:rPr>
        <w:t xml:space="preserve"> слуха и голоса. </w:t>
      </w:r>
    </w:p>
    <w:p w14:paraId="4F146B0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4.Развитие памяти и интонационной выразительности. </w:t>
      </w:r>
    </w:p>
    <w:p w14:paraId="5D59BB8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5.Развитие артикуляционного аппарата.</w:t>
      </w:r>
    </w:p>
    <w:p w14:paraId="567C5D1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Слушание музыки. </w:t>
      </w:r>
    </w:p>
    <w:p w14:paraId="7C0D4CB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1.Различать жанровую музыку.</w:t>
      </w:r>
    </w:p>
    <w:p w14:paraId="2546171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2.Узнавать и понимать народную музыку. </w:t>
      </w:r>
    </w:p>
    <w:p w14:paraId="0CF1008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3.Различать характерную музыку, придумывать простейшие сюжеты (с помощью педагога). </w:t>
      </w:r>
    </w:p>
    <w:p w14:paraId="14AD60A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4.Познакомиться с жанрами: марш, вальс, танец. Определять характер. 5.Подбирать иллюстрации к прослушанным музыкальным произведениям, мотивировать свой выбор. Игры, пляски, хороводы. </w:t>
      </w:r>
    </w:p>
    <w:p w14:paraId="5A62CAC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1.Изменять движения со сменой частей музыки. </w:t>
      </w:r>
    </w:p>
    <w:p w14:paraId="1B0B014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2.Выполнять движения эмоционально. </w:t>
      </w:r>
    </w:p>
    <w:p w14:paraId="103CBC5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3.Соблюдать простейшие правила игры.</w:t>
      </w:r>
    </w:p>
    <w:p w14:paraId="0512FEC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4.Выполнять солирующие роли. </w:t>
      </w:r>
    </w:p>
    <w:p w14:paraId="44C4B43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5.Придумывать простейшие элементы творческой пляски. </w:t>
      </w:r>
    </w:p>
    <w:p w14:paraId="49437ED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 Правильно выполнять движения, которые показал педагог.</w:t>
      </w:r>
    </w:p>
    <w:p w14:paraId="3D6619E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5-6 лет Музыкально-ритмические движения</w:t>
      </w:r>
    </w:p>
    <w:p w14:paraId="10FBBEC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1.Ритмично ходить в одном направлении, сохраняя дистанцию.</w:t>
      </w:r>
    </w:p>
    <w:p w14:paraId="24D2C3A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2.Ходить парами, тройками, вдоль стен, врассыпную</w:t>
      </w:r>
    </w:p>
    <w:p w14:paraId="44A935C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3.Останавливаться четко, с концом музыки.</w:t>
      </w:r>
    </w:p>
    <w:p w14:paraId="2A804DF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4.Придумывать различные фигуры. </w:t>
      </w:r>
    </w:p>
    <w:p w14:paraId="173C95B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5.Выполнять движения по подгруппам.</w:t>
      </w:r>
    </w:p>
    <w:p w14:paraId="0A4846C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6.Совершенствовать координацию рук. </w:t>
      </w:r>
    </w:p>
    <w:p w14:paraId="11D0FE9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7.Четко, непринужденно выполнять поскоки с ноги на ногу.</w:t>
      </w:r>
    </w:p>
    <w:p w14:paraId="19C3B1B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8.Выполнять разнообразные ритмичные хлопки. </w:t>
      </w:r>
    </w:p>
    <w:p w14:paraId="0385583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9.Выполнять пружинящие шаги. </w:t>
      </w:r>
    </w:p>
    <w:p w14:paraId="2D95888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10.Выполнятть прыжки на месте, с продвижениями, с поворотами. 11.Совершенствовать движение галопа. Передавать выразительный образ. 12.Развивать плавность движений. </w:t>
      </w:r>
    </w:p>
    <w:p w14:paraId="5CA2668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Развитие чувства ритма. Музицирование.</w:t>
      </w:r>
    </w:p>
    <w:p w14:paraId="5D43FC3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1.Проговаривать ритмические формулы (долгие и короткие звуки), выложенные на </w:t>
      </w:r>
      <w:proofErr w:type="spellStart"/>
      <w:r w:rsidRPr="00FA48B0">
        <w:rPr>
          <w:rFonts w:ascii="Times New Roman" w:hAnsi="Times New Roman"/>
          <w:sz w:val="24"/>
          <w:szCs w:val="24"/>
        </w:rPr>
        <w:t>фланелеграфе</w:t>
      </w:r>
      <w:proofErr w:type="spellEnd"/>
      <w:r w:rsidRPr="00FA48B0">
        <w:rPr>
          <w:rFonts w:ascii="Times New Roman" w:hAnsi="Times New Roman"/>
          <w:sz w:val="24"/>
          <w:szCs w:val="24"/>
        </w:rPr>
        <w:t xml:space="preserve">. </w:t>
      </w:r>
    </w:p>
    <w:p w14:paraId="142FCC8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2.Прохлопывать ритмические песенки. </w:t>
      </w:r>
    </w:p>
    <w:p w14:paraId="08C55AB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3.Понимать и ощущать четырехдольный размер («Музыкальный квадрат»). 4.Различать длительности в ритмических карточках.</w:t>
      </w:r>
    </w:p>
    <w:p w14:paraId="1636D16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5.Играть на музыкальных инструментах выложенные ритмические формулы. </w:t>
      </w:r>
    </w:p>
    <w:p w14:paraId="500B9CC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6.Осмыслить понятие «пауза». </w:t>
      </w:r>
    </w:p>
    <w:p w14:paraId="688B5C8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7.Сочинять простые песенки.</w:t>
      </w:r>
    </w:p>
    <w:p w14:paraId="4568C09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8.Выслушивать предложенный ритм до конца и повторять его. Пальчиковая гимнастика </w:t>
      </w:r>
    </w:p>
    <w:p w14:paraId="5EB23B9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1.Развитие речи, артикуляционного аппарата. </w:t>
      </w:r>
    </w:p>
    <w:p w14:paraId="76A634E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2.Развитие внимания, памяти, интонационной выразительности.</w:t>
      </w:r>
    </w:p>
    <w:p w14:paraId="614767B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3.Развитие чувства ритма. </w:t>
      </w:r>
    </w:p>
    <w:p w14:paraId="0B62B88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4.Формирование понятия </w:t>
      </w:r>
      <w:proofErr w:type="spellStart"/>
      <w:r w:rsidRPr="00FA48B0">
        <w:rPr>
          <w:rFonts w:ascii="Times New Roman" w:hAnsi="Times New Roman"/>
          <w:sz w:val="24"/>
          <w:szCs w:val="24"/>
        </w:rPr>
        <w:t>звуковысотности</w:t>
      </w:r>
      <w:proofErr w:type="spellEnd"/>
      <w:r w:rsidRPr="00FA48B0">
        <w:rPr>
          <w:rFonts w:ascii="Times New Roman" w:hAnsi="Times New Roman"/>
          <w:sz w:val="24"/>
          <w:szCs w:val="24"/>
        </w:rPr>
        <w:t xml:space="preserve">. </w:t>
      </w:r>
    </w:p>
    <w:p w14:paraId="654D5C0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Слушание музыки. </w:t>
      </w:r>
    </w:p>
    <w:p w14:paraId="63D105C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1.Знакомить с творчеством </w:t>
      </w:r>
      <w:proofErr w:type="spellStart"/>
      <w:r w:rsidRPr="00FA48B0">
        <w:rPr>
          <w:rFonts w:ascii="Times New Roman" w:hAnsi="Times New Roman"/>
          <w:sz w:val="24"/>
          <w:szCs w:val="24"/>
        </w:rPr>
        <w:t>П.И.Чайковского</w:t>
      </w:r>
      <w:proofErr w:type="spellEnd"/>
      <w:r w:rsidRPr="00FA48B0">
        <w:rPr>
          <w:rFonts w:ascii="Times New Roman" w:hAnsi="Times New Roman"/>
          <w:sz w:val="24"/>
          <w:szCs w:val="24"/>
        </w:rPr>
        <w:t xml:space="preserve">. Произведения из «Детского альбома». </w:t>
      </w:r>
    </w:p>
    <w:p w14:paraId="64D6D5A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2.Различать трехчастную форму. </w:t>
      </w:r>
    </w:p>
    <w:p w14:paraId="20CFD41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3.Продолжать знакомить с танцевальными жанрами. </w:t>
      </w:r>
    </w:p>
    <w:p w14:paraId="60076CE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w:t>
      </w:r>
      <w:r w:rsidR="001B0855" w:rsidRPr="00FA48B0">
        <w:rPr>
          <w:rFonts w:ascii="Times New Roman" w:hAnsi="Times New Roman"/>
          <w:sz w:val="24"/>
          <w:szCs w:val="24"/>
        </w:rPr>
        <w:t>Обучать</w:t>
      </w:r>
      <w:r w:rsidRPr="00FA48B0">
        <w:rPr>
          <w:rFonts w:ascii="Times New Roman" w:hAnsi="Times New Roman"/>
          <w:sz w:val="24"/>
          <w:szCs w:val="24"/>
        </w:rPr>
        <w:t xml:space="preserve"> выражать характер произведения в движении. </w:t>
      </w:r>
    </w:p>
    <w:p w14:paraId="17EB081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5.Определять жанр и характер музыкального произведения. </w:t>
      </w:r>
    </w:p>
    <w:p w14:paraId="2EA1DFC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6.запоминать и выразительно читать стихи.</w:t>
      </w:r>
    </w:p>
    <w:p w14:paraId="1311A59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7.Выражать свое отношение к музыкальным произведениям в рисунке. Распевание, пение. </w:t>
      </w:r>
    </w:p>
    <w:p w14:paraId="270A475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1.Петь выразительно, протягивая гласные звуки. </w:t>
      </w:r>
    </w:p>
    <w:p w14:paraId="50603C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2.Петь, сопровождая пение имитационными движениями. 3.Самостоятельно придумывать продолжение (или короткие истории) к песням. </w:t>
      </w:r>
    </w:p>
    <w:p w14:paraId="16ECE8A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4.Аккомпанировать на музыкальных инструментах. </w:t>
      </w:r>
    </w:p>
    <w:p w14:paraId="19A673B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5.Петь соло, подгруппами, цепочкой, «закрытым звуком». </w:t>
      </w:r>
    </w:p>
    <w:p w14:paraId="21B2D3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6.Расширять певческий диапазон. </w:t>
      </w:r>
    </w:p>
    <w:p w14:paraId="64579F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Игры, пляски, хороводы. </w:t>
      </w:r>
    </w:p>
    <w:p w14:paraId="108221B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простым русским хороводным шагом. </w:t>
      </w:r>
    </w:p>
    <w:p w14:paraId="6B54554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2.Выполнять определенные танцевальные движения: поскоки, притопы, «</w:t>
      </w:r>
      <w:proofErr w:type="spellStart"/>
      <w:r w:rsidRPr="00FA48B0">
        <w:rPr>
          <w:rFonts w:ascii="Times New Roman" w:hAnsi="Times New Roman"/>
          <w:sz w:val="24"/>
          <w:szCs w:val="24"/>
        </w:rPr>
        <w:t>ковырялочку</w:t>
      </w:r>
      <w:proofErr w:type="spellEnd"/>
      <w:r w:rsidRPr="00FA48B0">
        <w:rPr>
          <w:rFonts w:ascii="Times New Roman" w:hAnsi="Times New Roman"/>
          <w:sz w:val="24"/>
          <w:szCs w:val="24"/>
        </w:rPr>
        <w:t>», «пружинку» с поворотом корпуса и др.</w:t>
      </w:r>
    </w:p>
    <w:p w14:paraId="1D59536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3.Выполнять движения эмоционально, изменяя его характер и динамику с изменением силы звучания музыки.</w:t>
      </w:r>
    </w:p>
    <w:p w14:paraId="06E238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4.Ощущать музыкальные фразы. </w:t>
      </w:r>
    </w:p>
    <w:p w14:paraId="2F918C9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5.Чередовать хороводные шаги с притопами, кружением.</w:t>
      </w:r>
    </w:p>
    <w:p w14:paraId="7DCBFEF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6.Выполнять простейшие перестроения. </w:t>
      </w:r>
    </w:p>
    <w:p w14:paraId="1601D9D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7.Согласовывать плясовые движения с текстом песен и хороводов. 8.Самостоятельно начинать и заканчивать движения. </w:t>
      </w:r>
    </w:p>
    <w:p w14:paraId="60100F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9.Развивать танцевальное творчество. </w:t>
      </w:r>
    </w:p>
    <w:p w14:paraId="631EA47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6-7 лет </w:t>
      </w:r>
    </w:p>
    <w:p w14:paraId="29993AC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7670EFA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в колонне по одному, врассыпную, по диагонали, тройками, парами. Четко останавливаться с концом музыки. </w:t>
      </w:r>
    </w:p>
    <w:p w14:paraId="65A6FA8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2.Совершенствовать движения рук. </w:t>
      </w:r>
    </w:p>
    <w:p w14:paraId="51E6595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3.Выполнять несколько движений под одно музыкальное сопровождение. 4. Выполнять движения по подгруппам, уметь наблюдать за движущимися детьми. </w:t>
      </w:r>
    </w:p>
    <w:p w14:paraId="0CFF78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5.Ориентироваться в пространстве. </w:t>
      </w:r>
    </w:p>
    <w:p w14:paraId="3FB1B74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 Выполнять четко и ритмично боковой галоп, прямой галоп, приставные шаги.</w:t>
      </w:r>
    </w:p>
    <w:p w14:paraId="1FD003D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7.Придумывать свои движения под музыку. </w:t>
      </w:r>
    </w:p>
    <w:p w14:paraId="0A30370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8.Выполнять маховые и круговые движения руками. </w:t>
      </w:r>
    </w:p>
    <w:p w14:paraId="76BC054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9.Выполнять легкие прыжки на двух ногах с различными вариантами. </w:t>
      </w:r>
    </w:p>
    <w:p w14:paraId="2623205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 Выполнять разнообразные поскоки. </w:t>
      </w:r>
    </w:p>
    <w:p w14:paraId="2C9BFE8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11.Развивать ритмическую четкость и ловкость движений. </w:t>
      </w:r>
    </w:p>
    <w:p w14:paraId="7780238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12.Выполнять разнообразные движения в соответствии со звучанием различных музыкальных инструментов. </w:t>
      </w:r>
    </w:p>
    <w:p w14:paraId="09DF215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Развитие чувства ритма. Музицирование. </w:t>
      </w:r>
    </w:p>
    <w:p w14:paraId="500F153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1.Ритмично играть на различных инструментах по подгруппам, цепочкой. 2.Выкладывать на </w:t>
      </w:r>
      <w:proofErr w:type="spellStart"/>
      <w:r w:rsidRPr="00FA48B0">
        <w:rPr>
          <w:rFonts w:ascii="Times New Roman" w:hAnsi="Times New Roman"/>
          <w:sz w:val="24"/>
          <w:szCs w:val="24"/>
        </w:rPr>
        <w:t>фланелеграфе</w:t>
      </w:r>
      <w:proofErr w:type="spellEnd"/>
      <w:r w:rsidRPr="00FA48B0">
        <w:rPr>
          <w:rFonts w:ascii="Times New Roman" w:hAnsi="Times New Roman"/>
          <w:sz w:val="24"/>
          <w:szCs w:val="24"/>
        </w:rPr>
        <w:t xml:space="preserve"> различные ритмические формулы, проговаривать, прохлопывать, играть на музыкальных инструментах. 3.Самостоятельно выкладывать ритмические формулы с паузами. 4.Самостоятельно играть ритмические формулы на музыкальных инструментах. </w:t>
      </w:r>
    </w:p>
    <w:p w14:paraId="6DACEC0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5.Уметь играть </w:t>
      </w:r>
      <w:proofErr w:type="spellStart"/>
      <w:r w:rsidRPr="00FA48B0">
        <w:rPr>
          <w:rFonts w:ascii="Times New Roman" w:hAnsi="Times New Roman"/>
          <w:sz w:val="24"/>
          <w:szCs w:val="24"/>
        </w:rPr>
        <w:t>двухголосье</w:t>
      </w:r>
      <w:proofErr w:type="spellEnd"/>
      <w:r w:rsidRPr="00FA48B0">
        <w:rPr>
          <w:rFonts w:ascii="Times New Roman" w:hAnsi="Times New Roman"/>
          <w:sz w:val="24"/>
          <w:szCs w:val="24"/>
        </w:rPr>
        <w:t xml:space="preserve">. </w:t>
      </w:r>
    </w:p>
    <w:p w14:paraId="1DE8236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6.Ритмично проговаривать стихотворные тексты, придумывать на них ритмические формулы. </w:t>
      </w:r>
    </w:p>
    <w:p w14:paraId="6DA33CA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7.Ритмично играть на палочках. </w:t>
      </w:r>
    </w:p>
    <w:p w14:paraId="2A5A8D6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Пальчиковая гимнастика </w:t>
      </w:r>
    </w:p>
    <w:p w14:paraId="6EEFDE9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1.Развитие и укрепление мелкой моторики. </w:t>
      </w:r>
    </w:p>
    <w:p w14:paraId="033A505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2.Развитие памяти, интонационной выразительности, творческого воображения. </w:t>
      </w:r>
    </w:p>
    <w:p w14:paraId="6F28262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3.Развитие </w:t>
      </w:r>
      <w:proofErr w:type="spellStart"/>
      <w:r w:rsidRPr="00FA48B0">
        <w:rPr>
          <w:rFonts w:ascii="Times New Roman" w:hAnsi="Times New Roman"/>
          <w:sz w:val="24"/>
          <w:szCs w:val="24"/>
        </w:rPr>
        <w:t>звуковысотного</w:t>
      </w:r>
      <w:proofErr w:type="spellEnd"/>
      <w:r w:rsidRPr="00FA48B0">
        <w:rPr>
          <w:rFonts w:ascii="Times New Roman" w:hAnsi="Times New Roman"/>
          <w:sz w:val="24"/>
          <w:szCs w:val="24"/>
        </w:rPr>
        <w:t xml:space="preserve"> слуха и голоса. </w:t>
      </w:r>
    </w:p>
    <w:p w14:paraId="724C107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4.Развитие чувства ритма. </w:t>
      </w:r>
    </w:p>
    <w:p w14:paraId="6B1F960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 </w:t>
      </w:r>
    </w:p>
    <w:p w14:paraId="35CBF97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Слушание музыки.</w:t>
      </w:r>
    </w:p>
    <w:p w14:paraId="6D2F13F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1.Знакомить с творчеством русских композиторов </w:t>
      </w:r>
      <w:proofErr w:type="spellStart"/>
      <w:r w:rsidRPr="00FA48B0">
        <w:rPr>
          <w:rFonts w:ascii="Times New Roman" w:hAnsi="Times New Roman"/>
          <w:sz w:val="24"/>
          <w:szCs w:val="24"/>
        </w:rPr>
        <w:t>П.Чайковского</w:t>
      </w:r>
      <w:proofErr w:type="spellEnd"/>
      <w:r w:rsidRPr="00FA48B0">
        <w:rPr>
          <w:rFonts w:ascii="Times New Roman" w:hAnsi="Times New Roman"/>
          <w:sz w:val="24"/>
          <w:szCs w:val="24"/>
        </w:rPr>
        <w:t xml:space="preserve">, </w:t>
      </w:r>
      <w:proofErr w:type="spellStart"/>
      <w:r w:rsidRPr="00FA48B0">
        <w:rPr>
          <w:rFonts w:ascii="Times New Roman" w:hAnsi="Times New Roman"/>
          <w:sz w:val="24"/>
          <w:szCs w:val="24"/>
        </w:rPr>
        <w:t>М.Глинки</w:t>
      </w:r>
      <w:proofErr w:type="spellEnd"/>
      <w:r w:rsidRPr="00FA48B0">
        <w:rPr>
          <w:rFonts w:ascii="Times New Roman" w:hAnsi="Times New Roman"/>
          <w:sz w:val="24"/>
          <w:szCs w:val="24"/>
        </w:rPr>
        <w:t xml:space="preserve">, </w:t>
      </w:r>
      <w:proofErr w:type="spellStart"/>
      <w:r w:rsidRPr="00FA48B0">
        <w:rPr>
          <w:rFonts w:ascii="Times New Roman" w:hAnsi="Times New Roman"/>
          <w:sz w:val="24"/>
          <w:szCs w:val="24"/>
        </w:rPr>
        <w:t>Н.Римского</w:t>
      </w:r>
      <w:proofErr w:type="spellEnd"/>
      <w:r w:rsidRPr="00FA48B0">
        <w:rPr>
          <w:rFonts w:ascii="Times New Roman" w:hAnsi="Times New Roman"/>
          <w:sz w:val="24"/>
          <w:szCs w:val="24"/>
        </w:rPr>
        <w:t xml:space="preserve">-Корсакова, </w:t>
      </w:r>
      <w:proofErr w:type="spellStart"/>
      <w:r w:rsidRPr="00FA48B0">
        <w:rPr>
          <w:rFonts w:ascii="Times New Roman" w:hAnsi="Times New Roman"/>
          <w:sz w:val="24"/>
          <w:szCs w:val="24"/>
        </w:rPr>
        <w:t>М.Мусоргского</w:t>
      </w:r>
      <w:proofErr w:type="spellEnd"/>
      <w:r w:rsidRPr="00FA48B0">
        <w:rPr>
          <w:rFonts w:ascii="Times New Roman" w:hAnsi="Times New Roman"/>
          <w:sz w:val="24"/>
          <w:szCs w:val="24"/>
        </w:rPr>
        <w:t xml:space="preserve">. </w:t>
      </w:r>
    </w:p>
    <w:p w14:paraId="421EBA1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2.Знакомить с творчеством зарубежных композиторов.</w:t>
      </w:r>
    </w:p>
    <w:p w14:paraId="2FD69EE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w:t>
      </w:r>
      <w:r w:rsidR="001B0855" w:rsidRPr="00FA48B0">
        <w:rPr>
          <w:rFonts w:ascii="Times New Roman" w:hAnsi="Times New Roman"/>
          <w:sz w:val="24"/>
          <w:szCs w:val="24"/>
        </w:rPr>
        <w:t>Обучать</w:t>
      </w:r>
      <w:r w:rsidRPr="00FA48B0">
        <w:rPr>
          <w:rFonts w:ascii="Times New Roman" w:hAnsi="Times New Roman"/>
          <w:sz w:val="24"/>
          <w:szCs w:val="24"/>
        </w:rPr>
        <w:t xml:space="preserve"> определять форму и характер музыкального произведения. 4.</w:t>
      </w:r>
      <w:r w:rsidR="001B0855" w:rsidRPr="00FA48B0">
        <w:rPr>
          <w:rFonts w:ascii="Times New Roman" w:hAnsi="Times New Roman"/>
          <w:sz w:val="24"/>
          <w:szCs w:val="24"/>
        </w:rPr>
        <w:t>Обучать</w:t>
      </w:r>
      <w:r w:rsidRPr="00FA48B0">
        <w:rPr>
          <w:rFonts w:ascii="Times New Roman" w:hAnsi="Times New Roman"/>
          <w:sz w:val="24"/>
          <w:szCs w:val="24"/>
        </w:rPr>
        <w:t xml:space="preserve"> слышать в произведении динамику, темп, музыкальные нюансы, высказывать свои впечатления. </w:t>
      </w:r>
    </w:p>
    <w:p w14:paraId="579B293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5.Развивать кругозор, внимание, память, речь, расширять словарный запас, обогащать музыкальными впечатлениями. </w:t>
      </w:r>
    </w:p>
    <w:p w14:paraId="7688CAE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 </w:t>
      </w:r>
      <w:r w:rsidR="001B0855" w:rsidRPr="00FA48B0">
        <w:rPr>
          <w:rFonts w:ascii="Times New Roman" w:hAnsi="Times New Roman"/>
          <w:sz w:val="24"/>
          <w:szCs w:val="24"/>
        </w:rPr>
        <w:t xml:space="preserve">Обучать </w:t>
      </w:r>
      <w:r w:rsidRPr="00FA48B0">
        <w:rPr>
          <w:rFonts w:ascii="Times New Roman" w:hAnsi="Times New Roman"/>
          <w:sz w:val="24"/>
          <w:szCs w:val="24"/>
        </w:rPr>
        <w:t xml:space="preserve">выражать в самостоятельном движении характер произведения. Распевание, пение. </w:t>
      </w:r>
    </w:p>
    <w:p w14:paraId="78DD6C1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1.Чисто интонировать интервалы, показывая их рукой. </w:t>
      </w:r>
    </w:p>
    <w:p w14:paraId="61889C9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2.Передавать в пении характер песни (спокойный, напевный, ласковый, веселый, энергичный, озорной, легкий и т.д.)</w:t>
      </w:r>
    </w:p>
    <w:p w14:paraId="50EB94B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3.Придумывать движения по тексту песен (инсценирование песен). </w:t>
      </w:r>
    </w:p>
    <w:p w14:paraId="78B5C84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4.Петь согласованно и выразительно. </w:t>
      </w:r>
    </w:p>
    <w:p w14:paraId="70D0959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5.Выслушивать партию солиста, вовремя вступая в хоре. </w:t>
      </w:r>
    </w:p>
    <w:p w14:paraId="0D08C2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6.Знакомить детей с музыкальными терминами и определениями (куплет, припев, соло, дуэт, трио, квартет, ансамбль, форте, пиано др.). </w:t>
      </w:r>
    </w:p>
    <w:p w14:paraId="240D912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Пляски, игры, хороводы </w:t>
      </w:r>
    </w:p>
    <w:p w14:paraId="3786ABC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1.Передавать в движении ритмический рисунок мелодии и изменения характера музыки в пределах одной части музыкального произведения. 2.Танцевать легко, задорно, менять движения со сменой музыкальных фраз. </w:t>
      </w:r>
    </w:p>
    <w:p w14:paraId="4479FCD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3.Начинать и заканчивать движение с началом и окончанием музыкальных фраз. </w:t>
      </w:r>
    </w:p>
    <w:p w14:paraId="16E59960" w14:textId="77777777" w:rsidR="00612FF3"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4.Сочетать пение с движением, передавать в движении характер песни. 5.Самостоятельно придумывать движения к танцевальной музыке. 6.Воспринимать и передавать в движении строение музыкального произведения (части, фразы различной протяженности звучания). </w:t>
      </w:r>
    </w:p>
    <w:p w14:paraId="0139C67B" w14:textId="77777777" w:rsidR="00612FF3"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7.Активно участвовать в играх на развитие творчества и фантазии.</w:t>
      </w:r>
    </w:p>
    <w:p w14:paraId="207FFE8E" w14:textId="77777777" w:rsidR="00A91DBC"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8.Правильно и выразительно выполнять танцевальные движения и различные перестроения.</w:t>
      </w:r>
    </w:p>
    <w:p w14:paraId="695544F5" w14:textId="77777777" w:rsidR="00612FF3" w:rsidRPr="00FA48B0" w:rsidRDefault="00612FF3" w:rsidP="00B93B11">
      <w:pPr>
        <w:spacing w:line="237" w:lineRule="auto"/>
        <w:ind w:left="20" w:right="60" w:firstLine="851"/>
        <w:jc w:val="both"/>
        <w:rPr>
          <w:sz w:val="24"/>
          <w:szCs w:val="24"/>
        </w:rPr>
      </w:pPr>
      <w:r w:rsidRPr="00FA48B0">
        <w:rPr>
          <w:rFonts w:ascii="Times New Roman" w:hAnsi="Times New Roman"/>
          <w:sz w:val="24"/>
          <w:szCs w:val="24"/>
        </w:rPr>
        <w:t>Реализация задач образовательной области «Художественно-эстетическое развитие» осуществляется во время организованной образовательной деятельности, в самостоятельной деятельности посредством развивающей предметно пространственной среды (работа в «Центрах искусства»). В практике дошкольного учреждения широко используются следующие формы и приёмы организации образовательного процесса:</w:t>
      </w:r>
    </w:p>
    <w:p w14:paraId="07435944" w14:textId="77777777" w:rsidR="00612FF3" w:rsidRDefault="00612FF3" w:rsidP="00612FF3">
      <w:pPr>
        <w:spacing w:line="66" w:lineRule="exact"/>
        <w:rPr>
          <w:sz w:val="20"/>
          <w:szCs w:val="20"/>
        </w:rPr>
      </w:pPr>
    </w:p>
    <w:p w14:paraId="3DC430DD" w14:textId="77777777" w:rsidR="00612FF3" w:rsidRPr="00B93B11" w:rsidRDefault="00612FF3" w:rsidP="00612FF3">
      <w:pPr>
        <w:spacing w:line="208" w:lineRule="auto"/>
        <w:ind w:right="79" w:firstLine="709"/>
        <w:jc w:val="center"/>
        <w:rPr>
          <w:szCs w:val="20"/>
        </w:rPr>
      </w:pPr>
      <w:r w:rsidRPr="00B93B11">
        <w:rPr>
          <w:rFonts w:ascii="Times New Roman" w:hAnsi="Times New Roman"/>
          <w:b/>
          <w:bCs/>
          <w:iCs/>
          <w:sz w:val="28"/>
          <w:szCs w:val="26"/>
        </w:rPr>
        <w:t>Формы и приемы организации образовательного процесса по образовательной области «Художественно-эстетическое развитие»</w:t>
      </w:r>
    </w:p>
    <w:p w14:paraId="2A9359BD" w14:textId="77777777" w:rsidR="00612FF3" w:rsidRDefault="00612FF3" w:rsidP="00612FF3">
      <w:pPr>
        <w:spacing w:line="70" w:lineRule="exact"/>
        <w:rPr>
          <w:sz w:val="20"/>
          <w:szCs w:val="20"/>
        </w:rPr>
      </w:pPr>
    </w:p>
    <w:tbl>
      <w:tblPr>
        <w:tblW w:w="9968" w:type="dxa"/>
        <w:tblInd w:w="-420" w:type="dxa"/>
        <w:tblLayout w:type="fixed"/>
        <w:tblCellMar>
          <w:left w:w="0" w:type="dxa"/>
          <w:right w:w="0" w:type="dxa"/>
        </w:tblCellMar>
        <w:tblLook w:val="04A0" w:firstRow="1" w:lastRow="0" w:firstColumn="1" w:lastColumn="0" w:noHBand="0" w:noVBand="1"/>
      </w:tblPr>
      <w:tblGrid>
        <w:gridCol w:w="2542"/>
        <w:gridCol w:w="2402"/>
        <w:gridCol w:w="2522"/>
        <w:gridCol w:w="2502"/>
      </w:tblGrid>
      <w:tr w:rsidR="00612FF3" w:rsidRPr="00612FF3" w14:paraId="4CF289D9" w14:textId="77777777" w:rsidTr="00176505">
        <w:trPr>
          <w:trHeight w:val="296"/>
        </w:trPr>
        <w:tc>
          <w:tcPr>
            <w:tcW w:w="4944" w:type="dxa"/>
            <w:gridSpan w:val="2"/>
            <w:tcBorders>
              <w:top w:val="single" w:sz="8" w:space="0" w:color="auto"/>
              <w:left w:val="single" w:sz="8" w:space="0" w:color="auto"/>
              <w:right w:val="single" w:sz="8" w:space="0" w:color="auto"/>
            </w:tcBorders>
            <w:vAlign w:val="bottom"/>
          </w:tcPr>
          <w:p w14:paraId="71E67E20"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Совместная образовательная деятельность</w:t>
            </w:r>
          </w:p>
        </w:tc>
        <w:tc>
          <w:tcPr>
            <w:tcW w:w="2522" w:type="dxa"/>
            <w:tcBorders>
              <w:top w:val="single" w:sz="8" w:space="0" w:color="auto"/>
              <w:right w:val="single" w:sz="8" w:space="0" w:color="auto"/>
            </w:tcBorders>
            <w:vAlign w:val="bottom"/>
          </w:tcPr>
          <w:p w14:paraId="328182FE"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Самостоятельная</w:t>
            </w:r>
          </w:p>
        </w:tc>
        <w:tc>
          <w:tcPr>
            <w:tcW w:w="2502" w:type="dxa"/>
            <w:tcBorders>
              <w:top w:val="single" w:sz="8" w:space="0" w:color="auto"/>
              <w:right w:val="single" w:sz="8" w:space="0" w:color="auto"/>
            </w:tcBorders>
            <w:vAlign w:val="bottom"/>
          </w:tcPr>
          <w:p w14:paraId="2D8B1D5F"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r>
      <w:tr w:rsidR="00612FF3" w:rsidRPr="00612FF3" w14:paraId="2A742A46" w14:textId="77777777" w:rsidTr="00176505">
        <w:trPr>
          <w:trHeight w:val="296"/>
        </w:trPr>
        <w:tc>
          <w:tcPr>
            <w:tcW w:w="4944" w:type="dxa"/>
            <w:gridSpan w:val="2"/>
            <w:tcBorders>
              <w:left w:val="single" w:sz="8" w:space="0" w:color="auto"/>
              <w:right w:val="single" w:sz="8" w:space="0" w:color="auto"/>
            </w:tcBorders>
            <w:vAlign w:val="bottom"/>
          </w:tcPr>
          <w:p w14:paraId="0F9F167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педагогов и детей</w:t>
            </w:r>
          </w:p>
        </w:tc>
        <w:tc>
          <w:tcPr>
            <w:tcW w:w="2522" w:type="dxa"/>
            <w:tcBorders>
              <w:right w:val="single" w:sz="8" w:space="0" w:color="auto"/>
            </w:tcBorders>
            <w:vAlign w:val="bottom"/>
          </w:tcPr>
          <w:p w14:paraId="652E65E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 детей</w:t>
            </w:r>
          </w:p>
        </w:tc>
        <w:tc>
          <w:tcPr>
            <w:tcW w:w="2502" w:type="dxa"/>
            <w:tcBorders>
              <w:right w:val="single" w:sz="8" w:space="0" w:color="auto"/>
            </w:tcBorders>
            <w:vAlign w:val="bottom"/>
          </w:tcPr>
          <w:p w14:paraId="4008BE2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r>
      <w:tr w:rsidR="00612FF3" w:rsidRPr="00612FF3" w14:paraId="0227572F" w14:textId="77777777" w:rsidTr="00176505">
        <w:trPr>
          <w:trHeight w:val="318"/>
        </w:trPr>
        <w:tc>
          <w:tcPr>
            <w:tcW w:w="2542" w:type="dxa"/>
            <w:tcBorders>
              <w:left w:val="single" w:sz="8" w:space="0" w:color="auto"/>
              <w:bottom w:val="single" w:sz="8" w:space="0" w:color="auto"/>
            </w:tcBorders>
            <w:vAlign w:val="bottom"/>
          </w:tcPr>
          <w:p w14:paraId="4586912D" w14:textId="77777777" w:rsidR="00612FF3" w:rsidRPr="00612FF3" w:rsidRDefault="00612FF3" w:rsidP="00612FF3">
            <w:pPr>
              <w:spacing w:after="0" w:line="240" w:lineRule="auto"/>
              <w:rPr>
                <w:rFonts w:ascii="Times New Roman" w:hAnsi="Times New Roman"/>
                <w:sz w:val="24"/>
              </w:rPr>
            </w:pPr>
          </w:p>
        </w:tc>
        <w:tc>
          <w:tcPr>
            <w:tcW w:w="2402" w:type="dxa"/>
            <w:tcBorders>
              <w:bottom w:val="single" w:sz="8" w:space="0" w:color="auto"/>
              <w:right w:val="single" w:sz="8" w:space="0" w:color="auto"/>
            </w:tcBorders>
            <w:vAlign w:val="bottom"/>
          </w:tcPr>
          <w:p w14:paraId="567C4BB4" w14:textId="77777777" w:rsidR="00612FF3" w:rsidRPr="00612FF3" w:rsidRDefault="00612FF3" w:rsidP="00612FF3">
            <w:pPr>
              <w:spacing w:after="0" w:line="240" w:lineRule="auto"/>
              <w:rPr>
                <w:rFonts w:ascii="Times New Roman" w:hAnsi="Times New Roman"/>
                <w:sz w:val="24"/>
              </w:rPr>
            </w:pPr>
          </w:p>
        </w:tc>
        <w:tc>
          <w:tcPr>
            <w:tcW w:w="2522" w:type="dxa"/>
            <w:tcBorders>
              <w:right w:val="single" w:sz="8" w:space="0" w:color="auto"/>
            </w:tcBorders>
            <w:vAlign w:val="bottom"/>
          </w:tcPr>
          <w:p w14:paraId="797128DB"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05394C0E"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в семье</w:t>
            </w:r>
          </w:p>
        </w:tc>
      </w:tr>
      <w:tr w:rsidR="00612FF3" w:rsidRPr="00612FF3" w14:paraId="1045F376" w14:textId="77777777" w:rsidTr="00176505">
        <w:trPr>
          <w:trHeight w:val="245"/>
        </w:trPr>
        <w:tc>
          <w:tcPr>
            <w:tcW w:w="2542" w:type="dxa"/>
            <w:tcBorders>
              <w:left w:val="single" w:sz="8" w:space="0" w:color="auto"/>
              <w:right w:val="single" w:sz="8" w:space="0" w:color="auto"/>
            </w:tcBorders>
            <w:vAlign w:val="bottom"/>
          </w:tcPr>
          <w:p w14:paraId="3A484BF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организованная</w:t>
            </w:r>
          </w:p>
        </w:tc>
        <w:tc>
          <w:tcPr>
            <w:tcW w:w="2402" w:type="dxa"/>
            <w:tcBorders>
              <w:right w:val="single" w:sz="8" w:space="0" w:color="auto"/>
            </w:tcBorders>
            <w:vAlign w:val="bottom"/>
          </w:tcPr>
          <w:p w14:paraId="0297FF4F"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c>
          <w:tcPr>
            <w:tcW w:w="2522" w:type="dxa"/>
            <w:tcBorders>
              <w:right w:val="single" w:sz="8" w:space="0" w:color="auto"/>
            </w:tcBorders>
            <w:vAlign w:val="bottom"/>
          </w:tcPr>
          <w:p w14:paraId="1C2A2E60"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1941E6F5" w14:textId="77777777" w:rsidR="00612FF3" w:rsidRPr="00612FF3" w:rsidRDefault="00612FF3" w:rsidP="00612FF3">
            <w:pPr>
              <w:spacing w:after="0" w:line="240" w:lineRule="auto"/>
              <w:rPr>
                <w:rFonts w:ascii="Times New Roman" w:hAnsi="Times New Roman"/>
                <w:sz w:val="24"/>
              </w:rPr>
            </w:pPr>
          </w:p>
        </w:tc>
      </w:tr>
      <w:tr w:rsidR="00612FF3" w:rsidRPr="00612FF3" w14:paraId="7C73D024" w14:textId="77777777" w:rsidTr="00176505">
        <w:trPr>
          <w:trHeight w:val="296"/>
        </w:trPr>
        <w:tc>
          <w:tcPr>
            <w:tcW w:w="2542" w:type="dxa"/>
            <w:tcBorders>
              <w:left w:val="single" w:sz="8" w:space="0" w:color="auto"/>
              <w:right w:val="single" w:sz="8" w:space="0" w:color="auto"/>
            </w:tcBorders>
            <w:vAlign w:val="bottom"/>
          </w:tcPr>
          <w:p w14:paraId="6699C105"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c>
          <w:tcPr>
            <w:tcW w:w="2402" w:type="dxa"/>
            <w:tcBorders>
              <w:right w:val="single" w:sz="8" w:space="0" w:color="auto"/>
            </w:tcBorders>
            <w:vAlign w:val="bottom"/>
          </w:tcPr>
          <w:p w14:paraId="338EBDC6"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c>
          <w:tcPr>
            <w:tcW w:w="2522" w:type="dxa"/>
            <w:tcBorders>
              <w:right w:val="single" w:sz="8" w:space="0" w:color="auto"/>
            </w:tcBorders>
            <w:vAlign w:val="bottom"/>
          </w:tcPr>
          <w:p w14:paraId="0613306C"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29354A65" w14:textId="77777777" w:rsidR="00612FF3" w:rsidRPr="00612FF3" w:rsidRDefault="00612FF3" w:rsidP="00612FF3">
            <w:pPr>
              <w:spacing w:after="0" w:line="240" w:lineRule="auto"/>
              <w:rPr>
                <w:rFonts w:ascii="Times New Roman" w:hAnsi="Times New Roman"/>
                <w:sz w:val="24"/>
              </w:rPr>
            </w:pPr>
          </w:p>
        </w:tc>
      </w:tr>
      <w:tr w:rsidR="00612FF3" w:rsidRPr="00612FF3" w14:paraId="31D5C394" w14:textId="77777777" w:rsidTr="00176505">
        <w:trPr>
          <w:trHeight w:val="296"/>
        </w:trPr>
        <w:tc>
          <w:tcPr>
            <w:tcW w:w="2542" w:type="dxa"/>
            <w:tcBorders>
              <w:left w:val="single" w:sz="8" w:space="0" w:color="auto"/>
              <w:right w:val="single" w:sz="8" w:space="0" w:color="auto"/>
            </w:tcBorders>
            <w:vAlign w:val="bottom"/>
          </w:tcPr>
          <w:p w14:paraId="0204F1E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c>
          <w:tcPr>
            <w:tcW w:w="2402" w:type="dxa"/>
            <w:tcBorders>
              <w:right w:val="single" w:sz="8" w:space="0" w:color="auto"/>
            </w:tcBorders>
            <w:vAlign w:val="bottom"/>
          </w:tcPr>
          <w:p w14:paraId="12C142C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в режимных</w:t>
            </w:r>
          </w:p>
        </w:tc>
        <w:tc>
          <w:tcPr>
            <w:tcW w:w="2522" w:type="dxa"/>
            <w:tcBorders>
              <w:right w:val="single" w:sz="8" w:space="0" w:color="auto"/>
            </w:tcBorders>
            <w:vAlign w:val="bottom"/>
          </w:tcPr>
          <w:p w14:paraId="1B2C6D12"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126117AB" w14:textId="77777777" w:rsidR="00612FF3" w:rsidRPr="00612FF3" w:rsidRDefault="00612FF3" w:rsidP="00612FF3">
            <w:pPr>
              <w:spacing w:after="0" w:line="240" w:lineRule="auto"/>
              <w:rPr>
                <w:rFonts w:ascii="Times New Roman" w:hAnsi="Times New Roman"/>
                <w:sz w:val="24"/>
              </w:rPr>
            </w:pPr>
          </w:p>
        </w:tc>
      </w:tr>
      <w:tr w:rsidR="00612FF3" w:rsidRPr="00612FF3" w14:paraId="0F848C59" w14:textId="77777777" w:rsidTr="00176505">
        <w:trPr>
          <w:trHeight w:val="333"/>
        </w:trPr>
        <w:tc>
          <w:tcPr>
            <w:tcW w:w="2542" w:type="dxa"/>
            <w:tcBorders>
              <w:left w:val="single" w:sz="8" w:space="0" w:color="auto"/>
              <w:bottom w:val="single" w:sz="8" w:space="0" w:color="auto"/>
              <w:right w:val="single" w:sz="8" w:space="0" w:color="auto"/>
            </w:tcBorders>
            <w:vAlign w:val="bottom"/>
          </w:tcPr>
          <w:p w14:paraId="70BCD10A" w14:textId="77777777" w:rsidR="00612FF3" w:rsidRPr="00612FF3" w:rsidRDefault="00612FF3" w:rsidP="00612FF3">
            <w:pPr>
              <w:spacing w:after="0" w:line="240" w:lineRule="auto"/>
              <w:rPr>
                <w:rFonts w:ascii="Times New Roman" w:hAnsi="Times New Roman"/>
                <w:sz w:val="24"/>
              </w:rPr>
            </w:pPr>
          </w:p>
        </w:tc>
        <w:tc>
          <w:tcPr>
            <w:tcW w:w="2402" w:type="dxa"/>
            <w:tcBorders>
              <w:bottom w:val="single" w:sz="8" w:space="0" w:color="auto"/>
              <w:right w:val="single" w:sz="8" w:space="0" w:color="auto"/>
            </w:tcBorders>
            <w:vAlign w:val="bottom"/>
          </w:tcPr>
          <w:p w14:paraId="16AC6964"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моментах</w:t>
            </w:r>
          </w:p>
        </w:tc>
        <w:tc>
          <w:tcPr>
            <w:tcW w:w="2522" w:type="dxa"/>
            <w:tcBorders>
              <w:bottom w:val="single" w:sz="8" w:space="0" w:color="auto"/>
              <w:right w:val="single" w:sz="8" w:space="0" w:color="auto"/>
            </w:tcBorders>
            <w:vAlign w:val="bottom"/>
          </w:tcPr>
          <w:p w14:paraId="6F53E56F" w14:textId="77777777" w:rsidR="00612FF3" w:rsidRPr="00612FF3" w:rsidRDefault="00612FF3" w:rsidP="00612FF3">
            <w:pPr>
              <w:spacing w:after="0" w:line="240" w:lineRule="auto"/>
              <w:rPr>
                <w:rFonts w:ascii="Times New Roman" w:hAnsi="Times New Roman"/>
                <w:sz w:val="24"/>
              </w:rPr>
            </w:pPr>
          </w:p>
        </w:tc>
        <w:tc>
          <w:tcPr>
            <w:tcW w:w="2502" w:type="dxa"/>
            <w:tcBorders>
              <w:bottom w:val="single" w:sz="8" w:space="0" w:color="auto"/>
              <w:right w:val="single" w:sz="8" w:space="0" w:color="auto"/>
            </w:tcBorders>
            <w:vAlign w:val="bottom"/>
          </w:tcPr>
          <w:p w14:paraId="0095D7CD" w14:textId="77777777" w:rsidR="00612FF3" w:rsidRPr="00612FF3" w:rsidRDefault="00612FF3" w:rsidP="00612FF3">
            <w:pPr>
              <w:spacing w:after="0" w:line="240" w:lineRule="auto"/>
              <w:rPr>
                <w:rFonts w:ascii="Times New Roman" w:hAnsi="Times New Roman"/>
                <w:sz w:val="24"/>
              </w:rPr>
            </w:pPr>
          </w:p>
        </w:tc>
      </w:tr>
    </w:tbl>
    <w:tbl>
      <w:tblPr>
        <w:tblpPr w:leftFromText="180" w:rightFromText="180" w:vertAnchor="text" w:horzAnchor="margin" w:tblpXSpec="center" w:tblpY="68"/>
        <w:tblW w:w="9880" w:type="dxa"/>
        <w:tblLayout w:type="fixed"/>
        <w:tblCellMar>
          <w:left w:w="0" w:type="dxa"/>
          <w:right w:w="0" w:type="dxa"/>
        </w:tblCellMar>
        <w:tblLook w:val="04A0" w:firstRow="1" w:lastRow="0" w:firstColumn="1" w:lastColumn="0" w:noHBand="0" w:noVBand="1"/>
      </w:tblPr>
      <w:tblGrid>
        <w:gridCol w:w="2520"/>
        <w:gridCol w:w="1820"/>
        <w:gridCol w:w="560"/>
        <w:gridCol w:w="680"/>
        <w:gridCol w:w="1820"/>
        <w:gridCol w:w="1240"/>
        <w:gridCol w:w="1240"/>
      </w:tblGrid>
      <w:tr w:rsidR="00612FF3" w:rsidRPr="00612FF3" w14:paraId="1FFF336F" w14:textId="77777777" w:rsidTr="00612FF3">
        <w:trPr>
          <w:trHeight w:val="278"/>
        </w:trPr>
        <w:tc>
          <w:tcPr>
            <w:tcW w:w="2520" w:type="dxa"/>
            <w:tcBorders>
              <w:top w:val="single" w:sz="8" w:space="0" w:color="auto"/>
              <w:left w:val="single" w:sz="8" w:space="0" w:color="auto"/>
              <w:right w:val="single" w:sz="8" w:space="0" w:color="auto"/>
            </w:tcBorders>
            <w:vAlign w:val="bottom"/>
          </w:tcPr>
          <w:p w14:paraId="3A2BA0A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Наблюдение.</w:t>
            </w:r>
          </w:p>
        </w:tc>
        <w:tc>
          <w:tcPr>
            <w:tcW w:w="2380" w:type="dxa"/>
            <w:gridSpan w:val="2"/>
            <w:tcBorders>
              <w:top w:val="single" w:sz="8" w:space="0" w:color="auto"/>
              <w:right w:val="single" w:sz="8" w:space="0" w:color="auto"/>
            </w:tcBorders>
            <w:vAlign w:val="bottom"/>
          </w:tcPr>
          <w:p w14:paraId="36BFDF3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Наблюдение. Беседа.</w:t>
            </w:r>
          </w:p>
        </w:tc>
        <w:tc>
          <w:tcPr>
            <w:tcW w:w="2500" w:type="dxa"/>
            <w:gridSpan w:val="2"/>
            <w:tcBorders>
              <w:top w:val="single" w:sz="8" w:space="0" w:color="auto"/>
              <w:right w:val="single" w:sz="8" w:space="0" w:color="auto"/>
            </w:tcBorders>
            <w:vAlign w:val="bottom"/>
          </w:tcPr>
          <w:p w14:paraId="79E24C8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1240" w:type="dxa"/>
            <w:tcBorders>
              <w:top w:val="single" w:sz="8" w:space="0" w:color="auto"/>
            </w:tcBorders>
            <w:vAlign w:val="bottom"/>
          </w:tcPr>
          <w:p w14:paraId="799F3FF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Беседа.</w:t>
            </w:r>
          </w:p>
        </w:tc>
        <w:tc>
          <w:tcPr>
            <w:tcW w:w="1240" w:type="dxa"/>
            <w:tcBorders>
              <w:top w:val="single" w:sz="8" w:space="0" w:color="auto"/>
              <w:right w:val="single" w:sz="8" w:space="0" w:color="auto"/>
            </w:tcBorders>
            <w:vAlign w:val="bottom"/>
          </w:tcPr>
          <w:p w14:paraId="6D66E8D5"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7532CE75" w14:textId="77777777" w:rsidTr="00612FF3">
        <w:trPr>
          <w:trHeight w:val="276"/>
        </w:trPr>
        <w:tc>
          <w:tcPr>
            <w:tcW w:w="2520" w:type="dxa"/>
            <w:tcBorders>
              <w:left w:val="single" w:sz="8" w:space="0" w:color="auto"/>
              <w:right w:val="single" w:sz="8" w:space="0" w:color="auto"/>
            </w:tcBorders>
            <w:vAlign w:val="bottom"/>
          </w:tcPr>
          <w:p w14:paraId="1C64ED2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Коллективная работа.</w:t>
            </w:r>
          </w:p>
        </w:tc>
        <w:tc>
          <w:tcPr>
            <w:tcW w:w="1820" w:type="dxa"/>
            <w:vAlign w:val="bottom"/>
          </w:tcPr>
          <w:p w14:paraId="66EA19F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560" w:type="dxa"/>
            <w:tcBorders>
              <w:right w:val="single" w:sz="8" w:space="0" w:color="auto"/>
            </w:tcBorders>
            <w:vAlign w:val="bottom"/>
          </w:tcPr>
          <w:p w14:paraId="3DF26EF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w:t>
            </w:r>
          </w:p>
        </w:tc>
        <w:tc>
          <w:tcPr>
            <w:tcW w:w="680" w:type="dxa"/>
            <w:vAlign w:val="bottom"/>
          </w:tcPr>
          <w:p w14:paraId="1898FF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Сбор</w:t>
            </w:r>
          </w:p>
        </w:tc>
        <w:tc>
          <w:tcPr>
            <w:tcW w:w="1820" w:type="dxa"/>
            <w:tcBorders>
              <w:right w:val="single" w:sz="8" w:space="0" w:color="auto"/>
            </w:tcBorders>
            <w:vAlign w:val="bottom"/>
          </w:tcPr>
          <w:p w14:paraId="409A738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материала для</w:t>
            </w:r>
          </w:p>
        </w:tc>
        <w:tc>
          <w:tcPr>
            <w:tcW w:w="1240" w:type="dxa"/>
            <w:vAlign w:val="bottom"/>
          </w:tcPr>
          <w:p w14:paraId="004DE46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Рассказы.</w:t>
            </w:r>
          </w:p>
        </w:tc>
        <w:tc>
          <w:tcPr>
            <w:tcW w:w="1240" w:type="dxa"/>
            <w:tcBorders>
              <w:right w:val="single" w:sz="8" w:space="0" w:color="auto"/>
            </w:tcBorders>
            <w:vAlign w:val="bottom"/>
          </w:tcPr>
          <w:p w14:paraId="473FC9F0"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32B85612" w14:textId="77777777" w:rsidTr="00612FF3">
        <w:trPr>
          <w:trHeight w:val="274"/>
        </w:trPr>
        <w:tc>
          <w:tcPr>
            <w:tcW w:w="2520" w:type="dxa"/>
            <w:tcBorders>
              <w:left w:val="single" w:sz="8" w:space="0" w:color="auto"/>
              <w:right w:val="single" w:sz="8" w:space="0" w:color="auto"/>
            </w:tcBorders>
            <w:vAlign w:val="bottom"/>
          </w:tcPr>
          <w:p w14:paraId="392757A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Беседа.</w:t>
            </w:r>
          </w:p>
        </w:tc>
        <w:tc>
          <w:tcPr>
            <w:tcW w:w="1820" w:type="dxa"/>
            <w:vAlign w:val="bottom"/>
          </w:tcPr>
          <w:p w14:paraId="355AE3A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терьера.</w:t>
            </w:r>
          </w:p>
        </w:tc>
        <w:tc>
          <w:tcPr>
            <w:tcW w:w="560" w:type="dxa"/>
            <w:tcBorders>
              <w:right w:val="single" w:sz="8" w:space="0" w:color="auto"/>
            </w:tcBorders>
            <w:vAlign w:val="bottom"/>
          </w:tcPr>
          <w:p w14:paraId="7ADC882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795F73F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оформления.</w:t>
            </w:r>
          </w:p>
        </w:tc>
        <w:tc>
          <w:tcPr>
            <w:tcW w:w="1240" w:type="dxa"/>
            <w:vAlign w:val="bottom"/>
          </w:tcPr>
          <w:p w14:paraId="5DF0AF0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Экскурсии.</w:t>
            </w:r>
          </w:p>
        </w:tc>
        <w:tc>
          <w:tcPr>
            <w:tcW w:w="1240" w:type="dxa"/>
            <w:tcBorders>
              <w:right w:val="single" w:sz="8" w:space="0" w:color="auto"/>
            </w:tcBorders>
            <w:vAlign w:val="bottom"/>
          </w:tcPr>
          <w:p w14:paraId="7578B4AD"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20A952AE" w14:textId="77777777" w:rsidTr="00612FF3">
        <w:trPr>
          <w:trHeight w:val="274"/>
        </w:trPr>
        <w:tc>
          <w:tcPr>
            <w:tcW w:w="2520" w:type="dxa"/>
            <w:tcBorders>
              <w:left w:val="single" w:sz="8" w:space="0" w:color="auto"/>
              <w:right w:val="single" w:sz="8" w:space="0" w:color="auto"/>
            </w:tcBorders>
            <w:vAlign w:val="bottom"/>
          </w:tcPr>
          <w:p w14:paraId="64CAC8E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Творческие задания</w:t>
            </w:r>
          </w:p>
        </w:tc>
        <w:tc>
          <w:tcPr>
            <w:tcW w:w="1820" w:type="dxa"/>
            <w:vAlign w:val="bottom"/>
          </w:tcPr>
          <w:p w14:paraId="52893F7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Дизайн.</w:t>
            </w:r>
          </w:p>
        </w:tc>
        <w:tc>
          <w:tcPr>
            <w:tcW w:w="560" w:type="dxa"/>
            <w:tcBorders>
              <w:right w:val="single" w:sz="8" w:space="0" w:color="auto"/>
            </w:tcBorders>
            <w:vAlign w:val="bottom"/>
          </w:tcPr>
          <w:p w14:paraId="7655CA38"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543BB37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2480" w:type="dxa"/>
            <w:gridSpan w:val="2"/>
            <w:tcBorders>
              <w:right w:val="single" w:sz="8" w:space="0" w:color="auto"/>
            </w:tcBorders>
            <w:vAlign w:val="bottom"/>
          </w:tcPr>
          <w:p w14:paraId="115FBB8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Детско</w:t>
            </w:r>
            <w:r>
              <w:rPr>
                <w:rFonts w:ascii="Times New Roman" w:hAnsi="Times New Roman"/>
                <w:sz w:val="24"/>
                <w:szCs w:val="24"/>
              </w:rPr>
              <w:t>-</w:t>
            </w:r>
            <w:r w:rsidRPr="00612FF3">
              <w:rPr>
                <w:rFonts w:ascii="Times New Roman" w:hAnsi="Times New Roman"/>
                <w:sz w:val="24"/>
                <w:szCs w:val="24"/>
              </w:rPr>
              <w:t>родительская</w:t>
            </w:r>
          </w:p>
        </w:tc>
      </w:tr>
      <w:tr w:rsidR="00612FF3" w:rsidRPr="00612FF3" w14:paraId="0D4BDC07" w14:textId="77777777" w:rsidTr="00612FF3">
        <w:trPr>
          <w:trHeight w:val="274"/>
        </w:trPr>
        <w:tc>
          <w:tcPr>
            <w:tcW w:w="2520" w:type="dxa"/>
            <w:tcBorders>
              <w:left w:val="single" w:sz="8" w:space="0" w:color="auto"/>
              <w:right w:val="single" w:sz="8" w:space="0" w:color="auto"/>
            </w:tcBorders>
            <w:vAlign w:val="bottom"/>
          </w:tcPr>
          <w:p w14:paraId="1AD598A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Слушание.</w:t>
            </w:r>
          </w:p>
        </w:tc>
        <w:tc>
          <w:tcPr>
            <w:tcW w:w="2380" w:type="dxa"/>
            <w:gridSpan w:val="2"/>
            <w:tcBorders>
              <w:right w:val="single" w:sz="8" w:space="0" w:color="auto"/>
            </w:tcBorders>
            <w:vAlign w:val="bottom"/>
          </w:tcPr>
          <w:p w14:paraId="0F4D33E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 xml:space="preserve">Тематические </w:t>
            </w:r>
            <w:proofErr w:type="spellStart"/>
            <w:r w:rsidRPr="00612FF3">
              <w:rPr>
                <w:rFonts w:ascii="Times New Roman" w:hAnsi="Times New Roman"/>
                <w:sz w:val="24"/>
                <w:szCs w:val="24"/>
              </w:rPr>
              <w:t>празд</w:t>
            </w:r>
            <w:proofErr w:type="spellEnd"/>
            <w:r>
              <w:rPr>
                <w:rFonts w:ascii="Times New Roman" w:hAnsi="Times New Roman"/>
                <w:sz w:val="24"/>
                <w:szCs w:val="24"/>
              </w:rPr>
              <w:t>-</w:t>
            </w:r>
          </w:p>
        </w:tc>
        <w:tc>
          <w:tcPr>
            <w:tcW w:w="2500" w:type="dxa"/>
            <w:gridSpan w:val="2"/>
            <w:tcBorders>
              <w:right w:val="single" w:sz="8" w:space="0" w:color="auto"/>
            </w:tcBorders>
            <w:vAlign w:val="bottom"/>
          </w:tcPr>
          <w:p w14:paraId="1FCCEF7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предметов искусства.</w:t>
            </w:r>
          </w:p>
        </w:tc>
        <w:tc>
          <w:tcPr>
            <w:tcW w:w="1240" w:type="dxa"/>
            <w:vAlign w:val="bottom"/>
          </w:tcPr>
          <w:p w14:paraId="140BC48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проектная</w:t>
            </w:r>
          </w:p>
        </w:tc>
        <w:tc>
          <w:tcPr>
            <w:tcW w:w="1240" w:type="dxa"/>
            <w:tcBorders>
              <w:right w:val="single" w:sz="8" w:space="0" w:color="auto"/>
            </w:tcBorders>
            <w:vAlign w:val="bottom"/>
          </w:tcPr>
          <w:p w14:paraId="227F6B80"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0A558DAE" w14:textId="77777777" w:rsidTr="00612FF3">
        <w:trPr>
          <w:trHeight w:val="274"/>
        </w:trPr>
        <w:tc>
          <w:tcPr>
            <w:tcW w:w="2520" w:type="dxa"/>
            <w:tcBorders>
              <w:left w:val="single" w:sz="8" w:space="0" w:color="auto"/>
              <w:right w:val="single" w:sz="8" w:space="0" w:color="auto"/>
            </w:tcBorders>
            <w:vAlign w:val="bottom"/>
          </w:tcPr>
          <w:p w14:paraId="3244B9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Беседы о музыке.</w:t>
            </w:r>
          </w:p>
        </w:tc>
        <w:tc>
          <w:tcPr>
            <w:tcW w:w="2380" w:type="dxa"/>
            <w:gridSpan w:val="2"/>
            <w:tcBorders>
              <w:right w:val="single" w:sz="8" w:space="0" w:color="auto"/>
            </w:tcBorders>
            <w:vAlign w:val="bottom"/>
          </w:tcPr>
          <w:p w14:paraId="1198F5B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ники и развлечения</w:t>
            </w:r>
          </w:p>
        </w:tc>
        <w:tc>
          <w:tcPr>
            <w:tcW w:w="2500" w:type="dxa"/>
            <w:gridSpan w:val="2"/>
            <w:tcBorders>
              <w:right w:val="single" w:sz="8" w:space="0" w:color="auto"/>
            </w:tcBorders>
            <w:vAlign w:val="bottom"/>
          </w:tcPr>
          <w:p w14:paraId="341669A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Игры в «праздники»,</w:t>
            </w:r>
          </w:p>
        </w:tc>
        <w:tc>
          <w:tcPr>
            <w:tcW w:w="2480" w:type="dxa"/>
            <w:gridSpan w:val="2"/>
            <w:tcBorders>
              <w:right w:val="single" w:sz="8" w:space="0" w:color="auto"/>
            </w:tcBorders>
            <w:vAlign w:val="bottom"/>
          </w:tcPr>
          <w:p w14:paraId="5AE1250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деятельность</w:t>
            </w:r>
          </w:p>
        </w:tc>
      </w:tr>
      <w:tr w:rsidR="00612FF3" w:rsidRPr="00612FF3" w14:paraId="0CF970E4" w14:textId="77777777" w:rsidTr="00612FF3">
        <w:trPr>
          <w:trHeight w:val="274"/>
        </w:trPr>
        <w:tc>
          <w:tcPr>
            <w:tcW w:w="2520" w:type="dxa"/>
            <w:tcBorders>
              <w:left w:val="single" w:sz="8" w:space="0" w:color="auto"/>
              <w:right w:val="single" w:sz="8" w:space="0" w:color="auto"/>
            </w:tcBorders>
            <w:vAlign w:val="bottom"/>
          </w:tcPr>
          <w:p w14:paraId="0F28F86C"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Музыкально</w:t>
            </w:r>
          </w:p>
        </w:tc>
        <w:tc>
          <w:tcPr>
            <w:tcW w:w="1820" w:type="dxa"/>
            <w:vAlign w:val="bottom"/>
          </w:tcPr>
          <w:p w14:paraId="31CF012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Использование</w:t>
            </w:r>
          </w:p>
        </w:tc>
        <w:tc>
          <w:tcPr>
            <w:tcW w:w="560" w:type="dxa"/>
            <w:tcBorders>
              <w:right w:val="single" w:sz="8" w:space="0" w:color="auto"/>
            </w:tcBorders>
            <w:vAlign w:val="bottom"/>
          </w:tcPr>
          <w:p w14:paraId="6D6C1EA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w:t>
            </w:r>
            <w:r>
              <w:rPr>
                <w:rFonts w:ascii="Times New Roman" w:hAnsi="Times New Roman"/>
                <w:sz w:val="24"/>
                <w:szCs w:val="24"/>
              </w:rPr>
              <w:t>-</w:t>
            </w:r>
          </w:p>
        </w:tc>
        <w:tc>
          <w:tcPr>
            <w:tcW w:w="2500" w:type="dxa"/>
            <w:gridSpan w:val="2"/>
            <w:tcBorders>
              <w:right w:val="single" w:sz="8" w:space="0" w:color="auto"/>
            </w:tcBorders>
            <w:vAlign w:val="bottom"/>
          </w:tcPr>
          <w:p w14:paraId="67E1565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«концерт», «оркестр»,</w:t>
            </w:r>
          </w:p>
        </w:tc>
        <w:tc>
          <w:tcPr>
            <w:tcW w:w="2480" w:type="dxa"/>
            <w:gridSpan w:val="2"/>
            <w:tcBorders>
              <w:right w:val="single" w:sz="8" w:space="0" w:color="auto"/>
            </w:tcBorders>
            <w:vAlign w:val="bottom"/>
          </w:tcPr>
          <w:p w14:paraId="4ABB42A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Посещения музеев,</w:t>
            </w:r>
          </w:p>
        </w:tc>
      </w:tr>
      <w:tr w:rsidR="00612FF3" w:rsidRPr="00612FF3" w14:paraId="40ACE8BD" w14:textId="77777777" w:rsidTr="00612FF3">
        <w:trPr>
          <w:trHeight w:val="276"/>
        </w:trPr>
        <w:tc>
          <w:tcPr>
            <w:tcW w:w="2520" w:type="dxa"/>
            <w:tcBorders>
              <w:left w:val="single" w:sz="8" w:space="0" w:color="auto"/>
              <w:right w:val="single" w:sz="8" w:space="0" w:color="auto"/>
            </w:tcBorders>
            <w:vAlign w:val="bottom"/>
          </w:tcPr>
          <w:p w14:paraId="586C9B5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дидактическая игра.</w:t>
            </w:r>
          </w:p>
        </w:tc>
        <w:tc>
          <w:tcPr>
            <w:tcW w:w="1820" w:type="dxa"/>
            <w:vAlign w:val="bottom"/>
          </w:tcPr>
          <w:p w14:paraId="5990418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зыки на утренней</w:t>
            </w:r>
          </w:p>
        </w:tc>
        <w:tc>
          <w:tcPr>
            <w:tcW w:w="560" w:type="dxa"/>
            <w:tcBorders>
              <w:right w:val="single" w:sz="8" w:space="0" w:color="auto"/>
            </w:tcBorders>
            <w:vAlign w:val="bottom"/>
          </w:tcPr>
          <w:p w14:paraId="0E2DD718"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0FA1766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w:t>
            </w:r>
            <w:proofErr w:type="gramStart"/>
            <w:r w:rsidRPr="00612FF3">
              <w:rPr>
                <w:rFonts w:ascii="Times New Roman" w:hAnsi="Times New Roman"/>
                <w:sz w:val="24"/>
                <w:szCs w:val="24"/>
              </w:rPr>
              <w:t xml:space="preserve">музыкальные  </w:t>
            </w:r>
            <w:proofErr w:type="spellStart"/>
            <w:r w:rsidRPr="00612FF3">
              <w:rPr>
                <w:rFonts w:ascii="Times New Roman" w:hAnsi="Times New Roman"/>
                <w:sz w:val="24"/>
                <w:szCs w:val="24"/>
              </w:rPr>
              <w:t>заня</w:t>
            </w:r>
            <w:proofErr w:type="spellEnd"/>
            <w:proofErr w:type="gramEnd"/>
            <w:r>
              <w:rPr>
                <w:rFonts w:ascii="Times New Roman" w:hAnsi="Times New Roman"/>
                <w:sz w:val="24"/>
                <w:szCs w:val="24"/>
              </w:rPr>
              <w:t>-</w:t>
            </w:r>
          </w:p>
        </w:tc>
        <w:tc>
          <w:tcPr>
            <w:tcW w:w="1240" w:type="dxa"/>
            <w:vAlign w:val="bottom"/>
          </w:tcPr>
          <w:p w14:paraId="40484095"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выставок,</w:t>
            </w:r>
          </w:p>
        </w:tc>
        <w:tc>
          <w:tcPr>
            <w:tcW w:w="1240" w:type="dxa"/>
            <w:tcBorders>
              <w:right w:val="single" w:sz="8" w:space="0" w:color="auto"/>
            </w:tcBorders>
            <w:vAlign w:val="bottom"/>
          </w:tcPr>
          <w:p w14:paraId="2EE274F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детских</w:t>
            </w:r>
          </w:p>
        </w:tc>
      </w:tr>
      <w:tr w:rsidR="00612FF3" w:rsidRPr="00612FF3" w14:paraId="1432A898" w14:textId="77777777" w:rsidTr="00612FF3">
        <w:trPr>
          <w:trHeight w:val="274"/>
        </w:trPr>
        <w:tc>
          <w:tcPr>
            <w:tcW w:w="2520" w:type="dxa"/>
            <w:tcBorders>
              <w:left w:val="single" w:sz="8" w:space="0" w:color="auto"/>
              <w:right w:val="single" w:sz="8" w:space="0" w:color="auto"/>
            </w:tcBorders>
            <w:vAlign w:val="bottom"/>
          </w:tcPr>
          <w:p w14:paraId="4469746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Театрализованная</w:t>
            </w:r>
          </w:p>
        </w:tc>
        <w:tc>
          <w:tcPr>
            <w:tcW w:w="1820" w:type="dxa"/>
            <w:vAlign w:val="bottom"/>
          </w:tcPr>
          <w:p w14:paraId="1CA4444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гимнастике, при</w:t>
            </w:r>
          </w:p>
        </w:tc>
        <w:tc>
          <w:tcPr>
            <w:tcW w:w="560" w:type="dxa"/>
            <w:tcBorders>
              <w:right w:val="single" w:sz="8" w:space="0" w:color="auto"/>
            </w:tcBorders>
            <w:vAlign w:val="bottom"/>
          </w:tcPr>
          <w:p w14:paraId="64DD1B7B"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117431E7" w14:textId="77777777" w:rsidR="00612FF3" w:rsidRPr="00612FF3" w:rsidRDefault="00612FF3" w:rsidP="00612FF3">
            <w:pPr>
              <w:spacing w:after="0" w:line="240" w:lineRule="auto"/>
              <w:rPr>
                <w:rFonts w:ascii="Times New Roman" w:hAnsi="Times New Roman"/>
                <w:sz w:val="24"/>
                <w:szCs w:val="24"/>
              </w:rPr>
            </w:pPr>
            <w:proofErr w:type="spellStart"/>
            <w:r w:rsidRPr="00612FF3">
              <w:rPr>
                <w:rFonts w:ascii="Times New Roman" w:hAnsi="Times New Roman"/>
                <w:sz w:val="24"/>
                <w:szCs w:val="24"/>
              </w:rPr>
              <w:t>тия</w:t>
            </w:r>
            <w:proofErr w:type="spellEnd"/>
            <w:r w:rsidRPr="00612FF3">
              <w:rPr>
                <w:rFonts w:ascii="Times New Roman" w:hAnsi="Times New Roman"/>
                <w:sz w:val="24"/>
                <w:szCs w:val="24"/>
              </w:rPr>
              <w:t>»,</w:t>
            </w:r>
          </w:p>
        </w:tc>
        <w:tc>
          <w:tcPr>
            <w:tcW w:w="1820" w:type="dxa"/>
            <w:tcBorders>
              <w:right w:val="single" w:sz="8" w:space="0" w:color="auto"/>
            </w:tcBorders>
            <w:vAlign w:val="bottom"/>
          </w:tcPr>
          <w:p w14:paraId="31AB13D4"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«телевизор».</w:t>
            </w:r>
          </w:p>
        </w:tc>
        <w:tc>
          <w:tcPr>
            <w:tcW w:w="2480" w:type="dxa"/>
            <w:gridSpan w:val="2"/>
            <w:tcBorders>
              <w:right w:val="single" w:sz="8" w:space="0" w:color="auto"/>
            </w:tcBorders>
            <w:vAlign w:val="bottom"/>
          </w:tcPr>
          <w:p w14:paraId="0B248C9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 театров.</w:t>
            </w:r>
          </w:p>
        </w:tc>
      </w:tr>
      <w:tr w:rsidR="00612FF3" w:rsidRPr="00612FF3" w14:paraId="73DEE898" w14:textId="77777777" w:rsidTr="00612FF3">
        <w:trPr>
          <w:trHeight w:val="274"/>
        </w:trPr>
        <w:tc>
          <w:tcPr>
            <w:tcW w:w="2520" w:type="dxa"/>
            <w:tcBorders>
              <w:left w:val="single" w:sz="8" w:space="0" w:color="auto"/>
              <w:right w:val="single" w:sz="8" w:space="0" w:color="auto"/>
            </w:tcBorders>
            <w:vAlign w:val="bottom"/>
          </w:tcPr>
          <w:p w14:paraId="767A8EF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деятельность.</w:t>
            </w:r>
          </w:p>
        </w:tc>
        <w:tc>
          <w:tcPr>
            <w:tcW w:w="1820" w:type="dxa"/>
            <w:vAlign w:val="bottom"/>
          </w:tcPr>
          <w:p w14:paraId="56CC232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пробуждении.</w:t>
            </w:r>
          </w:p>
        </w:tc>
        <w:tc>
          <w:tcPr>
            <w:tcW w:w="560" w:type="dxa"/>
            <w:tcBorders>
              <w:right w:val="single" w:sz="8" w:space="0" w:color="auto"/>
            </w:tcBorders>
            <w:vAlign w:val="bottom"/>
          </w:tcPr>
          <w:p w14:paraId="706C6AD9"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0A4BFA1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Придумывание</w:t>
            </w:r>
          </w:p>
        </w:tc>
        <w:tc>
          <w:tcPr>
            <w:tcW w:w="2480" w:type="dxa"/>
            <w:gridSpan w:val="2"/>
            <w:tcBorders>
              <w:right w:val="single" w:sz="8" w:space="0" w:color="auto"/>
            </w:tcBorders>
            <w:vAlign w:val="bottom"/>
          </w:tcPr>
          <w:p w14:paraId="1FC56C7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Прослушивание</w:t>
            </w:r>
          </w:p>
        </w:tc>
      </w:tr>
      <w:tr w:rsidR="00612FF3" w:rsidRPr="00612FF3" w14:paraId="3CE78F25" w14:textId="77777777" w:rsidTr="00612FF3">
        <w:trPr>
          <w:trHeight w:val="274"/>
        </w:trPr>
        <w:tc>
          <w:tcPr>
            <w:tcW w:w="2520" w:type="dxa"/>
            <w:tcBorders>
              <w:left w:val="single" w:sz="8" w:space="0" w:color="auto"/>
              <w:right w:val="single" w:sz="8" w:space="0" w:color="auto"/>
            </w:tcBorders>
            <w:vAlign w:val="bottom"/>
          </w:tcPr>
          <w:p w14:paraId="498E077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   ил</w:t>
            </w:r>
          </w:p>
        </w:tc>
        <w:tc>
          <w:tcPr>
            <w:tcW w:w="1820" w:type="dxa"/>
            <w:vAlign w:val="bottom"/>
          </w:tcPr>
          <w:p w14:paraId="68C1C1B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Индивидуальная</w:t>
            </w:r>
          </w:p>
        </w:tc>
        <w:tc>
          <w:tcPr>
            <w:tcW w:w="560" w:type="dxa"/>
            <w:tcBorders>
              <w:right w:val="single" w:sz="8" w:space="0" w:color="auto"/>
            </w:tcBorders>
            <w:vAlign w:val="bottom"/>
          </w:tcPr>
          <w:p w14:paraId="6C306C21"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18B11D1C"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песенок, танцевальных</w:t>
            </w:r>
          </w:p>
        </w:tc>
        <w:tc>
          <w:tcPr>
            <w:tcW w:w="2480" w:type="dxa"/>
            <w:gridSpan w:val="2"/>
            <w:tcBorders>
              <w:right w:val="single" w:sz="8" w:space="0" w:color="auto"/>
            </w:tcBorders>
            <w:vAlign w:val="bottom"/>
          </w:tcPr>
          <w:p w14:paraId="5DB67D0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аудиозаписей.</w:t>
            </w:r>
          </w:p>
        </w:tc>
      </w:tr>
      <w:tr w:rsidR="00612FF3" w:rsidRPr="00612FF3" w14:paraId="2284C402" w14:textId="77777777" w:rsidTr="00612FF3">
        <w:trPr>
          <w:trHeight w:val="274"/>
        </w:trPr>
        <w:tc>
          <w:tcPr>
            <w:tcW w:w="2520" w:type="dxa"/>
            <w:tcBorders>
              <w:left w:val="single" w:sz="8" w:space="0" w:color="auto"/>
              <w:right w:val="single" w:sz="8" w:space="0" w:color="auto"/>
            </w:tcBorders>
            <w:vAlign w:val="bottom"/>
          </w:tcPr>
          <w:p w14:paraId="1A6B663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люстраций в детских</w:t>
            </w:r>
          </w:p>
        </w:tc>
        <w:tc>
          <w:tcPr>
            <w:tcW w:w="1820" w:type="dxa"/>
            <w:vAlign w:val="bottom"/>
          </w:tcPr>
          <w:p w14:paraId="253D3BC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работа.</w:t>
            </w:r>
          </w:p>
        </w:tc>
        <w:tc>
          <w:tcPr>
            <w:tcW w:w="560" w:type="dxa"/>
            <w:tcBorders>
              <w:right w:val="single" w:sz="8" w:space="0" w:color="auto"/>
            </w:tcBorders>
            <w:vAlign w:val="bottom"/>
          </w:tcPr>
          <w:p w14:paraId="392AF51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40087AB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движений.</w:t>
            </w:r>
          </w:p>
        </w:tc>
        <w:tc>
          <w:tcPr>
            <w:tcW w:w="1240" w:type="dxa"/>
            <w:vAlign w:val="bottom"/>
          </w:tcPr>
          <w:p w14:paraId="2058D41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Просмотр</w:t>
            </w:r>
          </w:p>
        </w:tc>
        <w:tc>
          <w:tcPr>
            <w:tcW w:w="1240" w:type="dxa"/>
            <w:tcBorders>
              <w:right w:val="single" w:sz="8" w:space="0" w:color="auto"/>
            </w:tcBorders>
            <w:vAlign w:val="bottom"/>
          </w:tcPr>
          <w:p w14:paraId="0ACE2C43"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5A5E12CF" w14:textId="77777777" w:rsidTr="00612FF3">
        <w:trPr>
          <w:trHeight w:val="274"/>
        </w:trPr>
        <w:tc>
          <w:tcPr>
            <w:tcW w:w="2520" w:type="dxa"/>
            <w:tcBorders>
              <w:left w:val="single" w:sz="8" w:space="0" w:color="auto"/>
              <w:right w:val="single" w:sz="8" w:space="0" w:color="auto"/>
            </w:tcBorders>
            <w:vAlign w:val="bottom"/>
          </w:tcPr>
          <w:p w14:paraId="5A60470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книгах, репродукций,</w:t>
            </w:r>
          </w:p>
        </w:tc>
        <w:tc>
          <w:tcPr>
            <w:tcW w:w="1820" w:type="dxa"/>
            <w:vAlign w:val="bottom"/>
          </w:tcPr>
          <w:p w14:paraId="3A91001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Праздники.</w:t>
            </w:r>
          </w:p>
        </w:tc>
        <w:tc>
          <w:tcPr>
            <w:tcW w:w="560" w:type="dxa"/>
            <w:tcBorders>
              <w:right w:val="single" w:sz="8" w:space="0" w:color="auto"/>
            </w:tcBorders>
            <w:vAlign w:val="bottom"/>
          </w:tcPr>
          <w:p w14:paraId="67BDC04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75858382" w14:textId="77777777" w:rsidR="00612FF3" w:rsidRPr="00612FF3" w:rsidRDefault="00612FF3" w:rsidP="00612FF3">
            <w:pPr>
              <w:spacing w:after="0" w:line="240" w:lineRule="auto"/>
              <w:rPr>
                <w:rFonts w:ascii="Times New Roman" w:hAnsi="Times New Roman"/>
                <w:sz w:val="24"/>
                <w:szCs w:val="24"/>
              </w:rPr>
            </w:pPr>
            <w:proofErr w:type="gramStart"/>
            <w:r w:rsidRPr="00612FF3">
              <w:rPr>
                <w:rFonts w:ascii="Times New Roman" w:hAnsi="Times New Roman"/>
                <w:sz w:val="24"/>
                <w:szCs w:val="24"/>
              </w:rPr>
              <w:t>Инсценирование  пе</w:t>
            </w:r>
            <w:proofErr w:type="gramEnd"/>
            <w:r>
              <w:rPr>
                <w:rFonts w:ascii="Times New Roman" w:hAnsi="Times New Roman"/>
                <w:sz w:val="24"/>
                <w:szCs w:val="24"/>
              </w:rPr>
              <w:t>-</w:t>
            </w:r>
          </w:p>
        </w:tc>
        <w:tc>
          <w:tcPr>
            <w:tcW w:w="2480" w:type="dxa"/>
            <w:gridSpan w:val="2"/>
            <w:tcBorders>
              <w:right w:val="single" w:sz="8" w:space="0" w:color="auto"/>
            </w:tcBorders>
            <w:vAlign w:val="bottom"/>
          </w:tcPr>
          <w:p w14:paraId="1E1302C5"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иллюстраций,</w:t>
            </w:r>
          </w:p>
        </w:tc>
      </w:tr>
      <w:tr w:rsidR="00612FF3" w:rsidRPr="00612FF3" w14:paraId="5C1BE9B4" w14:textId="77777777" w:rsidTr="00612FF3">
        <w:trPr>
          <w:trHeight w:val="276"/>
        </w:trPr>
        <w:tc>
          <w:tcPr>
            <w:tcW w:w="2520" w:type="dxa"/>
            <w:tcBorders>
              <w:left w:val="single" w:sz="8" w:space="0" w:color="auto"/>
              <w:right w:val="single" w:sz="8" w:space="0" w:color="auto"/>
            </w:tcBorders>
            <w:vAlign w:val="bottom"/>
          </w:tcPr>
          <w:p w14:paraId="660487D5" w14:textId="77777777" w:rsidR="00612FF3" w:rsidRPr="00612FF3" w:rsidRDefault="00612FF3" w:rsidP="00612FF3">
            <w:pPr>
              <w:spacing w:after="0" w:line="240" w:lineRule="auto"/>
              <w:rPr>
                <w:rFonts w:ascii="Times New Roman" w:hAnsi="Times New Roman"/>
                <w:sz w:val="24"/>
                <w:szCs w:val="24"/>
              </w:rPr>
            </w:pPr>
            <w:proofErr w:type="gramStart"/>
            <w:r w:rsidRPr="00612FF3">
              <w:rPr>
                <w:rFonts w:ascii="Times New Roman" w:hAnsi="Times New Roman"/>
                <w:sz w:val="24"/>
                <w:szCs w:val="24"/>
              </w:rPr>
              <w:t>предметов  окружаю</w:t>
            </w:r>
            <w:proofErr w:type="gramEnd"/>
          </w:p>
        </w:tc>
        <w:tc>
          <w:tcPr>
            <w:tcW w:w="1820" w:type="dxa"/>
            <w:vAlign w:val="bottom"/>
          </w:tcPr>
          <w:p w14:paraId="56DBE12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Развлечения.</w:t>
            </w:r>
          </w:p>
        </w:tc>
        <w:tc>
          <w:tcPr>
            <w:tcW w:w="560" w:type="dxa"/>
            <w:tcBorders>
              <w:right w:val="single" w:sz="8" w:space="0" w:color="auto"/>
            </w:tcBorders>
            <w:vAlign w:val="bottom"/>
          </w:tcPr>
          <w:p w14:paraId="4C5968CA"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1D15DC2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сен.</w:t>
            </w:r>
          </w:p>
        </w:tc>
        <w:tc>
          <w:tcPr>
            <w:tcW w:w="1820" w:type="dxa"/>
            <w:tcBorders>
              <w:right w:val="single" w:sz="8" w:space="0" w:color="auto"/>
            </w:tcBorders>
            <w:vAlign w:val="bottom"/>
          </w:tcPr>
          <w:p w14:paraId="6AAADA84"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378DF5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репродукций картин,</w:t>
            </w:r>
          </w:p>
        </w:tc>
      </w:tr>
      <w:tr w:rsidR="00612FF3" w:rsidRPr="00612FF3" w14:paraId="7442C74E" w14:textId="77777777" w:rsidTr="00612FF3">
        <w:trPr>
          <w:trHeight w:val="274"/>
        </w:trPr>
        <w:tc>
          <w:tcPr>
            <w:tcW w:w="2520" w:type="dxa"/>
            <w:tcBorders>
              <w:left w:val="single" w:sz="8" w:space="0" w:color="auto"/>
              <w:right w:val="single" w:sz="8" w:space="0" w:color="auto"/>
            </w:tcBorders>
            <w:vAlign w:val="bottom"/>
          </w:tcPr>
          <w:p w14:paraId="35E1809F" w14:textId="77777777" w:rsidR="00612FF3" w:rsidRPr="00612FF3" w:rsidRDefault="00612FF3" w:rsidP="00612FF3">
            <w:pPr>
              <w:spacing w:after="0" w:line="240" w:lineRule="auto"/>
              <w:rPr>
                <w:rFonts w:ascii="Times New Roman" w:hAnsi="Times New Roman"/>
                <w:sz w:val="24"/>
                <w:szCs w:val="24"/>
              </w:rPr>
            </w:pPr>
            <w:proofErr w:type="gramStart"/>
            <w:r w:rsidRPr="00612FF3">
              <w:rPr>
                <w:rFonts w:ascii="Times New Roman" w:hAnsi="Times New Roman"/>
                <w:sz w:val="24"/>
                <w:szCs w:val="24"/>
              </w:rPr>
              <w:t>щей  действительно</w:t>
            </w:r>
            <w:proofErr w:type="gramEnd"/>
          </w:p>
        </w:tc>
        <w:tc>
          <w:tcPr>
            <w:tcW w:w="1820" w:type="dxa"/>
            <w:vAlign w:val="bottom"/>
          </w:tcPr>
          <w:p w14:paraId="2710329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Просмотр</w:t>
            </w:r>
          </w:p>
        </w:tc>
        <w:tc>
          <w:tcPr>
            <w:tcW w:w="560" w:type="dxa"/>
            <w:tcBorders>
              <w:right w:val="single" w:sz="8" w:space="0" w:color="auto"/>
            </w:tcBorders>
            <w:vAlign w:val="bottom"/>
          </w:tcPr>
          <w:p w14:paraId="3372D5F4"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5786C37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Импровизация на</w:t>
            </w:r>
          </w:p>
        </w:tc>
        <w:tc>
          <w:tcPr>
            <w:tcW w:w="1240" w:type="dxa"/>
            <w:vAlign w:val="bottom"/>
          </w:tcPr>
          <w:p w14:paraId="68056D3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портретов</w:t>
            </w:r>
          </w:p>
        </w:tc>
        <w:tc>
          <w:tcPr>
            <w:tcW w:w="1240" w:type="dxa"/>
            <w:tcBorders>
              <w:right w:val="single" w:sz="8" w:space="0" w:color="auto"/>
            </w:tcBorders>
            <w:vAlign w:val="bottom"/>
          </w:tcPr>
          <w:p w14:paraId="333ADD26" w14:textId="77777777" w:rsidR="00612FF3" w:rsidRPr="00612FF3" w:rsidRDefault="00612FF3" w:rsidP="00612FF3">
            <w:pPr>
              <w:spacing w:after="0" w:line="240" w:lineRule="auto"/>
              <w:rPr>
                <w:rFonts w:ascii="Times New Roman" w:hAnsi="Times New Roman"/>
                <w:sz w:val="24"/>
                <w:szCs w:val="24"/>
              </w:rPr>
            </w:pPr>
            <w:proofErr w:type="spellStart"/>
            <w:r w:rsidRPr="00612FF3">
              <w:rPr>
                <w:rFonts w:ascii="Times New Roman" w:hAnsi="Times New Roman"/>
                <w:sz w:val="24"/>
                <w:szCs w:val="24"/>
              </w:rPr>
              <w:t>Компо</w:t>
            </w:r>
            <w:proofErr w:type="spellEnd"/>
            <w:r>
              <w:rPr>
                <w:rFonts w:ascii="Times New Roman" w:hAnsi="Times New Roman"/>
                <w:sz w:val="24"/>
                <w:szCs w:val="24"/>
              </w:rPr>
              <w:t>-</w:t>
            </w:r>
          </w:p>
        </w:tc>
      </w:tr>
      <w:tr w:rsidR="00612FF3" w:rsidRPr="00612FF3" w14:paraId="346B40DE" w14:textId="77777777" w:rsidTr="00612FF3">
        <w:trPr>
          <w:trHeight w:val="274"/>
        </w:trPr>
        <w:tc>
          <w:tcPr>
            <w:tcW w:w="2520" w:type="dxa"/>
            <w:tcBorders>
              <w:left w:val="single" w:sz="8" w:space="0" w:color="auto"/>
              <w:right w:val="single" w:sz="8" w:space="0" w:color="auto"/>
            </w:tcBorders>
            <w:vAlign w:val="bottom"/>
          </w:tcPr>
          <w:p w14:paraId="40E4E6A2" w14:textId="77777777" w:rsidR="00612FF3" w:rsidRPr="00612FF3" w:rsidRDefault="00612FF3" w:rsidP="00612FF3">
            <w:pPr>
              <w:spacing w:after="0" w:line="240" w:lineRule="auto"/>
              <w:rPr>
                <w:rFonts w:ascii="Times New Roman" w:hAnsi="Times New Roman"/>
                <w:sz w:val="24"/>
                <w:szCs w:val="24"/>
              </w:rPr>
            </w:pPr>
            <w:proofErr w:type="spellStart"/>
            <w:r w:rsidRPr="00612FF3">
              <w:rPr>
                <w:rFonts w:ascii="Times New Roman" w:hAnsi="Times New Roman"/>
                <w:sz w:val="24"/>
                <w:szCs w:val="24"/>
              </w:rPr>
              <w:t>сти</w:t>
            </w:r>
            <w:proofErr w:type="spellEnd"/>
            <w:r w:rsidRPr="00612FF3">
              <w:rPr>
                <w:rFonts w:ascii="Times New Roman" w:hAnsi="Times New Roman"/>
                <w:sz w:val="24"/>
                <w:szCs w:val="24"/>
              </w:rPr>
              <w:t>, портретов</w:t>
            </w:r>
          </w:p>
        </w:tc>
        <w:tc>
          <w:tcPr>
            <w:tcW w:w="1820" w:type="dxa"/>
            <w:vAlign w:val="bottom"/>
          </w:tcPr>
          <w:p w14:paraId="2870B2E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мультфильмов,</w:t>
            </w:r>
          </w:p>
        </w:tc>
        <w:tc>
          <w:tcPr>
            <w:tcW w:w="560" w:type="dxa"/>
            <w:tcBorders>
              <w:right w:val="single" w:sz="8" w:space="0" w:color="auto"/>
            </w:tcBorders>
            <w:vAlign w:val="bottom"/>
          </w:tcPr>
          <w:p w14:paraId="068B86BC"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31BC8CBA" w14:textId="77777777" w:rsidR="00612FF3" w:rsidRPr="00612FF3" w:rsidRDefault="00612FF3" w:rsidP="00612FF3">
            <w:pPr>
              <w:spacing w:after="0" w:line="240" w:lineRule="auto"/>
              <w:rPr>
                <w:rFonts w:ascii="Times New Roman" w:hAnsi="Times New Roman"/>
                <w:sz w:val="24"/>
                <w:szCs w:val="24"/>
              </w:rPr>
            </w:pPr>
            <w:proofErr w:type="gramStart"/>
            <w:r w:rsidRPr="00612FF3">
              <w:rPr>
                <w:rFonts w:ascii="Times New Roman" w:hAnsi="Times New Roman"/>
                <w:sz w:val="24"/>
                <w:szCs w:val="24"/>
              </w:rPr>
              <w:t>инструментах..</w:t>
            </w:r>
            <w:proofErr w:type="gramEnd"/>
          </w:p>
        </w:tc>
        <w:tc>
          <w:tcPr>
            <w:tcW w:w="2480" w:type="dxa"/>
            <w:gridSpan w:val="2"/>
            <w:tcBorders>
              <w:right w:val="single" w:sz="8" w:space="0" w:color="auto"/>
            </w:tcBorders>
            <w:vAlign w:val="bottom"/>
          </w:tcPr>
          <w:p w14:paraId="296F786A" w14:textId="77777777" w:rsidR="00612FF3" w:rsidRPr="00612FF3" w:rsidRDefault="00612FF3" w:rsidP="00612FF3">
            <w:pPr>
              <w:spacing w:after="0" w:line="240" w:lineRule="auto"/>
              <w:rPr>
                <w:rFonts w:ascii="Times New Roman" w:hAnsi="Times New Roman"/>
                <w:sz w:val="24"/>
                <w:szCs w:val="24"/>
              </w:rPr>
            </w:pPr>
            <w:proofErr w:type="spellStart"/>
            <w:r w:rsidRPr="00612FF3">
              <w:rPr>
                <w:rFonts w:ascii="Times New Roman" w:hAnsi="Times New Roman"/>
                <w:sz w:val="24"/>
                <w:szCs w:val="24"/>
              </w:rPr>
              <w:t>зиторов</w:t>
            </w:r>
            <w:proofErr w:type="spellEnd"/>
            <w:r w:rsidRPr="00612FF3">
              <w:rPr>
                <w:rFonts w:ascii="Times New Roman" w:hAnsi="Times New Roman"/>
                <w:sz w:val="24"/>
                <w:szCs w:val="24"/>
              </w:rPr>
              <w:t>. Просмотр</w:t>
            </w:r>
          </w:p>
        </w:tc>
      </w:tr>
      <w:tr w:rsidR="00612FF3" w:rsidRPr="00612FF3" w14:paraId="1C4C73BA" w14:textId="77777777" w:rsidTr="00612FF3">
        <w:trPr>
          <w:trHeight w:val="278"/>
        </w:trPr>
        <w:tc>
          <w:tcPr>
            <w:tcW w:w="2520" w:type="dxa"/>
            <w:tcBorders>
              <w:left w:val="single" w:sz="8" w:space="0" w:color="auto"/>
              <w:right w:val="single" w:sz="8" w:space="0" w:color="auto"/>
            </w:tcBorders>
            <w:vAlign w:val="bottom"/>
          </w:tcPr>
          <w:p w14:paraId="11A44DA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композиторов,</w:t>
            </w:r>
          </w:p>
        </w:tc>
        <w:tc>
          <w:tcPr>
            <w:tcW w:w="2380" w:type="dxa"/>
            <w:gridSpan w:val="2"/>
            <w:tcBorders>
              <w:right w:val="single" w:sz="8" w:space="0" w:color="auto"/>
            </w:tcBorders>
            <w:vAlign w:val="bottom"/>
          </w:tcPr>
          <w:p w14:paraId="6742F02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фрагментов детских</w:t>
            </w:r>
          </w:p>
        </w:tc>
        <w:tc>
          <w:tcPr>
            <w:tcW w:w="2500" w:type="dxa"/>
            <w:gridSpan w:val="2"/>
            <w:tcBorders>
              <w:right w:val="single" w:sz="8" w:space="0" w:color="auto"/>
            </w:tcBorders>
            <w:vAlign w:val="bottom"/>
          </w:tcPr>
          <w:p w14:paraId="0E04F49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Игры</w:t>
            </w:r>
            <w:r>
              <w:rPr>
                <w:rFonts w:ascii="Times New Roman" w:hAnsi="Times New Roman"/>
                <w:sz w:val="24"/>
                <w:szCs w:val="24"/>
              </w:rPr>
              <w:t>-</w:t>
            </w:r>
            <w:r w:rsidRPr="00612FF3">
              <w:rPr>
                <w:rFonts w:ascii="Times New Roman" w:hAnsi="Times New Roman"/>
                <w:sz w:val="24"/>
                <w:szCs w:val="24"/>
              </w:rPr>
              <w:t>драматизации.</w:t>
            </w:r>
          </w:p>
        </w:tc>
        <w:tc>
          <w:tcPr>
            <w:tcW w:w="2480" w:type="dxa"/>
            <w:gridSpan w:val="2"/>
            <w:tcBorders>
              <w:right w:val="single" w:sz="8" w:space="0" w:color="auto"/>
            </w:tcBorders>
            <w:vAlign w:val="bottom"/>
          </w:tcPr>
          <w:p w14:paraId="6F293E6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видеофильмов.</w:t>
            </w:r>
          </w:p>
        </w:tc>
      </w:tr>
      <w:tr w:rsidR="00612FF3" w:rsidRPr="00612FF3" w14:paraId="54FB0A8B" w14:textId="77777777" w:rsidTr="00612FF3">
        <w:trPr>
          <w:trHeight w:val="269"/>
        </w:trPr>
        <w:tc>
          <w:tcPr>
            <w:tcW w:w="2520" w:type="dxa"/>
            <w:tcBorders>
              <w:left w:val="single" w:sz="8" w:space="0" w:color="auto"/>
              <w:right w:val="single" w:sz="8" w:space="0" w:color="auto"/>
            </w:tcBorders>
            <w:vAlign w:val="bottom"/>
          </w:tcPr>
          <w:p w14:paraId="3C006CE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писателей, поэтов.</w:t>
            </w:r>
          </w:p>
        </w:tc>
        <w:tc>
          <w:tcPr>
            <w:tcW w:w="1820" w:type="dxa"/>
            <w:vAlign w:val="bottom"/>
          </w:tcPr>
          <w:p w14:paraId="775FAF7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w:t>
            </w:r>
          </w:p>
        </w:tc>
        <w:tc>
          <w:tcPr>
            <w:tcW w:w="560" w:type="dxa"/>
            <w:tcBorders>
              <w:right w:val="single" w:sz="8" w:space="0" w:color="auto"/>
            </w:tcBorders>
            <w:vAlign w:val="bottom"/>
          </w:tcPr>
          <w:p w14:paraId="2CDA58B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4F8B5102"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2EAF875B"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1EE8686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Обучение игре на</w:t>
            </w:r>
          </w:p>
        </w:tc>
      </w:tr>
      <w:tr w:rsidR="00612FF3" w:rsidRPr="00612FF3" w14:paraId="34CB9930" w14:textId="77777777" w:rsidTr="00612FF3">
        <w:trPr>
          <w:trHeight w:val="274"/>
        </w:trPr>
        <w:tc>
          <w:tcPr>
            <w:tcW w:w="2520" w:type="dxa"/>
            <w:tcBorders>
              <w:left w:val="single" w:sz="8" w:space="0" w:color="auto"/>
              <w:right w:val="single" w:sz="8" w:space="0" w:color="auto"/>
            </w:tcBorders>
            <w:vAlign w:val="bottom"/>
          </w:tcPr>
          <w:p w14:paraId="3DD0546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Детский ансамбль,</w:t>
            </w:r>
          </w:p>
        </w:tc>
        <w:tc>
          <w:tcPr>
            <w:tcW w:w="1820" w:type="dxa"/>
            <w:vAlign w:val="bottom"/>
          </w:tcPr>
          <w:p w14:paraId="7C41FDE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фильмов.</w:t>
            </w:r>
          </w:p>
        </w:tc>
        <w:tc>
          <w:tcPr>
            <w:tcW w:w="560" w:type="dxa"/>
            <w:tcBorders>
              <w:right w:val="single" w:sz="8" w:space="0" w:color="auto"/>
            </w:tcBorders>
            <w:vAlign w:val="bottom"/>
          </w:tcPr>
          <w:p w14:paraId="0AB7747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3AFCE84E"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1368CCB5"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3682037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w:t>
            </w:r>
          </w:p>
        </w:tc>
      </w:tr>
      <w:tr w:rsidR="00612FF3" w:rsidRPr="00612FF3" w14:paraId="3CE3F615" w14:textId="77777777" w:rsidTr="00612FF3">
        <w:trPr>
          <w:trHeight w:val="276"/>
        </w:trPr>
        <w:tc>
          <w:tcPr>
            <w:tcW w:w="2520" w:type="dxa"/>
            <w:tcBorders>
              <w:left w:val="single" w:sz="8" w:space="0" w:color="auto"/>
              <w:right w:val="single" w:sz="8" w:space="0" w:color="auto"/>
            </w:tcBorders>
            <w:vAlign w:val="bottom"/>
          </w:tcPr>
          <w:p w14:paraId="01C09FA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оркестр.</w:t>
            </w:r>
          </w:p>
        </w:tc>
        <w:tc>
          <w:tcPr>
            <w:tcW w:w="1820" w:type="dxa"/>
            <w:vAlign w:val="bottom"/>
          </w:tcPr>
          <w:p w14:paraId="55BA9680" w14:textId="77777777" w:rsidR="00612FF3" w:rsidRPr="00612FF3" w:rsidRDefault="00612FF3" w:rsidP="00612FF3">
            <w:pPr>
              <w:spacing w:after="0" w:line="240" w:lineRule="auto"/>
              <w:rPr>
                <w:rFonts w:ascii="Times New Roman" w:hAnsi="Times New Roman"/>
                <w:sz w:val="24"/>
                <w:szCs w:val="24"/>
              </w:rPr>
            </w:pPr>
          </w:p>
        </w:tc>
        <w:tc>
          <w:tcPr>
            <w:tcW w:w="560" w:type="dxa"/>
            <w:tcBorders>
              <w:right w:val="single" w:sz="8" w:space="0" w:color="auto"/>
            </w:tcBorders>
            <w:vAlign w:val="bottom"/>
          </w:tcPr>
          <w:p w14:paraId="722C807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304A6A5E"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31DF7715"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64E83FC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инструментах.</w:t>
            </w:r>
          </w:p>
        </w:tc>
      </w:tr>
      <w:tr w:rsidR="00612FF3" w:rsidRPr="00612FF3" w14:paraId="6A9985C2" w14:textId="77777777" w:rsidTr="00612FF3">
        <w:trPr>
          <w:trHeight w:val="53"/>
        </w:trPr>
        <w:tc>
          <w:tcPr>
            <w:tcW w:w="2520" w:type="dxa"/>
            <w:tcBorders>
              <w:left w:val="single" w:sz="8" w:space="0" w:color="auto"/>
              <w:bottom w:val="single" w:sz="8" w:space="0" w:color="auto"/>
              <w:right w:val="single" w:sz="8" w:space="0" w:color="auto"/>
            </w:tcBorders>
            <w:vAlign w:val="bottom"/>
          </w:tcPr>
          <w:p w14:paraId="10646B55" w14:textId="77777777" w:rsidR="00612FF3" w:rsidRPr="00612FF3" w:rsidRDefault="00612FF3" w:rsidP="00612FF3">
            <w:pPr>
              <w:spacing w:after="0" w:line="240" w:lineRule="auto"/>
              <w:rPr>
                <w:rFonts w:ascii="Times New Roman" w:hAnsi="Times New Roman"/>
                <w:sz w:val="24"/>
                <w:szCs w:val="24"/>
              </w:rPr>
            </w:pPr>
          </w:p>
        </w:tc>
        <w:tc>
          <w:tcPr>
            <w:tcW w:w="1820" w:type="dxa"/>
            <w:tcBorders>
              <w:bottom w:val="single" w:sz="8" w:space="0" w:color="auto"/>
            </w:tcBorders>
            <w:vAlign w:val="bottom"/>
          </w:tcPr>
          <w:p w14:paraId="77765E56" w14:textId="77777777" w:rsidR="00612FF3" w:rsidRPr="00612FF3" w:rsidRDefault="00612FF3" w:rsidP="00612FF3">
            <w:pPr>
              <w:spacing w:after="0" w:line="240" w:lineRule="auto"/>
              <w:rPr>
                <w:rFonts w:ascii="Times New Roman" w:hAnsi="Times New Roman"/>
                <w:sz w:val="24"/>
                <w:szCs w:val="24"/>
              </w:rPr>
            </w:pPr>
          </w:p>
        </w:tc>
        <w:tc>
          <w:tcPr>
            <w:tcW w:w="560" w:type="dxa"/>
            <w:tcBorders>
              <w:bottom w:val="single" w:sz="8" w:space="0" w:color="auto"/>
              <w:right w:val="single" w:sz="8" w:space="0" w:color="auto"/>
            </w:tcBorders>
            <w:vAlign w:val="bottom"/>
          </w:tcPr>
          <w:p w14:paraId="130E0DDE" w14:textId="77777777" w:rsidR="00612FF3" w:rsidRPr="00612FF3" w:rsidRDefault="00612FF3" w:rsidP="00612FF3">
            <w:pPr>
              <w:spacing w:after="0" w:line="240" w:lineRule="auto"/>
              <w:rPr>
                <w:rFonts w:ascii="Times New Roman" w:hAnsi="Times New Roman"/>
                <w:sz w:val="24"/>
                <w:szCs w:val="24"/>
              </w:rPr>
            </w:pPr>
          </w:p>
        </w:tc>
        <w:tc>
          <w:tcPr>
            <w:tcW w:w="680" w:type="dxa"/>
            <w:tcBorders>
              <w:bottom w:val="single" w:sz="8" w:space="0" w:color="auto"/>
            </w:tcBorders>
            <w:vAlign w:val="bottom"/>
          </w:tcPr>
          <w:p w14:paraId="1D36C49C" w14:textId="77777777" w:rsidR="00612FF3" w:rsidRPr="00612FF3" w:rsidRDefault="00612FF3" w:rsidP="00612FF3">
            <w:pPr>
              <w:spacing w:after="0" w:line="240" w:lineRule="auto"/>
              <w:rPr>
                <w:rFonts w:ascii="Times New Roman" w:hAnsi="Times New Roman"/>
                <w:sz w:val="24"/>
                <w:szCs w:val="24"/>
              </w:rPr>
            </w:pPr>
          </w:p>
        </w:tc>
        <w:tc>
          <w:tcPr>
            <w:tcW w:w="1820" w:type="dxa"/>
            <w:tcBorders>
              <w:bottom w:val="single" w:sz="8" w:space="0" w:color="auto"/>
              <w:right w:val="single" w:sz="8" w:space="0" w:color="auto"/>
            </w:tcBorders>
            <w:vAlign w:val="bottom"/>
          </w:tcPr>
          <w:p w14:paraId="592148AC" w14:textId="77777777" w:rsidR="00612FF3" w:rsidRPr="00612FF3" w:rsidRDefault="00612FF3" w:rsidP="00612FF3">
            <w:pPr>
              <w:spacing w:after="0" w:line="240" w:lineRule="auto"/>
              <w:rPr>
                <w:rFonts w:ascii="Times New Roman" w:hAnsi="Times New Roman"/>
                <w:sz w:val="24"/>
                <w:szCs w:val="24"/>
              </w:rPr>
            </w:pPr>
          </w:p>
        </w:tc>
        <w:tc>
          <w:tcPr>
            <w:tcW w:w="1240" w:type="dxa"/>
            <w:tcBorders>
              <w:bottom w:val="single" w:sz="8" w:space="0" w:color="auto"/>
            </w:tcBorders>
            <w:vAlign w:val="bottom"/>
          </w:tcPr>
          <w:p w14:paraId="6CEDCA92" w14:textId="77777777" w:rsidR="00612FF3" w:rsidRPr="00612FF3" w:rsidRDefault="00612FF3" w:rsidP="00612FF3">
            <w:pPr>
              <w:spacing w:after="0" w:line="240" w:lineRule="auto"/>
              <w:rPr>
                <w:rFonts w:ascii="Times New Roman" w:hAnsi="Times New Roman"/>
                <w:sz w:val="24"/>
                <w:szCs w:val="24"/>
              </w:rPr>
            </w:pPr>
          </w:p>
        </w:tc>
        <w:tc>
          <w:tcPr>
            <w:tcW w:w="1240" w:type="dxa"/>
            <w:tcBorders>
              <w:bottom w:val="single" w:sz="8" w:space="0" w:color="auto"/>
              <w:right w:val="single" w:sz="8" w:space="0" w:color="auto"/>
            </w:tcBorders>
            <w:vAlign w:val="bottom"/>
          </w:tcPr>
          <w:p w14:paraId="798125F1" w14:textId="77777777" w:rsidR="00612FF3" w:rsidRPr="00612FF3" w:rsidRDefault="00612FF3" w:rsidP="00612FF3">
            <w:pPr>
              <w:spacing w:after="0" w:line="240" w:lineRule="auto"/>
              <w:rPr>
                <w:rFonts w:ascii="Times New Roman" w:hAnsi="Times New Roman"/>
                <w:sz w:val="24"/>
                <w:szCs w:val="24"/>
              </w:rPr>
            </w:pPr>
          </w:p>
        </w:tc>
      </w:tr>
    </w:tbl>
    <w:p w14:paraId="1EAD6362" w14:textId="77777777" w:rsidR="00612FF3" w:rsidRDefault="00612FF3" w:rsidP="00612FF3">
      <w:pPr>
        <w:ind w:right="-19"/>
        <w:jc w:val="center"/>
        <w:rPr>
          <w:sz w:val="20"/>
          <w:szCs w:val="20"/>
        </w:rPr>
      </w:pPr>
    </w:p>
    <w:p w14:paraId="7CCA5C66" w14:textId="77777777" w:rsidR="00612FF3" w:rsidRPr="00FA48B0" w:rsidRDefault="00612FF3" w:rsidP="00612FF3">
      <w:pPr>
        <w:spacing w:after="0" w:line="240" w:lineRule="auto"/>
        <w:jc w:val="center"/>
        <w:rPr>
          <w:sz w:val="24"/>
          <w:szCs w:val="24"/>
        </w:rPr>
      </w:pPr>
      <w:r w:rsidRPr="00FA48B0">
        <w:rPr>
          <w:rFonts w:ascii="Times New Roman" w:hAnsi="Times New Roman"/>
          <w:b/>
          <w:bCs/>
          <w:sz w:val="24"/>
          <w:szCs w:val="24"/>
        </w:rPr>
        <w:t>Формы взаимодействия с семьями воспитанников</w:t>
      </w:r>
    </w:p>
    <w:p w14:paraId="7A479EED" w14:textId="77777777" w:rsidR="00612FF3" w:rsidRPr="00FA48B0" w:rsidRDefault="00612FF3" w:rsidP="00612FF3">
      <w:pPr>
        <w:spacing w:after="0" w:line="240" w:lineRule="auto"/>
        <w:rPr>
          <w:sz w:val="24"/>
          <w:szCs w:val="24"/>
        </w:rPr>
      </w:pPr>
    </w:p>
    <w:p w14:paraId="28A8DD44"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Совместная организация выставок произведений искусства (декоративно прикладного) с целью обогащения художественно-эстетических представлений детей.</w:t>
      </w:r>
    </w:p>
    <w:p w14:paraId="713D3438"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и проведение конкурсов и выставок детского творчества.</w:t>
      </w:r>
    </w:p>
    <w:p w14:paraId="5409433A"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тематических консультаций, папок-передвижек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14:paraId="0264DDB8"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w:t>
      </w:r>
    </w:p>
    <w:p w14:paraId="729A808E"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2C42C7F1"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14:paraId="18FD38CD"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Проведение праздников, досугов, литературных и музыкальных вечеров с привлечением родителей.</w:t>
      </w:r>
    </w:p>
    <w:p w14:paraId="48188F62" w14:textId="32CDDFCC" w:rsidR="00A91DBC" w:rsidRPr="00FA48B0" w:rsidRDefault="00612FF3" w:rsidP="0088608B">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выставок детских работ и совместных тематических выставок детей и родителей.</w:t>
      </w:r>
    </w:p>
    <w:p w14:paraId="1F0F5267" w14:textId="7632D81E" w:rsidR="00176505" w:rsidRDefault="00176505" w:rsidP="00176505">
      <w:pPr>
        <w:tabs>
          <w:tab w:val="left" w:pos="740"/>
        </w:tabs>
        <w:spacing w:after="0" w:line="240" w:lineRule="auto"/>
        <w:jc w:val="both"/>
        <w:rPr>
          <w:sz w:val="24"/>
          <w:szCs w:val="24"/>
        </w:rPr>
      </w:pPr>
    </w:p>
    <w:p w14:paraId="1799E6C5" w14:textId="0636CE64" w:rsidR="004318F3" w:rsidRDefault="004318F3" w:rsidP="00176505">
      <w:pPr>
        <w:tabs>
          <w:tab w:val="left" w:pos="740"/>
        </w:tabs>
        <w:spacing w:after="0" w:line="240" w:lineRule="auto"/>
        <w:jc w:val="both"/>
        <w:rPr>
          <w:sz w:val="24"/>
          <w:szCs w:val="24"/>
        </w:rPr>
      </w:pPr>
    </w:p>
    <w:p w14:paraId="7F9875FE" w14:textId="16F37CCC" w:rsidR="004318F3" w:rsidRDefault="004318F3" w:rsidP="00176505">
      <w:pPr>
        <w:tabs>
          <w:tab w:val="left" w:pos="740"/>
        </w:tabs>
        <w:spacing w:after="0" w:line="240" w:lineRule="auto"/>
        <w:jc w:val="both"/>
        <w:rPr>
          <w:sz w:val="24"/>
          <w:szCs w:val="24"/>
        </w:rPr>
      </w:pPr>
    </w:p>
    <w:p w14:paraId="16076AC4" w14:textId="77777777" w:rsidR="004318F3" w:rsidRPr="00FA48B0" w:rsidRDefault="004318F3" w:rsidP="00176505">
      <w:pPr>
        <w:tabs>
          <w:tab w:val="left" w:pos="740"/>
        </w:tabs>
        <w:spacing w:after="0" w:line="240" w:lineRule="auto"/>
        <w:jc w:val="both"/>
        <w:rPr>
          <w:sz w:val="24"/>
          <w:szCs w:val="24"/>
        </w:rPr>
      </w:pPr>
    </w:p>
    <w:p w14:paraId="06169031" w14:textId="3AFE13CB" w:rsidR="009B1E2F" w:rsidRPr="004318F3" w:rsidRDefault="00740DB1" w:rsidP="0088608B">
      <w:pPr>
        <w:pStyle w:val="a3"/>
        <w:numPr>
          <w:ilvl w:val="1"/>
          <w:numId w:val="72"/>
        </w:numPr>
        <w:spacing w:after="0" w:line="240" w:lineRule="auto"/>
        <w:jc w:val="both"/>
        <w:rPr>
          <w:rFonts w:ascii="Times New Roman" w:hAnsi="Times New Roman"/>
          <w:b/>
          <w:sz w:val="24"/>
          <w:szCs w:val="24"/>
        </w:rPr>
      </w:pPr>
      <w:r w:rsidRPr="00FA48B0">
        <w:rPr>
          <w:rFonts w:ascii="Times New Roman" w:hAnsi="Times New Roman"/>
          <w:b/>
          <w:sz w:val="24"/>
          <w:szCs w:val="24"/>
        </w:rPr>
        <w:t>Описание вариативных форм, способов и средств реализации Программы</w:t>
      </w:r>
    </w:p>
    <w:p w14:paraId="2AA64F37"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Комплексно-тематический план работы ДОУ предусматривает объединение комплекса различных видов специфических детских деятельностей вокруг единой «темы». В качестве «видов тем» выступают: «организующие моменты», «тематические недели», «события», «реализация проектов», «сезонные явления в природе», «праздники» и др.</w:t>
      </w:r>
    </w:p>
    <w:p w14:paraId="4939B949"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Основным критерием для отбора форм и результатов реализации комплексно-тематического плана образовательной работы являются: интересы и потребности детей, сложившиеся погодные условия и собы</w:t>
      </w:r>
      <w:r w:rsidR="000962E9" w:rsidRPr="00FA48B0">
        <w:rPr>
          <w:rFonts w:ascii="Times New Roman" w:hAnsi="Times New Roman"/>
          <w:sz w:val="24"/>
          <w:szCs w:val="24"/>
        </w:rPr>
        <w:t>тия социокультурного окружения.</w:t>
      </w:r>
    </w:p>
    <w:p w14:paraId="46860A39"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Тема </w:t>
      </w:r>
      <w:proofErr w:type="gramStart"/>
      <w:r w:rsidRPr="00FA48B0">
        <w:rPr>
          <w:rFonts w:ascii="Times New Roman" w:hAnsi="Times New Roman"/>
          <w:sz w:val="24"/>
          <w:szCs w:val="24"/>
        </w:rPr>
        <w:t>недел</w:t>
      </w:r>
      <w:r w:rsidR="00467347" w:rsidRPr="00FA48B0">
        <w:rPr>
          <w:rFonts w:ascii="Times New Roman" w:hAnsi="Times New Roman"/>
          <w:sz w:val="24"/>
          <w:szCs w:val="24"/>
        </w:rPr>
        <w:t>ь</w:t>
      </w:r>
      <w:r w:rsidRPr="00FA48B0">
        <w:rPr>
          <w:rFonts w:ascii="Times New Roman" w:hAnsi="Times New Roman"/>
          <w:sz w:val="24"/>
          <w:szCs w:val="24"/>
        </w:rPr>
        <w:t xml:space="preserve"> может быть</w:t>
      </w:r>
      <w:proofErr w:type="gramEnd"/>
      <w:r w:rsidRPr="00FA48B0">
        <w:rPr>
          <w:rFonts w:ascii="Times New Roman" w:hAnsi="Times New Roman"/>
          <w:sz w:val="24"/>
          <w:szCs w:val="24"/>
        </w:rPr>
        <w:t xml:space="preserve"> единая для всех групп, но в зависимости от возраста детей наполняемость и содержание материала усложняется. Методы организации образовательного процесса при реализации образовательных областей подбираются в соответствии с возрастными особенностями детей.</w:t>
      </w:r>
    </w:p>
    <w:p w14:paraId="1F430B58"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Для сохранения и укрепления здоровья детей проводится физкультурно-оздоровительная, профилактическая работа в соответствии с планом, реализуется двигательный режим.</w:t>
      </w:r>
    </w:p>
    <w:p w14:paraId="0D5885CD" w14:textId="41FC99B5" w:rsidR="009B1E2F" w:rsidRPr="00FA48B0" w:rsidRDefault="0058236D" w:rsidP="00037ACE">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Реализация образовательных задач </w:t>
      </w:r>
      <w:r w:rsidR="00203464" w:rsidRPr="00FA48B0">
        <w:rPr>
          <w:rFonts w:ascii="Times New Roman" w:hAnsi="Times New Roman"/>
          <w:sz w:val="24"/>
          <w:szCs w:val="24"/>
        </w:rPr>
        <w:t>осуществляют</w:t>
      </w:r>
      <w:r w:rsidRPr="00FA48B0">
        <w:rPr>
          <w:rFonts w:ascii="Times New Roman" w:hAnsi="Times New Roman"/>
          <w:sz w:val="24"/>
          <w:szCs w:val="24"/>
        </w:rPr>
        <w:t>ся в течение всего времени пребывания детей в детском саду: в совместной деятельности взрослых и детей (деятельность в ходе режимных моментов и НОД), в самостоятельной детской деятельности, во взаимодействии с семьями воспитанников.</w:t>
      </w:r>
    </w:p>
    <w:p w14:paraId="7D64D29B" w14:textId="1A18BC4D" w:rsidR="009B1E2F" w:rsidRPr="00FA48B0" w:rsidRDefault="009B1E2F" w:rsidP="00037ACE">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w:t>
      </w:r>
      <w:r w:rsidRPr="00FA48B0">
        <w:rPr>
          <w:rFonts w:ascii="Times New Roman" w:hAnsi="Times New Roman"/>
          <w:b/>
          <w:sz w:val="24"/>
          <w:szCs w:val="24"/>
        </w:rPr>
        <w:t xml:space="preserve">эпидемиологической </w:t>
      </w:r>
      <w:r w:rsidRPr="00FA48B0">
        <w:rPr>
          <w:rFonts w:ascii="Times New Roman" w:hAnsi="Times New Roman"/>
          <w:sz w:val="24"/>
          <w:szCs w:val="24"/>
        </w:rPr>
        <w:t>ситуации в регионе.</w:t>
      </w:r>
    </w:p>
    <w:p w14:paraId="0F65E5B7" w14:textId="181C8B4D" w:rsidR="009B1E2F" w:rsidRPr="00FA48B0" w:rsidRDefault="009B1E2F" w:rsidP="00037ACE">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При неблагоприятной эпидемиологической обстановке, если существует риск заражения детей инфекционным заболеванием, в том числе коронавирусной инфекцией, </w:t>
      </w:r>
      <w:r w:rsidRPr="00FA48B0">
        <w:rPr>
          <w:rFonts w:ascii="Times New Roman" w:hAnsi="Times New Roman"/>
          <w:b/>
          <w:sz w:val="24"/>
          <w:szCs w:val="24"/>
        </w:rPr>
        <w:t>не проводятся</w:t>
      </w:r>
      <w:r w:rsidRPr="00FA48B0">
        <w:rPr>
          <w:rFonts w:ascii="Times New Roman" w:hAnsi="Times New Roman"/>
          <w:sz w:val="24"/>
          <w:szCs w:val="24"/>
        </w:rPr>
        <w:t xml:space="preserve"> формы работы с детьми, которые предполагают массовость.</w:t>
      </w:r>
    </w:p>
    <w:p w14:paraId="532A4950" w14:textId="77777777" w:rsidR="0058236D" w:rsidRPr="00FA48B0" w:rsidRDefault="00630EB7" w:rsidP="007069F7">
      <w:pPr>
        <w:spacing w:after="0" w:line="240" w:lineRule="auto"/>
        <w:ind w:firstLine="567"/>
        <w:jc w:val="both"/>
        <w:rPr>
          <w:rFonts w:ascii="Times New Roman" w:hAnsi="Times New Roman"/>
          <w:sz w:val="24"/>
          <w:szCs w:val="24"/>
        </w:rPr>
      </w:pPr>
      <w:r w:rsidRPr="00FA48B0">
        <w:rPr>
          <w:rFonts w:ascii="Times New Roman" w:hAnsi="Times New Roman"/>
          <w:sz w:val="24"/>
          <w:szCs w:val="24"/>
        </w:rPr>
        <w:t>Формами</w:t>
      </w:r>
      <w:r w:rsidR="0058236D" w:rsidRPr="00FA48B0">
        <w:rPr>
          <w:rFonts w:ascii="Times New Roman" w:hAnsi="Times New Roman"/>
          <w:sz w:val="24"/>
          <w:szCs w:val="24"/>
        </w:rPr>
        <w:t xml:space="preserve"> работы с детьми по реализации основной образовательной программы дошкольного образования</w:t>
      </w:r>
      <w:r w:rsidRPr="00FA48B0">
        <w:rPr>
          <w:rFonts w:ascii="Times New Roman" w:hAnsi="Times New Roman"/>
          <w:sz w:val="24"/>
          <w:szCs w:val="24"/>
        </w:rPr>
        <w:t xml:space="preserve"> является с</w:t>
      </w:r>
      <w:r w:rsidR="009B1E2F" w:rsidRPr="00FA48B0">
        <w:rPr>
          <w:rFonts w:ascii="Times New Roman" w:hAnsi="Times New Roman"/>
          <w:sz w:val="24"/>
          <w:szCs w:val="24"/>
        </w:rPr>
        <w:t xml:space="preserve">овместная деятельность </w:t>
      </w:r>
      <w:r w:rsidR="0058236D" w:rsidRPr="00FA48B0">
        <w:rPr>
          <w:rFonts w:ascii="Times New Roman" w:hAnsi="Times New Roman"/>
          <w:sz w:val="24"/>
          <w:szCs w:val="24"/>
        </w:rPr>
        <w:t>взрослого и детей</w:t>
      </w:r>
      <w:r w:rsidRPr="00FA48B0">
        <w:rPr>
          <w:rFonts w:ascii="Times New Roman" w:hAnsi="Times New Roman"/>
          <w:sz w:val="24"/>
          <w:szCs w:val="24"/>
        </w:rPr>
        <w:t xml:space="preserve"> в условиях детского сада (в организованной </w:t>
      </w:r>
      <w:proofErr w:type="gramStart"/>
      <w:r w:rsidRPr="00FA48B0">
        <w:rPr>
          <w:rFonts w:ascii="Times New Roman" w:hAnsi="Times New Roman"/>
          <w:sz w:val="24"/>
          <w:szCs w:val="24"/>
        </w:rPr>
        <w:t>образовательной  деятельности</w:t>
      </w:r>
      <w:proofErr w:type="gramEnd"/>
      <w:r w:rsidR="000962E9" w:rsidRPr="00FA48B0">
        <w:rPr>
          <w:rFonts w:ascii="Times New Roman" w:hAnsi="Times New Roman"/>
          <w:sz w:val="24"/>
          <w:szCs w:val="24"/>
        </w:rPr>
        <w:t>, в самостоятельной деятельности детей</w:t>
      </w:r>
      <w:r w:rsidRPr="00FA48B0">
        <w:rPr>
          <w:rFonts w:ascii="Times New Roman" w:hAnsi="Times New Roman"/>
          <w:sz w:val="24"/>
          <w:szCs w:val="24"/>
        </w:rPr>
        <w:t xml:space="preserve"> и в режимных моментах) и в условиях семьи.</w:t>
      </w:r>
    </w:p>
    <w:p w14:paraId="184B65DF" w14:textId="77777777" w:rsidR="0058236D" w:rsidRPr="00FA48B0" w:rsidRDefault="00BB4C90" w:rsidP="00467347">
      <w:pPr>
        <w:spacing w:after="0" w:line="240" w:lineRule="auto"/>
        <w:ind w:firstLine="993"/>
        <w:jc w:val="both"/>
        <w:rPr>
          <w:rFonts w:ascii="Times New Roman" w:hAnsi="Times New Roman"/>
          <w:i/>
          <w:sz w:val="24"/>
          <w:szCs w:val="24"/>
        </w:rPr>
      </w:pPr>
      <w:r w:rsidRPr="00FA48B0">
        <w:rPr>
          <w:rFonts w:ascii="Times New Roman" w:hAnsi="Times New Roman"/>
          <w:i/>
          <w:sz w:val="24"/>
          <w:szCs w:val="24"/>
        </w:rPr>
        <w:t xml:space="preserve">Непрерывная </w:t>
      </w:r>
      <w:r w:rsidR="0058236D" w:rsidRPr="00FA48B0">
        <w:rPr>
          <w:rFonts w:ascii="Times New Roman" w:hAnsi="Times New Roman"/>
          <w:i/>
          <w:sz w:val="24"/>
          <w:szCs w:val="24"/>
        </w:rPr>
        <w:t>образовательная деятельность:</w:t>
      </w:r>
    </w:p>
    <w:p w14:paraId="1F8FCD6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w:t>
      </w:r>
      <w:r w:rsidR="00951990" w:rsidRPr="00FA48B0">
        <w:rPr>
          <w:rFonts w:ascii="Times New Roman" w:hAnsi="Times New Roman"/>
          <w:sz w:val="24"/>
          <w:szCs w:val="24"/>
        </w:rPr>
        <w:t>е игры имитационного характера;</w:t>
      </w:r>
    </w:p>
    <w:p w14:paraId="6AC743B3"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797D2A1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 xml:space="preserve">создание </w:t>
      </w:r>
      <w:r w:rsidR="00A2407B" w:rsidRPr="00FA48B0">
        <w:rPr>
          <w:rFonts w:ascii="Times New Roman" w:hAnsi="Times New Roman"/>
          <w:sz w:val="24"/>
          <w:szCs w:val="24"/>
        </w:rPr>
        <w:t>п</w:t>
      </w:r>
      <w:r w:rsidR="009069FE" w:rsidRPr="00FA48B0">
        <w:rPr>
          <w:rFonts w:ascii="Times New Roman" w:hAnsi="Times New Roman"/>
          <w:sz w:val="24"/>
          <w:szCs w:val="24"/>
        </w:rPr>
        <w:t>едагоги</w:t>
      </w:r>
      <w:r w:rsidR="0058236D" w:rsidRPr="00FA48B0">
        <w:rPr>
          <w:rFonts w:ascii="Times New Roman" w:hAnsi="Times New Roman"/>
          <w:sz w:val="24"/>
          <w:szCs w:val="24"/>
        </w:rPr>
        <w:t>ческих ситуаций</w:t>
      </w:r>
      <w:r w:rsidR="00951990" w:rsidRPr="00FA48B0">
        <w:rPr>
          <w:rFonts w:ascii="Times New Roman" w:hAnsi="Times New Roman"/>
          <w:sz w:val="24"/>
          <w:szCs w:val="24"/>
        </w:rPr>
        <w:t xml:space="preserve"> для развития ребенка, включая проблемные</w:t>
      </w:r>
      <w:r w:rsidR="0058236D" w:rsidRPr="00FA48B0">
        <w:rPr>
          <w:rFonts w:ascii="Times New Roman" w:hAnsi="Times New Roman"/>
          <w:sz w:val="24"/>
          <w:szCs w:val="24"/>
        </w:rPr>
        <w:t>;</w:t>
      </w:r>
    </w:p>
    <w:p w14:paraId="51C42B70"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4D7FE0" w:rsidRPr="00FA48B0">
        <w:rPr>
          <w:rFonts w:ascii="Times New Roman" w:hAnsi="Times New Roman"/>
          <w:sz w:val="24"/>
          <w:szCs w:val="24"/>
        </w:rPr>
        <w:t xml:space="preserve">беседы </w:t>
      </w:r>
      <w:r w:rsidR="00BB4C90" w:rsidRPr="00FA48B0">
        <w:rPr>
          <w:rFonts w:ascii="Times New Roman" w:hAnsi="Times New Roman"/>
          <w:sz w:val="24"/>
          <w:szCs w:val="24"/>
        </w:rPr>
        <w:t xml:space="preserve">этического, </w:t>
      </w:r>
      <w:r w:rsidR="004D7FE0" w:rsidRPr="00FA48B0">
        <w:rPr>
          <w:rFonts w:ascii="Times New Roman" w:hAnsi="Times New Roman"/>
          <w:sz w:val="24"/>
          <w:szCs w:val="24"/>
        </w:rPr>
        <w:t>социально-</w:t>
      </w:r>
      <w:r w:rsidR="0058236D" w:rsidRPr="00FA48B0">
        <w:rPr>
          <w:rFonts w:ascii="Times New Roman" w:hAnsi="Times New Roman"/>
          <w:sz w:val="24"/>
          <w:szCs w:val="24"/>
        </w:rPr>
        <w:t>нравственного</w:t>
      </w:r>
      <w:r w:rsidR="00BB4C90" w:rsidRPr="00FA48B0">
        <w:rPr>
          <w:rFonts w:ascii="Times New Roman" w:hAnsi="Times New Roman"/>
          <w:sz w:val="24"/>
          <w:szCs w:val="24"/>
        </w:rPr>
        <w:t>, нравственно-патриотического и духовно-нравственного</w:t>
      </w:r>
      <w:r w:rsidR="0058236D" w:rsidRPr="00FA48B0">
        <w:rPr>
          <w:rFonts w:ascii="Times New Roman" w:hAnsi="Times New Roman"/>
          <w:sz w:val="24"/>
          <w:szCs w:val="24"/>
        </w:rPr>
        <w:t xml:space="preserve">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6DC3505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наблюдения за трудом взрослых, природой, явлениями общественной жизни</w:t>
      </w:r>
      <w:r w:rsidR="000962E9" w:rsidRPr="00FA48B0">
        <w:rPr>
          <w:rFonts w:ascii="Times New Roman" w:hAnsi="Times New Roman"/>
          <w:sz w:val="24"/>
          <w:szCs w:val="24"/>
        </w:rPr>
        <w:t xml:space="preserve"> (украшение улиц к праздникам);</w:t>
      </w:r>
    </w:p>
    <w:p w14:paraId="78EED01B"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изготовление предметов для игр, познавательно-исследовательской деятельности;</w:t>
      </w:r>
    </w:p>
    <w:p w14:paraId="7CB2913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создание макетов, коллекций и их оформление,</w:t>
      </w:r>
    </w:p>
    <w:p w14:paraId="697A0375"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изготовление украшений для группового помещения к праздникам, сувениров;</w:t>
      </w:r>
    </w:p>
    <w:p w14:paraId="08E391E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украшение предметов для личного пользования;</w:t>
      </w:r>
    </w:p>
    <w:p w14:paraId="1D61CC39"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проектная деятельность, познавательно-исследовательская деятельность, экспериментирование, конструирование</w:t>
      </w:r>
      <w:r w:rsidR="00BB4C90" w:rsidRPr="00FA48B0">
        <w:rPr>
          <w:rFonts w:ascii="Times New Roman" w:hAnsi="Times New Roman"/>
          <w:sz w:val="24"/>
          <w:szCs w:val="24"/>
        </w:rPr>
        <w:t xml:space="preserve"> (включая художественное</w:t>
      </w:r>
      <w:proofErr w:type="gramStart"/>
      <w:r w:rsidR="00BB4C90" w:rsidRPr="00FA48B0">
        <w:rPr>
          <w:rFonts w:ascii="Times New Roman" w:hAnsi="Times New Roman"/>
          <w:sz w:val="24"/>
          <w:szCs w:val="24"/>
        </w:rPr>
        <w:t>),</w:t>
      </w:r>
      <w:r w:rsidR="0058236D" w:rsidRPr="00FA48B0">
        <w:rPr>
          <w:rFonts w:ascii="Times New Roman" w:hAnsi="Times New Roman"/>
          <w:sz w:val="24"/>
          <w:szCs w:val="24"/>
        </w:rPr>
        <w:t>;</w:t>
      </w:r>
      <w:proofErr w:type="gramEnd"/>
    </w:p>
    <w:p w14:paraId="4BE4771B"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акции;</w:t>
      </w:r>
    </w:p>
    <w:p w14:paraId="16BA1CD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оформление выставок работ народных маст</w:t>
      </w:r>
      <w:r w:rsidR="00730248" w:rsidRPr="00FA48B0">
        <w:rPr>
          <w:rFonts w:ascii="Times New Roman" w:hAnsi="Times New Roman"/>
          <w:sz w:val="24"/>
          <w:szCs w:val="24"/>
        </w:rPr>
        <w:t>еров, произведений декоративно-</w:t>
      </w:r>
      <w:r w:rsidR="0058236D" w:rsidRPr="00FA48B0">
        <w:rPr>
          <w:rFonts w:ascii="Times New Roman" w:hAnsi="Times New Roman"/>
          <w:sz w:val="24"/>
          <w:szCs w:val="24"/>
        </w:rPr>
        <w:t>прикладного искусства, книг с иллюстрациями, репродукций произведений живописи и пр.;</w:t>
      </w:r>
    </w:p>
    <w:p w14:paraId="7CF0B89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тематических выставок (по временам года, настроению и др.), выставок детского творчества;</w:t>
      </w:r>
    </w:p>
    <w:p w14:paraId="39E5A4C9"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викторины, сочинение загадок;</w:t>
      </w:r>
    </w:p>
    <w:p w14:paraId="39EF94A7"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14:paraId="37269825"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5EA7963C"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w:t>
      </w:r>
    </w:p>
    <w:p w14:paraId="5E3B70F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рисование иллюстраций к художественным произведениям;</w:t>
      </w:r>
    </w:p>
    <w:p w14:paraId="296A50AF"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рисование, лепка сказочных жив</w:t>
      </w:r>
      <w:r w:rsidRPr="00FA48B0">
        <w:rPr>
          <w:rFonts w:ascii="Times New Roman" w:hAnsi="Times New Roman"/>
          <w:sz w:val="24"/>
          <w:szCs w:val="24"/>
        </w:rPr>
        <w:t>отных;</w:t>
      </w:r>
    </w:p>
    <w:p w14:paraId="6EA61AF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творческие задания: рисование иллюстраций к прослушанным музыкальным произведениям;</w:t>
      </w:r>
    </w:p>
    <w:p w14:paraId="756499CA"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слушание и обсуждение народной, классической, детской музыки, дидактические игры, связанные с восприятием музыки;</w:t>
      </w:r>
    </w:p>
    <w:p w14:paraId="2F6CDF8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создание оркестра детских музыкальных инструментов;</w:t>
      </w:r>
    </w:p>
    <w:p w14:paraId="7EC835B3"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61C1174D"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14:paraId="47A7C7CE"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 xml:space="preserve">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w:t>
      </w:r>
    </w:p>
    <w:p w14:paraId="0AA8F3B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14:paraId="0E9A911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сюжетные физкультурные занятия на темы прочитанных сказок, потешек;</w:t>
      </w:r>
    </w:p>
    <w:p w14:paraId="5ABC0DFE"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ритмическая гимнастика, игры и упражнения под музыку, игровые беседы с элементами движений.</w:t>
      </w:r>
    </w:p>
    <w:p w14:paraId="7B71BAC9" w14:textId="77777777" w:rsidR="0058236D" w:rsidRPr="00FA48B0" w:rsidRDefault="0058236D" w:rsidP="00467347">
      <w:pPr>
        <w:spacing w:after="0" w:line="240" w:lineRule="auto"/>
        <w:ind w:firstLine="851"/>
        <w:jc w:val="both"/>
        <w:rPr>
          <w:rFonts w:ascii="Times New Roman" w:hAnsi="Times New Roman"/>
          <w:i/>
          <w:sz w:val="24"/>
          <w:szCs w:val="24"/>
        </w:rPr>
      </w:pPr>
      <w:r w:rsidRPr="00FA48B0">
        <w:rPr>
          <w:rFonts w:ascii="Times New Roman" w:hAnsi="Times New Roman"/>
          <w:i/>
          <w:sz w:val="24"/>
          <w:szCs w:val="24"/>
        </w:rPr>
        <w:t>Образовательная деятельность при проведении режимных моментов:</w:t>
      </w:r>
    </w:p>
    <w:p w14:paraId="5517B857"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физическое развитие: комплексы закаливающих процедур (оздоровительные прогулки, мытье рук прохладной водой перед каждым приемом пищи, воздушные ванны, ходьба босиком по корригирующим дорожкам после сна), утренняя гимнастика, упражнения и подвиж</w:t>
      </w:r>
      <w:r w:rsidRPr="00FA48B0">
        <w:rPr>
          <w:rFonts w:ascii="Times New Roman" w:hAnsi="Times New Roman"/>
          <w:sz w:val="24"/>
          <w:szCs w:val="24"/>
        </w:rPr>
        <w:t>ные игры на прогулке, в группе;</w:t>
      </w:r>
    </w:p>
    <w:p w14:paraId="0A07BD3F"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социально - 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организованной деятельности, в построении конструкций для подвижных игр и упражнений (из мягких блоков, спортивного оборудования); формирование навыков безопасного поведения пр</w:t>
      </w:r>
      <w:r w:rsidR="00C4258A" w:rsidRPr="00FA48B0">
        <w:rPr>
          <w:rFonts w:ascii="Times New Roman" w:hAnsi="Times New Roman"/>
          <w:sz w:val="24"/>
          <w:szCs w:val="24"/>
        </w:rPr>
        <w:t>и проведении режимных моментов;</w:t>
      </w:r>
    </w:p>
    <w:p w14:paraId="65F3D2FB"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познавательное развитие и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w:t>
      </w:r>
      <w:r w:rsidR="00C4258A" w:rsidRPr="00FA48B0">
        <w:rPr>
          <w:rFonts w:ascii="Times New Roman" w:hAnsi="Times New Roman"/>
          <w:sz w:val="24"/>
          <w:szCs w:val="24"/>
        </w:rPr>
        <w:t>турой, гигиенических процедур);</w:t>
      </w:r>
    </w:p>
    <w:p w14:paraId="55F1D0C2"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w:t>
      </w:r>
      <w:r w:rsidRPr="00FA48B0">
        <w:rPr>
          <w:rFonts w:ascii="Times New Roman" w:hAnsi="Times New Roman"/>
          <w:sz w:val="24"/>
          <w:szCs w:val="24"/>
        </w:rPr>
        <w:t xml:space="preserve"> помещений, предметов, игрушек.</w:t>
      </w:r>
    </w:p>
    <w:p w14:paraId="38E279B2" w14:textId="77777777" w:rsidR="00467347" w:rsidRPr="00FA48B0" w:rsidRDefault="00467347" w:rsidP="0088608B">
      <w:pPr>
        <w:spacing w:after="0" w:line="240" w:lineRule="auto"/>
        <w:jc w:val="both"/>
        <w:rPr>
          <w:rFonts w:ascii="Times New Roman" w:hAnsi="Times New Roman"/>
          <w:b/>
          <w:i/>
          <w:sz w:val="24"/>
          <w:szCs w:val="24"/>
        </w:rPr>
      </w:pPr>
    </w:p>
    <w:p w14:paraId="6363659F" w14:textId="77777777" w:rsidR="0058236D" w:rsidRPr="00FA48B0" w:rsidRDefault="0058236D" w:rsidP="00467347">
      <w:pPr>
        <w:spacing w:after="0" w:line="240" w:lineRule="auto"/>
        <w:ind w:firstLine="993"/>
        <w:jc w:val="both"/>
        <w:rPr>
          <w:rFonts w:ascii="Times New Roman" w:hAnsi="Times New Roman"/>
          <w:b/>
          <w:sz w:val="24"/>
          <w:szCs w:val="24"/>
        </w:rPr>
      </w:pPr>
      <w:r w:rsidRPr="00FA48B0">
        <w:rPr>
          <w:rFonts w:ascii="Times New Roman" w:hAnsi="Times New Roman"/>
          <w:b/>
          <w:sz w:val="24"/>
          <w:szCs w:val="24"/>
        </w:rPr>
        <w:t>Сам</w:t>
      </w:r>
      <w:r w:rsidR="000962E9" w:rsidRPr="00FA48B0">
        <w:rPr>
          <w:rFonts w:ascii="Times New Roman" w:hAnsi="Times New Roman"/>
          <w:b/>
          <w:sz w:val="24"/>
          <w:szCs w:val="24"/>
        </w:rPr>
        <w:t>остоятельная деятельность детей:</w:t>
      </w:r>
    </w:p>
    <w:p w14:paraId="773E7B4C"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физическое развитие: самостоятельные подвижные игры, игры на свежем воздухе, спортивные игры, игры - эстафеты (катание на са</w:t>
      </w:r>
      <w:r w:rsidRPr="00FA48B0">
        <w:rPr>
          <w:rFonts w:ascii="Times New Roman" w:hAnsi="Times New Roman"/>
          <w:sz w:val="24"/>
          <w:szCs w:val="24"/>
        </w:rPr>
        <w:t>нках, лыжах, велосипеде и пр.);</w:t>
      </w:r>
    </w:p>
    <w:p w14:paraId="330CFA16"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с</w:t>
      </w:r>
      <w:r w:rsidR="0058236D" w:rsidRPr="00FA48B0">
        <w:rPr>
          <w:rFonts w:ascii="Times New Roman" w:hAnsi="Times New Roman"/>
          <w:sz w:val="24"/>
          <w:szCs w:val="24"/>
        </w:rPr>
        <w:t>оциально</w:t>
      </w:r>
      <w:r w:rsidRPr="00FA48B0">
        <w:rPr>
          <w:rFonts w:ascii="Times New Roman" w:hAnsi="Times New Roman"/>
          <w:sz w:val="24"/>
          <w:szCs w:val="24"/>
        </w:rPr>
        <w:t xml:space="preserve"> </w:t>
      </w:r>
      <w:r w:rsidR="0058236D" w:rsidRPr="00FA48B0">
        <w:rPr>
          <w:rFonts w:ascii="Times New Roman" w:hAnsi="Times New Roman"/>
          <w:sz w:val="24"/>
          <w:szCs w:val="24"/>
        </w:rPr>
        <w:t>- коммуникативное развитие: индивидуальные игры, совместные игры, все виды самостоятельной деятельности, предпола</w:t>
      </w:r>
      <w:r w:rsidRPr="00FA48B0">
        <w:rPr>
          <w:rFonts w:ascii="Times New Roman" w:hAnsi="Times New Roman"/>
          <w:sz w:val="24"/>
          <w:szCs w:val="24"/>
        </w:rPr>
        <w:t>гающие общение со сверстниками;</w:t>
      </w:r>
    </w:p>
    <w:p w14:paraId="13E2F1FD"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 xml:space="preserve">познавательное развитие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Центре книги, театрализованном центре, Центре творческих игр, рассматривание книг, репродукций, иллюстраций;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0058236D" w:rsidRPr="00FA48B0">
        <w:rPr>
          <w:rFonts w:ascii="Times New Roman" w:hAnsi="Times New Roman"/>
          <w:sz w:val="24"/>
          <w:szCs w:val="24"/>
        </w:rPr>
        <w:t>пазлы</w:t>
      </w:r>
      <w:proofErr w:type="spellEnd"/>
      <w:r w:rsidR="0058236D" w:rsidRPr="00FA48B0">
        <w:rPr>
          <w:rFonts w:ascii="Times New Roman" w:hAnsi="Times New Roman"/>
          <w:sz w:val="24"/>
          <w:szCs w:val="24"/>
        </w:rPr>
        <w:t>, ра</w:t>
      </w:r>
      <w:r w:rsidRPr="00FA48B0">
        <w:rPr>
          <w:rFonts w:ascii="Times New Roman" w:hAnsi="Times New Roman"/>
          <w:sz w:val="24"/>
          <w:szCs w:val="24"/>
        </w:rPr>
        <w:t>мки-вкладыши, парные картинки);</w:t>
      </w:r>
    </w:p>
    <w:p w14:paraId="046A4224"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художественно -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p w14:paraId="7B7820A3" w14:textId="77777777" w:rsidR="003429A7" w:rsidRPr="00FA48B0" w:rsidRDefault="00435E2A" w:rsidP="003429A7">
      <w:pPr>
        <w:spacing w:after="0" w:line="240" w:lineRule="auto"/>
        <w:ind w:firstLine="851"/>
        <w:jc w:val="both"/>
        <w:rPr>
          <w:rFonts w:ascii="Times New Roman" w:hAnsi="Times New Roman"/>
          <w:sz w:val="24"/>
          <w:szCs w:val="24"/>
        </w:rPr>
      </w:pPr>
      <w:r w:rsidRPr="00FA48B0">
        <w:rPr>
          <w:rFonts w:ascii="Times New Roman" w:hAnsi="Times New Roman"/>
          <w:sz w:val="24"/>
          <w:szCs w:val="24"/>
        </w:rPr>
        <w:t>Формы работы с детьми усложняются и видоизменяются с учетом возрастных особенностей детей</w:t>
      </w:r>
      <w:r w:rsidR="00C0445B" w:rsidRPr="00FA48B0">
        <w:rPr>
          <w:rFonts w:ascii="Times New Roman" w:hAnsi="Times New Roman"/>
          <w:sz w:val="24"/>
          <w:szCs w:val="24"/>
        </w:rPr>
        <w:t>.</w:t>
      </w:r>
      <w:r w:rsidR="003429A7" w:rsidRPr="00FA48B0">
        <w:rPr>
          <w:rFonts w:ascii="Times New Roman" w:hAnsi="Times New Roman"/>
          <w:sz w:val="24"/>
          <w:szCs w:val="24"/>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эпидемиологической</w:t>
      </w:r>
      <w:r w:rsidR="003429A7" w:rsidRPr="00FA48B0">
        <w:rPr>
          <w:rFonts w:ascii="Times New Roman" w:hAnsi="Times New Roman"/>
          <w:b/>
          <w:sz w:val="24"/>
          <w:szCs w:val="24"/>
        </w:rPr>
        <w:t xml:space="preserve"> </w:t>
      </w:r>
      <w:r w:rsidR="003429A7" w:rsidRPr="00FA48B0">
        <w:rPr>
          <w:rFonts w:ascii="Times New Roman" w:hAnsi="Times New Roman"/>
          <w:sz w:val="24"/>
          <w:szCs w:val="24"/>
        </w:rPr>
        <w:t>ситуации в регионе.</w:t>
      </w:r>
    </w:p>
    <w:p w14:paraId="4A890AF2" w14:textId="77777777" w:rsidR="00435E2A" w:rsidRPr="00FA48B0" w:rsidRDefault="003429A7" w:rsidP="003429A7">
      <w:pPr>
        <w:pStyle w:val="Default"/>
        <w:ind w:firstLine="851"/>
        <w:jc w:val="both"/>
        <w:rPr>
          <w:color w:val="auto"/>
        </w:rPr>
      </w:pPr>
      <w:r w:rsidRPr="00FA48B0">
        <w:t>При неблагоприятной эпидемиологической обстановке, если существует риск заражения детей инфекционным заболеванием, в том числе коронавирусной инфекцией, не проводятся формы работы с детьми, которые предполагают массовость</w:t>
      </w:r>
    </w:p>
    <w:p w14:paraId="0675B7F7" w14:textId="77777777" w:rsidR="00BB4C90" w:rsidRPr="00FA48B0" w:rsidRDefault="00BB4C90" w:rsidP="0088608B">
      <w:pPr>
        <w:pStyle w:val="Default"/>
        <w:ind w:firstLine="709"/>
        <w:jc w:val="both"/>
        <w:rPr>
          <w:color w:val="auto"/>
        </w:rPr>
      </w:pPr>
    </w:p>
    <w:p w14:paraId="6D1F2E3C" w14:textId="77777777" w:rsidR="00435E2A" w:rsidRPr="00FA48B0" w:rsidRDefault="006641B1" w:rsidP="0088608B">
      <w:pPr>
        <w:pStyle w:val="a7"/>
        <w:jc w:val="center"/>
        <w:rPr>
          <w:rFonts w:ascii="Times New Roman" w:hAnsi="Times New Roman"/>
          <w:sz w:val="24"/>
          <w:szCs w:val="24"/>
        </w:rPr>
      </w:pPr>
      <w:r w:rsidRPr="00FA48B0">
        <w:rPr>
          <w:rFonts w:ascii="Times New Roman" w:hAnsi="Times New Roman"/>
          <w:b/>
          <w:bCs/>
          <w:sz w:val="24"/>
          <w:szCs w:val="24"/>
        </w:rPr>
        <w:t xml:space="preserve">Формы работы с детьми </w:t>
      </w:r>
      <w:r w:rsidR="00170BF9" w:rsidRPr="00FA48B0">
        <w:rPr>
          <w:rFonts w:ascii="Times New Roman" w:hAnsi="Times New Roman"/>
          <w:b/>
          <w:bCs/>
          <w:sz w:val="24"/>
          <w:szCs w:val="24"/>
        </w:rPr>
        <w:t>1</w:t>
      </w:r>
      <w:r w:rsidRPr="00FA48B0">
        <w:rPr>
          <w:rFonts w:ascii="Times New Roman" w:hAnsi="Times New Roman"/>
          <w:b/>
          <w:bCs/>
          <w:sz w:val="24"/>
          <w:szCs w:val="24"/>
        </w:rPr>
        <w:t>-7 лет</w:t>
      </w:r>
      <w:r w:rsidR="002216DF" w:rsidRPr="00FA48B0">
        <w:rPr>
          <w:rFonts w:ascii="Times New Roman" w:hAnsi="Times New Roman"/>
          <w:b/>
          <w:bCs/>
          <w:sz w:val="24"/>
          <w:szCs w:val="24"/>
        </w:rPr>
        <w:t xml:space="preserve"> с учетом возрастных особенностей</w:t>
      </w:r>
    </w:p>
    <w:p w14:paraId="603D93C7"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Ранний возраст и младший дошкольный возраст</w:t>
      </w:r>
    </w:p>
    <w:p w14:paraId="355B2D5C" w14:textId="77777777" w:rsidR="00435E2A" w:rsidRPr="003103A8" w:rsidRDefault="00435E2A" w:rsidP="0088608B">
      <w:pPr>
        <w:pStyle w:val="a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58"/>
        <w:gridCol w:w="3418"/>
        <w:gridCol w:w="3167"/>
      </w:tblGrid>
      <w:tr w:rsidR="0088608B" w:rsidRPr="00FA48B0" w14:paraId="77BEA847"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05E7E3C3"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w:t>
            </w:r>
          </w:p>
          <w:p w14:paraId="2C19724E"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b/>
                <w:sz w:val="24"/>
                <w:szCs w:val="24"/>
              </w:rPr>
              <w:t>п/п</w:t>
            </w:r>
          </w:p>
        </w:tc>
        <w:tc>
          <w:tcPr>
            <w:tcW w:w="1965" w:type="dxa"/>
            <w:tcBorders>
              <w:top w:val="single" w:sz="4" w:space="0" w:color="000000"/>
              <w:left w:val="single" w:sz="4" w:space="0" w:color="000000"/>
              <w:bottom w:val="single" w:sz="4" w:space="0" w:color="000000"/>
              <w:right w:val="single" w:sz="4" w:space="0" w:color="000000"/>
            </w:tcBorders>
            <w:hideMark/>
          </w:tcPr>
          <w:p w14:paraId="6742D23B"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Направления развития</w:t>
            </w:r>
          </w:p>
          <w:p w14:paraId="09880E9C"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b/>
                <w:sz w:val="24"/>
                <w:szCs w:val="24"/>
              </w:rPr>
              <w:t>ребенка</w:t>
            </w:r>
          </w:p>
        </w:tc>
        <w:tc>
          <w:tcPr>
            <w:tcW w:w="3582" w:type="dxa"/>
            <w:tcBorders>
              <w:top w:val="single" w:sz="4" w:space="0" w:color="000000"/>
              <w:left w:val="single" w:sz="4" w:space="0" w:color="000000"/>
              <w:bottom w:val="single" w:sz="4" w:space="0" w:color="000000"/>
              <w:right w:val="single" w:sz="4" w:space="0" w:color="000000"/>
            </w:tcBorders>
            <w:hideMark/>
          </w:tcPr>
          <w:p w14:paraId="43A51CBC"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1-я половина дня</w:t>
            </w:r>
          </w:p>
        </w:tc>
        <w:tc>
          <w:tcPr>
            <w:tcW w:w="3493" w:type="dxa"/>
            <w:tcBorders>
              <w:top w:val="single" w:sz="4" w:space="0" w:color="000000"/>
              <w:left w:val="single" w:sz="4" w:space="0" w:color="000000"/>
              <w:bottom w:val="single" w:sz="4" w:space="0" w:color="000000"/>
              <w:right w:val="single" w:sz="4" w:space="0" w:color="000000"/>
            </w:tcBorders>
            <w:hideMark/>
          </w:tcPr>
          <w:p w14:paraId="304C3CA1"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2-я половина дня</w:t>
            </w:r>
          </w:p>
        </w:tc>
      </w:tr>
      <w:tr w:rsidR="0088608B" w:rsidRPr="00FA48B0" w14:paraId="0BF72596"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684AAA0C"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1</w:t>
            </w:r>
          </w:p>
        </w:tc>
        <w:tc>
          <w:tcPr>
            <w:tcW w:w="1965" w:type="dxa"/>
            <w:tcBorders>
              <w:top w:val="single" w:sz="4" w:space="0" w:color="000000"/>
              <w:left w:val="single" w:sz="4" w:space="0" w:color="000000"/>
              <w:bottom w:val="single" w:sz="4" w:space="0" w:color="000000"/>
              <w:right w:val="single" w:sz="4" w:space="0" w:color="000000"/>
            </w:tcBorders>
            <w:hideMark/>
          </w:tcPr>
          <w:p w14:paraId="136A6AC0"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 xml:space="preserve">Физическое </w:t>
            </w:r>
            <w:r w:rsidR="00E51A25" w:rsidRPr="00FA48B0">
              <w:rPr>
                <w:rFonts w:ascii="Times New Roman" w:hAnsi="Times New Roman"/>
                <w:sz w:val="24"/>
                <w:szCs w:val="24"/>
              </w:rPr>
              <w:t>развитие</w:t>
            </w:r>
          </w:p>
        </w:tc>
        <w:tc>
          <w:tcPr>
            <w:tcW w:w="3582" w:type="dxa"/>
            <w:tcBorders>
              <w:top w:val="single" w:sz="4" w:space="0" w:color="000000"/>
              <w:left w:val="single" w:sz="4" w:space="0" w:color="000000"/>
              <w:bottom w:val="single" w:sz="4" w:space="0" w:color="000000"/>
              <w:right w:val="single" w:sz="4" w:space="0" w:color="000000"/>
            </w:tcBorders>
            <w:hideMark/>
          </w:tcPr>
          <w:p w14:paraId="748DF9CD"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Прием детей на воздухе в теплое время года</w:t>
            </w:r>
          </w:p>
          <w:p w14:paraId="05B51434"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Утренняя гимнастика</w:t>
            </w:r>
          </w:p>
          <w:p w14:paraId="0ED4C392"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Гигиенические процедуры</w:t>
            </w:r>
          </w:p>
          <w:p w14:paraId="135F5FC1" w14:textId="77777777" w:rsidR="00435E2A" w:rsidRPr="00FA48B0" w:rsidRDefault="00435E2A" w:rsidP="0088608B">
            <w:pPr>
              <w:pStyle w:val="a7"/>
              <w:ind w:left="720"/>
              <w:jc w:val="both"/>
              <w:rPr>
                <w:rFonts w:ascii="Times New Roman" w:hAnsi="Times New Roman"/>
                <w:sz w:val="24"/>
                <w:szCs w:val="24"/>
              </w:rPr>
            </w:pPr>
            <w:r w:rsidRPr="00FA48B0">
              <w:rPr>
                <w:rFonts w:ascii="Times New Roman" w:hAnsi="Times New Roman"/>
                <w:sz w:val="24"/>
                <w:szCs w:val="24"/>
              </w:rPr>
              <w:t>(умывание)</w:t>
            </w:r>
          </w:p>
          <w:p w14:paraId="4CE92CEE" w14:textId="77777777" w:rsidR="002216DF" w:rsidRPr="00FA48B0" w:rsidRDefault="002216DF"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Организованная образовательная деятельность</w:t>
            </w:r>
          </w:p>
          <w:p w14:paraId="286D7AA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Закаливание в повседневной жизни</w:t>
            </w:r>
          </w:p>
          <w:p w14:paraId="0B084559" w14:textId="77777777" w:rsidR="00435E2A" w:rsidRPr="00FA48B0" w:rsidRDefault="00435E2A" w:rsidP="0088608B">
            <w:pPr>
              <w:pStyle w:val="a7"/>
              <w:ind w:left="720"/>
              <w:jc w:val="both"/>
              <w:rPr>
                <w:rFonts w:ascii="Times New Roman" w:hAnsi="Times New Roman"/>
                <w:sz w:val="24"/>
                <w:szCs w:val="24"/>
              </w:rPr>
            </w:pPr>
            <w:r w:rsidRPr="00FA48B0">
              <w:rPr>
                <w:rFonts w:ascii="Times New Roman" w:hAnsi="Times New Roman"/>
                <w:sz w:val="24"/>
                <w:szCs w:val="24"/>
              </w:rPr>
              <w:t>(облегченная одежда в группе, одежда по сезону на прогулке, умывание, воздушные ванны</w:t>
            </w:r>
            <w:r w:rsidR="00E51A25" w:rsidRPr="00FA48B0">
              <w:rPr>
                <w:rFonts w:ascii="Times New Roman" w:hAnsi="Times New Roman"/>
                <w:sz w:val="24"/>
                <w:szCs w:val="24"/>
              </w:rPr>
              <w:t>)</w:t>
            </w:r>
          </w:p>
          <w:p w14:paraId="57591C88"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Физкультминутки на занятиях</w:t>
            </w:r>
          </w:p>
          <w:p w14:paraId="10A865E6"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Гимнастика для глаз</w:t>
            </w:r>
          </w:p>
          <w:p w14:paraId="2759EFE3"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Организованная деятельность по физической культуре</w:t>
            </w:r>
          </w:p>
          <w:p w14:paraId="4054AE4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Плавание в бассейне (со 2-й мл. гр.)</w:t>
            </w:r>
          </w:p>
          <w:p w14:paraId="0BAFD42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Двигательная активность на прогулке</w:t>
            </w:r>
          </w:p>
        </w:tc>
        <w:tc>
          <w:tcPr>
            <w:tcW w:w="3493" w:type="dxa"/>
            <w:tcBorders>
              <w:top w:val="single" w:sz="4" w:space="0" w:color="000000"/>
              <w:left w:val="single" w:sz="4" w:space="0" w:color="000000"/>
              <w:bottom w:val="single" w:sz="4" w:space="0" w:color="000000"/>
              <w:right w:val="single" w:sz="4" w:space="0" w:color="000000"/>
            </w:tcBorders>
          </w:tcPr>
          <w:p w14:paraId="736BCD7D" w14:textId="77777777" w:rsidR="00435E2A" w:rsidRPr="00FA48B0" w:rsidRDefault="00E7639E"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Оздоровительная</w:t>
            </w:r>
            <w:r w:rsidR="00435E2A" w:rsidRPr="00FA48B0">
              <w:rPr>
                <w:rFonts w:ascii="Times New Roman" w:hAnsi="Times New Roman"/>
                <w:sz w:val="24"/>
                <w:szCs w:val="24"/>
              </w:rPr>
              <w:t xml:space="preserve"> гимнастика после сна</w:t>
            </w:r>
          </w:p>
          <w:p w14:paraId="09B71A04"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Закаливание</w:t>
            </w:r>
          </w:p>
          <w:p w14:paraId="506DCA9E" w14:textId="77777777" w:rsidR="00435E2A" w:rsidRPr="00FA48B0" w:rsidRDefault="00435E2A" w:rsidP="0088608B">
            <w:pPr>
              <w:pStyle w:val="a7"/>
              <w:ind w:left="360"/>
              <w:jc w:val="both"/>
              <w:rPr>
                <w:rFonts w:ascii="Times New Roman" w:hAnsi="Times New Roman"/>
                <w:sz w:val="24"/>
                <w:szCs w:val="24"/>
              </w:rPr>
            </w:pPr>
            <w:r w:rsidRPr="00FA48B0">
              <w:rPr>
                <w:rFonts w:ascii="Times New Roman" w:hAnsi="Times New Roman"/>
                <w:sz w:val="24"/>
                <w:szCs w:val="24"/>
              </w:rPr>
              <w:t>(</w:t>
            </w:r>
            <w:proofErr w:type="gramStart"/>
            <w:r w:rsidRPr="00FA48B0">
              <w:rPr>
                <w:rFonts w:ascii="Times New Roman" w:hAnsi="Times New Roman"/>
                <w:sz w:val="24"/>
                <w:szCs w:val="24"/>
              </w:rPr>
              <w:t>воздушные  ванны</w:t>
            </w:r>
            <w:proofErr w:type="gramEnd"/>
            <w:r w:rsidRPr="00FA48B0">
              <w:rPr>
                <w:rFonts w:ascii="Times New Roman" w:hAnsi="Times New Roman"/>
                <w:sz w:val="24"/>
                <w:szCs w:val="24"/>
              </w:rPr>
              <w:t xml:space="preserve">, ходьба босиком в спальне, проф. </w:t>
            </w:r>
          </w:p>
          <w:p w14:paraId="1F02EDF6" w14:textId="77777777" w:rsidR="00435E2A" w:rsidRPr="00FA48B0" w:rsidRDefault="00435E2A" w:rsidP="0088608B">
            <w:pPr>
              <w:pStyle w:val="a7"/>
              <w:ind w:left="360"/>
              <w:jc w:val="both"/>
              <w:rPr>
                <w:rFonts w:ascii="Times New Roman" w:hAnsi="Times New Roman"/>
                <w:sz w:val="24"/>
                <w:szCs w:val="24"/>
              </w:rPr>
            </w:pPr>
            <w:r w:rsidRPr="00FA48B0">
              <w:rPr>
                <w:rFonts w:ascii="Times New Roman" w:hAnsi="Times New Roman"/>
                <w:sz w:val="24"/>
                <w:szCs w:val="24"/>
              </w:rPr>
              <w:t>упр</w:t>
            </w:r>
            <w:r w:rsidR="00170BF9" w:rsidRPr="00FA48B0">
              <w:rPr>
                <w:rFonts w:ascii="Times New Roman" w:hAnsi="Times New Roman"/>
                <w:sz w:val="24"/>
                <w:szCs w:val="24"/>
              </w:rPr>
              <w:t>ажнения</w:t>
            </w:r>
            <w:r w:rsidRPr="00FA48B0">
              <w:rPr>
                <w:rFonts w:ascii="Times New Roman" w:hAnsi="Times New Roman"/>
                <w:sz w:val="24"/>
                <w:szCs w:val="24"/>
              </w:rPr>
              <w:t xml:space="preserve"> для профилактики плоскостопия)</w:t>
            </w:r>
          </w:p>
          <w:p w14:paraId="4E6FB2AF" w14:textId="77777777" w:rsidR="002216DF" w:rsidRPr="00FA48B0" w:rsidRDefault="002216DF" w:rsidP="0003750A">
            <w:pPr>
              <w:pStyle w:val="a7"/>
              <w:numPr>
                <w:ilvl w:val="0"/>
                <w:numId w:val="12"/>
              </w:numPr>
              <w:ind w:left="726" w:hanging="377"/>
              <w:jc w:val="both"/>
              <w:rPr>
                <w:rFonts w:ascii="Times New Roman" w:hAnsi="Times New Roman"/>
                <w:sz w:val="24"/>
                <w:szCs w:val="24"/>
              </w:rPr>
            </w:pPr>
            <w:r w:rsidRPr="00FA48B0">
              <w:rPr>
                <w:rFonts w:ascii="Times New Roman" w:hAnsi="Times New Roman"/>
                <w:sz w:val="24"/>
                <w:szCs w:val="24"/>
              </w:rPr>
              <w:t>Организованная образовательная деятельность с 5-ти лет</w:t>
            </w:r>
          </w:p>
          <w:p w14:paraId="2E26C5E2"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Физкультурные досуги</w:t>
            </w:r>
            <w:r w:rsidR="00E51A25" w:rsidRPr="00FA48B0">
              <w:rPr>
                <w:rFonts w:ascii="Times New Roman" w:hAnsi="Times New Roman"/>
                <w:sz w:val="24"/>
                <w:szCs w:val="24"/>
              </w:rPr>
              <w:t xml:space="preserve"> (со средней гр.)</w:t>
            </w:r>
            <w:r w:rsidRPr="00FA48B0">
              <w:rPr>
                <w:rFonts w:ascii="Times New Roman" w:hAnsi="Times New Roman"/>
                <w:sz w:val="24"/>
                <w:szCs w:val="24"/>
              </w:rPr>
              <w:t>, игры, развлечения</w:t>
            </w:r>
          </w:p>
          <w:p w14:paraId="20822E91"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Самостоятельная двигательная деятельность</w:t>
            </w:r>
          </w:p>
          <w:p w14:paraId="3D4144BF"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 xml:space="preserve">Прогулка (индивидуальная работа по развитию движений) </w:t>
            </w:r>
          </w:p>
        </w:tc>
      </w:tr>
      <w:tr w:rsidR="0088608B" w:rsidRPr="00FA48B0" w14:paraId="145847CA" w14:textId="77777777" w:rsidTr="00F36464">
        <w:trPr>
          <w:trHeight w:val="840"/>
        </w:trPr>
        <w:tc>
          <w:tcPr>
            <w:tcW w:w="531" w:type="dxa"/>
            <w:tcBorders>
              <w:top w:val="single" w:sz="4" w:space="0" w:color="000000"/>
              <w:left w:val="single" w:sz="4" w:space="0" w:color="000000"/>
              <w:bottom w:val="single" w:sz="4" w:space="0" w:color="auto"/>
              <w:right w:val="single" w:sz="4" w:space="0" w:color="000000"/>
            </w:tcBorders>
            <w:hideMark/>
          </w:tcPr>
          <w:p w14:paraId="2369A8EF"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2.</w:t>
            </w:r>
          </w:p>
          <w:p w14:paraId="2782B091" w14:textId="77777777" w:rsidR="0035029A" w:rsidRPr="00FA48B0" w:rsidRDefault="0035029A" w:rsidP="0088608B">
            <w:pPr>
              <w:pStyle w:val="a7"/>
              <w:jc w:val="both"/>
              <w:rPr>
                <w:rFonts w:ascii="Times New Roman" w:hAnsi="Times New Roman"/>
                <w:sz w:val="24"/>
                <w:szCs w:val="24"/>
              </w:rPr>
            </w:pPr>
          </w:p>
          <w:p w14:paraId="5BBC790D" w14:textId="77777777" w:rsidR="0035029A" w:rsidRPr="00FA48B0" w:rsidRDefault="0035029A" w:rsidP="0088608B">
            <w:pPr>
              <w:pStyle w:val="a7"/>
              <w:jc w:val="both"/>
              <w:rPr>
                <w:rFonts w:ascii="Times New Roman" w:hAnsi="Times New Roman"/>
                <w:sz w:val="24"/>
                <w:szCs w:val="24"/>
              </w:rPr>
            </w:pPr>
          </w:p>
          <w:p w14:paraId="687CC169" w14:textId="77777777" w:rsidR="0035029A" w:rsidRPr="00FA48B0" w:rsidRDefault="0035029A" w:rsidP="0088608B">
            <w:pPr>
              <w:pStyle w:val="a7"/>
              <w:jc w:val="both"/>
              <w:rPr>
                <w:rFonts w:ascii="Times New Roman" w:hAnsi="Times New Roman"/>
                <w:sz w:val="24"/>
                <w:szCs w:val="24"/>
              </w:rPr>
            </w:pPr>
          </w:p>
        </w:tc>
        <w:tc>
          <w:tcPr>
            <w:tcW w:w="1965" w:type="dxa"/>
            <w:tcBorders>
              <w:top w:val="single" w:sz="4" w:space="0" w:color="000000"/>
              <w:left w:val="single" w:sz="4" w:space="0" w:color="000000"/>
              <w:bottom w:val="single" w:sz="4" w:space="0" w:color="auto"/>
              <w:right w:val="single" w:sz="4" w:space="0" w:color="000000"/>
            </w:tcBorders>
            <w:hideMark/>
          </w:tcPr>
          <w:p w14:paraId="1514C33F"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Познавательное</w:t>
            </w:r>
          </w:p>
          <w:p w14:paraId="58930327"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582" w:type="dxa"/>
            <w:vMerge w:val="restart"/>
            <w:tcBorders>
              <w:top w:val="single" w:sz="4" w:space="0" w:color="000000"/>
              <w:left w:val="single" w:sz="4" w:space="0" w:color="000000"/>
              <w:right w:val="single" w:sz="4" w:space="0" w:color="000000"/>
            </w:tcBorders>
            <w:hideMark/>
          </w:tcPr>
          <w:p w14:paraId="1AECE302"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 xml:space="preserve"> Организованная образовательная деятельность</w:t>
            </w:r>
          </w:p>
          <w:p w14:paraId="0CCD9687"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Дидактические игры</w:t>
            </w:r>
          </w:p>
          <w:p w14:paraId="46146181"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Наблюдения</w:t>
            </w:r>
          </w:p>
          <w:p w14:paraId="16ED6F01"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Беседы</w:t>
            </w:r>
          </w:p>
          <w:p w14:paraId="2DC82460"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Экскурсии (со средней гр.), целевые прогулки (со 2-й мл. гр.)</w:t>
            </w:r>
          </w:p>
          <w:p w14:paraId="72283463"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Исследовательская работа (со 2-й мл. гр.), опыты и экспериментирование (со средней гр.),</w:t>
            </w:r>
          </w:p>
        </w:tc>
        <w:tc>
          <w:tcPr>
            <w:tcW w:w="3493" w:type="dxa"/>
            <w:vMerge w:val="restart"/>
            <w:tcBorders>
              <w:top w:val="single" w:sz="4" w:space="0" w:color="000000"/>
              <w:left w:val="single" w:sz="4" w:space="0" w:color="000000"/>
              <w:right w:val="single" w:sz="4" w:space="0" w:color="000000"/>
            </w:tcBorders>
            <w:hideMark/>
          </w:tcPr>
          <w:p w14:paraId="0B6EBF0B"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32A3ACE3"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Самостоятельная деятельность детей</w:t>
            </w:r>
          </w:p>
          <w:p w14:paraId="4C2C5A87"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Игры</w:t>
            </w:r>
          </w:p>
          <w:p w14:paraId="5C99D39E"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Индивидуальная работа</w:t>
            </w:r>
          </w:p>
        </w:tc>
      </w:tr>
      <w:tr w:rsidR="0088608B" w:rsidRPr="00FA48B0" w14:paraId="4FA38E85" w14:textId="77777777" w:rsidTr="00F36464">
        <w:trPr>
          <w:trHeight w:val="1020"/>
        </w:trPr>
        <w:tc>
          <w:tcPr>
            <w:tcW w:w="531" w:type="dxa"/>
            <w:tcBorders>
              <w:top w:val="single" w:sz="4" w:space="0" w:color="auto"/>
              <w:left w:val="single" w:sz="4" w:space="0" w:color="000000"/>
              <w:bottom w:val="single" w:sz="4" w:space="0" w:color="000000"/>
              <w:right w:val="single" w:sz="4" w:space="0" w:color="000000"/>
            </w:tcBorders>
          </w:tcPr>
          <w:p w14:paraId="19C6DFBC"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3.</w:t>
            </w:r>
          </w:p>
        </w:tc>
        <w:tc>
          <w:tcPr>
            <w:tcW w:w="1965" w:type="dxa"/>
            <w:tcBorders>
              <w:top w:val="single" w:sz="4" w:space="0" w:color="auto"/>
              <w:left w:val="single" w:sz="4" w:space="0" w:color="000000"/>
              <w:bottom w:val="single" w:sz="4" w:space="0" w:color="000000"/>
              <w:right w:val="single" w:sz="4" w:space="0" w:color="000000"/>
            </w:tcBorders>
          </w:tcPr>
          <w:p w14:paraId="7D81F07B"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Речевое развитие</w:t>
            </w:r>
          </w:p>
        </w:tc>
        <w:tc>
          <w:tcPr>
            <w:tcW w:w="3582" w:type="dxa"/>
            <w:vMerge/>
            <w:tcBorders>
              <w:left w:val="single" w:sz="4" w:space="0" w:color="000000"/>
              <w:bottom w:val="single" w:sz="4" w:space="0" w:color="000000"/>
              <w:right w:val="single" w:sz="4" w:space="0" w:color="000000"/>
            </w:tcBorders>
          </w:tcPr>
          <w:p w14:paraId="7CF39FEE" w14:textId="77777777" w:rsidR="0035029A" w:rsidRPr="00FA48B0" w:rsidRDefault="0035029A" w:rsidP="0088608B">
            <w:pPr>
              <w:pStyle w:val="a7"/>
              <w:numPr>
                <w:ilvl w:val="0"/>
                <w:numId w:val="4"/>
              </w:numPr>
              <w:jc w:val="both"/>
              <w:rPr>
                <w:rFonts w:ascii="Times New Roman" w:hAnsi="Times New Roman"/>
                <w:sz w:val="24"/>
                <w:szCs w:val="24"/>
              </w:rPr>
            </w:pPr>
          </w:p>
        </w:tc>
        <w:tc>
          <w:tcPr>
            <w:tcW w:w="3493" w:type="dxa"/>
            <w:vMerge/>
            <w:tcBorders>
              <w:left w:val="single" w:sz="4" w:space="0" w:color="000000"/>
              <w:bottom w:val="single" w:sz="4" w:space="0" w:color="000000"/>
              <w:right w:val="single" w:sz="4" w:space="0" w:color="000000"/>
            </w:tcBorders>
          </w:tcPr>
          <w:p w14:paraId="294B7A67" w14:textId="77777777" w:rsidR="0035029A" w:rsidRPr="00FA48B0" w:rsidRDefault="0035029A" w:rsidP="0088608B">
            <w:pPr>
              <w:pStyle w:val="a7"/>
              <w:numPr>
                <w:ilvl w:val="0"/>
                <w:numId w:val="4"/>
              </w:numPr>
              <w:jc w:val="both"/>
              <w:rPr>
                <w:rFonts w:ascii="Times New Roman" w:hAnsi="Times New Roman"/>
                <w:sz w:val="24"/>
                <w:szCs w:val="24"/>
              </w:rPr>
            </w:pPr>
          </w:p>
        </w:tc>
      </w:tr>
      <w:tr w:rsidR="0088608B" w:rsidRPr="00FA48B0" w14:paraId="10E190B9"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509F5AA2"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4</w:t>
            </w:r>
            <w:r w:rsidR="00435E2A" w:rsidRPr="00FA48B0">
              <w:rPr>
                <w:rFonts w:ascii="Times New Roman" w:hAnsi="Times New Roman"/>
                <w:sz w:val="24"/>
                <w:szCs w:val="24"/>
              </w:rPr>
              <w:t>.</w:t>
            </w:r>
          </w:p>
        </w:tc>
        <w:tc>
          <w:tcPr>
            <w:tcW w:w="1965" w:type="dxa"/>
            <w:tcBorders>
              <w:top w:val="single" w:sz="4" w:space="0" w:color="000000"/>
              <w:left w:val="single" w:sz="4" w:space="0" w:color="000000"/>
              <w:bottom w:val="single" w:sz="4" w:space="0" w:color="000000"/>
              <w:right w:val="single" w:sz="4" w:space="0" w:color="000000"/>
            </w:tcBorders>
            <w:hideMark/>
          </w:tcPr>
          <w:p w14:paraId="0C64DC49"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Социально-коммуникативное</w:t>
            </w:r>
          </w:p>
        </w:tc>
        <w:tc>
          <w:tcPr>
            <w:tcW w:w="3582" w:type="dxa"/>
            <w:tcBorders>
              <w:top w:val="single" w:sz="4" w:space="0" w:color="000000"/>
              <w:left w:val="single" w:sz="4" w:space="0" w:color="000000"/>
              <w:bottom w:val="single" w:sz="4" w:space="0" w:color="000000"/>
              <w:right w:val="single" w:sz="4" w:space="0" w:color="000000"/>
            </w:tcBorders>
            <w:hideMark/>
          </w:tcPr>
          <w:p w14:paraId="1463916C"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Утренний прием детей, индивидуальные и подгрупповые беседы.</w:t>
            </w:r>
          </w:p>
          <w:p w14:paraId="4ACE98D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Оценка эмоционального настроения </w:t>
            </w:r>
            <w:r w:rsidR="00E51A25" w:rsidRPr="00FA48B0">
              <w:rPr>
                <w:rFonts w:ascii="Times New Roman" w:hAnsi="Times New Roman"/>
                <w:sz w:val="24"/>
                <w:szCs w:val="24"/>
              </w:rPr>
              <w:t xml:space="preserve">воспитанников </w:t>
            </w:r>
            <w:r w:rsidRPr="00FA48B0">
              <w:rPr>
                <w:rFonts w:ascii="Times New Roman" w:hAnsi="Times New Roman"/>
                <w:sz w:val="24"/>
                <w:szCs w:val="24"/>
              </w:rPr>
              <w:t xml:space="preserve">группы с последующей </w:t>
            </w:r>
            <w:proofErr w:type="gramStart"/>
            <w:r w:rsidRPr="00FA48B0">
              <w:rPr>
                <w:rFonts w:ascii="Times New Roman" w:hAnsi="Times New Roman"/>
                <w:sz w:val="24"/>
                <w:szCs w:val="24"/>
              </w:rPr>
              <w:t>коррекцией  в</w:t>
            </w:r>
            <w:proofErr w:type="gramEnd"/>
            <w:r w:rsidRPr="00FA48B0">
              <w:rPr>
                <w:rFonts w:ascii="Times New Roman" w:hAnsi="Times New Roman"/>
                <w:sz w:val="24"/>
                <w:szCs w:val="24"/>
              </w:rPr>
              <w:t xml:space="preserve"> течении дня.</w:t>
            </w:r>
          </w:p>
          <w:p w14:paraId="72CABB0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Развивающие </w:t>
            </w:r>
            <w:proofErr w:type="gramStart"/>
            <w:r w:rsidRPr="00FA48B0">
              <w:rPr>
                <w:rFonts w:ascii="Times New Roman" w:hAnsi="Times New Roman"/>
                <w:sz w:val="24"/>
                <w:szCs w:val="24"/>
              </w:rPr>
              <w:t>психологические  игры</w:t>
            </w:r>
            <w:proofErr w:type="gramEnd"/>
            <w:r w:rsidRPr="00FA48B0">
              <w:rPr>
                <w:rFonts w:ascii="Times New Roman" w:hAnsi="Times New Roman"/>
                <w:sz w:val="24"/>
                <w:szCs w:val="24"/>
              </w:rPr>
              <w:t xml:space="preserve"> с детьми</w:t>
            </w:r>
          </w:p>
          <w:p w14:paraId="6675376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Формирование навыков культуры еды, культуры общения</w:t>
            </w:r>
          </w:p>
          <w:p w14:paraId="39DC72F8" w14:textId="77777777" w:rsidR="00435E2A" w:rsidRPr="00FA48B0" w:rsidRDefault="00E51A25"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Наблюдение за трудовыми действиями, труд рядом со взрослым, </w:t>
            </w:r>
            <w:r w:rsidR="00435E2A" w:rsidRPr="00FA48B0">
              <w:rPr>
                <w:rFonts w:ascii="Times New Roman" w:hAnsi="Times New Roman"/>
                <w:sz w:val="24"/>
                <w:szCs w:val="24"/>
              </w:rPr>
              <w:t>трудовые поручения</w:t>
            </w:r>
            <w:r w:rsidRPr="00FA48B0">
              <w:rPr>
                <w:rFonts w:ascii="Times New Roman" w:hAnsi="Times New Roman"/>
                <w:sz w:val="24"/>
                <w:szCs w:val="24"/>
              </w:rPr>
              <w:t>, доступные формы хозяйственно-бытового труда</w:t>
            </w:r>
          </w:p>
          <w:p w14:paraId="59335F2C"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r w:rsidR="00E51A25" w:rsidRPr="00FA48B0">
              <w:rPr>
                <w:rFonts w:ascii="Times New Roman" w:hAnsi="Times New Roman"/>
                <w:sz w:val="24"/>
                <w:szCs w:val="24"/>
              </w:rPr>
              <w:t xml:space="preserve"> (со средней гр.)</w:t>
            </w:r>
          </w:p>
        </w:tc>
        <w:tc>
          <w:tcPr>
            <w:tcW w:w="3493" w:type="dxa"/>
            <w:tcBorders>
              <w:top w:val="single" w:sz="4" w:space="0" w:color="000000"/>
              <w:left w:val="single" w:sz="4" w:space="0" w:color="000000"/>
              <w:bottom w:val="single" w:sz="4" w:space="0" w:color="000000"/>
              <w:right w:val="single" w:sz="4" w:space="0" w:color="000000"/>
            </w:tcBorders>
          </w:tcPr>
          <w:p w14:paraId="22D6F4F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Развивающие игры - индивидуальные </w:t>
            </w:r>
            <w:r w:rsidR="00E51A25" w:rsidRPr="00FA48B0">
              <w:rPr>
                <w:rFonts w:ascii="Times New Roman" w:hAnsi="Times New Roman"/>
                <w:sz w:val="24"/>
                <w:szCs w:val="24"/>
              </w:rPr>
              <w:t>(подгрупповые</w:t>
            </w:r>
            <w:r w:rsidRPr="00FA48B0">
              <w:rPr>
                <w:rFonts w:ascii="Times New Roman" w:hAnsi="Times New Roman"/>
                <w:sz w:val="24"/>
                <w:szCs w:val="24"/>
              </w:rPr>
              <w:t xml:space="preserve">)    </w:t>
            </w:r>
          </w:p>
          <w:p w14:paraId="2B80D411" w14:textId="77777777" w:rsidR="00E51A25" w:rsidRPr="00FA48B0" w:rsidRDefault="00E51A25"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Наблюдение за трудовыми действиями, труд рядом со взрослым, трудовые поручения, доступные формы хозяйственно-бытового труда</w:t>
            </w:r>
          </w:p>
          <w:p w14:paraId="08546154"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Игры с </w:t>
            </w:r>
            <w:r w:rsidR="00E51A25" w:rsidRPr="00FA48B0">
              <w:rPr>
                <w:rFonts w:ascii="Times New Roman" w:hAnsi="Times New Roman"/>
                <w:sz w:val="24"/>
                <w:szCs w:val="24"/>
              </w:rPr>
              <w:t>ряженьем</w:t>
            </w:r>
          </w:p>
          <w:p w14:paraId="28267C21"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Работа в книжном уголке</w:t>
            </w:r>
          </w:p>
          <w:p w14:paraId="6774C2B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Общение </w:t>
            </w:r>
            <w:r w:rsidR="00E51A25" w:rsidRPr="00FA48B0">
              <w:rPr>
                <w:rFonts w:ascii="Times New Roman" w:hAnsi="Times New Roman"/>
                <w:sz w:val="24"/>
                <w:szCs w:val="24"/>
              </w:rPr>
              <w:t>со сверстниками</w:t>
            </w:r>
          </w:p>
          <w:p w14:paraId="055E162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r w:rsidR="00E51A25" w:rsidRPr="00FA48B0">
              <w:rPr>
                <w:rFonts w:ascii="Times New Roman" w:hAnsi="Times New Roman"/>
                <w:sz w:val="24"/>
                <w:szCs w:val="24"/>
              </w:rPr>
              <w:t xml:space="preserve"> (со средней гр.)</w:t>
            </w:r>
          </w:p>
          <w:p w14:paraId="0584E12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Театрализованные игры</w:t>
            </w:r>
          </w:p>
          <w:p w14:paraId="55BEB98F" w14:textId="77777777" w:rsidR="00435E2A" w:rsidRPr="00FA48B0" w:rsidRDefault="00435E2A" w:rsidP="007069F7">
            <w:pPr>
              <w:pStyle w:val="a7"/>
              <w:jc w:val="both"/>
              <w:rPr>
                <w:rFonts w:ascii="Times New Roman" w:hAnsi="Times New Roman"/>
                <w:sz w:val="24"/>
                <w:szCs w:val="24"/>
              </w:rPr>
            </w:pPr>
          </w:p>
        </w:tc>
      </w:tr>
      <w:tr w:rsidR="0088608B" w:rsidRPr="00FA48B0" w14:paraId="531E2F1D"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3879C0A8" w14:textId="77777777" w:rsidR="00435E2A" w:rsidRPr="00FA48B0" w:rsidRDefault="00F36464" w:rsidP="0088608B">
            <w:pPr>
              <w:pStyle w:val="a7"/>
              <w:jc w:val="both"/>
              <w:rPr>
                <w:rFonts w:ascii="Times New Roman" w:hAnsi="Times New Roman"/>
                <w:sz w:val="24"/>
                <w:szCs w:val="24"/>
              </w:rPr>
            </w:pPr>
            <w:r w:rsidRPr="00FA48B0">
              <w:rPr>
                <w:rFonts w:ascii="Times New Roman" w:hAnsi="Times New Roman"/>
                <w:sz w:val="24"/>
                <w:szCs w:val="24"/>
                <w:lang w:val="en-US"/>
              </w:rPr>
              <w:t>5</w:t>
            </w:r>
            <w:r w:rsidR="00435E2A" w:rsidRPr="00FA48B0">
              <w:rPr>
                <w:rFonts w:ascii="Times New Roman" w:hAnsi="Times New Roman"/>
                <w:sz w:val="24"/>
                <w:szCs w:val="24"/>
              </w:rPr>
              <w:t>.</w:t>
            </w:r>
          </w:p>
        </w:tc>
        <w:tc>
          <w:tcPr>
            <w:tcW w:w="1965" w:type="dxa"/>
            <w:tcBorders>
              <w:top w:val="single" w:sz="4" w:space="0" w:color="000000"/>
              <w:left w:val="single" w:sz="4" w:space="0" w:color="000000"/>
              <w:bottom w:val="single" w:sz="4" w:space="0" w:color="000000"/>
              <w:right w:val="single" w:sz="4" w:space="0" w:color="000000"/>
            </w:tcBorders>
            <w:hideMark/>
          </w:tcPr>
          <w:p w14:paraId="31E0B065"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 xml:space="preserve">Художественно-эстетическое </w:t>
            </w:r>
          </w:p>
          <w:p w14:paraId="13DBD17C"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582" w:type="dxa"/>
            <w:tcBorders>
              <w:top w:val="single" w:sz="4" w:space="0" w:color="000000"/>
              <w:left w:val="single" w:sz="4" w:space="0" w:color="000000"/>
              <w:bottom w:val="single" w:sz="4" w:space="0" w:color="000000"/>
              <w:right w:val="single" w:sz="4" w:space="0" w:color="000000"/>
            </w:tcBorders>
            <w:hideMark/>
          </w:tcPr>
          <w:p w14:paraId="73003DC3" w14:textId="77777777" w:rsidR="007069F7"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Непосредственная образовательная деятельность по музыке,</w:t>
            </w:r>
            <w:r w:rsidR="00E51A25" w:rsidRPr="00FA48B0">
              <w:rPr>
                <w:rFonts w:ascii="Times New Roman" w:hAnsi="Times New Roman"/>
                <w:sz w:val="24"/>
                <w:szCs w:val="24"/>
              </w:rPr>
              <w:t xml:space="preserve"> по изобразительной деятельности, </w:t>
            </w:r>
          </w:p>
          <w:p w14:paraId="6B4E5920" w14:textId="77777777" w:rsidR="007069F7" w:rsidRPr="00FA48B0" w:rsidRDefault="007069F7" w:rsidP="007069F7">
            <w:pPr>
              <w:pStyle w:val="a7"/>
              <w:numPr>
                <w:ilvl w:val="0"/>
                <w:numId w:val="6"/>
              </w:numPr>
              <w:ind w:left="0"/>
              <w:jc w:val="both"/>
              <w:rPr>
                <w:rFonts w:ascii="Times New Roman" w:hAnsi="Times New Roman"/>
                <w:sz w:val="24"/>
                <w:szCs w:val="24"/>
              </w:rPr>
            </w:pPr>
          </w:p>
          <w:p w14:paraId="37BE010F" w14:textId="77777777" w:rsidR="007069F7" w:rsidRPr="00FA48B0" w:rsidRDefault="007069F7" w:rsidP="007069F7">
            <w:pPr>
              <w:pStyle w:val="a7"/>
              <w:numPr>
                <w:ilvl w:val="0"/>
                <w:numId w:val="6"/>
              </w:numPr>
              <w:ind w:left="0"/>
              <w:jc w:val="both"/>
              <w:rPr>
                <w:rFonts w:ascii="Times New Roman" w:hAnsi="Times New Roman"/>
                <w:sz w:val="24"/>
                <w:szCs w:val="24"/>
              </w:rPr>
            </w:pPr>
          </w:p>
          <w:p w14:paraId="0F3B6D9A" w14:textId="77777777" w:rsidR="00435E2A" w:rsidRPr="00FA48B0" w:rsidRDefault="00E51A25"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чтение художественной литературы</w:t>
            </w:r>
            <w:r w:rsidR="00435E2A" w:rsidRPr="00FA48B0">
              <w:rPr>
                <w:rFonts w:ascii="Times New Roman" w:hAnsi="Times New Roman"/>
                <w:sz w:val="24"/>
                <w:szCs w:val="24"/>
              </w:rPr>
              <w:t>.</w:t>
            </w:r>
          </w:p>
          <w:p w14:paraId="75E8558E"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Экскурсии в природу </w:t>
            </w:r>
            <w:r w:rsidR="00E51A25" w:rsidRPr="00FA48B0">
              <w:rPr>
                <w:rFonts w:ascii="Times New Roman" w:hAnsi="Times New Roman"/>
                <w:sz w:val="24"/>
                <w:szCs w:val="24"/>
              </w:rPr>
              <w:t>(со средней гр.)</w:t>
            </w:r>
          </w:p>
        </w:tc>
        <w:tc>
          <w:tcPr>
            <w:tcW w:w="3493" w:type="dxa"/>
            <w:tcBorders>
              <w:top w:val="single" w:sz="4" w:space="0" w:color="000000"/>
              <w:left w:val="single" w:sz="4" w:space="0" w:color="000000"/>
              <w:bottom w:val="single" w:sz="4" w:space="0" w:color="000000"/>
              <w:right w:val="single" w:sz="4" w:space="0" w:color="000000"/>
            </w:tcBorders>
          </w:tcPr>
          <w:p w14:paraId="6D2713A8" w14:textId="77777777" w:rsidR="007069F7"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Совместная деятельность детей и взрослого по музыке, </w:t>
            </w:r>
            <w:r w:rsidR="00E51A25" w:rsidRPr="00FA48B0">
              <w:rPr>
                <w:rFonts w:ascii="Times New Roman" w:hAnsi="Times New Roman"/>
                <w:sz w:val="24"/>
                <w:szCs w:val="24"/>
              </w:rPr>
              <w:t xml:space="preserve">по изобразительной деятельности, </w:t>
            </w:r>
          </w:p>
          <w:p w14:paraId="0F2A039A" w14:textId="77777777" w:rsidR="007069F7" w:rsidRPr="00FA48B0" w:rsidRDefault="007069F7" w:rsidP="007069F7">
            <w:pPr>
              <w:pStyle w:val="a7"/>
              <w:numPr>
                <w:ilvl w:val="0"/>
                <w:numId w:val="6"/>
              </w:numPr>
              <w:ind w:left="0"/>
              <w:jc w:val="both"/>
              <w:rPr>
                <w:rFonts w:ascii="Times New Roman" w:hAnsi="Times New Roman"/>
                <w:sz w:val="24"/>
                <w:szCs w:val="24"/>
              </w:rPr>
            </w:pPr>
          </w:p>
          <w:p w14:paraId="59D8F041" w14:textId="77777777" w:rsidR="007069F7" w:rsidRPr="00FA48B0" w:rsidRDefault="007069F7" w:rsidP="007069F7">
            <w:pPr>
              <w:pStyle w:val="a7"/>
              <w:numPr>
                <w:ilvl w:val="0"/>
                <w:numId w:val="6"/>
              </w:numPr>
              <w:ind w:left="0"/>
              <w:jc w:val="both"/>
              <w:rPr>
                <w:rFonts w:ascii="Times New Roman" w:hAnsi="Times New Roman"/>
                <w:sz w:val="24"/>
                <w:szCs w:val="24"/>
              </w:rPr>
            </w:pPr>
          </w:p>
          <w:p w14:paraId="7285C820" w14:textId="77777777" w:rsidR="00435E2A" w:rsidRPr="00FA48B0" w:rsidRDefault="00E51A25"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чтение художественной литературы.</w:t>
            </w:r>
          </w:p>
          <w:p w14:paraId="115B5DA7"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Самостоятельная деятельность детей по музыке, </w:t>
            </w:r>
            <w:r w:rsidR="00E51A25" w:rsidRPr="00FA48B0">
              <w:rPr>
                <w:rFonts w:ascii="Times New Roman" w:hAnsi="Times New Roman"/>
                <w:sz w:val="24"/>
                <w:szCs w:val="24"/>
              </w:rPr>
              <w:t>по изобразительной деятельности, деятельность детей в книжном уголке.</w:t>
            </w:r>
          </w:p>
          <w:p w14:paraId="7924840A"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Музыкальные досуги, праздники</w:t>
            </w:r>
          </w:p>
          <w:p w14:paraId="08EA7291"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Индивидуальная работа</w:t>
            </w:r>
          </w:p>
          <w:p w14:paraId="2539CCC4" w14:textId="77777777" w:rsidR="00435E2A" w:rsidRPr="00FA48B0" w:rsidRDefault="00435E2A" w:rsidP="007069F7">
            <w:pPr>
              <w:pStyle w:val="a7"/>
              <w:jc w:val="both"/>
              <w:rPr>
                <w:rFonts w:ascii="Times New Roman" w:hAnsi="Times New Roman"/>
                <w:sz w:val="24"/>
                <w:szCs w:val="24"/>
              </w:rPr>
            </w:pPr>
          </w:p>
          <w:p w14:paraId="35713580" w14:textId="77777777" w:rsidR="00435E2A" w:rsidRPr="00FA48B0" w:rsidRDefault="00435E2A" w:rsidP="007069F7">
            <w:pPr>
              <w:pStyle w:val="a7"/>
              <w:jc w:val="both"/>
              <w:rPr>
                <w:rFonts w:ascii="Times New Roman" w:hAnsi="Times New Roman"/>
                <w:sz w:val="24"/>
                <w:szCs w:val="24"/>
              </w:rPr>
            </w:pPr>
          </w:p>
        </w:tc>
      </w:tr>
    </w:tbl>
    <w:p w14:paraId="48024D8B" w14:textId="77777777" w:rsidR="00E51A25"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Ст</w:t>
      </w:r>
      <w:r w:rsidR="00E51A25" w:rsidRPr="00FA48B0">
        <w:rPr>
          <w:rFonts w:ascii="Times New Roman" w:hAnsi="Times New Roman"/>
          <w:sz w:val="24"/>
          <w:szCs w:val="24"/>
        </w:rPr>
        <w:t xml:space="preserve">арший дошкольный возраст </w:t>
      </w:r>
    </w:p>
    <w:p w14:paraId="1B659774" w14:textId="77777777" w:rsidR="00435E2A" w:rsidRPr="00FA48B0" w:rsidRDefault="00E51A25" w:rsidP="0088608B">
      <w:pPr>
        <w:pStyle w:val="a7"/>
        <w:jc w:val="both"/>
        <w:rPr>
          <w:rFonts w:ascii="Times New Roman" w:hAnsi="Times New Roman"/>
          <w:sz w:val="24"/>
          <w:szCs w:val="24"/>
        </w:rPr>
      </w:pPr>
      <w:r w:rsidRPr="00FA48B0">
        <w:rPr>
          <w:rFonts w:ascii="Times New Roman" w:hAnsi="Times New Roman"/>
          <w:sz w:val="24"/>
          <w:szCs w:val="24"/>
        </w:rPr>
        <w:t xml:space="preserve">(старшая группа и </w:t>
      </w:r>
      <w:r w:rsidR="00435E2A" w:rsidRPr="00FA48B0">
        <w:rPr>
          <w:rFonts w:ascii="Times New Roman" w:hAnsi="Times New Roman"/>
          <w:sz w:val="24"/>
          <w:szCs w:val="24"/>
        </w:rPr>
        <w:t>подготовительная</w:t>
      </w:r>
      <w:r w:rsidRPr="00FA48B0">
        <w:rPr>
          <w:rFonts w:ascii="Times New Roman" w:hAnsi="Times New Roman"/>
          <w:sz w:val="24"/>
          <w:szCs w:val="24"/>
        </w:rPr>
        <w:t xml:space="preserve"> к школе группа</w:t>
      </w:r>
      <w:r w:rsidR="00435E2A" w:rsidRPr="00FA48B0">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58"/>
        <w:gridCol w:w="3319"/>
        <w:gridCol w:w="3266"/>
      </w:tblGrid>
      <w:tr w:rsidR="0088608B" w:rsidRPr="00FA48B0" w14:paraId="43615A33" w14:textId="77777777" w:rsidTr="0035029A">
        <w:tc>
          <w:tcPr>
            <w:tcW w:w="532" w:type="dxa"/>
            <w:tcBorders>
              <w:top w:val="single" w:sz="4" w:space="0" w:color="000000"/>
              <w:left w:val="single" w:sz="4" w:space="0" w:color="000000"/>
              <w:bottom w:val="single" w:sz="4" w:space="0" w:color="000000"/>
              <w:right w:val="single" w:sz="4" w:space="0" w:color="000000"/>
            </w:tcBorders>
            <w:hideMark/>
          </w:tcPr>
          <w:p w14:paraId="236FFB55"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w:t>
            </w:r>
          </w:p>
          <w:p w14:paraId="1A09BC94"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b/>
                <w:sz w:val="24"/>
                <w:szCs w:val="24"/>
              </w:rPr>
              <w:t>п/п</w:t>
            </w:r>
          </w:p>
        </w:tc>
        <w:tc>
          <w:tcPr>
            <w:tcW w:w="1846" w:type="dxa"/>
            <w:tcBorders>
              <w:top w:val="single" w:sz="4" w:space="0" w:color="000000"/>
              <w:left w:val="single" w:sz="4" w:space="0" w:color="000000"/>
              <w:bottom w:val="single" w:sz="4" w:space="0" w:color="000000"/>
              <w:right w:val="single" w:sz="4" w:space="0" w:color="000000"/>
            </w:tcBorders>
            <w:hideMark/>
          </w:tcPr>
          <w:p w14:paraId="0294454C"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Направления развития</w:t>
            </w:r>
          </w:p>
          <w:p w14:paraId="0D332BA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b/>
                <w:sz w:val="24"/>
                <w:szCs w:val="24"/>
              </w:rPr>
              <w:t>ребенка</w:t>
            </w:r>
          </w:p>
        </w:tc>
        <w:tc>
          <w:tcPr>
            <w:tcW w:w="3644" w:type="dxa"/>
            <w:tcBorders>
              <w:top w:val="single" w:sz="4" w:space="0" w:color="000000"/>
              <w:left w:val="single" w:sz="4" w:space="0" w:color="000000"/>
              <w:bottom w:val="single" w:sz="4" w:space="0" w:color="000000"/>
              <w:right w:val="single" w:sz="4" w:space="0" w:color="000000"/>
            </w:tcBorders>
            <w:hideMark/>
          </w:tcPr>
          <w:p w14:paraId="7F1F9F75"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1-я половина дня</w:t>
            </w:r>
          </w:p>
        </w:tc>
        <w:tc>
          <w:tcPr>
            <w:tcW w:w="3549" w:type="dxa"/>
            <w:tcBorders>
              <w:top w:val="single" w:sz="4" w:space="0" w:color="000000"/>
              <w:left w:val="single" w:sz="4" w:space="0" w:color="000000"/>
              <w:bottom w:val="single" w:sz="4" w:space="0" w:color="000000"/>
              <w:right w:val="single" w:sz="4" w:space="0" w:color="000000"/>
            </w:tcBorders>
            <w:hideMark/>
          </w:tcPr>
          <w:p w14:paraId="7B3535E4"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2-я половина дня</w:t>
            </w:r>
          </w:p>
        </w:tc>
      </w:tr>
      <w:tr w:rsidR="0088608B" w:rsidRPr="00FA48B0" w14:paraId="5B8AB83A" w14:textId="77777777" w:rsidTr="0035029A">
        <w:tc>
          <w:tcPr>
            <w:tcW w:w="532" w:type="dxa"/>
            <w:tcBorders>
              <w:top w:val="single" w:sz="4" w:space="0" w:color="000000"/>
              <w:left w:val="single" w:sz="4" w:space="0" w:color="000000"/>
              <w:bottom w:val="single" w:sz="4" w:space="0" w:color="000000"/>
              <w:right w:val="single" w:sz="4" w:space="0" w:color="000000"/>
            </w:tcBorders>
            <w:hideMark/>
          </w:tcPr>
          <w:p w14:paraId="08CE1F70"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1</w:t>
            </w:r>
          </w:p>
        </w:tc>
        <w:tc>
          <w:tcPr>
            <w:tcW w:w="1846" w:type="dxa"/>
            <w:tcBorders>
              <w:top w:val="single" w:sz="4" w:space="0" w:color="000000"/>
              <w:left w:val="single" w:sz="4" w:space="0" w:color="000000"/>
              <w:bottom w:val="single" w:sz="4" w:space="0" w:color="000000"/>
              <w:right w:val="single" w:sz="4" w:space="0" w:color="000000"/>
            </w:tcBorders>
            <w:hideMark/>
          </w:tcPr>
          <w:p w14:paraId="6698B50C"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Физическое развитие</w:t>
            </w:r>
          </w:p>
        </w:tc>
        <w:tc>
          <w:tcPr>
            <w:tcW w:w="3644" w:type="dxa"/>
            <w:tcBorders>
              <w:top w:val="single" w:sz="4" w:space="0" w:color="000000"/>
              <w:left w:val="single" w:sz="4" w:space="0" w:color="000000"/>
              <w:bottom w:val="single" w:sz="4" w:space="0" w:color="000000"/>
              <w:right w:val="single" w:sz="4" w:space="0" w:color="000000"/>
            </w:tcBorders>
            <w:hideMark/>
          </w:tcPr>
          <w:p w14:paraId="0B667164"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Прием детей на воздухе в теплое время года</w:t>
            </w:r>
          </w:p>
          <w:p w14:paraId="7418CF9C"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Утренняя гимнастика</w:t>
            </w:r>
          </w:p>
          <w:p w14:paraId="76E17C0B"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Гигиенические процедуры</w:t>
            </w:r>
          </w:p>
          <w:p w14:paraId="4360B33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(обширное умывание, полоскание рта)</w:t>
            </w:r>
          </w:p>
          <w:p w14:paraId="54657551" w14:textId="05334052" w:rsidR="007069F7"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 xml:space="preserve">Закаливание в повседневной </w:t>
            </w:r>
            <w:proofErr w:type="gramStart"/>
            <w:r w:rsidRPr="00FA48B0">
              <w:rPr>
                <w:rFonts w:ascii="Times New Roman" w:hAnsi="Times New Roman"/>
                <w:sz w:val="24"/>
                <w:szCs w:val="24"/>
              </w:rPr>
              <w:t>жизни(</w:t>
            </w:r>
            <w:proofErr w:type="gramEnd"/>
            <w:r w:rsidRPr="00FA48B0">
              <w:rPr>
                <w:rFonts w:ascii="Times New Roman" w:hAnsi="Times New Roman"/>
                <w:sz w:val="24"/>
                <w:szCs w:val="24"/>
              </w:rPr>
              <w:t>облегченная одежда в группе, одежда по сезону на прогулке ,обширное умывание, воздушные ванны, плавание в бассейне)</w:t>
            </w:r>
          </w:p>
          <w:p w14:paraId="5352792B"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Физкультминутки на занятиях</w:t>
            </w:r>
          </w:p>
          <w:p w14:paraId="1DFF512C"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Гимнастика для глаз</w:t>
            </w:r>
          </w:p>
          <w:p w14:paraId="66D9C3B3"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Непосредственно образовательная деятельность по физическому развитию</w:t>
            </w:r>
          </w:p>
          <w:p w14:paraId="4B358524"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Плавание в бассейне.</w:t>
            </w:r>
          </w:p>
          <w:p w14:paraId="5F418B1F"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Двигательная активность на прогулке</w:t>
            </w:r>
          </w:p>
        </w:tc>
        <w:tc>
          <w:tcPr>
            <w:tcW w:w="3549" w:type="dxa"/>
            <w:tcBorders>
              <w:top w:val="single" w:sz="4" w:space="0" w:color="000000"/>
              <w:left w:val="single" w:sz="4" w:space="0" w:color="000000"/>
              <w:bottom w:val="single" w:sz="4" w:space="0" w:color="000000"/>
              <w:right w:val="single" w:sz="4" w:space="0" w:color="000000"/>
            </w:tcBorders>
            <w:hideMark/>
          </w:tcPr>
          <w:p w14:paraId="70830451" w14:textId="77777777" w:rsidR="00435E2A" w:rsidRPr="00FA48B0" w:rsidRDefault="00E7639E"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 xml:space="preserve">Оздоровительная </w:t>
            </w:r>
            <w:r w:rsidR="00435E2A" w:rsidRPr="00FA48B0">
              <w:rPr>
                <w:rFonts w:ascii="Times New Roman" w:hAnsi="Times New Roman"/>
                <w:sz w:val="24"/>
                <w:szCs w:val="24"/>
              </w:rPr>
              <w:t>гимнастика после сна</w:t>
            </w:r>
          </w:p>
          <w:p w14:paraId="6D499261"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Закаливание</w:t>
            </w:r>
          </w:p>
          <w:p w14:paraId="3A81964A"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w:t>
            </w:r>
            <w:proofErr w:type="gramStart"/>
            <w:r w:rsidRPr="00FA48B0">
              <w:rPr>
                <w:rFonts w:ascii="Times New Roman" w:hAnsi="Times New Roman"/>
                <w:sz w:val="24"/>
                <w:szCs w:val="24"/>
              </w:rPr>
              <w:t>воздушные  ванны</w:t>
            </w:r>
            <w:proofErr w:type="gramEnd"/>
            <w:r w:rsidRPr="00FA48B0">
              <w:rPr>
                <w:rFonts w:ascii="Times New Roman" w:hAnsi="Times New Roman"/>
                <w:sz w:val="24"/>
                <w:szCs w:val="24"/>
              </w:rPr>
              <w:t xml:space="preserve">,  ходьба босиком в спальне,  профилактические. </w:t>
            </w:r>
          </w:p>
          <w:p w14:paraId="186F62E3"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упражнения для профилактики плоскостопия</w:t>
            </w:r>
            <w:proofErr w:type="gramStart"/>
            <w:r w:rsidRPr="00FA48B0">
              <w:rPr>
                <w:rFonts w:ascii="Times New Roman" w:hAnsi="Times New Roman"/>
                <w:sz w:val="24"/>
                <w:szCs w:val="24"/>
              </w:rPr>
              <w:t>),кружок</w:t>
            </w:r>
            <w:proofErr w:type="gramEnd"/>
            <w:r w:rsidRPr="00FA48B0">
              <w:rPr>
                <w:rFonts w:ascii="Times New Roman" w:hAnsi="Times New Roman"/>
                <w:sz w:val="24"/>
                <w:szCs w:val="24"/>
              </w:rPr>
              <w:t xml:space="preserve"> ЛФК</w:t>
            </w:r>
          </w:p>
          <w:p w14:paraId="04315551" w14:textId="77777777" w:rsidR="00435E2A" w:rsidRPr="00FA48B0" w:rsidRDefault="00435E2A" w:rsidP="007069F7">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Физкультурные досуги, игры, развлечения</w:t>
            </w:r>
          </w:p>
          <w:p w14:paraId="3C2A12B3" w14:textId="3D480DF1" w:rsidR="00C87DD2" w:rsidRPr="00FA48B0" w:rsidRDefault="00435E2A" w:rsidP="00EF2E7F">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Самостоятельная двигательная деятельность</w:t>
            </w:r>
          </w:p>
          <w:p w14:paraId="351C2542" w14:textId="77777777" w:rsidR="00435E2A" w:rsidRPr="00FA48B0" w:rsidRDefault="00435E2A" w:rsidP="007069F7">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 xml:space="preserve">Прогулка (индивидуальная работа по развитию движений) </w:t>
            </w:r>
          </w:p>
          <w:p w14:paraId="13CE32B7" w14:textId="77777777" w:rsidR="00435E2A" w:rsidRPr="00FA48B0" w:rsidRDefault="00435E2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687C52D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по физическому развитию</w:t>
            </w:r>
          </w:p>
          <w:p w14:paraId="04841E4A" w14:textId="77777777" w:rsidR="00435E2A" w:rsidRPr="00FA48B0" w:rsidRDefault="00435E2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Непосредственно образовательная деятельность по физическому развитию в индивидуальной форме.</w:t>
            </w:r>
          </w:p>
        </w:tc>
      </w:tr>
      <w:tr w:rsidR="0088608B" w:rsidRPr="00FA48B0" w14:paraId="0A51B6C9" w14:textId="77777777" w:rsidTr="00F36464">
        <w:trPr>
          <w:trHeight w:val="1395"/>
        </w:trPr>
        <w:tc>
          <w:tcPr>
            <w:tcW w:w="532" w:type="dxa"/>
            <w:tcBorders>
              <w:top w:val="single" w:sz="4" w:space="0" w:color="000000"/>
              <w:left w:val="single" w:sz="4" w:space="0" w:color="000000"/>
              <w:bottom w:val="single" w:sz="4" w:space="0" w:color="auto"/>
              <w:right w:val="single" w:sz="4" w:space="0" w:color="000000"/>
            </w:tcBorders>
            <w:hideMark/>
          </w:tcPr>
          <w:p w14:paraId="73CA5D83"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2.</w:t>
            </w:r>
          </w:p>
        </w:tc>
        <w:tc>
          <w:tcPr>
            <w:tcW w:w="1846" w:type="dxa"/>
            <w:tcBorders>
              <w:top w:val="single" w:sz="4" w:space="0" w:color="000000"/>
              <w:left w:val="single" w:sz="4" w:space="0" w:color="000000"/>
              <w:bottom w:val="single" w:sz="4" w:space="0" w:color="auto"/>
              <w:right w:val="single" w:sz="4" w:space="0" w:color="000000"/>
            </w:tcBorders>
            <w:hideMark/>
          </w:tcPr>
          <w:p w14:paraId="35725FA1"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 xml:space="preserve">Познавательное </w:t>
            </w:r>
          </w:p>
          <w:p w14:paraId="7FCB72D5"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644" w:type="dxa"/>
            <w:vMerge w:val="restart"/>
            <w:tcBorders>
              <w:top w:val="single" w:sz="4" w:space="0" w:color="000000"/>
              <w:left w:val="single" w:sz="4" w:space="0" w:color="000000"/>
              <w:right w:val="single" w:sz="4" w:space="0" w:color="000000"/>
            </w:tcBorders>
            <w:hideMark/>
          </w:tcPr>
          <w:p w14:paraId="3B01634B"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 xml:space="preserve">Организованная образовательная деятельность </w:t>
            </w:r>
          </w:p>
          <w:p w14:paraId="3F4B0F49"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Дидактические игры</w:t>
            </w:r>
          </w:p>
          <w:p w14:paraId="3D963198"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Наблюдения</w:t>
            </w:r>
          </w:p>
          <w:p w14:paraId="45F97866"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Беседы</w:t>
            </w:r>
          </w:p>
          <w:p w14:paraId="0E8CB547"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 xml:space="preserve">Экскурсии </w:t>
            </w:r>
          </w:p>
          <w:p w14:paraId="47131E90"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Исследовательская работа, опыты и экспериментирование</w:t>
            </w:r>
          </w:p>
          <w:p w14:paraId="438855E0" w14:textId="77777777" w:rsidR="007069F7" w:rsidRPr="00FA48B0" w:rsidRDefault="007069F7" w:rsidP="007069F7">
            <w:pPr>
              <w:pStyle w:val="a7"/>
              <w:jc w:val="both"/>
              <w:rPr>
                <w:rFonts w:ascii="Times New Roman" w:hAnsi="Times New Roman"/>
                <w:sz w:val="24"/>
                <w:szCs w:val="24"/>
              </w:rPr>
            </w:pPr>
          </w:p>
          <w:p w14:paraId="60534ADD" w14:textId="77777777" w:rsidR="007069F7" w:rsidRPr="00FA48B0" w:rsidRDefault="007069F7" w:rsidP="007069F7">
            <w:pPr>
              <w:pStyle w:val="a7"/>
              <w:jc w:val="both"/>
              <w:rPr>
                <w:rFonts w:ascii="Times New Roman" w:hAnsi="Times New Roman"/>
                <w:sz w:val="24"/>
                <w:szCs w:val="24"/>
              </w:rPr>
            </w:pPr>
          </w:p>
        </w:tc>
        <w:tc>
          <w:tcPr>
            <w:tcW w:w="3549" w:type="dxa"/>
            <w:vMerge w:val="restart"/>
            <w:tcBorders>
              <w:top w:val="single" w:sz="4" w:space="0" w:color="000000"/>
              <w:left w:val="single" w:sz="4" w:space="0" w:color="000000"/>
              <w:right w:val="single" w:sz="4" w:space="0" w:color="000000"/>
            </w:tcBorders>
            <w:hideMark/>
          </w:tcPr>
          <w:p w14:paraId="766BEDFA"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25958D07"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Самостоятельная деятельность детей</w:t>
            </w:r>
          </w:p>
          <w:p w14:paraId="75500D19"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Игры</w:t>
            </w:r>
          </w:p>
          <w:p w14:paraId="1B1363D5"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Досуги</w:t>
            </w:r>
          </w:p>
          <w:p w14:paraId="51E99DA5"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Индивидуальная работа</w:t>
            </w:r>
          </w:p>
        </w:tc>
      </w:tr>
      <w:tr w:rsidR="0088608B" w:rsidRPr="00FA48B0" w14:paraId="26364D60" w14:textId="77777777" w:rsidTr="00F36464">
        <w:trPr>
          <w:trHeight w:val="1215"/>
        </w:trPr>
        <w:tc>
          <w:tcPr>
            <w:tcW w:w="532" w:type="dxa"/>
            <w:tcBorders>
              <w:top w:val="single" w:sz="4" w:space="0" w:color="auto"/>
              <w:left w:val="single" w:sz="4" w:space="0" w:color="000000"/>
              <w:bottom w:val="single" w:sz="4" w:space="0" w:color="000000"/>
              <w:right w:val="single" w:sz="4" w:space="0" w:color="000000"/>
            </w:tcBorders>
          </w:tcPr>
          <w:p w14:paraId="7BDDE973"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3.</w:t>
            </w:r>
          </w:p>
        </w:tc>
        <w:tc>
          <w:tcPr>
            <w:tcW w:w="1846" w:type="dxa"/>
            <w:tcBorders>
              <w:top w:val="single" w:sz="4" w:space="0" w:color="auto"/>
              <w:left w:val="single" w:sz="4" w:space="0" w:color="000000"/>
              <w:bottom w:val="single" w:sz="4" w:space="0" w:color="000000"/>
              <w:right w:val="single" w:sz="4" w:space="0" w:color="000000"/>
            </w:tcBorders>
          </w:tcPr>
          <w:p w14:paraId="0B51D5F8"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Речевое</w:t>
            </w:r>
          </w:p>
          <w:p w14:paraId="5D8A41DD"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644" w:type="dxa"/>
            <w:vMerge/>
            <w:tcBorders>
              <w:left w:val="single" w:sz="4" w:space="0" w:color="000000"/>
              <w:bottom w:val="single" w:sz="4" w:space="0" w:color="000000"/>
              <w:right w:val="single" w:sz="4" w:space="0" w:color="000000"/>
            </w:tcBorders>
          </w:tcPr>
          <w:p w14:paraId="1C0DB306" w14:textId="77777777" w:rsidR="0035029A" w:rsidRPr="00FA48B0" w:rsidRDefault="0035029A" w:rsidP="007069F7">
            <w:pPr>
              <w:pStyle w:val="a7"/>
              <w:numPr>
                <w:ilvl w:val="0"/>
                <w:numId w:val="4"/>
              </w:numPr>
              <w:ind w:left="0"/>
              <w:jc w:val="both"/>
              <w:rPr>
                <w:rFonts w:ascii="Times New Roman" w:hAnsi="Times New Roman"/>
                <w:sz w:val="24"/>
                <w:szCs w:val="24"/>
              </w:rPr>
            </w:pPr>
          </w:p>
        </w:tc>
        <w:tc>
          <w:tcPr>
            <w:tcW w:w="3549" w:type="dxa"/>
            <w:vMerge/>
            <w:tcBorders>
              <w:left w:val="single" w:sz="4" w:space="0" w:color="000000"/>
              <w:bottom w:val="single" w:sz="4" w:space="0" w:color="000000"/>
              <w:right w:val="single" w:sz="4" w:space="0" w:color="000000"/>
            </w:tcBorders>
          </w:tcPr>
          <w:p w14:paraId="5499AAB2" w14:textId="77777777" w:rsidR="0035029A" w:rsidRPr="00FA48B0" w:rsidRDefault="0035029A" w:rsidP="007069F7">
            <w:pPr>
              <w:pStyle w:val="a7"/>
              <w:numPr>
                <w:ilvl w:val="0"/>
                <w:numId w:val="4"/>
              </w:numPr>
              <w:ind w:left="0"/>
              <w:jc w:val="both"/>
              <w:rPr>
                <w:rFonts w:ascii="Times New Roman" w:hAnsi="Times New Roman"/>
                <w:sz w:val="24"/>
                <w:szCs w:val="24"/>
              </w:rPr>
            </w:pPr>
          </w:p>
        </w:tc>
      </w:tr>
      <w:tr w:rsidR="0088608B" w:rsidRPr="00FA48B0" w14:paraId="2B3661BC" w14:textId="77777777" w:rsidTr="007069F7">
        <w:trPr>
          <w:trHeight w:val="982"/>
        </w:trPr>
        <w:tc>
          <w:tcPr>
            <w:tcW w:w="532" w:type="dxa"/>
            <w:tcBorders>
              <w:top w:val="single" w:sz="4" w:space="0" w:color="000000"/>
              <w:left w:val="single" w:sz="4" w:space="0" w:color="000000"/>
              <w:bottom w:val="single" w:sz="4" w:space="0" w:color="000000"/>
              <w:right w:val="single" w:sz="4" w:space="0" w:color="000000"/>
            </w:tcBorders>
            <w:hideMark/>
          </w:tcPr>
          <w:p w14:paraId="0C432622"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4</w:t>
            </w:r>
            <w:r w:rsidR="00435E2A" w:rsidRPr="00FA48B0">
              <w:rPr>
                <w:rFonts w:ascii="Times New Roman" w:hAnsi="Times New Roman"/>
                <w:sz w:val="24"/>
                <w:szCs w:val="24"/>
              </w:rPr>
              <w:t>.</w:t>
            </w:r>
          </w:p>
        </w:tc>
        <w:tc>
          <w:tcPr>
            <w:tcW w:w="1846" w:type="dxa"/>
            <w:tcBorders>
              <w:top w:val="single" w:sz="4" w:space="0" w:color="000000"/>
              <w:left w:val="single" w:sz="4" w:space="0" w:color="000000"/>
              <w:bottom w:val="single" w:sz="4" w:space="0" w:color="000000"/>
              <w:right w:val="single" w:sz="4" w:space="0" w:color="000000"/>
            </w:tcBorders>
            <w:hideMark/>
          </w:tcPr>
          <w:p w14:paraId="071A9A0E"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Социально-коммуникативное</w:t>
            </w:r>
          </w:p>
          <w:p w14:paraId="2294CB4D"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 xml:space="preserve">развитие </w:t>
            </w:r>
          </w:p>
        </w:tc>
        <w:tc>
          <w:tcPr>
            <w:tcW w:w="3644" w:type="dxa"/>
            <w:tcBorders>
              <w:top w:val="single" w:sz="4" w:space="0" w:color="000000"/>
              <w:left w:val="single" w:sz="4" w:space="0" w:color="000000"/>
              <w:bottom w:val="single" w:sz="4" w:space="0" w:color="000000"/>
              <w:right w:val="single" w:sz="4" w:space="0" w:color="000000"/>
            </w:tcBorders>
          </w:tcPr>
          <w:p w14:paraId="4148160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Утренний прием детей, индивидуальные и подгрупповые беседы по этике, охране детства, безопасности.</w:t>
            </w:r>
          </w:p>
          <w:p w14:paraId="0580CD5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Оценка эмоционального настроения группы с последующей </w:t>
            </w:r>
            <w:proofErr w:type="gramStart"/>
            <w:r w:rsidRPr="00FA48B0">
              <w:rPr>
                <w:rFonts w:ascii="Times New Roman" w:hAnsi="Times New Roman"/>
                <w:sz w:val="24"/>
                <w:szCs w:val="24"/>
              </w:rPr>
              <w:t>коррекцией  плана</w:t>
            </w:r>
            <w:proofErr w:type="gramEnd"/>
            <w:r w:rsidRPr="00FA48B0">
              <w:rPr>
                <w:rFonts w:ascii="Times New Roman" w:hAnsi="Times New Roman"/>
                <w:sz w:val="24"/>
                <w:szCs w:val="24"/>
              </w:rPr>
              <w:t xml:space="preserve"> работы.</w:t>
            </w:r>
          </w:p>
          <w:p w14:paraId="3952B6E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Развивающие занятия </w:t>
            </w:r>
            <w:r w:rsidR="00170BF9" w:rsidRPr="00FA48B0">
              <w:rPr>
                <w:rFonts w:ascii="Times New Roman" w:hAnsi="Times New Roman"/>
                <w:sz w:val="24"/>
                <w:szCs w:val="24"/>
              </w:rPr>
              <w:t>п</w:t>
            </w:r>
            <w:r w:rsidR="009069FE" w:rsidRPr="00FA48B0">
              <w:rPr>
                <w:rFonts w:ascii="Times New Roman" w:hAnsi="Times New Roman"/>
                <w:sz w:val="24"/>
                <w:szCs w:val="24"/>
              </w:rPr>
              <w:t>едагог</w:t>
            </w:r>
            <w:r w:rsidRPr="00FA48B0">
              <w:rPr>
                <w:rFonts w:ascii="Times New Roman" w:hAnsi="Times New Roman"/>
                <w:sz w:val="24"/>
                <w:szCs w:val="24"/>
              </w:rPr>
              <w:t xml:space="preserve">а-психолога с детьми </w:t>
            </w:r>
          </w:p>
          <w:p w14:paraId="475B1425" w14:textId="30529F8B" w:rsidR="00C87DD2" w:rsidRPr="00FA48B0" w:rsidRDefault="00435E2A" w:rsidP="00EF2E7F">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Формирование </w:t>
            </w:r>
          </w:p>
          <w:p w14:paraId="0C20B69F"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навыков культуры еды, культуры общения.</w:t>
            </w:r>
          </w:p>
          <w:p w14:paraId="5E0AA9C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Организованная образовательная деятельность  </w:t>
            </w:r>
          </w:p>
          <w:p w14:paraId="5A213EF1"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Этика быта, трудовые поручения, дежурства по столовой, в природном уголке, помощь в подготовке к занятиям</w:t>
            </w:r>
          </w:p>
          <w:p w14:paraId="48788E1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p>
          <w:p w14:paraId="53F03A29" w14:textId="77777777" w:rsidR="00435E2A" w:rsidRPr="00FA48B0" w:rsidRDefault="00435E2A" w:rsidP="007069F7">
            <w:pPr>
              <w:pStyle w:val="a7"/>
              <w:jc w:val="both"/>
              <w:rPr>
                <w:rFonts w:ascii="Times New Roman" w:hAnsi="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41F4120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Развивающие индивидуальные (подгрупповые)</w:t>
            </w:r>
            <w:r w:rsidRPr="00FA48B0">
              <w:rPr>
                <w:rFonts w:ascii="Times New Roman" w:hAnsi="Times New Roman"/>
                <w:sz w:val="24"/>
                <w:szCs w:val="24"/>
              </w:rPr>
              <w:br/>
              <w:t xml:space="preserve"> </w:t>
            </w:r>
            <w:proofErr w:type="gramStart"/>
            <w:r w:rsidRPr="00FA48B0">
              <w:rPr>
                <w:rFonts w:ascii="Times New Roman" w:hAnsi="Times New Roman"/>
                <w:sz w:val="24"/>
                <w:szCs w:val="24"/>
              </w:rPr>
              <w:t xml:space="preserve">занятия  </w:t>
            </w:r>
            <w:r w:rsidR="009069FE" w:rsidRPr="00FA48B0">
              <w:rPr>
                <w:rFonts w:ascii="Times New Roman" w:hAnsi="Times New Roman"/>
                <w:sz w:val="24"/>
                <w:szCs w:val="24"/>
              </w:rPr>
              <w:t>Педагог</w:t>
            </w:r>
            <w:r w:rsidRPr="00FA48B0">
              <w:rPr>
                <w:rFonts w:ascii="Times New Roman" w:hAnsi="Times New Roman"/>
                <w:sz w:val="24"/>
                <w:szCs w:val="24"/>
              </w:rPr>
              <w:t>а</w:t>
            </w:r>
            <w:proofErr w:type="gramEnd"/>
            <w:r w:rsidRPr="00FA48B0">
              <w:rPr>
                <w:rFonts w:ascii="Times New Roman" w:hAnsi="Times New Roman"/>
                <w:sz w:val="24"/>
                <w:szCs w:val="24"/>
              </w:rPr>
              <w:t>-психолога с детьми</w:t>
            </w:r>
          </w:p>
          <w:p w14:paraId="4B63ABC5"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Эстетика быта</w:t>
            </w:r>
          </w:p>
          <w:p w14:paraId="49C184A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Общественно-полезный труд </w:t>
            </w:r>
            <w:proofErr w:type="gramStart"/>
            <w:r w:rsidRPr="00FA48B0">
              <w:rPr>
                <w:rFonts w:ascii="Times New Roman" w:hAnsi="Times New Roman"/>
                <w:sz w:val="24"/>
                <w:szCs w:val="24"/>
              </w:rPr>
              <w:t>( самообслуживание</w:t>
            </w:r>
            <w:proofErr w:type="gramEnd"/>
            <w:r w:rsidRPr="00FA48B0">
              <w:rPr>
                <w:rFonts w:ascii="Times New Roman" w:hAnsi="Times New Roman"/>
                <w:sz w:val="24"/>
                <w:szCs w:val="24"/>
              </w:rPr>
              <w:t>, элементы хозяйственно-бытового труда, труд в природе)</w:t>
            </w:r>
          </w:p>
          <w:p w14:paraId="2009C2B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Игры с ряжением</w:t>
            </w:r>
          </w:p>
          <w:p w14:paraId="0A2A0C86" w14:textId="3E235021" w:rsidR="00C87DD2" w:rsidRPr="00FA48B0" w:rsidRDefault="00435E2A" w:rsidP="00EF2E7F">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Работа в книжном </w:t>
            </w:r>
          </w:p>
          <w:p w14:paraId="0A2F2D3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уголке</w:t>
            </w:r>
          </w:p>
          <w:p w14:paraId="4EE6B48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Общение младших и старших детей</w:t>
            </w:r>
          </w:p>
          <w:p w14:paraId="03A9850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w:t>
            </w:r>
          </w:p>
          <w:p w14:paraId="196218EB"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Театрализованные игры</w:t>
            </w:r>
          </w:p>
          <w:p w14:paraId="6362B70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Совместная познавательная, художественно-творческая</w:t>
            </w:r>
            <w:r w:rsidR="00E7639E" w:rsidRPr="00FA48B0">
              <w:rPr>
                <w:rFonts w:ascii="Times New Roman" w:hAnsi="Times New Roman"/>
                <w:sz w:val="24"/>
                <w:szCs w:val="24"/>
              </w:rPr>
              <w:t xml:space="preserve"> деятельность взрослого и детей</w:t>
            </w:r>
          </w:p>
          <w:p w14:paraId="5D136DB7"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Совместная де</w:t>
            </w:r>
            <w:r w:rsidR="00E7639E" w:rsidRPr="00FA48B0">
              <w:rPr>
                <w:rFonts w:ascii="Times New Roman" w:hAnsi="Times New Roman"/>
                <w:sz w:val="24"/>
                <w:szCs w:val="24"/>
              </w:rPr>
              <w:t xml:space="preserve">ятельность детей и взрослого </w:t>
            </w:r>
          </w:p>
          <w:p w14:paraId="4D64E2D7" w14:textId="77777777" w:rsidR="00435E2A" w:rsidRPr="00FA48B0" w:rsidRDefault="00435E2A" w:rsidP="007069F7">
            <w:pPr>
              <w:pStyle w:val="a7"/>
              <w:jc w:val="both"/>
              <w:rPr>
                <w:rFonts w:ascii="Times New Roman" w:hAnsi="Times New Roman"/>
                <w:sz w:val="24"/>
                <w:szCs w:val="24"/>
              </w:rPr>
            </w:pPr>
          </w:p>
          <w:p w14:paraId="325F3862" w14:textId="77777777" w:rsidR="007069F7" w:rsidRPr="00FA48B0" w:rsidRDefault="007069F7" w:rsidP="007069F7">
            <w:pPr>
              <w:pStyle w:val="a7"/>
              <w:jc w:val="both"/>
              <w:rPr>
                <w:rFonts w:ascii="Times New Roman" w:hAnsi="Times New Roman"/>
                <w:sz w:val="24"/>
                <w:szCs w:val="24"/>
              </w:rPr>
            </w:pPr>
          </w:p>
          <w:p w14:paraId="0A02DF1F" w14:textId="77777777" w:rsidR="007069F7" w:rsidRPr="00FA48B0" w:rsidRDefault="007069F7" w:rsidP="007069F7">
            <w:pPr>
              <w:pStyle w:val="a7"/>
              <w:jc w:val="both"/>
              <w:rPr>
                <w:rFonts w:ascii="Times New Roman" w:hAnsi="Times New Roman"/>
                <w:sz w:val="24"/>
                <w:szCs w:val="24"/>
              </w:rPr>
            </w:pPr>
          </w:p>
        </w:tc>
      </w:tr>
      <w:tr w:rsidR="0088608B" w:rsidRPr="00FA48B0" w14:paraId="7E10B60C" w14:textId="77777777" w:rsidTr="0035029A">
        <w:trPr>
          <w:trHeight w:val="106"/>
        </w:trPr>
        <w:tc>
          <w:tcPr>
            <w:tcW w:w="532" w:type="dxa"/>
            <w:tcBorders>
              <w:top w:val="single" w:sz="4" w:space="0" w:color="000000"/>
              <w:left w:val="single" w:sz="4" w:space="0" w:color="000000"/>
              <w:bottom w:val="single" w:sz="4" w:space="0" w:color="000000"/>
              <w:right w:val="single" w:sz="4" w:space="0" w:color="000000"/>
            </w:tcBorders>
            <w:hideMark/>
          </w:tcPr>
          <w:p w14:paraId="605028FC"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5</w:t>
            </w:r>
            <w:r w:rsidR="00435E2A" w:rsidRPr="00FA48B0">
              <w:rPr>
                <w:rFonts w:ascii="Times New Roman" w:hAnsi="Times New Roman"/>
                <w:sz w:val="24"/>
                <w:szCs w:val="24"/>
              </w:rPr>
              <w:t>.</w:t>
            </w:r>
          </w:p>
        </w:tc>
        <w:tc>
          <w:tcPr>
            <w:tcW w:w="1846" w:type="dxa"/>
            <w:tcBorders>
              <w:top w:val="single" w:sz="4" w:space="0" w:color="000000"/>
              <w:left w:val="single" w:sz="4" w:space="0" w:color="000000"/>
              <w:bottom w:val="single" w:sz="4" w:space="0" w:color="000000"/>
              <w:right w:val="single" w:sz="4" w:space="0" w:color="000000"/>
            </w:tcBorders>
            <w:hideMark/>
          </w:tcPr>
          <w:p w14:paraId="7E413485"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Художественно-эстетическое развитие</w:t>
            </w:r>
          </w:p>
        </w:tc>
        <w:tc>
          <w:tcPr>
            <w:tcW w:w="3644" w:type="dxa"/>
            <w:tcBorders>
              <w:top w:val="single" w:sz="4" w:space="0" w:color="000000"/>
              <w:left w:val="single" w:sz="4" w:space="0" w:color="000000"/>
              <w:bottom w:val="single" w:sz="4" w:space="0" w:color="000000"/>
              <w:right w:val="single" w:sz="4" w:space="0" w:color="000000"/>
            </w:tcBorders>
            <w:hideMark/>
          </w:tcPr>
          <w:p w14:paraId="2688BE84"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Непосредственная образовательная деятельность по музыке, художественному творчеству.</w:t>
            </w:r>
          </w:p>
          <w:p w14:paraId="67018C84"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Экскурсии в природу </w:t>
            </w:r>
          </w:p>
          <w:p w14:paraId="4178977E"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Самостоятельная </w:t>
            </w:r>
            <w:proofErr w:type="gramStart"/>
            <w:r w:rsidRPr="00FA48B0">
              <w:rPr>
                <w:rFonts w:ascii="Times New Roman" w:hAnsi="Times New Roman"/>
                <w:sz w:val="24"/>
                <w:szCs w:val="24"/>
              </w:rPr>
              <w:t>деятельность  детей</w:t>
            </w:r>
            <w:proofErr w:type="gramEnd"/>
            <w:r w:rsidRPr="00FA48B0">
              <w:rPr>
                <w:rFonts w:ascii="Times New Roman" w:hAnsi="Times New Roman"/>
                <w:sz w:val="24"/>
                <w:szCs w:val="24"/>
              </w:rPr>
              <w:t xml:space="preserve"> по музыке, художественному творчеству.</w:t>
            </w:r>
          </w:p>
        </w:tc>
        <w:tc>
          <w:tcPr>
            <w:tcW w:w="3549" w:type="dxa"/>
            <w:tcBorders>
              <w:top w:val="single" w:sz="4" w:space="0" w:color="000000"/>
              <w:left w:val="single" w:sz="4" w:space="0" w:color="000000"/>
              <w:bottom w:val="single" w:sz="4" w:space="0" w:color="000000"/>
              <w:right w:val="single" w:sz="4" w:space="0" w:color="000000"/>
            </w:tcBorders>
            <w:hideMark/>
          </w:tcPr>
          <w:p w14:paraId="4A589A0F"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 по художественному творчеству, приобщение к русской народной культуре</w:t>
            </w:r>
          </w:p>
          <w:p w14:paraId="441B10C2"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Музыкально-художественные досуги, праздники</w:t>
            </w:r>
          </w:p>
          <w:p w14:paraId="5D5EBE1D"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Театрализованная деятельность</w:t>
            </w:r>
          </w:p>
          <w:p w14:paraId="16B03DFF" w14:textId="77777777" w:rsidR="00C87DD2" w:rsidRPr="00FA48B0" w:rsidRDefault="00C87DD2" w:rsidP="00C87DD2">
            <w:pPr>
              <w:pStyle w:val="a7"/>
              <w:jc w:val="both"/>
              <w:rPr>
                <w:rFonts w:ascii="Times New Roman" w:hAnsi="Times New Roman"/>
                <w:sz w:val="24"/>
                <w:szCs w:val="24"/>
              </w:rPr>
            </w:pPr>
          </w:p>
          <w:p w14:paraId="024722DA" w14:textId="77777777" w:rsidR="00C87DD2" w:rsidRPr="00FA48B0" w:rsidRDefault="00C87DD2" w:rsidP="00C87DD2">
            <w:pPr>
              <w:pStyle w:val="a7"/>
              <w:jc w:val="both"/>
              <w:rPr>
                <w:rFonts w:ascii="Times New Roman" w:hAnsi="Times New Roman"/>
                <w:sz w:val="24"/>
                <w:szCs w:val="24"/>
              </w:rPr>
            </w:pPr>
          </w:p>
        </w:tc>
      </w:tr>
    </w:tbl>
    <w:p w14:paraId="6224D4AF" w14:textId="77777777" w:rsidR="00435E2A" w:rsidRPr="00FA48B0" w:rsidRDefault="00435E2A" w:rsidP="0088608B">
      <w:pPr>
        <w:pStyle w:val="Default"/>
        <w:jc w:val="both"/>
        <w:rPr>
          <w:color w:val="auto"/>
        </w:rPr>
      </w:pPr>
    </w:p>
    <w:p w14:paraId="3A0024C0" w14:textId="77777777" w:rsidR="00262B7E" w:rsidRPr="00FA48B0" w:rsidRDefault="00262B7E" w:rsidP="0088608B">
      <w:pPr>
        <w:pStyle w:val="Default"/>
        <w:jc w:val="both"/>
        <w:rPr>
          <w:color w:val="auto"/>
        </w:rPr>
      </w:pPr>
      <w:r w:rsidRPr="00FA48B0">
        <w:rPr>
          <w:color w:val="auto"/>
        </w:rPr>
        <w:tab/>
        <w:t xml:space="preserve">Программа реализуется посредством рабочих программ </w:t>
      </w:r>
      <w:r w:rsidR="000E26B2" w:rsidRPr="00FA48B0">
        <w:rPr>
          <w:color w:val="auto"/>
        </w:rPr>
        <w:t>п</w:t>
      </w:r>
      <w:r w:rsidR="009069FE" w:rsidRPr="00FA48B0">
        <w:rPr>
          <w:color w:val="auto"/>
        </w:rPr>
        <w:t>едагог</w:t>
      </w:r>
      <w:r w:rsidRPr="00FA48B0">
        <w:rPr>
          <w:color w:val="auto"/>
        </w:rPr>
        <w:t>ов ДОО:</w:t>
      </w:r>
    </w:p>
    <w:p w14:paraId="328EB829" w14:textId="77777777" w:rsidR="00262B7E" w:rsidRPr="00FA48B0" w:rsidRDefault="007633C6" w:rsidP="0088608B">
      <w:pPr>
        <w:pStyle w:val="Default"/>
        <w:jc w:val="both"/>
        <w:rPr>
          <w:color w:val="auto"/>
        </w:rPr>
      </w:pPr>
      <w:r w:rsidRPr="00FA48B0">
        <w:rPr>
          <w:color w:val="auto"/>
        </w:rPr>
        <w:t xml:space="preserve">- </w:t>
      </w:r>
      <w:r w:rsidR="00262B7E" w:rsidRPr="00FA48B0">
        <w:rPr>
          <w:color w:val="auto"/>
        </w:rPr>
        <w:t xml:space="preserve"> рабочая программа воспитателей в соответствии с возрастом детей;</w:t>
      </w:r>
    </w:p>
    <w:p w14:paraId="283BD1A4" w14:textId="77777777" w:rsidR="00262B7E" w:rsidRPr="00FA48B0" w:rsidRDefault="00262B7E" w:rsidP="0088608B">
      <w:pPr>
        <w:pStyle w:val="Default"/>
        <w:jc w:val="both"/>
        <w:rPr>
          <w:color w:val="auto"/>
        </w:rPr>
      </w:pPr>
      <w:r w:rsidRPr="00FA48B0">
        <w:rPr>
          <w:color w:val="auto"/>
        </w:rPr>
        <w:t>- рабочая программа музыкального руководителя;</w:t>
      </w:r>
    </w:p>
    <w:p w14:paraId="19E644C4" w14:textId="77777777" w:rsidR="00262B7E" w:rsidRPr="00FA48B0" w:rsidRDefault="00262B7E" w:rsidP="0088608B">
      <w:pPr>
        <w:pStyle w:val="Default"/>
        <w:jc w:val="both"/>
        <w:rPr>
          <w:color w:val="auto"/>
        </w:rPr>
      </w:pPr>
      <w:r w:rsidRPr="00FA48B0">
        <w:rPr>
          <w:color w:val="auto"/>
        </w:rPr>
        <w:t>- рабочая программа</w:t>
      </w:r>
      <w:r w:rsidR="00D756E1" w:rsidRPr="00FA48B0">
        <w:rPr>
          <w:color w:val="auto"/>
        </w:rPr>
        <w:t xml:space="preserve"> </w:t>
      </w:r>
      <w:r w:rsidRPr="00FA48B0">
        <w:rPr>
          <w:color w:val="auto"/>
        </w:rPr>
        <w:t>ин</w:t>
      </w:r>
      <w:r w:rsidR="00D756E1" w:rsidRPr="00FA48B0">
        <w:rPr>
          <w:color w:val="auto"/>
        </w:rPr>
        <w:t>с</w:t>
      </w:r>
      <w:r w:rsidRPr="00FA48B0">
        <w:rPr>
          <w:color w:val="auto"/>
        </w:rPr>
        <w:t>труктора по физической культуре;</w:t>
      </w:r>
    </w:p>
    <w:p w14:paraId="31E8D1EB" w14:textId="77777777" w:rsidR="00D756E1" w:rsidRPr="00FA48B0" w:rsidRDefault="00D756E1" w:rsidP="0088608B">
      <w:pPr>
        <w:pStyle w:val="Default"/>
        <w:jc w:val="both"/>
        <w:rPr>
          <w:color w:val="auto"/>
        </w:rPr>
      </w:pPr>
      <w:r w:rsidRPr="00FA48B0">
        <w:rPr>
          <w:color w:val="auto"/>
        </w:rPr>
        <w:t xml:space="preserve">- рабочая программа </w:t>
      </w:r>
      <w:r w:rsidR="000E26B2" w:rsidRPr="00FA48B0">
        <w:rPr>
          <w:color w:val="auto"/>
        </w:rPr>
        <w:t>учите</w:t>
      </w:r>
      <w:r w:rsidRPr="00FA48B0">
        <w:rPr>
          <w:color w:val="auto"/>
        </w:rPr>
        <w:t>ля-логопеда;</w:t>
      </w:r>
    </w:p>
    <w:p w14:paraId="4BC9FF7C" w14:textId="77777777" w:rsidR="00D756E1" w:rsidRPr="00FA48B0" w:rsidRDefault="002045B8" w:rsidP="0088608B">
      <w:pPr>
        <w:spacing w:after="0" w:line="240" w:lineRule="auto"/>
        <w:jc w:val="both"/>
        <w:rPr>
          <w:rFonts w:ascii="Times New Roman" w:hAnsi="Times New Roman"/>
          <w:sz w:val="24"/>
          <w:szCs w:val="24"/>
        </w:rPr>
      </w:pPr>
      <w:r w:rsidRPr="00FA48B0">
        <w:rPr>
          <w:rFonts w:ascii="Times New Roman" w:hAnsi="Times New Roman"/>
          <w:sz w:val="24"/>
          <w:szCs w:val="24"/>
        </w:rPr>
        <w:t xml:space="preserve">- рабочая программа социального </w:t>
      </w:r>
      <w:r w:rsidR="000E26B2" w:rsidRPr="00FA48B0">
        <w:rPr>
          <w:rFonts w:ascii="Times New Roman" w:hAnsi="Times New Roman"/>
          <w:sz w:val="24"/>
          <w:szCs w:val="24"/>
        </w:rPr>
        <w:t>педагога</w:t>
      </w:r>
      <w:r w:rsidRPr="00FA48B0">
        <w:rPr>
          <w:rFonts w:ascii="Times New Roman" w:hAnsi="Times New Roman"/>
          <w:sz w:val="24"/>
          <w:szCs w:val="24"/>
        </w:rPr>
        <w:t>.</w:t>
      </w:r>
    </w:p>
    <w:p w14:paraId="1F5B0D18" w14:textId="77777777" w:rsidR="00C87DD2" w:rsidRPr="00FA48B0" w:rsidRDefault="00C87DD2" w:rsidP="0088608B">
      <w:pPr>
        <w:spacing w:after="0" w:line="240" w:lineRule="auto"/>
        <w:jc w:val="both"/>
        <w:rPr>
          <w:rFonts w:ascii="Times New Roman" w:hAnsi="Times New Roman"/>
          <w:sz w:val="24"/>
          <w:szCs w:val="24"/>
        </w:rPr>
      </w:pPr>
    </w:p>
    <w:p w14:paraId="03120B6B" w14:textId="77777777" w:rsidR="00D756E1" w:rsidRPr="00FA48B0" w:rsidRDefault="00D756E1" w:rsidP="0088608B">
      <w:pPr>
        <w:pStyle w:val="Default"/>
        <w:jc w:val="both"/>
        <w:rPr>
          <w:color w:val="auto"/>
        </w:rPr>
      </w:pPr>
      <w:r w:rsidRPr="00FA48B0">
        <w:rPr>
          <w:color w:val="auto"/>
        </w:rPr>
        <w:tab/>
        <w:t>Образовательная деятельн</w:t>
      </w:r>
      <w:r w:rsidR="000B7BFE" w:rsidRPr="00FA48B0">
        <w:rPr>
          <w:color w:val="auto"/>
        </w:rPr>
        <w:t xml:space="preserve">ость </w:t>
      </w:r>
      <w:r w:rsidR="000E26B2" w:rsidRPr="00FA48B0">
        <w:rPr>
          <w:color w:val="auto"/>
        </w:rPr>
        <w:t>п</w:t>
      </w:r>
      <w:r w:rsidR="009069FE" w:rsidRPr="00FA48B0">
        <w:rPr>
          <w:color w:val="auto"/>
        </w:rPr>
        <w:t>едагог</w:t>
      </w:r>
      <w:r w:rsidR="000B7BFE" w:rsidRPr="00FA48B0">
        <w:rPr>
          <w:color w:val="auto"/>
        </w:rPr>
        <w:t>ов с детьми дошколь</w:t>
      </w:r>
      <w:r w:rsidRPr="00FA48B0">
        <w:rPr>
          <w:color w:val="auto"/>
        </w:rPr>
        <w:t xml:space="preserve">ного возраста строится при использовании следующих </w:t>
      </w:r>
      <w:r w:rsidR="000E26B2" w:rsidRPr="00FA48B0">
        <w:rPr>
          <w:color w:val="auto"/>
        </w:rPr>
        <w:t>п</w:t>
      </w:r>
      <w:r w:rsidR="009069FE" w:rsidRPr="00FA48B0">
        <w:rPr>
          <w:color w:val="auto"/>
        </w:rPr>
        <w:t>едагог</w:t>
      </w:r>
      <w:r w:rsidRPr="00FA48B0">
        <w:rPr>
          <w:color w:val="auto"/>
        </w:rPr>
        <w:t>ических технологий:</w:t>
      </w:r>
      <w:r w:rsidR="00574CDC" w:rsidRPr="00FA48B0">
        <w:rPr>
          <w:color w:val="auto"/>
        </w:rPr>
        <w:t xml:space="preserve"> </w:t>
      </w:r>
    </w:p>
    <w:p w14:paraId="664CB61A" w14:textId="77777777" w:rsidR="00B41F64" w:rsidRPr="00FA48B0" w:rsidRDefault="00B41F64" w:rsidP="0088608B">
      <w:pPr>
        <w:pStyle w:val="Default"/>
        <w:jc w:val="both"/>
        <w:rPr>
          <w:color w:val="auto"/>
        </w:rPr>
      </w:pPr>
      <w:r w:rsidRPr="00FA48B0">
        <w:rPr>
          <w:color w:val="auto"/>
        </w:rPr>
        <w:t>1) личностно-</w:t>
      </w:r>
      <w:r w:rsidR="00563510" w:rsidRPr="00FA48B0">
        <w:rPr>
          <w:color w:val="auto"/>
        </w:rPr>
        <w:t>ориентированного</w:t>
      </w:r>
      <w:r w:rsidRPr="00FA48B0">
        <w:rPr>
          <w:color w:val="auto"/>
        </w:rPr>
        <w:t xml:space="preserve"> взаимодействия </w:t>
      </w:r>
      <w:r w:rsidR="000E26B2" w:rsidRPr="00FA48B0">
        <w:rPr>
          <w:color w:val="auto"/>
        </w:rPr>
        <w:t>педагога</w:t>
      </w:r>
      <w:r w:rsidRPr="00FA48B0">
        <w:rPr>
          <w:color w:val="auto"/>
        </w:rPr>
        <w:t xml:space="preserve"> с детьми (субъект-</w:t>
      </w:r>
      <w:r w:rsidR="00574CDC" w:rsidRPr="00FA48B0">
        <w:rPr>
          <w:color w:val="auto"/>
        </w:rPr>
        <w:t xml:space="preserve">субъектные отношения </w:t>
      </w:r>
      <w:r w:rsidR="000E26B2" w:rsidRPr="00FA48B0">
        <w:rPr>
          <w:color w:val="auto"/>
        </w:rPr>
        <w:t>педагога</w:t>
      </w:r>
      <w:r w:rsidR="00574CDC" w:rsidRPr="00FA48B0">
        <w:rPr>
          <w:color w:val="auto"/>
        </w:rPr>
        <w:t xml:space="preserve"> с детьми, построение образовательного процесса на основе </w:t>
      </w:r>
      <w:r w:rsidR="000E26B2" w:rsidRPr="00FA48B0">
        <w:rPr>
          <w:color w:val="auto"/>
        </w:rPr>
        <w:t>педагогической</w:t>
      </w:r>
      <w:r w:rsidR="00574CDC" w:rsidRPr="00FA48B0">
        <w:rPr>
          <w:color w:val="auto"/>
        </w:rPr>
        <w:t xml:space="preserve"> диагностики, дифференцированный </w:t>
      </w:r>
      <w:proofErr w:type="gramStart"/>
      <w:r w:rsidR="00574CDC" w:rsidRPr="00FA48B0">
        <w:rPr>
          <w:color w:val="auto"/>
        </w:rPr>
        <w:t>подход ,</w:t>
      </w:r>
      <w:proofErr w:type="gramEnd"/>
      <w:r w:rsidR="00574CDC" w:rsidRPr="00FA48B0">
        <w:rPr>
          <w:color w:val="auto"/>
        </w:rPr>
        <w:t xml:space="preserve"> моделирование образовательных ситуация развит</w:t>
      </w:r>
      <w:r w:rsidR="00563510" w:rsidRPr="00FA48B0">
        <w:rPr>
          <w:color w:val="auto"/>
        </w:rPr>
        <w:t>и</w:t>
      </w:r>
      <w:r w:rsidR="00574CDC" w:rsidRPr="00FA48B0">
        <w:rPr>
          <w:color w:val="auto"/>
        </w:rPr>
        <w:t>я, создание комфортных условий)</w:t>
      </w:r>
      <w:r w:rsidRPr="00FA48B0">
        <w:rPr>
          <w:color w:val="auto"/>
        </w:rPr>
        <w:t>;</w:t>
      </w:r>
    </w:p>
    <w:p w14:paraId="27F2E010" w14:textId="77777777" w:rsidR="00574CDC" w:rsidRPr="00FA48B0" w:rsidRDefault="00574CDC" w:rsidP="0088608B">
      <w:pPr>
        <w:pStyle w:val="Default"/>
        <w:jc w:val="both"/>
        <w:rPr>
          <w:color w:val="auto"/>
        </w:rPr>
      </w:pPr>
      <w:r w:rsidRPr="00FA48B0">
        <w:rPr>
          <w:color w:val="auto"/>
        </w:rPr>
        <w:t>2) проектной деятельности;</w:t>
      </w:r>
    </w:p>
    <w:p w14:paraId="2B8A7D69" w14:textId="77777777" w:rsidR="00574CDC" w:rsidRPr="00FA48B0" w:rsidRDefault="00574CDC" w:rsidP="0088608B">
      <w:pPr>
        <w:pStyle w:val="Default"/>
        <w:jc w:val="both"/>
        <w:rPr>
          <w:color w:val="auto"/>
        </w:rPr>
      </w:pPr>
      <w:r w:rsidRPr="00FA48B0">
        <w:rPr>
          <w:color w:val="auto"/>
        </w:rPr>
        <w:t>3) деятельностного подхода;</w:t>
      </w:r>
    </w:p>
    <w:p w14:paraId="7AF9F670" w14:textId="77777777" w:rsidR="00574CDC" w:rsidRPr="00FA48B0" w:rsidRDefault="00574CDC" w:rsidP="0088608B">
      <w:pPr>
        <w:pStyle w:val="Default"/>
        <w:jc w:val="both"/>
        <w:rPr>
          <w:color w:val="auto"/>
        </w:rPr>
      </w:pPr>
      <w:r w:rsidRPr="00FA48B0">
        <w:rPr>
          <w:color w:val="auto"/>
        </w:rPr>
        <w:t>4) проблемного обучения;</w:t>
      </w:r>
    </w:p>
    <w:p w14:paraId="627029F6" w14:textId="77777777" w:rsidR="00574CDC" w:rsidRPr="00FA48B0" w:rsidRDefault="00574CDC" w:rsidP="0088608B">
      <w:pPr>
        <w:pStyle w:val="Default"/>
        <w:jc w:val="both"/>
        <w:rPr>
          <w:color w:val="auto"/>
        </w:rPr>
      </w:pPr>
      <w:r w:rsidRPr="00FA48B0">
        <w:rPr>
          <w:color w:val="auto"/>
        </w:rPr>
        <w:t>5) исследований;</w:t>
      </w:r>
    </w:p>
    <w:p w14:paraId="0406A534" w14:textId="77777777" w:rsidR="00574CDC" w:rsidRPr="00FA48B0" w:rsidRDefault="00574CDC" w:rsidP="0088608B">
      <w:pPr>
        <w:pStyle w:val="Default"/>
        <w:jc w:val="both"/>
        <w:rPr>
          <w:color w:val="auto"/>
        </w:rPr>
      </w:pPr>
      <w:r w:rsidRPr="00FA48B0">
        <w:rPr>
          <w:color w:val="auto"/>
        </w:rPr>
        <w:t>6) здоровьесберегающие;</w:t>
      </w:r>
    </w:p>
    <w:p w14:paraId="0DFC5F69" w14:textId="77777777" w:rsidR="00574CDC" w:rsidRPr="00FA48B0" w:rsidRDefault="00574CDC" w:rsidP="0088608B">
      <w:pPr>
        <w:pStyle w:val="Default"/>
        <w:jc w:val="both"/>
        <w:rPr>
          <w:color w:val="auto"/>
        </w:rPr>
      </w:pPr>
      <w:r w:rsidRPr="00FA48B0">
        <w:rPr>
          <w:color w:val="auto"/>
        </w:rPr>
        <w:t>7) информационно-коммуникационные;</w:t>
      </w:r>
    </w:p>
    <w:p w14:paraId="25E4F65E" w14:textId="77777777" w:rsidR="007069F7" w:rsidRPr="00FA48B0" w:rsidRDefault="00574CDC" w:rsidP="0088608B">
      <w:pPr>
        <w:pStyle w:val="Default"/>
        <w:jc w:val="both"/>
        <w:rPr>
          <w:color w:val="auto"/>
        </w:rPr>
      </w:pPr>
      <w:r w:rsidRPr="00FA48B0">
        <w:rPr>
          <w:color w:val="auto"/>
        </w:rPr>
        <w:t>8) игровые</w:t>
      </w:r>
      <w:r w:rsidR="007069F7" w:rsidRPr="00FA48B0">
        <w:rPr>
          <w:color w:val="auto"/>
        </w:rPr>
        <w:t>;</w:t>
      </w:r>
    </w:p>
    <w:p w14:paraId="5BCC48F7" w14:textId="77777777" w:rsidR="007069F7" w:rsidRPr="00FA48B0" w:rsidRDefault="007069F7" w:rsidP="0088608B">
      <w:pPr>
        <w:pStyle w:val="Default"/>
        <w:jc w:val="both"/>
        <w:rPr>
          <w:color w:val="auto"/>
        </w:rPr>
      </w:pPr>
      <w:r w:rsidRPr="00FA48B0">
        <w:rPr>
          <w:color w:val="auto"/>
        </w:rPr>
        <w:t>9) «доброжелательные технологии»</w:t>
      </w:r>
    </w:p>
    <w:p w14:paraId="47181D3F" w14:textId="77777777" w:rsidR="00574CDC" w:rsidRPr="00FA48B0" w:rsidRDefault="007069F7" w:rsidP="0088608B">
      <w:pPr>
        <w:pStyle w:val="Default"/>
        <w:jc w:val="both"/>
        <w:rPr>
          <w:color w:val="auto"/>
        </w:rPr>
      </w:pPr>
      <w:r w:rsidRPr="00FA48B0">
        <w:rPr>
          <w:color w:val="auto"/>
        </w:rPr>
        <w:t>10) технологии бережливого производства</w:t>
      </w:r>
      <w:r w:rsidR="00574CDC" w:rsidRPr="00FA48B0">
        <w:rPr>
          <w:color w:val="auto"/>
        </w:rPr>
        <w:t>.</w:t>
      </w:r>
    </w:p>
    <w:p w14:paraId="04A66BF6" w14:textId="07114E66" w:rsidR="00262B7E" w:rsidRDefault="00574CDC" w:rsidP="00B64AA7">
      <w:pPr>
        <w:pStyle w:val="a7"/>
        <w:ind w:firstLine="708"/>
        <w:jc w:val="both"/>
        <w:rPr>
          <w:rFonts w:ascii="Times New Roman" w:hAnsi="Times New Roman"/>
          <w:sz w:val="24"/>
          <w:szCs w:val="24"/>
        </w:rPr>
      </w:pPr>
      <w:r w:rsidRPr="00FA48B0">
        <w:rPr>
          <w:rFonts w:ascii="Times New Roman" w:hAnsi="Times New Roman"/>
          <w:sz w:val="24"/>
          <w:szCs w:val="24"/>
        </w:rPr>
        <w:tab/>
        <w:t>Вариативность содержания дошк</w:t>
      </w:r>
      <w:r w:rsidR="00563510" w:rsidRPr="00FA48B0">
        <w:rPr>
          <w:rFonts w:ascii="Times New Roman" w:hAnsi="Times New Roman"/>
          <w:sz w:val="24"/>
          <w:szCs w:val="24"/>
        </w:rPr>
        <w:t>ольного образования представлена</w:t>
      </w:r>
      <w:r w:rsidRPr="00FA48B0">
        <w:rPr>
          <w:rFonts w:ascii="Times New Roman" w:hAnsi="Times New Roman"/>
          <w:sz w:val="24"/>
          <w:szCs w:val="24"/>
        </w:rPr>
        <w:t xml:space="preserve"> реализацией социального заказа родителей на образовательные услуги для детей дошкольного возраста через образова</w:t>
      </w:r>
      <w:r w:rsidR="000E26B2" w:rsidRPr="00FA48B0">
        <w:rPr>
          <w:rFonts w:ascii="Times New Roman" w:hAnsi="Times New Roman"/>
          <w:sz w:val="24"/>
          <w:szCs w:val="24"/>
        </w:rPr>
        <w:t xml:space="preserve">тельную деятельность </w:t>
      </w:r>
      <w:r w:rsidR="00563510" w:rsidRPr="00FA48B0">
        <w:rPr>
          <w:rFonts w:ascii="Times New Roman" w:hAnsi="Times New Roman"/>
          <w:sz w:val="24"/>
          <w:szCs w:val="24"/>
        </w:rPr>
        <w:t>по ознакомлению с достопримечательностями, историей, традициями и культурой Белгородского края</w:t>
      </w:r>
      <w:r w:rsidRPr="00FA48B0">
        <w:rPr>
          <w:rFonts w:ascii="Times New Roman" w:hAnsi="Times New Roman"/>
          <w:sz w:val="24"/>
          <w:szCs w:val="24"/>
        </w:rPr>
        <w:t xml:space="preserve"> и овладению первоначальными навыками</w:t>
      </w:r>
      <w:r w:rsidR="00563510" w:rsidRPr="00FA48B0">
        <w:rPr>
          <w:rFonts w:ascii="Times New Roman" w:hAnsi="Times New Roman"/>
          <w:sz w:val="24"/>
          <w:szCs w:val="24"/>
        </w:rPr>
        <w:t xml:space="preserve"> спорти</w:t>
      </w:r>
      <w:r w:rsidR="000E26B2" w:rsidRPr="00FA48B0">
        <w:rPr>
          <w:rFonts w:ascii="Times New Roman" w:hAnsi="Times New Roman"/>
          <w:sz w:val="24"/>
          <w:szCs w:val="24"/>
        </w:rPr>
        <w:t>вной подготовки</w:t>
      </w:r>
      <w:r w:rsidRPr="00FA48B0">
        <w:rPr>
          <w:rFonts w:ascii="Times New Roman" w:hAnsi="Times New Roman"/>
          <w:sz w:val="24"/>
          <w:szCs w:val="24"/>
        </w:rPr>
        <w:t xml:space="preserve">.  </w:t>
      </w:r>
    </w:p>
    <w:p w14:paraId="3DF961D1" w14:textId="77777777" w:rsidR="00B64AA7" w:rsidRPr="00B64AA7" w:rsidRDefault="00B64AA7" w:rsidP="00B64AA7">
      <w:pPr>
        <w:pStyle w:val="a7"/>
        <w:ind w:firstLine="708"/>
        <w:jc w:val="both"/>
        <w:rPr>
          <w:rFonts w:ascii="Times New Roman" w:hAnsi="Times New Roman"/>
          <w:sz w:val="24"/>
          <w:szCs w:val="24"/>
        </w:rPr>
      </w:pPr>
    </w:p>
    <w:p w14:paraId="2EF8887E" w14:textId="4DCA34D6" w:rsidR="006670A6" w:rsidRPr="00B64AA7" w:rsidRDefault="006670A6" w:rsidP="0088608B">
      <w:pPr>
        <w:pStyle w:val="Default"/>
        <w:numPr>
          <w:ilvl w:val="1"/>
          <w:numId w:val="72"/>
        </w:numPr>
        <w:jc w:val="both"/>
        <w:rPr>
          <w:b/>
          <w:color w:val="auto"/>
        </w:rPr>
      </w:pPr>
      <w:r w:rsidRPr="00FA48B0">
        <w:rPr>
          <w:b/>
          <w:color w:val="auto"/>
        </w:rPr>
        <w:t>Описание образовательной деятельности по профессиональной коррекции нарушений развития детей</w:t>
      </w:r>
    </w:p>
    <w:p w14:paraId="7CD63F4C" w14:textId="232A62B3" w:rsidR="006670A6" w:rsidRPr="00B64AA7" w:rsidRDefault="006670A6" w:rsidP="00B64AA7">
      <w:pPr>
        <w:pStyle w:val="a3"/>
        <w:tabs>
          <w:tab w:val="left" w:pos="-284"/>
        </w:tabs>
        <w:spacing w:after="0" w:line="240" w:lineRule="auto"/>
        <w:ind w:left="142" w:right="-1"/>
        <w:jc w:val="both"/>
        <w:rPr>
          <w:rFonts w:ascii="Times New Roman" w:hAnsi="Times New Roman"/>
          <w:sz w:val="24"/>
          <w:szCs w:val="24"/>
        </w:rPr>
      </w:pPr>
      <w:r w:rsidRPr="00FA48B0">
        <w:rPr>
          <w:rFonts w:ascii="Times New Roman" w:hAnsi="Times New Roman"/>
          <w:sz w:val="24"/>
          <w:szCs w:val="24"/>
        </w:rPr>
        <w:tab/>
        <w:t xml:space="preserve">Содержание коррекционной работы в МБДОУ </w:t>
      </w:r>
      <w:r w:rsidR="00C87DD2" w:rsidRPr="00FA48B0">
        <w:rPr>
          <w:rFonts w:ascii="Times New Roman" w:hAnsi="Times New Roman"/>
          <w:sz w:val="24"/>
          <w:szCs w:val="24"/>
        </w:rPr>
        <w:t>д/с</w:t>
      </w:r>
      <w:r w:rsidRPr="00FA48B0">
        <w:rPr>
          <w:rFonts w:ascii="Times New Roman" w:hAnsi="Times New Roman"/>
          <w:sz w:val="24"/>
          <w:szCs w:val="24"/>
        </w:rPr>
        <w:t xml:space="preserve"> № 14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педагогической поддержки этой категории детей в освоении Программы. </w:t>
      </w:r>
    </w:p>
    <w:p w14:paraId="42473461" w14:textId="77777777" w:rsidR="006670A6" w:rsidRPr="00FA48B0" w:rsidRDefault="006670A6" w:rsidP="00C87DD2">
      <w:pPr>
        <w:pStyle w:val="a7"/>
        <w:jc w:val="center"/>
        <w:rPr>
          <w:rFonts w:ascii="Times New Roman" w:hAnsi="Times New Roman"/>
          <w:i/>
          <w:sz w:val="24"/>
          <w:szCs w:val="24"/>
        </w:rPr>
      </w:pPr>
      <w:r w:rsidRPr="00FA48B0">
        <w:rPr>
          <w:rFonts w:ascii="Times New Roman" w:hAnsi="Times New Roman"/>
          <w:i/>
          <w:sz w:val="24"/>
          <w:szCs w:val="24"/>
        </w:rPr>
        <w:t xml:space="preserve">Основные направления деятельности </w:t>
      </w:r>
      <w:r w:rsidR="00C87DD2" w:rsidRPr="00FA48B0">
        <w:rPr>
          <w:rFonts w:ascii="Times New Roman" w:hAnsi="Times New Roman"/>
          <w:i/>
          <w:sz w:val="24"/>
          <w:szCs w:val="24"/>
        </w:rPr>
        <w:t>психолого-педагогической службы</w:t>
      </w:r>
    </w:p>
    <w:p w14:paraId="40B14B20" w14:textId="2C19235A" w:rsidR="006670A6" w:rsidRPr="00FA48B0" w:rsidRDefault="006670A6" w:rsidP="006670A6">
      <w:pPr>
        <w:pStyle w:val="a7"/>
        <w:ind w:firstLine="708"/>
        <w:jc w:val="both"/>
        <w:rPr>
          <w:rFonts w:ascii="Times New Roman" w:hAnsi="Times New Roman"/>
          <w:sz w:val="24"/>
          <w:szCs w:val="24"/>
        </w:rPr>
      </w:pPr>
      <w:r w:rsidRPr="00FA48B0">
        <w:rPr>
          <w:rFonts w:ascii="Times New Roman" w:hAnsi="Times New Roman"/>
          <w:sz w:val="24"/>
          <w:szCs w:val="24"/>
        </w:rPr>
        <w:t>Оказание психологической помощи участникам образовательного</w:t>
      </w:r>
      <w:r w:rsidRPr="00FA48B0">
        <w:rPr>
          <w:rFonts w:ascii="Times New Roman" w:hAnsi="Times New Roman"/>
          <w:b/>
          <w:sz w:val="24"/>
          <w:szCs w:val="24"/>
        </w:rPr>
        <w:t xml:space="preserve"> </w:t>
      </w:r>
      <w:r w:rsidRPr="00FA48B0">
        <w:rPr>
          <w:rFonts w:ascii="Times New Roman" w:hAnsi="Times New Roman"/>
          <w:sz w:val="24"/>
          <w:szCs w:val="24"/>
        </w:rPr>
        <w:t>процесса</w:t>
      </w:r>
      <w:r w:rsidRPr="00FA48B0">
        <w:rPr>
          <w:rFonts w:ascii="Times New Roman" w:hAnsi="Times New Roman"/>
          <w:b/>
          <w:sz w:val="24"/>
          <w:szCs w:val="24"/>
        </w:rPr>
        <w:t xml:space="preserve"> – </w:t>
      </w:r>
      <w:r w:rsidRPr="00FA48B0">
        <w:rPr>
          <w:rFonts w:ascii="Times New Roman" w:hAnsi="Times New Roman"/>
          <w:sz w:val="24"/>
          <w:szCs w:val="24"/>
        </w:rPr>
        <w:t>система мероприятий, направленных на преодоление психолого-педагогических проблем, возникающих у участников образовательного процесса в различных ситуациях; оказание помощи в выборе образовательного маршрута с учетом личностных и интеллектуальных особенностей, возможностей и склонностей.</w:t>
      </w:r>
    </w:p>
    <w:p w14:paraId="6C9BD4F4" w14:textId="77777777" w:rsidR="006670A6" w:rsidRPr="00FA48B0" w:rsidRDefault="006670A6" w:rsidP="006670A6">
      <w:pPr>
        <w:pStyle w:val="a7"/>
        <w:ind w:firstLine="708"/>
        <w:jc w:val="both"/>
        <w:rPr>
          <w:rFonts w:ascii="Times New Roman" w:hAnsi="Times New Roman"/>
          <w:sz w:val="24"/>
          <w:szCs w:val="24"/>
        </w:rPr>
      </w:pPr>
      <w:r w:rsidRPr="00FA48B0">
        <w:rPr>
          <w:rFonts w:ascii="Times New Roman" w:hAnsi="Times New Roman"/>
          <w:sz w:val="24"/>
          <w:szCs w:val="24"/>
        </w:rPr>
        <w:t>Психологическая помощь участникам образовательного процесса включает следующие виды деятельности:</w:t>
      </w:r>
    </w:p>
    <w:p w14:paraId="314575AD"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психологическая профилактика – мероприятия, направленные на выявление и предупреждение возникновения явлений дезадаптации у детей, разработка профилактических программ и рекомендаций участникам образовательного процесса по оказанию помощи в вопросах воспитания, обучения и развития;</w:t>
      </w:r>
    </w:p>
    <w:p w14:paraId="50C02A04"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психологическое просвещение – система мероприятий, направленных на формирование у детей и их родителей, педагогических работников и руководителей образовательных учреждений психологической компетентности, а также потребности в психологических знаниях, желания использовать их в интересах собственного развития и для решения профессиональных задач;</w:t>
      </w:r>
    </w:p>
    <w:p w14:paraId="7718AFD2" w14:textId="26410702" w:rsidR="00C73649"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психологический мониторинг </w:t>
      </w:r>
      <w:r w:rsidR="006670A6" w:rsidRPr="00FA48B0">
        <w:rPr>
          <w:rFonts w:ascii="Times New Roman" w:hAnsi="Times New Roman"/>
          <w:b/>
          <w:sz w:val="24"/>
          <w:szCs w:val="24"/>
        </w:rPr>
        <w:t xml:space="preserve">– </w:t>
      </w:r>
      <w:r w:rsidR="006670A6" w:rsidRPr="00FA48B0">
        <w:rPr>
          <w:rFonts w:ascii="Times New Roman" w:hAnsi="Times New Roman"/>
          <w:sz w:val="24"/>
          <w:szCs w:val="24"/>
        </w:rPr>
        <w:t>психолого-педагогическое изучение</w:t>
      </w:r>
      <w:r w:rsidR="006670A6" w:rsidRPr="00FA48B0">
        <w:rPr>
          <w:rFonts w:ascii="Times New Roman" w:hAnsi="Times New Roman"/>
          <w:b/>
          <w:sz w:val="24"/>
          <w:szCs w:val="24"/>
        </w:rPr>
        <w:t xml:space="preserve"> </w:t>
      </w:r>
      <w:r w:rsidR="006670A6" w:rsidRPr="00FA48B0">
        <w:rPr>
          <w:rFonts w:ascii="Times New Roman" w:hAnsi="Times New Roman"/>
          <w:sz w:val="24"/>
          <w:szCs w:val="24"/>
        </w:rPr>
        <w:t>дошкольников на протяжении всего периода обучения, определение индивидуально-психологических особенностей детей, динамики процесса развития, необходимой для оказания психологической помощи детям, их родителям, педагогам;</w:t>
      </w:r>
    </w:p>
    <w:p w14:paraId="091DF95D" w14:textId="216BB70A"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выявление интересов, способностей и склонностей обучающихся для обеспечения наиболее полного личностного и профессионального самоопределения;</w:t>
      </w:r>
    </w:p>
    <w:p w14:paraId="5DF411D1"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психологическое консультирование – оказание помощи личности дошкольника в её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достижений эмоциональной устойчивости, способствующих непрерывному личностному росту и саморазвитию, включая индивидуальные и групповые консультации детей, педагогов, родителей;</w:t>
      </w:r>
    </w:p>
    <w:p w14:paraId="775C5F21" w14:textId="3C59B6E0"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психологическая коррекция и развитие</w:t>
      </w:r>
      <w:r w:rsidR="006670A6" w:rsidRPr="00FA48B0">
        <w:rPr>
          <w:rFonts w:ascii="Times New Roman" w:hAnsi="Times New Roman"/>
          <w:b/>
          <w:sz w:val="24"/>
          <w:szCs w:val="24"/>
        </w:rPr>
        <w:t xml:space="preserve"> </w:t>
      </w:r>
      <w:r w:rsidR="006670A6" w:rsidRPr="00FA48B0">
        <w:rPr>
          <w:rFonts w:ascii="Times New Roman" w:hAnsi="Times New Roman"/>
          <w:sz w:val="24"/>
          <w:szCs w:val="24"/>
        </w:rPr>
        <w:t>– активное психологическое воздействие, направленное на устранение или компенсацию выявленных отклонений в психическом и личностном развитии детей со стойкими затруднениями в освоении образовательной программы; целью психологической коррекции и развития является достижение адаптации в образовательной среде, гармонизация личности и межличностных отношений.</w:t>
      </w:r>
    </w:p>
    <w:p w14:paraId="2DBA7DE2"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В процессе индивидуального сопровождения ребенка и психологического сопровождения группы детей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руководствуется Положением о службе практической психологии в системе Министерства образования Российской Федерации, утвержденным приказом Министерства образования РФ от 22.10.1999 г. № 636. </w:t>
      </w:r>
    </w:p>
    <w:p w14:paraId="667C1B8B"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 Индивидуальная работа </w:t>
      </w:r>
      <w:r w:rsidR="00C73649" w:rsidRPr="00FA48B0">
        <w:rPr>
          <w:rFonts w:ascii="Times New Roman" w:hAnsi="Times New Roman"/>
          <w:sz w:val="24"/>
          <w:szCs w:val="24"/>
        </w:rPr>
        <w:t>педагога</w:t>
      </w:r>
      <w:r w:rsidRPr="00FA48B0">
        <w:rPr>
          <w:rFonts w:ascii="Times New Roman" w:hAnsi="Times New Roman"/>
          <w:sz w:val="24"/>
          <w:szCs w:val="24"/>
        </w:rPr>
        <w:t>-психолога проводится с воспитанниками в возрасте 2-7 лет, имеющих образовательные потребности, характеризующиеся следующими особенностями:</w:t>
      </w:r>
    </w:p>
    <w:p w14:paraId="42399889" w14:textId="77777777" w:rsidR="006670A6" w:rsidRPr="00FA48B0" w:rsidRDefault="007633C6" w:rsidP="006670A6">
      <w:pPr>
        <w:pStyle w:val="a7"/>
        <w:jc w:val="both"/>
        <w:rPr>
          <w:rFonts w:ascii="Times New Roman" w:hAnsi="Times New Roman"/>
          <w:sz w:val="24"/>
          <w:szCs w:val="24"/>
        </w:rPr>
      </w:pPr>
      <w:r w:rsidRPr="00FA48B0">
        <w:rPr>
          <w:rFonts w:ascii="Times New Roman" w:hAnsi="Times New Roman"/>
          <w:sz w:val="24"/>
          <w:szCs w:val="24"/>
        </w:rPr>
        <w:t>- нарушения эмоционально-</w:t>
      </w:r>
      <w:r w:rsidR="006670A6" w:rsidRPr="00FA48B0">
        <w:rPr>
          <w:rFonts w:ascii="Times New Roman" w:hAnsi="Times New Roman"/>
          <w:sz w:val="24"/>
          <w:szCs w:val="24"/>
        </w:rPr>
        <w:t>волевой сферы,</w:t>
      </w:r>
    </w:p>
    <w:p w14:paraId="369D8EF8"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трудности в усвоении образовательных программ,</w:t>
      </w:r>
    </w:p>
    <w:p w14:paraId="558299B5"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социальная дезадаптация,</w:t>
      </w:r>
    </w:p>
    <w:p w14:paraId="0E4F97E3" w14:textId="77777777" w:rsidR="006670A6" w:rsidRPr="00FA48B0" w:rsidRDefault="00C73649" w:rsidP="006670A6">
      <w:pPr>
        <w:pStyle w:val="a7"/>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несформированность социально-коммуникативных навыков в соответствии с возрастом;</w:t>
      </w:r>
    </w:p>
    <w:p w14:paraId="1E829EDB"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 другие.</w:t>
      </w:r>
    </w:p>
    <w:p w14:paraId="141504AA"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В течение учебного года </w:t>
      </w:r>
      <w:r w:rsidR="00C73649" w:rsidRPr="00FA48B0">
        <w:rPr>
          <w:rFonts w:ascii="Times New Roman" w:hAnsi="Times New Roman"/>
          <w:sz w:val="24"/>
          <w:szCs w:val="24"/>
        </w:rPr>
        <w:t>педагог</w:t>
      </w:r>
      <w:r w:rsidRPr="00FA48B0">
        <w:rPr>
          <w:rFonts w:ascii="Times New Roman" w:hAnsi="Times New Roman"/>
          <w:sz w:val="24"/>
          <w:szCs w:val="24"/>
        </w:rPr>
        <w:t xml:space="preserve"> – психолог использует следующие формы работы:</w:t>
      </w:r>
    </w:p>
    <w:p w14:paraId="05609DB7"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индивидуальное обследование</w:t>
      </w:r>
    </w:p>
    <w:p w14:paraId="668F328C"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групповое обследование</w:t>
      </w:r>
    </w:p>
    <w:p w14:paraId="1E930020"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индивидуальные консультации</w:t>
      </w:r>
    </w:p>
    <w:p w14:paraId="0878883F"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индивидуальную работу</w:t>
      </w:r>
    </w:p>
    <w:p w14:paraId="130F8A58" w14:textId="58C98AB6"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образовательную деятельность (непрерывную образовательную деятельность) (групповую);</w:t>
      </w:r>
    </w:p>
    <w:p w14:paraId="563B00F3"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просветительская работа с родителями</w:t>
      </w:r>
    </w:p>
    <w:p w14:paraId="30A03FD9"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участие в консилиумах, комиссиях, заседаниях.</w:t>
      </w:r>
    </w:p>
    <w:p w14:paraId="0EBE2BF2"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По результатам диагностики познавательной сферы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проводит индивидуальную работу с детьми младшего, среднего, старшего дошкольного возраста (старшая и подготовительная группа) общеобразовательных групп возраста. В группах раннего возраста по запросам воспитателей и родителей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проводит консультации по проблемам адаптации детей в дошкольном учреждении. </w:t>
      </w:r>
    </w:p>
    <w:p w14:paraId="30A89AA9" w14:textId="66E829DE" w:rsidR="006670A6" w:rsidRPr="00FA48B0" w:rsidRDefault="006670A6" w:rsidP="006670A6">
      <w:pPr>
        <w:pStyle w:val="a5"/>
        <w:spacing w:before="0" w:after="0" w:line="240" w:lineRule="auto"/>
        <w:ind w:firstLine="709"/>
        <w:jc w:val="both"/>
        <w:rPr>
          <w:sz w:val="24"/>
          <w:szCs w:val="24"/>
        </w:rPr>
      </w:pPr>
      <w:r w:rsidRPr="00FA48B0">
        <w:rPr>
          <w:sz w:val="24"/>
          <w:szCs w:val="24"/>
        </w:rPr>
        <w:t xml:space="preserve">В рамках освоения основной образовательной программы детьми, в детском саду предусмотрена организация единого коррекционно-образовательного пространства, обеспечивающего комплексный </w:t>
      </w:r>
      <w:proofErr w:type="gramStart"/>
      <w:r w:rsidRPr="00FA48B0">
        <w:rPr>
          <w:sz w:val="24"/>
          <w:szCs w:val="24"/>
        </w:rPr>
        <w:t>подход  к</w:t>
      </w:r>
      <w:proofErr w:type="gramEnd"/>
      <w:r w:rsidRPr="00FA48B0">
        <w:rPr>
          <w:sz w:val="24"/>
          <w:szCs w:val="24"/>
        </w:rPr>
        <w:t xml:space="preserve"> коррекционно-развивающей работе и интегрированные связи между специалистами детского сада. Четкая организация коррекционного процесса обеспечиваются: </w:t>
      </w:r>
    </w:p>
    <w:p w14:paraId="4F4224A1"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-своевременным обследованием детей;</w:t>
      </w:r>
    </w:p>
    <w:p w14:paraId="37840928" w14:textId="739B25BA"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-рациональным составлением схемы образовательной деятельности (непрерывной образовательной деятельности); </w:t>
      </w:r>
    </w:p>
    <w:p w14:paraId="5F60271C"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-планированием индивидуальной работы с каждым ребенком;</w:t>
      </w:r>
    </w:p>
    <w:p w14:paraId="06C94660"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-наличием программного обеспечения; </w:t>
      </w:r>
    </w:p>
    <w:p w14:paraId="729D853F"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-оснащением процесса необходимым оборудованием и наглядными пособиями.</w:t>
      </w:r>
    </w:p>
    <w:p w14:paraId="200DC0D1" w14:textId="09D0546C" w:rsidR="00F0150A" w:rsidRPr="00FA48B0" w:rsidRDefault="00C73649"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 целью своевременного выявления детей, нуждающихся в специальных образовательных условия </w:t>
      </w:r>
      <w:proofErr w:type="gramStart"/>
      <w:r w:rsidR="00B64AA7" w:rsidRPr="00FA48B0">
        <w:rPr>
          <w:rFonts w:ascii="Times New Roman" w:hAnsi="Times New Roman"/>
          <w:sz w:val="24"/>
          <w:szCs w:val="24"/>
        </w:rPr>
        <w:t>в Учреждении</w:t>
      </w:r>
      <w:proofErr w:type="gramEnd"/>
      <w:r w:rsidRPr="00FA48B0">
        <w:rPr>
          <w:rFonts w:ascii="Times New Roman" w:hAnsi="Times New Roman"/>
          <w:sz w:val="24"/>
          <w:szCs w:val="24"/>
        </w:rPr>
        <w:t xml:space="preserve"> функционирует психолог-педагогический консилиум (</w:t>
      </w:r>
      <w:proofErr w:type="spellStart"/>
      <w:r w:rsidRPr="00FA48B0">
        <w:rPr>
          <w:rFonts w:ascii="Times New Roman" w:hAnsi="Times New Roman"/>
          <w:sz w:val="24"/>
          <w:szCs w:val="24"/>
        </w:rPr>
        <w:t>ППк</w:t>
      </w:r>
      <w:proofErr w:type="spellEnd"/>
      <w:r w:rsidRPr="00FA48B0">
        <w:rPr>
          <w:rFonts w:ascii="Times New Roman" w:hAnsi="Times New Roman"/>
          <w:sz w:val="24"/>
          <w:szCs w:val="24"/>
        </w:rPr>
        <w:t xml:space="preserve">). </w:t>
      </w:r>
    </w:p>
    <w:p w14:paraId="4AAAE060" w14:textId="77777777" w:rsidR="00C73649" w:rsidRPr="00FA48B0" w:rsidRDefault="00C73649" w:rsidP="006670A6">
      <w:pPr>
        <w:widowControl w:val="0"/>
        <w:suppressAutoHyphens/>
        <w:spacing w:after="0" w:line="240" w:lineRule="auto"/>
        <w:ind w:firstLine="708"/>
        <w:jc w:val="center"/>
        <w:rPr>
          <w:rFonts w:ascii="Times New Roman" w:hAnsi="Times New Roman"/>
          <w:b/>
          <w:sz w:val="24"/>
          <w:szCs w:val="24"/>
        </w:rPr>
      </w:pPr>
    </w:p>
    <w:p w14:paraId="186EA389" w14:textId="77777777" w:rsidR="006670A6" w:rsidRPr="00FA48B0" w:rsidRDefault="006670A6" w:rsidP="006670A6">
      <w:pPr>
        <w:widowControl w:val="0"/>
        <w:suppressAutoHyphens/>
        <w:spacing w:after="0" w:line="240" w:lineRule="auto"/>
        <w:ind w:firstLine="708"/>
        <w:jc w:val="both"/>
        <w:rPr>
          <w:rFonts w:ascii="Times New Roman" w:hAnsi="Times New Roman"/>
          <w:i/>
          <w:sz w:val="24"/>
          <w:szCs w:val="24"/>
        </w:rPr>
      </w:pPr>
      <w:r w:rsidRPr="00FA48B0">
        <w:rPr>
          <w:rFonts w:ascii="Times New Roman" w:hAnsi="Times New Roman"/>
          <w:i/>
          <w:sz w:val="24"/>
          <w:szCs w:val="24"/>
        </w:rPr>
        <w:t>Основными направлениями деятельности консилиума являются:</w:t>
      </w:r>
    </w:p>
    <w:p w14:paraId="67847E62"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выработка коллективных рекомендаций по психолого-</w:t>
      </w:r>
      <w:r w:rsidRPr="00FA48B0">
        <w:rPr>
          <w:rFonts w:ascii="Times New Roman" w:hAnsi="Times New Roman"/>
          <w:sz w:val="24"/>
          <w:szCs w:val="24"/>
        </w:rPr>
        <w:t>педагогической</w:t>
      </w:r>
      <w:r w:rsidR="006670A6" w:rsidRPr="00FA48B0">
        <w:rPr>
          <w:rFonts w:ascii="Times New Roman" w:hAnsi="Times New Roman"/>
          <w:sz w:val="24"/>
          <w:szCs w:val="24"/>
        </w:rPr>
        <w:t xml:space="preserve"> работе;</w:t>
      </w:r>
    </w:p>
    <w:p w14:paraId="60F1579B"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комплексное воздействие на личность ребенка;</w:t>
      </w:r>
    </w:p>
    <w:p w14:paraId="25BAC5A1"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консультативная помощь семье в вопросах коррекционно-развивающего воспитания и обучения;</w:t>
      </w:r>
    </w:p>
    <w:p w14:paraId="093C6FAF"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социальная защита ребенка в случаях неблагоприятных условий жизни или психотравмирующих обстоятельств;</w:t>
      </w:r>
    </w:p>
    <w:p w14:paraId="6D68542B" w14:textId="18437BEB" w:rsidR="00F0150A" w:rsidRPr="00B64AA7" w:rsidRDefault="00F0150A" w:rsidP="00B64AA7">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охрана и укрепление соматического и психологического здоровья с учетом индивидуальных потребностей и возможностей ребенка.</w:t>
      </w:r>
    </w:p>
    <w:p w14:paraId="5671F96B" w14:textId="77777777" w:rsidR="006670A6" w:rsidRPr="00FA48B0" w:rsidRDefault="006670A6" w:rsidP="006670A6">
      <w:pPr>
        <w:widowControl w:val="0"/>
        <w:suppressAutoHyphens/>
        <w:spacing w:after="0" w:line="240" w:lineRule="auto"/>
        <w:ind w:firstLine="708"/>
        <w:jc w:val="both"/>
        <w:rPr>
          <w:rFonts w:ascii="Times New Roman" w:hAnsi="Times New Roman"/>
          <w:i/>
          <w:sz w:val="24"/>
          <w:szCs w:val="24"/>
        </w:rPr>
      </w:pPr>
      <w:r w:rsidRPr="00FA48B0">
        <w:rPr>
          <w:rFonts w:ascii="Times New Roman" w:hAnsi="Times New Roman"/>
          <w:i/>
          <w:sz w:val="24"/>
          <w:szCs w:val="24"/>
        </w:rPr>
        <w:t>В ходе психолого-</w:t>
      </w:r>
      <w:r w:rsidR="00F0150A" w:rsidRPr="00FA48B0">
        <w:rPr>
          <w:rFonts w:ascii="Times New Roman" w:hAnsi="Times New Roman"/>
          <w:i/>
          <w:sz w:val="24"/>
          <w:szCs w:val="24"/>
        </w:rPr>
        <w:t>педагогического</w:t>
      </w:r>
      <w:r w:rsidRPr="00FA48B0">
        <w:rPr>
          <w:rFonts w:ascii="Times New Roman" w:hAnsi="Times New Roman"/>
          <w:i/>
          <w:sz w:val="24"/>
          <w:szCs w:val="24"/>
        </w:rPr>
        <w:t xml:space="preserve"> консилиума:</w:t>
      </w:r>
    </w:p>
    <w:p w14:paraId="6D7A6B30" w14:textId="3D359ED5"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изучаются итоги мониторинга, организованной всеми Педагогами ДОУ, включенными в коррекционно-развивающий процесс в группах </w:t>
      </w:r>
      <w:r w:rsidR="00B64AA7" w:rsidRPr="00FA48B0">
        <w:rPr>
          <w:rFonts w:ascii="Times New Roman" w:hAnsi="Times New Roman"/>
          <w:sz w:val="24"/>
          <w:szCs w:val="24"/>
        </w:rPr>
        <w:t>компенсирующей направленности</w:t>
      </w:r>
      <w:r w:rsidR="006670A6" w:rsidRPr="00FA48B0">
        <w:rPr>
          <w:rFonts w:ascii="Times New Roman" w:hAnsi="Times New Roman"/>
          <w:sz w:val="24"/>
          <w:szCs w:val="24"/>
        </w:rPr>
        <w:t>;</w:t>
      </w:r>
    </w:p>
    <w:p w14:paraId="0C6F112B"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разрабатываются направления коррекционной работы; </w:t>
      </w:r>
    </w:p>
    <w:p w14:paraId="1BF2547F"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намечаются направления работы в процессе интегрированного взаимодействия всех специалистов для решения задач коррекционно-</w:t>
      </w:r>
      <w:r w:rsidRPr="00FA48B0">
        <w:rPr>
          <w:rFonts w:ascii="Times New Roman" w:hAnsi="Times New Roman"/>
          <w:sz w:val="24"/>
          <w:szCs w:val="24"/>
        </w:rPr>
        <w:t>педагогической</w:t>
      </w:r>
      <w:r w:rsidR="006670A6" w:rsidRPr="00FA48B0">
        <w:rPr>
          <w:rFonts w:ascii="Times New Roman" w:hAnsi="Times New Roman"/>
          <w:sz w:val="24"/>
          <w:szCs w:val="24"/>
        </w:rPr>
        <w:t xml:space="preserve"> работы с детьми, имеющими нарушения развития;</w:t>
      </w:r>
    </w:p>
    <w:p w14:paraId="3AA0569E"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намечается план консультативной помощи </w:t>
      </w:r>
      <w:r w:rsidRPr="00FA48B0">
        <w:rPr>
          <w:rFonts w:ascii="Times New Roman" w:hAnsi="Times New Roman"/>
          <w:sz w:val="24"/>
          <w:szCs w:val="24"/>
        </w:rPr>
        <w:t>педагогам</w:t>
      </w:r>
      <w:r w:rsidR="006670A6" w:rsidRPr="00FA48B0">
        <w:rPr>
          <w:rFonts w:ascii="Times New Roman" w:hAnsi="Times New Roman"/>
          <w:sz w:val="24"/>
          <w:szCs w:val="24"/>
        </w:rPr>
        <w:t xml:space="preserve"> и родителям по вопросам оздоровления и развития ребенка с различными нарушениями;</w:t>
      </w:r>
    </w:p>
    <w:p w14:paraId="72316493" w14:textId="4D1B168A" w:rsidR="006670A6" w:rsidRPr="00FA48B0" w:rsidRDefault="00F0150A" w:rsidP="00B64AA7">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разрабатывается программа индивидуального сопровождения детей с ОВЗ и детей-инвалидов.</w:t>
      </w:r>
    </w:p>
    <w:p w14:paraId="6BEC4FEA" w14:textId="77777777" w:rsidR="006670A6" w:rsidRPr="00FA48B0" w:rsidRDefault="006670A6" w:rsidP="006670A6">
      <w:pPr>
        <w:widowControl w:val="0"/>
        <w:shd w:val="clear" w:color="auto" w:fill="FFFFFF"/>
        <w:spacing w:after="0" w:line="240" w:lineRule="auto"/>
        <w:ind w:firstLine="555"/>
        <w:jc w:val="both"/>
        <w:rPr>
          <w:rFonts w:ascii="Times New Roman" w:hAnsi="Times New Roman"/>
          <w:i/>
          <w:sz w:val="24"/>
          <w:szCs w:val="24"/>
        </w:rPr>
      </w:pPr>
      <w:r w:rsidRPr="00FA48B0">
        <w:rPr>
          <w:rFonts w:ascii="Times New Roman" w:hAnsi="Times New Roman"/>
          <w:i/>
          <w:sz w:val="24"/>
          <w:szCs w:val="24"/>
        </w:rPr>
        <w:t xml:space="preserve">Задачи коррекционной работы: </w:t>
      </w:r>
    </w:p>
    <w:p w14:paraId="63C2AF3A"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раннее выявление детей с ограниченными возможностями здоровья; обеспечение детям с ОВЗ равных стартовых возможностей для освоения образовательной программы начального общего образования, успешная социализация данной категории детей;</w:t>
      </w:r>
    </w:p>
    <w:p w14:paraId="3EC94193"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преодоление затруднений в освоении образовательной программы МБДОУ д/с   № 14;</w:t>
      </w:r>
    </w:p>
    <w:p w14:paraId="49E587C2"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индивидуализация и дифференциация </w:t>
      </w:r>
      <w:r w:rsidR="00F0150A" w:rsidRPr="00FA48B0">
        <w:rPr>
          <w:rFonts w:ascii="Times New Roman" w:hAnsi="Times New Roman"/>
          <w:sz w:val="24"/>
          <w:szCs w:val="24"/>
        </w:rPr>
        <w:t>п</w:t>
      </w:r>
      <w:r w:rsidRPr="00FA48B0">
        <w:rPr>
          <w:rFonts w:ascii="Times New Roman" w:hAnsi="Times New Roman"/>
          <w:sz w:val="24"/>
          <w:szCs w:val="24"/>
        </w:rPr>
        <w:t xml:space="preserve">едагогических методов, приёмов и средств применительно к каждому конкретному ребёнку; обеспечение гибкости и пластичности общей системы </w:t>
      </w:r>
      <w:r w:rsidR="00F0150A" w:rsidRPr="00FA48B0">
        <w:rPr>
          <w:rFonts w:ascii="Times New Roman" w:hAnsi="Times New Roman"/>
          <w:sz w:val="24"/>
          <w:szCs w:val="24"/>
        </w:rPr>
        <w:t>п</w:t>
      </w:r>
      <w:r w:rsidRPr="00FA48B0">
        <w:rPr>
          <w:rFonts w:ascii="Times New Roman" w:hAnsi="Times New Roman"/>
          <w:sz w:val="24"/>
          <w:szCs w:val="24"/>
        </w:rPr>
        <w:t>едагогических воздействий в соответствии с изменяющимися возможностями детей.</w:t>
      </w:r>
    </w:p>
    <w:p w14:paraId="0595F1C6" w14:textId="233C78B6" w:rsidR="00F0150A" w:rsidRPr="00FA48B0" w:rsidRDefault="006670A6" w:rsidP="00F0150A">
      <w:pPr>
        <w:spacing w:after="0" w:line="240" w:lineRule="auto"/>
        <w:ind w:firstLine="851"/>
        <w:jc w:val="both"/>
        <w:rPr>
          <w:rFonts w:ascii="Times New Roman" w:hAnsi="Times New Roman"/>
          <w:sz w:val="24"/>
          <w:szCs w:val="24"/>
        </w:rPr>
      </w:pPr>
      <w:r w:rsidRPr="00FA48B0">
        <w:rPr>
          <w:rFonts w:ascii="Times New Roman" w:hAnsi="Times New Roman"/>
          <w:sz w:val="24"/>
          <w:szCs w:val="24"/>
        </w:rPr>
        <w:t>Основанием для организации коррекционно-развивающей деятельности является медико-психолого-</w:t>
      </w:r>
      <w:r w:rsidR="00F0150A" w:rsidRPr="00FA48B0">
        <w:rPr>
          <w:rFonts w:ascii="Times New Roman" w:hAnsi="Times New Roman"/>
          <w:sz w:val="24"/>
          <w:szCs w:val="24"/>
        </w:rPr>
        <w:t>педагогическое</w:t>
      </w:r>
      <w:r w:rsidRPr="00FA48B0">
        <w:rPr>
          <w:rFonts w:ascii="Times New Roman" w:hAnsi="Times New Roman"/>
          <w:sz w:val="24"/>
          <w:szCs w:val="24"/>
        </w:rPr>
        <w:t xml:space="preserve"> заключение</w:t>
      </w:r>
      <w:r w:rsidR="00F0150A" w:rsidRPr="00FA48B0">
        <w:rPr>
          <w:rFonts w:ascii="Times New Roman" w:hAnsi="Times New Roman"/>
          <w:sz w:val="24"/>
          <w:szCs w:val="24"/>
        </w:rPr>
        <w:t xml:space="preserve"> ТПМПК. Комплексное обследование детей для посещения ТПМПК проводится с письменного согласия родителей (законных представителей). Основными причинами для направления ребёнка на ТПМПК могут быть: трудности в освоении Программы, проблемы в развитии речи, нарушения слуха, зрения, опорно-двигательного аппарата, расстройства аутистического спектра, сложные дефекты развития, проблемы в поведении, препятствующие получению дошкольного образования без создания специальных образовательных условий.</w:t>
      </w:r>
    </w:p>
    <w:p w14:paraId="6468F9AA" w14:textId="77777777" w:rsidR="00F0150A" w:rsidRPr="00FA48B0" w:rsidRDefault="00F0150A" w:rsidP="00F0150A">
      <w:pPr>
        <w:spacing w:after="0" w:line="240" w:lineRule="auto"/>
        <w:ind w:firstLine="851"/>
        <w:jc w:val="both"/>
        <w:rPr>
          <w:rFonts w:ascii="Times New Roman" w:hAnsi="Times New Roman"/>
          <w:sz w:val="24"/>
          <w:szCs w:val="24"/>
        </w:rPr>
      </w:pPr>
      <w:r w:rsidRPr="00FA48B0">
        <w:rPr>
          <w:rFonts w:ascii="Times New Roman" w:hAnsi="Times New Roman"/>
          <w:sz w:val="24"/>
          <w:szCs w:val="24"/>
        </w:rPr>
        <w:t>Заключение ТПМПК для родителей (законных представителей) носить рекомендательный характер. Вместе с тем представленное в Учреждение заключение ТПМПК является основанием для создания специальных образовательных условий.</w:t>
      </w:r>
    </w:p>
    <w:p w14:paraId="2A3EEC90" w14:textId="77777777" w:rsidR="00F0150A" w:rsidRPr="00FA48B0" w:rsidRDefault="00F0150A" w:rsidP="00F0150A">
      <w:pPr>
        <w:spacing w:after="0" w:line="240" w:lineRule="auto"/>
        <w:ind w:firstLine="851"/>
        <w:jc w:val="both"/>
        <w:rPr>
          <w:rFonts w:ascii="Times New Roman" w:hAnsi="Times New Roman"/>
          <w:b/>
          <w:sz w:val="24"/>
          <w:szCs w:val="24"/>
        </w:rPr>
      </w:pPr>
      <w:r w:rsidRPr="00FA48B0">
        <w:rPr>
          <w:rFonts w:ascii="Times New Roman" w:hAnsi="Times New Roman"/>
          <w:sz w:val="24"/>
          <w:szCs w:val="24"/>
        </w:rPr>
        <w:t>Содержание образования и специальные образовательные условия для ребёнка с ОВЗ определяются адаптированной образовательной программой. Адаптированная образовательная программа отражает формы и степень образовательной интеграции и социализации ребёнка с ОВЗ в зависимости от степени выраженности недостатков его психического и (или) физического развития.</w:t>
      </w:r>
    </w:p>
    <w:p w14:paraId="4B06292D" w14:textId="77777777" w:rsidR="006670A6" w:rsidRPr="00FA48B0" w:rsidRDefault="006670A6" w:rsidP="00F0150A">
      <w:pPr>
        <w:spacing w:after="0" w:line="240" w:lineRule="auto"/>
        <w:jc w:val="both"/>
        <w:rPr>
          <w:rFonts w:ascii="Times New Roman" w:hAnsi="Times New Roman"/>
          <w:sz w:val="24"/>
          <w:szCs w:val="24"/>
        </w:rPr>
      </w:pPr>
    </w:p>
    <w:p w14:paraId="46668D85" w14:textId="61EFAA05" w:rsidR="006670A6" w:rsidRPr="00FA48B0" w:rsidRDefault="006670A6" w:rsidP="006670A6">
      <w:pPr>
        <w:pStyle w:val="31"/>
        <w:spacing w:after="0" w:line="240" w:lineRule="auto"/>
        <w:ind w:left="0" w:firstLine="540"/>
        <w:jc w:val="both"/>
        <w:rPr>
          <w:b/>
          <w:sz w:val="24"/>
          <w:szCs w:val="24"/>
        </w:rPr>
      </w:pPr>
      <w:r w:rsidRPr="00FA48B0">
        <w:rPr>
          <w:b/>
          <w:sz w:val="24"/>
          <w:szCs w:val="24"/>
        </w:rPr>
        <w:t>Обеспечение индивидуального сопровождения детей с ОВЗ</w:t>
      </w:r>
    </w:p>
    <w:tbl>
      <w:tblPr>
        <w:tblW w:w="0" w:type="auto"/>
        <w:tblInd w:w="-25" w:type="dxa"/>
        <w:tblLayout w:type="fixed"/>
        <w:tblLook w:val="04A0" w:firstRow="1" w:lastRow="0" w:firstColumn="1" w:lastColumn="0" w:noHBand="0" w:noVBand="1"/>
      </w:tblPr>
      <w:tblGrid>
        <w:gridCol w:w="1959"/>
        <w:gridCol w:w="7564"/>
      </w:tblGrid>
      <w:tr w:rsidR="006670A6" w:rsidRPr="00FA48B0" w14:paraId="058779BF"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67500FEA" w14:textId="77777777" w:rsidR="006670A6" w:rsidRPr="00FA48B0" w:rsidRDefault="006670A6" w:rsidP="00556B02">
            <w:pPr>
              <w:pStyle w:val="31"/>
              <w:tabs>
                <w:tab w:val="center" w:pos="1151"/>
                <w:tab w:val="right" w:pos="3828"/>
              </w:tabs>
              <w:snapToGrid w:val="0"/>
              <w:spacing w:after="0" w:line="240" w:lineRule="auto"/>
              <w:ind w:left="0"/>
              <w:jc w:val="both"/>
              <w:rPr>
                <w:sz w:val="24"/>
                <w:szCs w:val="24"/>
              </w:rPr>
            </w:pPr>
            <w:r w:rsidRPr="00FA48B0">
              <w:rPr>
                <w:sz w:val="24"/>
                <w:szCs w:val="24"/>
              </w:rPr>
              <w:tab/>
              <w:t xml:space="preserve">Специалист </w:t>
            </w:r>
            <w:r w:rsidRPr="00FA48B0">
              <w:rPr>
                <w:sz w:val="24"/>
                <w:szCs w:val="24"/>
              </w:rPr>
              <w:tab/>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057F73BB" w14:textId="425A5BBB" w:rsidR="006670A6" w:rsidRPr="00FA48B0" w:rsidRDefault="006670A6" w:rsidP="00556B02">
            <w:pPr>
              <w:pStyle w:val="31"/>
              <w:snapToGrid w:val="0"/>
              <w:spacing w:after="0" w:line="240" w:lineRule="auto"/>
              <w:ind w:left="0"/>
              <w:jc w:val="both"/>
              <w:rPr>
                <w:sz w:val="24"/>
                <w:szCs w:val="24"/>
              </w:rPr>
            </w:pPr>
            <w:r w:rsidRPr="00FA48B0">
              <w:rPr>
                <w:sz w:val="24"/>
                <w:szCs w:val="24"/>
              </w:rPr>
              <w:t>Функции участников   службы сопровождения</w:t>
            </w:r>
          </w:p>
        </w:tc>
      </w:tr>
      <w:tr w:rsidR="006670A6" w:rsidRPr="00FA48B0" w14:paraId="42EBAFB0"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9563954" w14:textId="77777777" w:rsidR="006670A6" w:rsidRPr="00FA48B0" w:rsidRDefault="006670A6" w:rsidP="00F0150A">
            <w:pPr>
              <w:pStyle w:val="31"/>
              <w:snapToGrid w:val="0"/>
              <w:spacing w:after="0" w:line="240" w:lineRule="auto"/>
              <w:ind w:left="0"/>
              <w:jc w:val="both"/>
              <w:rPr>
                <w:sz w:val="24"/>
                <w:szCs w:val="24"/>
              </w:rPr>
            </w:pPr>
            <w:r w:rsidRPr="00FA48B0">
              <w:rPr>
                <w:sz w:val="24"/>
                <w:szCs w:val="24"/>
              </w:rPr>
              <w:t xml:space="preserve">Педагог-психолог </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3BE2140C"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xml:space="preserve">- психодиагностика; </w:t>
            </w:r>
          </w:p>
          <w:p w14:paraId="6B27E39A" w14:textId="77777777" w:rsidR="006670A6" w:rsidRPr="00FA48B0" w:rsidRDefault="006670A6" w:rsidP="00556B02">
            <w:pPr>
              <w:pStyle w:val="31"/>
              <w:spacing w:after="0" w:line="240" w:lineRule="auto"/>
              <w:ind w:left="0"/>
              <w:jc w:val="both"/>
              <w:rPr>
                <w:sz w:val="24"/>
                <w:szCs w:val="24"/>
              </w:rPr>
            </w:pPr>
            <w:r w:rsidRPr="00FA48B0">
              <w:rPr>
                <w:sz w:val="24"/>
                <w:szCs w:val="24"/>
              </w:rPr>
              <w:t>- тренинговые упражнения;</w:t>
            </w:r>
          </w:p>
          <w:p w14:paraId="74538394" w14:textId="77777777" w:rsidR="006670A6" w:rsidRPr="00FA48B0" w:rsidRDefault="006670A6" w:rsidP="00556B02">
            <w:pPr>
              <w:pStyle w:val="31"/>
              <w:spacing w:after="0" w:line="240" w:lineRule="auto"/>
              <w:ind w:left="0"/>
              <w:jc w:val="both"/>
              <w:rPr>
                <w:sz w:val="24"/>
                <w:szCs w:val="24"/>
              </w:rPr>
            </w:pPr>
            <w:r w:rsidRPr="00FA48B0">
              <w:rPr>
                <w:sz w:val="24"/>
                <w:szCs w:val="24"/>
              </w:rPr>
              <w:t>- индивидуальный план сопровождения</w:t>
            </w:r>
          </w:p>
        </w:tc>
      </w:tr>
      <w:tr w:rsidR="006670A6" w:rsidRPr="00FA48B0" w14:paraId="771BDB80"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66BFD491" w14:textId="77777777" w:rsidR="006670A6" w:rsidRPr="00FA48B0" w:rsidRDefault="00F0150A" w:rsidP="00556B02">
            <w:pPr>
              <w:pStyle w:val="31"/>
              <w:snapToGrid w:val="0"/>
              <w:spacing w:after="0" w:line="240" w:lineRule="auto"/>
              <w:ind w:left="0"/>
              <w:jc w:val="both"/>
              <w:rPr>
                <w:sz w:val="24"/>
                <w:szCs w:val="24"/>
              </w:rPr>
            </w:pPr>
            <w:r w:rsidRPr="00FA48B0">
              <w:rPr>
                <w:sz w:val="24"/>
                <w:szCs w:val="24"/>
              </w:rPr>
              <w:t>Учитель</w:t>
            </w:r>
            <w:r w:rsidR="006670A6" w:rsidRPr="00FA48B0">
              <w:rPr>
                <w:sz w:val="24"/>
                <w:szCs w:val="24"/>
              </w:rPr>
              <w:t>-логопед</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684AB283"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постановка и автоматизация звуков;</w:t>
            </w:r>
          </w:p>
          <w:p w14:paraId="14AF44C0"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фонематического слуха;</w:t>
            </w:r>
          </w:p>
          <w:p w14:paraId="22ED4894" w14:textId="77777777" w:rsidR="006670A6" w:rsidRPr="00FA48B0" w:rsidRDefault="006670A6" w:rsidP="00556B02">
            <w:pPr>
              <w:pStyle w:val="31"/>
              <w:spacing w:after="0" w:line="240" w:lineRule="auto"/>
              <w:ind w:left="0"/>
              <w:jc w:val="both"/>
              <w:rPr>
                <w:sz w:val="24"/>
                <w:szCs w:val="24"/>
              </w:rPr>
            </w:pPr>
            <w:r w:rsidRPr="00FA48B0">
              <w:rPr>
                <w:sz w:val="24"/>
                <w:szCs w:val="24"/>
              </w:rPr>
              <w:t>- речевое и языковое развитие;</w:t>
            </w:r>
          </w:p>
          <w:p w14:paraId="04060C8B" w14:textId="77777777" w:rsidR="006670A6" w:rsidRPr="00FA48B0" w:rsidRDefault="006670A6" w:rsidP="00556B02">
            <w:pPr>
              <w:pStyle w:val="31"/>
              <w:spacing w:after="0" w:line="240" w:lineRule="auto"/>
              <w:ind w:left="0"/>
              <w:jc w:val="both"/>
              <w:rPr>
                <w:sz w:val="24"/>
                <w:szCs w:val="24"/>
              </w:rPr>
            </w:pPr>
            <w:r w:rsidRPr="00FA48B0">
              <w:rPr>
                <w:sz w:val="24"/>
                <w:szCs w:val="24"/>
              </w:rPr>
              <w:t>- индивидуальный план сопровождения</w:t>
            </w:r>
          </w:p>
        </w:tc>
      </w:tr>
      <w:tr w:rsidR="006670A6" w:rsidRPr="00FA48B0" w14:paraId="6BBA0C2E"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02C0C7BF"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Родители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38BBA2CF"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-выполнение рекомендаций всех специалистов;</w:t>
            </w:r>
          </w:p>
          <w:p w14:paraId="1161B06D" w14:textId="77777777" w:rsidR="006670A6" w:rsidRPr="00FA48B0" w:rsidRDefault="006670A6" w:rsidP="00556B02">
            <w:pPr>
              <w:pStyle w:val="31"/>
              <w:spacing w:after="0" w:line="240" w:lineRule="auto"/>
              <w:ind w:left="0"/>
              <w:jc w:val="both"/>
              <w:rPr>
                <w:sz w:val="24"/>
                <w:szCs w:val="24"/>
              </w:rPr>
            </w:pPr>
            <w:r w:rsidRPr="00FA48B0">
              <w:rPr>
                <w:sz w:val="24"/>
                <w:szCs w:val="24"/>
              </w:rPr>
              <w:t>-закрепление навыков и расширение знаний;</w:t>
            </w:r>
          </w:p>
        </w:tc>
      </w:tr>
      <w:tr w:rsidR="006670A6" w:rsidRPr="00FA48B0" w14:paraId="3591FB43"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5B721E98"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Музыкальные руководители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440C9DFC"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и коррекция двигательных навыков;</w:t>
            </w:r>
          </w:p>
          <w:p w14:paraId="3315B48C" w14:textId="77777777" w:rsidR="006670A6" w:rsidRPr="00FA48B0" w:rsidRDefault="006670A6" w:rsidP="00556B02">
            <w:pPr>
              <w:pStyle w:val="31"/>
              <w:spacing w:after="0" w:line="240" w:lineRule="auto"/>
              <w:ind w:left="0"/>
              <w:jc w:val="both"/>
              <w:rPr>
                <w:sz w:val="24"/>
                <w:szCs w:val="24"/>
              </w:rPr>
            </w:pPr>
            <w:r w:rsidRPr="00FA48B0">
              <w:rPr>
                <w:sz w:val="24"/>
                <w:szCs w:val="24"/>
              </w:rPr>
              <w:t>- постановка диафрагмально-речевого дыхания;</w:t>
            </w:r>
          </w:p>
          <w:p w14:paraId="62BC3D31"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координации движений;</w:t>
            </w:r>
          </w:p>
          <w:p w14:paraId="6A8474F0" w14:textId="77777777" w:rsidR="006670A6" w:rsidRPr="00FA48B0" w:rsidRDefault="006670A6" w:rsidP="00556B02">
            <w:pPr>
              <w:pStyle w:val="31"/>
              <w:spacing w:after="0" w:line="240" w:lineRule="auto"/>
              <w:ind w:left="0"/>
              <w:jc w:val="both"/>
              <w:rPr>
                <w:sz w:val="24"/>
                <w:szCs w:val="24"/>
              </w:rPr>
            </w:pPr>
            <w:r w:rsidRPr="00FA48B0">
              <w:rPr>
                <w:sz w:val="24"/>
                <w:szCs w:val="24"/>
              </w:rPr>
              <w:t>- музыкотерапия;</w:t>
            </w:r>
          </w:p>
          <w:p w14:paraId="768709DB"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общей и мелкой моторики;</w:t>
            </w:r>
          </w:p>
        </w:tc>
      </w:tr>
      <w:tr w:rsidR="006670A6" w:rsidRPr="00FA48B0" w14:paraId="4C6BA27E"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C6117FA" w14:textId="77777777" w:rsidR="006670A6" w:rsidRPr="00FA48B0" w:rsidRDefault="006670A6" w:rsidP="00F0150A">
            <w:pPr>
              <w:pStyle w:val="31"/>
              <w:snapToGrid w:val="0"/>
              <w:spacing w:after="0" w:line="240" w:lineRule="auto"/>
              <w:ind w:left="0"/>
              <w:jc w:val="both"/>
              <w:rPr>
                <w:sz w:val="24"/>
                <w:szCs w:val="24"/>
              </w:rPr>
            </w:pPr>
            <w:r w:rsidRPr="00FA48B0">
              <w:rPr>
                <w:sz w:val="24"/>
                <w:szCs w:val="24"/>
              </w:rPr>
              <w:t>Педагоги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73E1951A"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w:t>
            </w:r>
          </w:p>
          <w:p w14:paraId="30220AFF" w14:textId="77777777" w:rsidR="006670A6" w:rsidRPr="00FA48B0" w:rsidRDefault="006670A6" w:rsidP="00556B02">
            <w:pPr>
              <w:pStyle w:val="31"/>
              <w:spacing w:after="0" w:line="240" w:lineRule="auto"/>
              <w:ind w:left="0"/>
              <w:jc w:val="both"/>
              <w:rPr>
                <w:sz w:val="24"/>
                <w:szCs w:val="24"/>
              </w:rPr>
            </w:pPr>
            <w:r w:rsidRPr="00FA48B0">
              <w:rPr>
                <w:sz w:val="24"/>
                <w:szCs w:val="24"/>
              </w:rPr>
              <w:t>- автоматизация звуков;</w:t>
            </w:r>
          </w:p>
          <w:p w14:paraId="250C988D" w14:textId="77777777" w:rsidR="006670A6" w:rsidRPr="00FA48B0" w:rsidRDefault="006670A6" w:rsidP="00556B02">
            <w:pPr>
              <w:pStyle w:val="31"/>
              <w:spacing w:after="0" w:line="240" w:lineRule="auto"/>
              <w:ind w:left="0"/>
              <w:jc w:val="both"/>
              <w:rPr>
                <w:sz w:val="24"/>
                <w:szCs w:val="24"/>
              </w:rPr>
            </w:pPr>
            <w:r w:rsidRPr="00FA48B0">
              <w:rPr>
                <w:sz w:val="24"/>
                <w:szCs w:val="24"/>
              </w:rPr>
              <w:t>- расширение словаря;</w:t>
            </w:r>
          </w:p>
          <w:p w14:paraId="6F4530BD" w14:textId="77777777" w:rsidR="006670A6" w:rsidRPr="00FA48B0" w:rsidRDefault="006670A6" w:rsidP="00556B02">
            <w:pPr>
              <w:pStyle w:val="31"/>
              <w:spacing w:after="0" w:line="240" w:lineRule="auto"/>
              <w:ind w:left="0"/>
              <w:jc w:val="both"/>
              <w:rPr>
                <w:sz w:val="24"/>
                <w:szCs w:val="24"/>
              </w:rPr>
            </w:pPr>
            <w:r w:rsidRPr="00FA48B0">
              <w:rPr>
                <w:sz w:val="24"/>
                <w:szCs w:val="24"/>
              </w:rPr>
              <w:t>- расширение познавательного интереса детей и развитие творческих способностей;</w:t>
            </w:r>
          </w:p>
        </w:tc>
      </w:tr>
      <w:tr w:rsidR="006670A6" w:rsidRPr="00FA48B0" w14:paraId="0EDFDBED"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5845A1E6"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Инструктор по ФК</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0260E480"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двигательных навыков детей;</w:t>
            </w:r>
          </w:p>
          <w:p w14:paraId="5A2AC436" w14:textId="77777777" w:rsidR="006670A6" w:rsidRPr="00FA48B0" w:rsidRDefault="006670A6" w:rsidP="00556B02">
            <w:pPr>
              <w:pStyle w:val="31"/>
              <w:spacing w:after="0" w:line="240" w:lineRule="auto"/>
              <w:ind w:left="0"/>
              <w:jc w:val="both"/>
              <w:rPr>
                <w:sz w:val="24"/>
                <w:szCs w:val="24"/>
              </w:rPr>
            </w:pPr>
            <w:r w:rsidRPr="00FA48B0">
              <w:rPr>
                <w:sz w:val="24"/>
                <w:szCs w:val="24"/>
              </w:rPr>
              <w:t>- дыхательная гимнастика;</w:t>
            </w:r>
          </w:p>
          <w:p w14:paraId="35B630EC" w14:textId="77777777" w:rsidR="006670A6" w:rsidRPr="00FA48B0" w:rsidRDefault="006670A6" w:rsidP="00556B02">
            <w:pPr>
              <w:pStyle w:val="31"/>
              <w:spacing w:after="0" w:line="240" w:lineRule="auto"/>
              <w:ind w:left="0"/>
              <w:jc w:val="both"/>
              <w:rPr>
                <w:sz w:val="24"/>
                <w:szCs w:val="24"/>
              </w:rPr>
            </w:pPr>
            <w:r w:rsidRPr="00FA48B0">
              <w:rPr>
                <w:sz w:val="24"/>
                <w:szCs w:val="24"/>
              </w:rPr>
              <w:t>- корригирующие упражнения;</w:t>
            </w:r>
          </w:p>
          <w:p w14:paraId="297FAE65"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крупной и мелкой моторики;</w:t>
            </w:r>
          </w:p>
          <w:p w14:paraId="2252184F"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ОВД;</w:t>
            </w:r>
          </w:p>
          <w:p w14:paraId="427B4A58" w14:textId="77777777" w:rsidR="006670A6" w:rsidRPr="00FA48B0" w:rsidRDefault="006670A6" w:rsidP="00556B02">
            <w:pPr>
              <w:pStyle w:val="31"/>
              <w:spacing w:after="0" w:line="240" w:lineRule="auto"/>
              <w:ind w:left="0"/>
              <w:jc w:val="both"/>
              <w:rPr>
                <w:sz w:val="24"/>
                <w:szCs w:val="24"/>
              </w:rPr>
            </w:pPr>
            <w:r w:rsidRPr="00FA48B0">
              <w:rPr>
                <w:sz w:val="24"/>
                <w:szCs w:val="24"/>
              </w:rPr>
              <w:t>- элементы лечебной физкультуры;</w:t>
            </w:r>
          </w:p>
        </w:tc>
      </w:tr>
      <w:tr w:rsidR="006670A6" w:rsidRPr="00FA48B0" w14:paraId="653123A8"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D04D14A"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xml:space="preserve">Медперсонал </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7CDDD494"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профилактика заболеваний.</w:t>
            </w:r>
          </w:p>
        </w:tc>
      </w:tr>
    </w:tbl>
    <w:p w14:paraId="74D7DF79" w14:textId="77777777" w:rsidR="00F0150A" w:rsidRPr="00FA48B0" w:rsidRDefault="00F0150A" w:rsidP="006670A6">
      <w:pPr>
        <w:spacing w:after="0" w:line="240" w:lineRule="auto"/>
        <w:jc w:val="both"/>
        <w:rPr>
          <w:rFonts w:ascii="Times New Roman" w:hAnsi="Times New Roman"/>
          <w:b/>
          <w:i/>
          <w:sz w:val="24"/>
          <w:szCs w:val="24"/>
        </w:rPr>
      </w:pPr>
    </w:p>
    <w:p w14:paraId="119832C4" w14:textId="225352A3" w:rsidR="006670A6" w:rsidRPr="00B64AA7" w:rsidRDefault="006670A6" w:rsidP="00B64AA7">
      <w:pPr>
        <w:tabs>
          <w:tab w:val="left" w:pos="-284"/>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right="-1"/>
        <w:jc w:val="both"/>
        <w:rPr>
          <w:rFonts w:ascii="Times New Roman" w:hAnsi="Times New Roman"/>
          <w:i/>
          <w:sz w:val="24"/>
          <w:szCs w:val="24"/>
        </w:rPr>
      </w:pPr>
      <w:r w:rsidRPr="00FA48B0">
        <w:rPr>
          <w:rFonts w:ascii="Times New Roman" w:hAnsi="Times New Roman"/>
          <w:i/>
          <w:sz w:val="24"/>
          <w:szCs w:val="24"/>
        </w:rPr>
        <w:t>Специальные условия для получения образования детьми с ограничен</w:t>
      </w:r>
      <w:r w:rsidR="00F0150A" w:rsidRPr="00FA48B0">
        <w:rPr>
          <w:rFonts w:ascii="Times New Roman" w:hAnsi="Times New Roman"/>
          <w:i/>
          <w:sz w:val="24"/>
          <w:szCs w:val="24"/>
        </w:rPr>
        <w:t>ными возможностями здоровья</w:t>
      </w:r>
    </w:p>
    <w:p w14:paraId="16E04C57" w14:textId="7195EBBD" w:rsidR="006670A6" w:rsidRPr="00FA48B0" w:rsidRDefault="006670A6" w:rsidP="006670A6">
      <w:pPr>
        <w:pStyle w:val="11"/>
        <w:spacing w:after="0" w:line="240" w:lineRule="auto"/>
        <w:ind w:firstLine="708"/>
        <w:jc w:val="both"/>
        <w:rPr>
          <w:rFonts w:ascii="Times New Roman" w:hAnsi="Times New Roman" w:cs="Times New Roman"/>
          <w:sz w:val="24"/>
          <w:szCs w:val="24"/>
        </w:rPr>
      </w:pPr>
      <w:r w:rsidRPr="00FA48B0">
        <w:rPr>
          <w:rFonts w:ascii="Times New Roman" w:hAnsi="Times New Roman" w:cs="Times New Roman"/>
          <w:sz w:val="24"/>
          <w:szCs w:val="24"/>
        </w:rPr>
        <w:t xml:space="preserve">Для коррекционной работы оборудованы кабинеты </w:t>
      </w:r>
      <w:r w:rsidR="00F0150A" w:rsidRPr="00FA48B0">
        <w:rPr>
          <w:rFonts w:ascii="Times New Roman" w:hAnsi="Times New Roman" w:cs="Times New Roman"/>
          <w:sz w:val="24"/>
          <w:szCs w:val="24"/>
        </w:rPr>
        <w:t>педагога</w:t>
      </w:r>
      <w:r w:rsidRPr="00FA48B0">
        <w:rPr>
          <w:rFonts w:ascii="Times New Roman" w:hAnsi="Times New Roman" w:cs="Times New Roman"/>
          <w:sz w:val="24"/>
          <w:szCs w:val="24"/>
        </w:rPr>
        <w:t xml:space="preserve">-психолога и </w:t>
      </w:r>
      <w:r w:rsidR="00F0150A" w:rsidRPr="00FA48B0">
        <w:rPr>
          <w:rFonts w:ascii="Times New Roman" w:hAnsi="Times New Roman" w:cs="Times New Roman"/>
          <w:sz w:val="24"/>
          <w:szCs w:val="24"/>
        </w:rPr>
        <w:t>учителя</w:t>
      </w:r>
      <w:r w:rsidRPr="00FA48B0">
        <w:rPr>
          <w:rFonts w:ascii="Times New Roman" w:hAnsi="Times New Roman" w:cs="Times New Roman"/>
          <w:sz w:val="24"/>
          <w:szCs w:val="24"/>
        </w:rPr>
        <w:t xml:space="preserve">-логопеда. В кабинете </w:t>
      </w:r>
      <w:r w:rsidR="00F0150A" w:rsidRPr="00FA48B0">
        <w:rPr>
          <w:rFonts w:ascii="Times New Roman" w:hAnsi="Times New Roman" w:cs="Times New Roman"/>
          <w:sz w:val="24"/>
          <w:szCs w:val="24"/>
        </w:rPr>
        <w:t>п</w:t>
      </w:r>
      <w:r w:rsidRPr="00FA48B0">
        <w:rPr>
          <w:rFonts w:ascii="Times New Roman" w:hAnsi="Times New Roman" w:cs="Times New Roman"/>
          <w:sz w:val="24"/>
          <w:szCs w:val="24"/>
        </w:rPr>
        <w:t xml:space="preserve">едагога-психолога для релаксации имеются мягкие игрушки, релаксационный фонтан, дидактические интеллектуально-развивающие игры, зона отдыха. В логопедическом кабинете имеется зона индивидуальной работы с ребенком, зона проведения подгрупповых занятий, рабочая зона </w:t>
      </w:r>
      <w:r w:rsidR="00F0150A" w:rsidRPr="00FA48B0">
        <w:rPr>
          <w:rFonts w:ascii="Times New Roman" w:hAnsi="Times New Roman" w:cs="Times New Roman"/>
          <w:sz w:val="24"/>
          <w:szCs w:val="24"/>
        </w:rPr>
        <w:t>учителя</w:t>
      </w:r>
      <w:r w:rsidRPr="00FA48B0">
        <w:rPr>
          <w:rFonts w:ascii="Times New Roman" w:hAnsi="Times New Roman" w:cs="Times New Roman"/>
          <w:sz w:val="24"/>
          <w:szCs w:val="24"/>
        </w:rPr>
        <w:t>-логопеда, где расположено необходимое оборудование: учебно-методические пособия, дидактический материал по всем разделам развития речи, развивающие игры, материалы по обследованию детей.</w:t>
      </w:r>
    </w:p>
    <w:p w14:paraId="0BFF1AA5" w14:textId="17847BE6" w:rsidR="006670A6" w:rsidRPr="00FA48B0" w:rsidRDefault="006670A6" w:rsidP="00B64AA7">
      <w:pPr>
        <w:pStyle w:val="11"/>
        <w:spacing w:after="0" w:line="240" w:lineRule="auto"/>
        <w:ind w:firstLine="708"/>
        <w:jc w:val="both"/>
        <w:rPr>
          <w:rFonts w:ascii="Times New Roman" w:hAnsi="Times New Roman" w:cs="Times New Roman"/>
          <w:sz w:val="24"/>
          <w:szCs w:val="24"/>
        </w:rPr>
      </w:pPr>
      <w:r w:rsidRPr="00FA48B0">
        <w:rPr>
          <w:rFonts w:ascii="Times New Roman" w:hAnsi="Times New Roman" w:cs="Times New Roman"/>
          <w:sz w:val="24"/>
          <w:szCs w:val="24"/>
        </w:rPr>
        <w:t>Коррекционно-развивающая деятельность</w:t>
      </w:r>
      <w:r w:rsidRPr="00FA48B0">
        <w:rPr>
          <w:rFonts w:ascii="Times New Roman" w:hAnsi="Times New Roman" w:cs="Times New Roman"/>
          <w:b/>
          <w:sz w:val="24"/>
          <w:szCs w:val="24"/>
        </w:rPr>
        <w:t xml:space="preserve"> </w:t>
      </w:r>
      <w:r w:rsidRPr="00FA48B0">
        <w:rPr>
          <w:rFonts w:ascii="Times New Roman" w:hAnsi="Times New Roman" w:cs="Times New Roman"/>
          <w:sz w:val="24"/>
          <w:szCs w:val="24"/>
        </w:rPr>
        <w:t xml:space="preserve">содержит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их интеграцию в образовательном учреждении и освоение ребенком Программы. </w:t>
      </w:r>
    </w:p>
    <w:p w14:paraId="2BDFAEE0" w14:textId="3B0481D9" w:rsidR="006670A6" w:rsidRPr="00B64AA7" w:rsidRDefault="006670A6" w:rsidP="00B64AA7">
      <w:pPr>
        <w:widowControl w:val="0"/>
        <w:suppressAutoHyphens/>
        <w:spacing w:after="0" w:line="240" w:lineRule="auto"/>
        <w:jc w:val="center"/>
        <w:rPr>
          <w:rFonts w:ascii="Times New Roman" w:hAnsi="Times New Roman"/>
          <w:i/>
          <w:sz w:val="24"/>
          <w:szCs w:val="24"/>
        </w:rPr>
      </w:pPr>
      <w:r w:rsidRPr="00FA48B0">
        <w:rPr>
          <w:rFonts w:ascii="Times New Roman" w:hAnsi="Times New Roman"/>
          <w:i/>
          <w:sz w:val="24"/>
          <w:szCs w:val="24"/>
        </w:rPr>
        <w:t xml:space="preserve">Взаимодействие в разработке и реализации коррекционных мероприятий </w:t>
      </w:r>
      <w:r w:rsidR="00326D50" w:rsidRPr="00FA48B0">
        <w:rPr>
          <w:rFonts w:ascii="Times New Roman" w:hAnsi="Times New Roman"/>
          <w:i/>
          <w:sz w:val="24"/>
          <w:szCs w:val="24"/>
        </w:rPr>
        <w:t>педагогов и</w:t>
      </w:r>
      <w:r w:rsidRPr="00FA48B0">
        <w:rPr>
          <w:rFonts w:ascii="Times New Roman" w:hAnsi="Times New Roman"/>
          <w:i/>
          <w:sz w:val="24"/>
          <w:szCs w:val="24"/>
        </w:rPr>
        <w:t xml:space="preserve"> специалистов ДОУ.</w:t>
      </w:r>
    </w:p>
    <w:p w14:paraId="3F448989"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Педагог-психолог:</w:t>
      </w:r>
      <w:r w:rsidRPr="00FA48B0">
        <w:rPr>
          <w:rFonts w:ascii="Times New Roman" w:hAnsi="Times New Roman"/>
          <w:b/>
          <w:sz w:val="24"/>
          <w:szCs w:val="24"/>
        </w:rPr>
        <w:t xml:space="preserve"> </w:t>
      </w:r>
      <w:r w:rsidRPr="00FA48B0">
        <w:rPr>
          <w:rFonts w:ascii="Times New Roman" w:hAnsi="Times New Roman"/>
          <w:sz w:val="24"/>
          <w:szCs w:val="24"/>
        </w:rPr>
        <w:t>психологическая диагностика, психологическое консультирование, психокоррекция, разработка и оформление рекомендаций другим специалистам по организации работы с ребенком с учетом данных психодиагностики.</w:t>
      </w:r>
    </w:p>
    <w:p w14:paraId="435D3585" w14:textId="0865DF90" w:rsidR="006670A6" w:rsidRPr="00FA48B0" w:rsidRDefault="00326D50" w:rsidP="006670A6">
      <w:pPr>
        <w:spacing w:after="0" w:line="240" w:lineRule="auto"/>
        <w:ind w:firstLine="708"/>
        <w:jc w:val="both"/>
        <w:rPr>
          <w:rFonts w:ascii="Times New Roman" w:hAnsi="Times New Roman"/>
          <w:sz w:val="24"/>
          <w:szCs w:val="24"/>
        </w:rPr>
      </w:pPr>
      <w:r w:rsidRPr="00FA48B0">
        <w:rPr>
          <w:rFonts w:ascii="Times New Roman" w:hAnsi="Times New Roman"/>
          <w:i/>
          <w:sz w:val="24"/>
          <w:szCs w:val="24"/>
        </w:rPr>
        <w:t>Учитель</w:t>
      </w:r>
      <w:r w:rsidR="006670A6" w:rsidRPr="00FA48B0">
        <w:rPr>
          <w:rFonts w:ascii="Times New Roman" w:hAnsi="Times New Roman"/>
          <w:i/>
          <w:sz w:val="24"/>
          <w:szCs w:val="24"/>
        </w:rPr>
        <w:t>-логопед:</w:t>
      </w:r>
      <w:r w:rsidR="006670A6" w:rsidRPr="00FA48B0">
        <w:rPr>
          <w:rFonts w:ascii="Times New Roman" w:hAnsi="Times New Roman"/>
          <w:b/>
          <w:sz w:val="24"/>
          <w:szCs w:val="24"/>
        </w:rPr>
        <w:t xml:space="preserve"> </w:t>
      </w:r>
      <w:r w:rsidR="006670A6" w:rsidRPr="00FA48B0">
        <w:rPr>
          <w:rFonts w:ascii="Times New Roman" w:hAnsi="Times New Roman"/>
          <w:sz w:val="24"/>
          <w:szCs w:val="24"/>
        </w:rPr>
        <w:t xml:space="preserve">логопедическая диагностика, коррекция и развитие речи, разработка рекомендаций другим специалистам по использованию логопедических приемов в работе с ребенком; </w:t>
      </w:r>
      <w:r w:rsidRPr="00FA48B0">
        <w:rPr>
          <w:rFonts w:ascii="Times New Roman" w:hAnsi="Times New Roman"/>
          <w:sz w:val="24"/>
          <w:szCs w:val="24"/>
        </w:rPr>
        <w:t xml:space="preserve">педагогическая </w:t>
      </w:r>
      <w:r w:rsidR="006670A6" w:rsidRPr="00FA48B0">
        <w:rPr>
          <w:rFonts w:ascii="Times New Roman" w:hAnsi="Times New Roman"/>
          <w:sz w:val="24"/>
          <w:szCs w:val="24"/>
        </w:rPr>
        <w:t>диагностика, разработка и уточнение индивидуальных маршрутов развития, обеспечение индивидуальных и подгрупповых занятий с детьми по коррекции речи.</w:t>
      </w:r>
    </w:p>
    <w:p w14:paraId="69DB069B"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Педагоги:</w:t>
      </w:r>
      <w:r w:rsidRPr="00FA48B0">
        <w:rPr>
          <w:rFonts w:ascii="Times New Roman" w:hAnsi="Times New Roman"/>
          <w:b/>
          <w:sz w:val="24"/>
          <w:szCs w:val="24"/>
        </w:rPr>
        <w:t xml:space="preserve"> </w:t>
      </w:r>
      <w:r w:rsidRPr="00FA48B0">
        <w:rPr>
          <w:rFonts w:ascii="Times New Roman" w:hAnsi="Times New Roman"/>
          <w:sz w:val="24"/>
          <w:szCs w:val="24"/>
        </w:rPr>
        <w:t xml:space="preserve">определение уровня развития разных видов деятельности ребенка, особенностей коммуникативной активности и культуры, уровня сформированности целенаправленной деятельности, навыков самообслуживания согласно возрастному этапу, реализация рекомендаций </w:t>
      </w:r>
      <w:r w:rsidR="00326D50" w:rsidRPr="00FA48B0">
        <w:rPr>
          <w:rFonts w:ascii="Times New Roman" w:hAnsi="Times New Roman"/>
          <w:sz w:val="24"/>
          <w:szCs w:val="24"/>
        </w:rPr>
        <w:t>учителя</w:t>
      </w:r>
      <w:r w:rsidRPr="00FA48B0">
        <w:rPr>
          <w:rFonts w:ascii="Times New Roman" w:hAnsi="Times New Roman"/>
          <w:sz w:val="24"/>
          <w:szCs w:val="24"/>
        </w:rPr>
        <w:t xml:space="preserve">-логопеда, </w:t>
      </w:r>
      <w:r w:rsidR="00326D50" w:rsidRPr="00FA48B0">
        <w:rPr>
          <w:rFonts w:ascii="Times New Roman" w:hAnsi="Times New Roman"/>
          <w:sz w:val="24"/>
          <w:szCs w:val="24"/>
        </w:rPr>
        <w:t>п</w:t>
      </w:r>
      <w:r w:rsidRPr="00FA48B0">
        <w:rPr>
          <w:rFonts w:ascii="Times New Roman" w:hAnsi="Times New Roman"/>
          <w:sz w:val="24"/>
          <w:szCs w:val="24"/>
        </w:rPr>
        <w:t>едагога-психолога, врача (организация режима развивающих и коррекционных игр).</w:t>
      </w:r>
    </w:p>
    <w:p w14:paraId="1299599A" w14:textId="36F646E9"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Врач:</w:t>
      </w:r>
      <w:r w:rsidRPr="00FA48B0">
        <w:rPr>
          <w:rFonts w:ascii="Times New Roman" w:hAnsi="Times New Roman"/>
          <w:sz w:val="24"/>
          <w:szCs w:val="24"/>
        </w:rPr>
        <w:t xml:space="preserve"> организация медицинской диагностики и проведение отдельных элементов в соответствии с уровнем квалификации и специализацией. Организация и контроль антропометрии. Контроль за организацией питания детей, разработка медицинских рекомендаций другим специалистам.</w:t>
      </w:r>
    </w:p>
    <w:p w14:paraId="200F3500"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Старшая медицинская сестра:</w:t>
      </w:r>
      <w:r w:rsidRPr="00FA48B0">
        <w:rPr>
          <w:rFonts w:ascii="Times New Roman" w:hAnsi="Times New Roman"/>
          <w:sz w:val="24"/>
          <w:szCs w:val="24"/>
        </w:rPr>
        <w:t xml:space="preserve"> обеспечение повседневного санитарно-гигиенического режима, ежедневный контроль за психическим и соматическим состоянием воспитанников.</w:t>
      </w:r>
    </w:p>
    <w:p w14:paraId="0271027E" w14:textId="210B33C2"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Музыкальный руководитель:</w:t>
      </w:r>
      <w:r w:rsidRPr="00FA48B0">
        <w:rPr>
          <w:rFonts w:ascii="Times New Roman" w:hAnsi="Times New Roman"/>
          <w:b/>
          <w:sz w:val="24"/>
          <w:szCs w:val="24"/>
        </w:rPr>
        <w:t xml:space="preserve"> </w:t>
      </w:r>
      <w:r w:rsidRPr="00FA48B0">
        <w:rPr>
          <w:rFonts w:ascii="Times New Roman" w:hAnsi="Times New Roman"/>
          <w:sz w:val="24"/>
          <w:szCs w:val="24"/>
        </w:rPr>
        <w:t xml:space="preserve">реализация музыкального воспитания с учетом рекомендаций </w:t>
      </w:r>
      <w:r w:rsidR="00326D50" w:rsidRPr="00FA48B0">
        <w:rPr>
          <w:rFonts w:ascii="Times New Roman" w:hAnsi="Times New Roman"/>
          <w:sz w:val="24"/>
          <w:szCs w:val="24"/>
        </w:rPr>
        <w:t>учител</w:t>
      </w:r>
      <w:r w:rsidRPr="00FA48B0">
        <w:rPr>
          <w:rFonts w:ascii="Times New Roman" w:hAnsi="Times New Roman"/>
          <w:sz w:val="24"/>
          <w:szCs w:val="24"/>
        </w:rPr>
        <w:t xml:space="preserve">я-логопеда, </w:t>
      </w:r>
      <w:r w:rsidR="00326D50" w:rsidRPr="00FA48B0">
        <w:rPr>
          <w:rFonts w:ascii="Times New Roman" w:hAnsi="Times New Roman"/>
          <w:sz w:val="24"/>
          <w:szCs w:val="24"/>
        </w:rPr>
        <w:t>педагога</w:t>
      </w:r>
      <w:r w:rsidRPr="00FA48B0">
        <w:rPr>
          <w:rFonts w:ascii="Times New Roman" w:hAnsi="Times New Roman"/>
          <w:sz w:val="24"/>
          <w:szCs w:val="24"/>
        </w:rPr>
        <w:t>-психолога и обязательным предоставлением для психологического анализа продуктов детского творчества как проективного материала.</w:t>
      </w:r>
    </w:p>
    <w:p w14:paraId="447945CF"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Инструктор по физической культуре:</w:t>
      </w:r>
      <w:r w:rsidRPr="00FA48B0">
        <w:rPr>
          <w:rFonts w:ascii="Times New Roman" w:hAnsi="Times New Roman"/>
          <w:b/>
          <w:sz w:val="24"/>
          <w:szCs w:val="24"/>
        </w:rPr>
        <w:t xml:space="preserve"> </w:t>
      </w:r>
      <w:r w:rsidRPr="00FA48B0">
        <w:rPr>
          <w:rFonts w:ascii="Times New Roman" w:hAnsi="Times New Roman"/>
          <w:sz w:val="24"/>
          <w:szCs w:val="24"/>
        </w:rPr>
        <w:t xml:space="preserve">подбор индивидуальных упражнений для занятий с детьми с учетом рекомендаций </w:t>
      </w:r>
      <w:r w:rsidR="00326D50" w:rsidRPr="00FA48B0">
        <w:rPr>
          <w:rFonts w:ascii="Times New Roman" w:hAnsi="Times New Roman"/>
          <w:sz w:val="24"/>
          <w:szCs w:val="24"/>
        </w:rPr>
        <w:t>учи</w:t>
      </w:r>
      <w:r w:rsidRPr="00FA48B0">
        <w:rPr>
          <w:rFonts w:ascii="Times New Roman" w:hAnsi="Times New Roman"/>
          <w:sz w:val="24"/>
          <w:szCs w:val="24"/>
        </w:rPr>
        <w:t xml:space="preserve">теля-логопеда, </w:t>
      </w:r>
      <w:r w:rsidR="00326D50" w:rsidRPr="00FA48B0">
        <w:rPr>
          <w:rFonts w:ascii="Times New Roman" w:hAnsi="Times New Roman"/>
          <w:sz w:val="24"/>
          <w:szCs w:val="24"/>
        </w:rPr>
        <w:t>педагога</w:t>
      </w:r>
      <w:r w:rsidRPr="00FA48B0">
        <w:rPr>
          <w:rFonts w:ascii="Times New Roman" w:hAnsi="Times New Roman"/>
          <w:sz w:val="24"/>
          <w:szCs w:val="24"/>
        </w:rPr>
        <w:t>-психолога, врача-психоневролога.</w:t>
      </w:r>
    </w:p>
    <w:p w14:paraId="7B77EC37"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 xml:space="preserve">Старший </w:t>
      </w:r>
      <w:r w:rsidR="00326D50" w:rsidRPr="00FA48B0">
        <w:rPr>
          <w:rFonts w:ascii="Times New Roman" w:hAnsi="Times New Roman"/>
          <w:i/>
          <w:sz w:val="24"/>
          <w:szCs w:val="24"/>
        </w:rPr>
        <w:t>воспитатель</w:t>
      </w:r>
      <w:r w:rsidRPr="00FA48B0">
        <w:rPr>
          <w:rFonts w:ascii="Times New Roman" w:hAnsi="Times New Roman"/>
          <w:i/>
          <w:sz w:val="24"/>
          <w:szCs w:val="24"/>
        </w:rPr>
        <w:t>:</w:t>
      </w:r>
      <w:r w:rsidRPr="00FA48B0">
        <w:rPr>
          <w:rFonts w:ascii="Times New Roman" w:hAnsi="Times New Roman"/>
          <w:sz w:val="24"/>
          <w:szCs w:val="24"/>
        </w:rPr>
        <w:t xml:space="preserve"> планирование деятельности ПМП-сопровождения, координация деятельности и взаимодействия специалистов, контроль за организацией работы специалистов психолого-коррекционной службы, анализ эффективности деятельности специалистов.</w:t>
      </w:r>
    </w:p>
    <w:p w14:paraId="42ADFEE7"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sz w:val="24"/>
          <w:szCs w:val="24"/>
        </w:rPr>
        <w:t>Основные направления работы с ребенком определяются всеми специалистами на психолого-</w:t>
      </w:r>
      <w:r w:rsidR="00326D50" w:rsidRPr="00FA48B0">
        <w:rPr>
          <w:rFonts w:ascii="Times New Roman" w:hAnsi="Times New Roman"/>
          <w:sz w:val="24"/>
          <w:szCs w:val="24"/>
        </w:rPr>
        <w:t>педагогическом</w:t>
      </w:r>
      <w:r w:rsidRPr="00FA48B0">
        <w:rPr>
          <w:rFonts w:ascii="Times New Roman" w:hAnsi="Times New Roman"/>
          <w:sz w:val="24"/>
          <w:szCs w:val="24"/>
        </w:rPr>
        <w:t xml:space="preserve"> консилиуме.</w:t>
      </w:r>
    </w:p>
    <w:p w14:paraId="2818C6C0"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sz w:val="24"/>
          <w:szCs w:val="24"/>
        </w:rPr>
        <w:t>На логопедический пункт МБДОУ зачисля</w:t>
      </w:r>
      <w:r w:rsidR="00556B02" w:rsidRPr="00FA48B0">
        <w:rPr>
          <w:rFonts w:ascii="Times New Roman" w:hAnsi="Times New Roman"/>
          <w:sz w:val="24"/>
          <w:szCs w:val="24"/>
        </w:rPr>
        <w:t>ются дети с фонетико-фонематическ</w:t>
      </w:r>
      <w:r w:rsidRPr="00FA48B0">
        <w:rPr>
          <w:rFonts w:ascii="Times New Roman" w:hAnsi="Times New Roman"/>
          <w:sz w:val="24"/>
          <w:szCs w:val="24"/>
        </w:rPr>
        <w:t>им недоразвитием речи.</w:t>
      </w:r>
    </w:p>
    <w:p w14:paraId="598D7DA1" w14:textId="77777777" w:rsidR="00326D50" w:rsidRPr="00FA48B0" w:rsidRDefault="00326D50" w:rsidP="006670A6">
      <w:pPr>
        <w:spacing w:after="0" w:line="240" w:lineRule="auto"/>
        <w:ind w:firstLine="709"/>
        <w:jc w:val="both"/>
        <w:rPr>
          <w:rFonts w:ascii="Times New Roman" w:hAnsi="Times New Roman"/>
          <w:sz w:val="24"/>
          <w:szCs w:val="24"/>
        </w:rPr>
      </w:pPr>
    </w:p>
    <w:p w14:paraId="24196713" w14:textId="0A2100D9" w:rsidR="00326D50" w:rsidRPr="00FA48B0" w:rsidRDefault="00326D50" w:rsidP="005D48A0">
      <w:pPr>
        <w:pStyle w:val="a3"/>
        <w:numPr>
          <w:ilvl w:val="1"/>
          <w:numId w:val="72"/>
        </w:numPr>
        <w:spacing w:after="0" w:line="240" w:lineRule="auto"/>
        <w:jc w:val="both"/>
        <w:rPr>
          <w:rFonts w:ascii="Times New Roman" w:hAnsi="Times New Roman"/>
          <w:b/>
          <w:sz w:val="24"/>
          <w:szCs w:val="24"/>
        </w:rPr>
      </w:pPr>
      <w:r w:rsidRPr="00FA48B0">
        <w:rPr>
          <w:rFonts w:ascii="Times New Roman" w:hAnsi="Times New Roman"/>
          <w:b/>
          <w:sz w:val="24"/>
          <w:szCs w:val="24"/>
        </w:rPr>
        <w:t xml:space="preserve">Особенности образовательной деятельности разных видов культурных практик </w:t>
      </w:r>
    </w:p>
    <w:p w14:paraId="7D9418B8" w14:textId="77777777" w:rsidR="00326D50" w:rsidRPr="00FA48B0" w:rsidRDefault="00326D50" w:rsidP="00326D50">
      <w:pPr>
        <w:spacing w:after="0" w:line="240" w:lineRule="auto"/>
        <w:jc w:val="both"/>
        <w:rPr>
          <w:rFonts w:ascii="Times New Roman" w:hAnsi="Times New Roman"/>
          <w:sz w:val="24"/>
          <w:szCs w:val="24"/>
        </w:rPr>
      </w:pPr>
    </w:p>
    <w:p w14:paraId="1E4B5712" w14:textId="77777777" w:rsidR="00CC5FA5" w:rsidRPr="00FA48B0" w:rsidRDefault="00CC5FA5" w:rsidP="00CC5FA5">
      <w:pPr>
        <w:autoSpaceDE w:val="0"/>
        <w:autoSpaceDN w:val="0"/>
        <w:adjustRightInd w:val="0"/>
        <w:spacing w:after="0" w:line="240" w:lineRule="auto"/>
        <w:ind w:firstLine="709"/>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Развитие ребенка в образовательном процессе детского сада осуществляется целостно в процессе всей его жизнедеятельности, посредством включения в следующие виды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5494"/>
      </w:tblGrid>
      <w:tr w:rsidR="00CC5FA5" w:rsidRPr="00FA48B0" w14:paraId="7BC40BD4" w14:textId="77777777" w:rsidTr="005276B2">
        <w:tc>
          <w:tcPr>
            <w:tcW w:w="3418" w:type="dxa"/>
          </w:tcPr>
          <w:p w14:paraId="4B58074F" w14:textId="77777777" w:rsidR="00CC5FA5" w:rsidRPr="00FA48B0" w:rsidRDefault="00CC5FA5" w:rsidP="00CC5FA5">
            <w:pPr>
              <w:autoSpaceDE w:val="0"/>
              <w:autoSpaceDN w:val="0"/>
              <w:adjustRightInd w:val="0"/>
              <w:spacing w:after="0" w:line="240" w:lineRule="auto"/>
              <w:jc w:val="center"/>
              <w:rPr>
                <w:rFonts w:ascii="Times New Roman" w:eastAsia="TimesNewRomanPSMT-Identity-H" w:hAnsi="Times New Roman"/>
                <w:b/>
                <w:sz w:val="24"/>
                <w:szCs w:val="24"/>
              </w:rPr>
            </w:pPr>
            <w:r w:rsidRPr="00FA48B0">
              <w:rPr>
                <w:rFonts w:ascii="Times New Roman" w:eastAsia="TimesNewRomanPSMT-Identity-H" w:hAnsi="Times New Roman"/>
                <w:b/>
                <w:sz w:val="24"/>
                <w:szCs w:val="24"/>
              </w:rPr>
              <w:t>Деятельность</w:t>
            </w:r>
          </w:p>
        </w:tc>
        <w:tc>
          <w:tcPr>
            <w:tcW w:w="6153" w:type="dxa"/>
          </w:tcPr>
          <w:p w14:paraId="0B1D3D44" w14:textId="77777777" w:rsidR="00CC5FA5" w:rsidRPr="00FA48B0" w:rsidRDefault="00CC5FA5" w:rsidP="00CC5FA5">
            <w:pPr>
              <w:autoSpaceDE w:val="0"/>
              <w:autoSpaceDN w:val="0"/>
              <w:adjustRightInd w:val="0"/>
              <w:spacing w:after="0" w:line="240" w:lineRule="auto"/>
              <w:jc w:val="center"/>
              <w:rPr>
                <w:rFonts w:ascii="Times New Roman" w:eastAsia="TimesNewRomanPSMT-Identity-H" w:hAnsi="Times New Roman"/>
                <w:b/>
                <w:sz w:val="24"/>
                <w:szCs w:val="24"/>
              </w:rPr>
            </w:pPr>
            <w:r w:rsidRPr="00FA48B0">
              <w:rPr>
                <w:rFonts w:ascii="Times New Roman" w:eastAsia="TimesNewRomanPSMT-Identity-H" w:hAnsi="Times New Roman"/>
                <w:b/>
                <w:sz w:val="24"/>
                <w:szCs w:val="24"/>
              </w:rPr>
              <w:t>Формы организации детской деятельности</w:t>
            </w:r>
          </w:p>
        </w:tc>
      </w:tr>
      <w:tr w:rsidR="00CC5FA5" w:rsidRPr="00FA48B0" w14:paraId="22216E9D" w14:textId="77777777" w:rsidTr="005276B2">
        <w:tc>
          <w:tcPr>
            <w:tcW w:w="3418" w:type="dxa"/>
          </w:tcPr>
          <w:p w14:paraId="2B06B1B6"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Игровая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6153" w:type="dxa"/>
          </w:tcPr>
          <w:p w14:paraId="3ADC69F6"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Творческие игры: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сюжетно-ролевые; игры-драматизации; театрализованные; игры со строительным материалом; игры-фантазирования; импровизационные игры-этюды.</w:t>
            </w:r>
          </w:p>
          <w:p w14:paraId="34D9C9DA"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Игры с правилами: дидактические; подвижные; развивающие; музыкальные; компьютерные (основанные на сюжетах художественных произведений; обучающие).</w:t>
            </w:r>
          </w:p>
        </w:tc>
      </w:tr>
      <w:tr w:rsidR="00CC5FA5" w:rsidRPr="00FA48B0" w14:paraId="2EFC4BA4" w14:textId="77777777" w:rsidTr="005276B2">
        <w:tc>
          <w:tcPr>
            <w:tcW w:w="3418" w:type="dxa"/>
          </w:tcPr>
          <w:p w14:paraId="779D3C46"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Познавательно-исследовательская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6153" w:type="dxa"/>
          </w:tcPr>
          <w:p w14:paraId="661E2EF5"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Экспериментирование, исследование, моделирование: замещение; составление моделей; деятельность с использованием моделей; по характеру моделей (предметное, знаковое, мысленное).</w:t>
            </w:r>
          </w:p>
        </w:tc>
      </w:tr>
      <w:tr w:rsidR="00CC5FA5" w:rsidRPr="00FA48B0" w14:paraId="3950E4FC" w14:textId="77777777" w:rsidTr="005276B2">
        <w:tc>
          <w:tcPr>
            <w:tcW w:w="3418" w:type="dxa"/>
          </w:tcPr>
          <w:p w14:paraId="1FEE95DE"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Коммуникативная – форма активности ребенка, направленная на взаимодействие с другим человеком как субъектом, предполагающая согласование и объединение усилий с целью налаживания отношений и достижения общего результата.</w:t>
            </w:r>
          </w:p>
        </w:tc>
        <w:tc>
          <w:tcPr>
            <w:tcW w:w="6153" w:type="dxa"/>
          </w:tcPr>
          <w:p w14:paraId="1EF81D7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 xml:space="preserve">Формы общения со взрослым: ситуативно-деловая, </w:t>
            </w:r>
            <w:proofErr w:type="spellStart"/>
            <w:r w:rsidRPr="00FA48B0">
              <w:rPr>
                <w:rFonts w:ascii="Times New Roman" w:eastAsia="Arial Unicode MS" w:hAnsi="Times New Roman" w:cs="Arial Unicode MS"/>
                <w:sz w:val="24"/>
                <w:szCs w:val="24"/>
              </w:rPr>
              <w:t>внеситуативно</w:t>
            </w:r>
            <w:proofErr w:type="spellEnd"/>
            <w:r w:rsidRPr="00FA48B0">
              <w:rPr>
                <w:rFonts w:ascii="Times New Roman" w:eastAsia="Arial Unicode MS" w:hAnsi="Times New Roman" w:cs="Arial Unicode MS"/>
                <w:sz w:val="24"/>
                <w:szCs w:val="24"/>
              </w:rPr>
              <w:t xml:space="preserve">-познавательная, </w:t>
            </w:r>
            <w:proofErr w:type="spellStart"/>
            <w:r w:rsidRPr="00FA48B0">
              <w:rPr>
                <w:rFonts w:ascii="Times New Roman" w:eastAsia="Arial Unicode MS" w:hAnsi="Times New Roman" w:cs="Arial Unicode MS"/>
                <w:sz w:val="24"/>
                <w:szCs w:val="24"/>
              </w:rPr>
              <w:t>внеситуативно</w:t>
            </w:r>
            <w:proofErr w:type="spellEnd"/>
            <w:r w:rsidRPr="00FA48B0">
              <w:rPr>
                <w:rFonts w:ascii="Times New Roman" w:eastAsia="Arial Unicode MS" w:hAnsi="Times New Roman" w:cs="Arial Unicode MS"/>
                <w:sz w:val="24"/>
                <w:szCs w:val="24"/>
              </w:rPr>
              <w:t>-личностная.</w:t>
            </w:r>
          </w:p>
          <w:p w14:paraId="2F8F6AC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 xml:space="preserve">Формы общения со сверстниками: эмоционально-практическая, </w:t>
            </w:r>
            <w:proofErr w:type="spellStart"/>
            <w:r w:rsidRPr="00FA48B0">
              <w:rPr>
                <w:rFonts w:ascii="Times New Roman" w:eastAsia="Arial Unicode MS" w:hAnsi="Times New Roman" w:cs="Arial Unicode MS"/>
                <w:sz w:val="24"/>
                <w:szCs w:val="24"/>
              </w:rPr>
              <w:t>внеситуативно</w:t>
            </w:r>
            <w:proofErr w:type="spellEnd"/>
            <w:r w:rsidRPr="00FA48B0">
              <w:rPr>
                <w:rFonts w:ascii="Times New Roman" w:eastAsia="Arial Unicode MS" w:hAnsi="Times New Roman" w:cs="Arial Unicode MS"/>
                <w:sz w:val="24"/>
                <w:szCs w:val="24"/>
              </w:rPr>
              <w:t>-деловая, ситуативно-деловая.</w:t>
            </w:r>
          </w:p>
          <w:p w14:paraId="2C00E4A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Конструктивное общение и взаимодействие со взрослыми и сверстниками, устная речь как основное средство общения.</w:t>
            </w:r>
          </w:p>
        </w:tc>
      </w:tr>
      <w:tr w:rsidR="00CC5FA5" w:rsidRPr="00FA48B0" w14:paraId="5E71A1D2" w14:textId="77777777" w:rsidTr="005276B2">
        <w:tc>
          <w:tcPr>
            <w:tcW w:w="3418" w:type="dxa"/>
          </w:tcPr>
          <w:p w14:paraId="6F6D7D3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Двигательная – форма активности ребенка, позволяющая ему решать двигательные задачи путем реализации двигательной функции.</w:t>
            </w:r>
          </w:p>
        </w:tc>
        <w:tc>
          <w:tcPr>
            <w:tcW w:w="6153" w:type="dxa"/>
          </w:tcPr>
          <w:p w14:paraId="5669E03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Гимнастика: основные движения (ходьба, бег, метание, прыжки, лазанье, равновесие); строевые упражнения; танцевальные упражнения; с элементами спортивных игр (летние и зимние виды спорта).</w:t>
            </w:r>
          </w:p>
          <w:p w14:paraId="36CB055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Игры: подвижные; с элементами спорта.</w:t>
            </w:r>
          </w:p>
          <w:p w14:paraId="25984A93"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Катание на самокате, санках, велосипеде, ходьба на лыжах.</w:t>
            </w:r>
          </w:p>
        </w:tc>
      </w:tr>
      <w:tr w:rsidR="00CC5FA5" w:rsidRPr="00FA48B0" w14:paraId="2414C161" w14:textId="77777777" w:rsidTr="005276B2">
        <w:tc>
          <w:tcPr>
            <w:tcW w:w="3418" w:type="dxa"/>
          </w:tcPr>
          <w:p w14:paraId="4859ECE0"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Самообслуживание и элементы бытового труда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6153" w:type="dxa"/>
          </w:tcPr>
          <w:p w14:paraId="3CE12351"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Самообслуживание; хозяйственно-бытовой труд; труд в природе; ручной труд.</w:t>
            </w:r>
          </w:p>
        </w:tc>
      </w:tr>
      <w:tr w:rsidR="00CC5FA5" w:rsidRPr="00FA48B0" w14:paraId="3CA0B46A" w14:textId="77777777" w:rsidTr="005276B2">
        <w:tc>
          <w:tcPr>
            <w:tcW w:w="3418" w:type="dxa"/>
          </w:tcPr>
          <w:p w14:paraId="4B4B6FBE"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Изобразительная деятельность – форма активности ребенка, в результате которой создается материальный или идеальный продукт.</w:t>
            </w:r>
          </w:p>
        </w:tc>
        <w:tc>
          <w:tcPr>
            <w:tcW w:w="6153" w:type="dxa"/>
          </w:tcPr>
          <w:p w14:paraId="280AAD22"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Рисование, лепка, аппликация.</w:t>
            </w:r>
          </w:p>
        </w:tc>
      </w:tr>
      <w:tr w:rsidR="00CC5FA5" w:rsidRPr="00FA48B0" w14:paraId="08FE0867" w14:textId="77777777" w:rsidTr="005276B2">
        <w:tc>
          <w:tcPr>
            <w:tcW w:w="3418" w:type="dxa"/>
          </w:tcPr>
          <w:p w14:paraId="7C360FC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Конструирование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6153" w:type="dxa"/>
          </w:tcPr>
          <w:p w14:paraId="41088496"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Конструирование: из строительных материалов; из коробок, катушек и другого бросового материала; из природного материала.</w:t>
            </w:r>
          </w:p>
          <w:p w14:paraId="7ED33DFD"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Художественный труд: аппликация; конструирование из бумаги.</w:t>
            </w:r>
          </w:p>
        </w:tc>
      </w:tr>
      <w:tr w:rsidR="00CC5FA5" w:rsidRPr="00FA48B0" w14:paraId="3033933C" w14:textId="77777777" w:rsidTr="005276B2">
        <w:tc>
          <w:tcPr>
            <w:tcW w:w="3418" w:type="dxa"/>
          </w:tcPr>
          <w:p w14:paraId="149503B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Музыкальная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6153" w:type="dxa"/>
          </w:tcPr>
          <w:p w14:paraId="33BBD148"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Восприятие музыки.</w:t>
            </w:r>
          </w:p>
          <w:p w14:paraId="4758762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Исполнительство (вокальное, инструментальное): пение; музыкально-ритмические движения; игры на детских музыкальных инструментах.</w:t>
            </w:r>
          </w:p>
          <w:p w14:paraId="27BA469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Творчество (вокальное, инструментальное): пение; музыкально-ритмические движения; музыкально-игровая деятельность; игра на музыкальных инструментах.</w:t>
            </w:r>
          </w:p>
        </w:tc>
      </w:tr>
      <w:tr w:rsidR="00CC5FA5" w:rsidRPr="00FA48B0" w14:paraId="39BBE148" w14:textId="77777777" w:rsidTr="005276B2">
        <w:tc>
          <w:tcPr>
            <w:tcW w:w="3418" w:type="dxa"/>
          </w:tcPr>
          <w:p w14:paraId="45A41FFD"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Восприятие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6153" w:type="dxa"/>
          </w:tcPr>
          <w:p w14:paraId="446C19C8"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Чтение (слушание).</w:t>
            </w:r>
          </w:p>
          <w:p w14:paraId="0225E49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Обсуждение (рассуждение).</w:t>
            </w:r>
          </w:p>
          <w:p w14:paraId="02BEA9DB"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Рассказывание (пересказывание), декламация.</w:t>
            </w:r>
          </w:p>
          <w:p w14:paraId="6786F0DA"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Разучивание.</w:t>
            </w:r>
          </w:p>
          <w:p w14:paraId="3ED2D82C"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Ситуативный разговор.</w:t>
            </w:r>
          </w:p>
        </w:tc>
      </w:tr>
    </w:tbl>
    <w:p w14:paraId="77BE6410" w14:textId="77777777" w:rsidR="00CC5FA5" w:rsidRPr="00FA48B0" w:rsidRDefault="00CC5FA5" w:rsidP="00CC5FA5">
      <w:pPr>
        <w:autoSpaceDE w:val="0"/>
        <w:autoSpaceDN w:val="0"/>
        <w:adjustRightInd w:val="0"/>
        <w:spacing w:after="0" w:line="240" w:lineRule="auto"/>
        <w:rPr>
          <w:rFonts w:ascii="Times New Roman,Italic" w:hAnsi="Times New Roman,Italic" w:cs="Times New Roman,Italic"/>
          <w:i/>
          <w:iCs/>
          <w:sz w:val="24"/>
          <w:szCs w:val="24"/>
        </w:rPr>
      </w:pPr>
    </w:p>
    <w:p w14:paraId="5E11C301"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iCs/>
          <w:sz w:val="24"/>
          <w:szCs w:val="24"/>
        </w:rPr>
        <w:t>Образовательная деятельность, осуществляемая в ходе режимных моментов</w:t>
      </w:r>
      <w:r w:rsidRPr="00FA48B0">
        <w:rPr>
          <w:rFonts w:ascii="Times New Roman" w:hAnsi="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6A72EDAE"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b/>
          <w:sz w:val="24"/>
          <w:szCs w:val="24"/>
        </w:rPr>
      </w:pPr>
      <w:r w:rsidRPr="00FA48B0">
        <w:rPr>
          <w:rFonts w:ascii="Times New Roman" w:hAnsi="Times New Roman"/>
          <w:b/>
          <w:iCs/>
          <w:sz w:val="24"/>
          <w:szCs w:val="24"/>
        </w:rPr>
        <w:t>Образовательная деятельность, осуществляемая в утренний отрезок времени</w:t>
      </w:r>
      <w:r w:rsidRPr="00FA48B0">
        <w:rPr>
          <w:rFonts w:ascii="Times New Roman" w:hAnsi="Times New Roman"/>
          <w:b/>
          <w:sz w:val="24"/>
          <w:szCs w:val="24"/>
        </w:rPr>
        <w:t>, включает:</w:t>
      </w:r>
    </w:p>
    <w:p w14:paraId="561510C4"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наблюдения – в уголке природы, за деятельностью взрослых (сервировка стола к завтраку);</w:t>
      </w:r>
    </w:p>
    <w:p w14:paraId="0130FFE8"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14:paraId="4FD60C72"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61A84ED9"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трудовые поручения (сервировка столов к завтраку, уход за комнатными растениями и пр.);</w:t>
      </w:r>
    </w:p>
    <w:p w14:paraId="10E5D38B"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беседы и разговоры с детьми по их интересам;</w:t>
      </w:r>
    </w:p>
    <w:p w14:paraId="5BF146DF"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рассматривание дидактических картинок, иллюстраций, просмотр видеоматериалов разнообразного содержания;</w:t>
      </w:r>
    </w:p>
    <w:p w14:paraId="5238CEE0"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индивидуальную работу с детьми в соответствии с задачами разных образовательных областей;</w:t>
      </w:r>
    </w:p>
    <w:p w14:paraId="6865367F"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0DE89F26"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работу по воспитанию у детей культурно-гигиенических навыков и культуры здоровья.</w:t>
      </w:r>
    </w:p>
    <w:p w14:paraId="302E35B2"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b/>
          <w:sz w:val="24"/>
          <w:szCs w:val="24"/>
        </w:rPr>
      </w:pPr>
      <w:r w:rsidRPr="00FA48B0">
        <w:rPr>
          <w:rFonts w:ascii="Times New Roman" w:hAnsi="Times New Roman"/>
          <w:b/>
          <w:iCs/>
          <w:sz w:val="24"/>
          <w:szCs w:val="24"/>
        </w:rPr>
        <w:t>Образовательная деятельность, осуществляемая во время прогулки</w:t>
      </w:r>
      <w:r w:rsidRPr="00FA48B0">
        <w:rPr>
          <w:rFonts w:ascii="Times New Roman" w:hAnsi="Times New Roman"/>
          <w:b/>
          <w:sz w:val="24"/>
          <w:szCs w:val="24"/>
        </w:rPr>
        <w:t>, включает:</w:t>
      </w:r>
    </w:p>
    <w:p w14:paraId="77CEACA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подвижные игры и упражнения, направленные на оптимизацию режима двигательной активности и укрепление здоровья детей;</w:t>
      </w:r>
    </w:p>
    <w:p w14:paraId="4EC35FD5"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840594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экспериментирование с объектами неживой природы;</w:t>
      </w:r>
    </w:p>
    <w:p w14:paraId="17AEC088"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сюжетно-ролевые и конструктивные игры (с песком, со снегом, с природным материалом);</w:t>
      </w:r>
    </w:p>
    <w:p w14:paraId="261CE7EA"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элементарную трудовую деятельность детей на участке детского сада;</w:t>
      </w:r>
    </w:p>
    <w:p w14:paraId="3DF9D2E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свободное общение воспитателя с детьми.</w:t>
      </w:r>
    </w:p>
    <w:p w14:paraId="341D9C8C" w14:textId="77777777" w:rsidR="00CC5FA5" w:rsidRPr="00FA48B0" w:rsidRDefault="00CC5FA5" w:rsidP="00CC5FA5">
      <w:pPr>
        <w:autoSpaceDE w:val="0"/>
        <w:autoSpaceDN w:val="0"/>
        <w:adjustRightInd w:val="0"/>
        <w:spacing w:after="0" w:line="240" w:lineRule="auto"/>
        <w:ind w:firstLine="709"/>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 xml:space="preserve">Во второй половине дня организуются разнообразные </w:t>
      </w:r>
      <w:r w:rsidRPr="00FA48B0">
        <w:rPr>
          <w:rFonts w:ascii="Times New Roman" w:eastAsia="TimesNewRomanPSMT-Identity-H" w:hAnsi="Times New Roman"/>
          <w:b/>
          <w:sz w:val="24"/>
          <w:szCs w:val="24"/>
        </w:rPr>
        <w:t>культурные практики,</w:t>
      </w:r>
      <w:r w:rsidRPr="00FA48B0">
        <w:rPr>
          <w:rFonts w:ascii="Times New Roman" w:eastAsia="TimesNewRomanPSMT-Identity-H" w:hAnsi="Times New Roman"/>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285AB8EF" w14:textId="77777777" w:rsidR="00CC5FA5" w:rsidRPr="00FA48B0" w:rsidRDefault="00CC5FA5" w:rsidP="007307CF">
      <w:pPr>
        <w:autoSpaceDE w:val="0"/>
        <w:autoSpaceDN w:val="0"/>
        <w:adjustRightInd w:val="0"/>
        <w:spacing w:after="0" w:line="240" w:lineRule="auto"/>
        <w:jc w:val="both"/>
        <w:rPr>
          <w:rFonts w:ascii="Times New Roman" w:eastAsia="TimesNewRomanPSMT-Identity-H"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945"/>
      </w:tblGrid>
      <w:tr w:rsidR="00CC5FA5" w:rsidRPr="00FA48B0" w14:paraId="6AD35E4D" w14:textId="77777777" w:rsidTr="005276B2">
        <w:tc>
          <w:tcPr>
            <w:tcW w:w="2268" w:type="dxa"/>
          </w:tcPr>
          <w:p w14:paraId="3B75648B"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Совместная игра</w:t>
            </w:r>
          </w:p>
        </w:tc>
        <w:tc>
          <w:tcPr>
            <w:tcW w:w="7303" w:type="dxa"/>
          </w:tcPr>
          <w:p w14:paraId="219EF96C"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CC5FA5" w:rsidRPr="00FA48B0" w14:paraId="64C00089" w14:textId="77777777" w:rsidTr="005276B2">
        <w:tc>
          <w:tcPr>
            <w:tcW w:w="2268" w:type="dxa"/>
          </w:tcPr>
          <w:p w14:paraId="49D5A768"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bCs/>
                <w:sz w:val="24"/>
                <w:szCs w:val="24"/>
              </w:rPr>
            </w:pPr>
            <w:r w:rsidRPr="00FA48B0">
              <w:rPr>
                <w:rFonts w:ascii="Times New Roman" w:eastAsia="Arial Unicode MS" w:hAnsi="Times New Roman"/>
                <w:bCs/>
                <w:sz w:val="24"/>
                <w:szCs w:val="24"/>
              </w:rPr>
              <w:t>Ситуации общения и накопления положительного социально-</w:t>
            </w:r>
          </w:p>
          <w:p w14:paraId="24842F4D"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эмоционального опыта</w:t>
            </w:r>
          </w:p>
        </w:tc>
        <w:tc>
          <w:tcPr>
            <w:tcW w:w="7303" w:type="dxa"/>
          </w:tcPr>
          <w:p w14:paraId="7E1773BC"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CC5FA5" w:rsidRPr="00FA48B0" w14:paraId="50A14C9B" w14:textId="77777777" w:rsidTr="005276B2">
        <w:tc>
          <w:tcPr>
            <w:tcW w:w="2268" w:type="dxa"/>
          </w:tcPr>
          <w:p w14:paraId="34E170BF"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Творческая мастерская</w:t>
            </w:r>
          </w:p>
        </w:tc>
        <w:tc>
          <w:tcPr>
            <w:tcW w:w="7303" w:type="dxa"/>
          </w:tcPr>
          <w:p w14:paraId="47AF1538"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предоставляет детям условия для использования и применения знаний и умений. Мастерские разнообразны по своей тематике,</w:t>
            </w:r>
          </w:p>
          <w:p w14:paraId="22CDEA46"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содержанию.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CC5FA5" w:rsidRPr="00FA48B0" w14:paraId="198FEFAF" w14:textId="77777777" w:rsidTr="005276B2">
        <w:tc>
          <w:tcPr>
            <w:tcW w:w="2268" w:type="dxa"/>
          </w:tcPr>
          <w:p w14:paraId="5704B398"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Музыкально-театральная и литературная гостиная (детская студия)</w:t>
            </w:r>
          </w:p>
        </w:tc>
        <w:tc>
          <w:tcPr>
            <w:tcW w:w="7303" w:type="dxa"/>
          </w:tcPr>
          <w:p w14:paraId="6A6AAD86"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C5FA5" w:rsidRPr="00FA48B0" w14:paraId="4042F5E2" w14:textId="77777777" w:rsidTr="005276B2">
        <w:tc>
          <w:tcPr>
            <w:tcW w:w="2268" w:type="dxa"/>
          </w:tcPr>
          <w:p w14:paraId="41EAC5AB"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Сенсорный и интеллектуальный тренинг</w:t>
            </w:r>
          </w:p>
        </w:tc>
        <w:tc>
          <w:tcPr>
            <w:tcW w:w="7303" w:type="dxa"/>
          </w:tcPr>
          <w:p w14:paraId="66AE1AB1"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A48B0">
              <w:rPr>
                <w:rFonts w:ascii="Times New Roman" w:eastAsia="Arial Unicode MS" w:hAnsi="Times New Roman"/>
                <w:sz w:val="24"/>
                <w:szCs w:val="24"/>
              </w:rPr>
              <w:t>сериационные</w:t>
            </w:r>
            <w:proofErr w:type="spellEnd"/>
            <w:r w:rsidRPr="00FA48B0">
              <w:rPr>
                <w:rFonts w:ascii="Times New Roman" w:eastAsia="Arial Unicode MS"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CC5FA5" w:rsidRPr="00FA48B0" w14:paraId="5484E706" w14:textId="77777777" w:rsidTr="005276B2">
        <w:tc>
          <w:tcPr>
            <w:tcW w:w="2268" w:type="dxa"/>
          </w:tcPr>
          <w:p w14:paraId="63DFA30F"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Детский досуг</w:t>
            </w:r>
          </w:p>
        </w:tc>
        <w:tc>
          <w:tcPr>
            <w:tcW w:w="7303" w:type="dxa"/>
          </w:tcPr>
          <w:p w14:paraId="157F6CFD" w14:textId="77777777" w:rsidR="00CC5FA5" w:rsidRPr="00FA48B0" w:rsidRDefault="00CC5FA5" w:rsidP="00CC5FA5">
            <w:pPr>
              <w:autoSpaceDE w:val="0"/>
              <w:autoSpaceDN w:val="0"/>
              <w:adjustRightInd w:val="0"/>
              <w:spacing w:after="0" w:line="240" w:lineRule="auto"/>
              <w:rPr>
                <w:rFonts w:ascii="Times New Roman" w:eastAsia="Arial Unicode MS" w:hAnsi="Times New Roman"/>
                <w:b/>
                <w:bCs/>
                <w:sz w:val="24"/>
                <w:szCs w:val="24"/>
              </w:rPr>
            </w:pPr>
            <w:r w:rsidRPr="00FA48B0">
              <w:rPr>
                <w:rFonts w:ascii="Times New Roman" w:eastAsia="Arial Unicode MS" w:hAnsi="Times New Roman"/>
                <w:sz w:val="24"/>
                <w:szCs w:val="24"/>
              </w:rPr>
              <w:t xml:space="preserve">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w:t>
            </w:r>
          </w:p>
        </w:tc>
      </w:tr>
      <w:tr w:rsidR="00CC5FA5" w:rsidRPr="00FA48B0" w14:paraId="6F74D76F" w14:textId="77777777" w:rsidTr="005276B2">
        <w:tc>
          <w:tcPr>
            <w:tcW w:w="2268" w:type="dxa"/>
          </w:tcPr>
          <w:p w14:paraId="099FA51A"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bCs/>
                <w:sz w:val="24"/>
                <w:szCs w:val="24"/>
              </w:rPr>
            </w:pPr>
            <w:r w:rsidRPr="00FA48B0">
              <w:rPr>
                <w:rFonts w:ascii="Times New Roman" w:eastAsia="Arial Unicode MS" w:hAnsi="Times New Roman"/>
                <w:bCs/>
                <w:sz w:val="24"/>
                <w:szCs w:val="24"/>
              </w:rPr>
              <w:t>Коллективная и индивидуальная трудовая деятельность</w:t>
            </w:r>
          </w:p>
        </w:tc>
        <w:tc>
          <w:tcPr>
            <w:tcW w:w="7303" w:type="dxa"/>
          </w:tcPr>
          <w:p w14:paraId="4C8D9AB4"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носит общественно полезный характер и организуется как хозяйственно-бытовой труд и труд в природе.</w:t>
            </w:r>
          </w:p>
        </w:tc>
      </w:tr>
    </w:tbl>
    <w:p w14:paraId="2B961D48" w14:textId="77777777" w:rsidR="006670A6" w:rsidRPr="00FA48B0" w:rsidRDefault="006670A6" w:rsidP="0088608B">
      <w:pPr>
        <w:pStyle w:val="Default"/>
        <w:jc w:val="both"/>
        <w:rPr>
          <w:color w:val="auto"/>
        </w:rPr>
      </w:pPr>
    </w:p>
    <w:p w14:paraId="2424459B" w14:textId="45CD6E85" w:rsidR="002045B8" w:rsidRPr="00B64AA7" w:rsidRDefault="00575C6B" w:rsidP="00B64AA7">
      <w:pPr>
        <w:pStyle w:val="a3"/>
        <w:tabs>
          <w:tab w:val="left" w:pos="-284"/>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 xml:space="preserve">2.5. </w:t>
      </w:r>
      <w:r w:rsidR="00435E2A" w:rsidRPr="00FA48B0">
        <w:rPr>
          <w:rFonts w:ascii="Times New Roman" w:hAnsi="Times New Roman"/>
          <w:b/>
          <w:sz w:val="24"/>
          <w:szCs w:val="24"/>
        </w:rPr>
        <w:t>Способы и направлен</w:t>
      </w:r>
      <w:r w:rsidR="005735EE" w:rsidRPr="00FA48B0">
        <w:rPr>
          <w:rFonts w:ascii="Times New Roman" w:hAnsi="Times New Roman"/>
          <w:b/>
          <w:sz w:val="24"/>
          <w:szCs w:val="24"/>
        </w:rPr>
        <w:t>ия поддержки детской инициативы</w:t>
      </w:r>
    </w:p>
    <w:p w14:paraId="1E8F012F" w14:textId="77777777" w:rsidR="005735EE" w:rsidRPr="00FA48B0" w:rsidRDefault="002045B8" w:rsidP="007633C6">
      <w:pPr>
        <w:pStyle w:val="a3"/>
        <w:tabs>
          <w:tab w:val="left" w:pos="-284"/>
        </w:tabs>
        <w:spacing w:after="0" w:line="240" w:lineRule="auto"/>
        <w:ind w:left="0" w:right="1275"/>
        <w:jc w:val="both"/>
        <w:rPr>
          <w:rFonts w:ascii="Times New Roman" w:hAnsi="Times New Roman"/>
          <w:sz w:val="24"/>
          <w:szCs w:val="24"/>
        </w:rPr>
      </w:pPr>
      <w:r w:rsidRPr="00FA48B0">
        <w:rPr>
          <w:rFonts w:ascii="Times New Roman" w:hAnsi="Times New Roman"/>
          <w:sz w:val="24"/>
          <w:szCs w:val="24"/>
        </w:rPr>
        <w:tab/>
        <w:t>Образовательная работа по поддержке детской инициативы.</w:t>
      </w:r>
    </w:p>
    <w:p w14:paraId="6F2D328D" w14:textId="77777777" w:rsidR="00435E2A" w:rsidRPr="00FA48B0" w:rsidRDefault="00435E2A" w:rsidP="007633C6">
      <w:pPr>
        <w:pStyle w:val="a3"/>
        <w:tabs>
          <w:tab w:val="left" w:pos="-284"/>
        </w:tabs>
        <w:spacing w:after="0" w:line="240" w:lineRule="auto"/>
        <w:ind w:left="142" w:right="1700"/>
        <w:jc w:val="both"/>
        <w:rPr>
          <w:rFonts w:ascii="Times New Roman" w:hAnsi="Times New Roman"/>
          <w:sz w:val="24"/>
          <w:szCs w:val="24"/>
        </w:rPr>
      </w:pPr>
      <w:r w:rsidRPr="00FA48B0">
        <w:rPr>
          <w:rFonts w:ascii="Times New Roman" w:hAnsi="Times New Roman"/>
          <w:b/>
          <w:sz w:val="24"/>
          <w:szCs w:val="24"/>
        </w:rPr>
        <w:tab/>
      </w:r>
      <w:r w:rsidRPr="00FA48B0">
        <w:rPr>
          <w:rFonts w:ascii="Times New Roman" w:hAnsi="Times New Roman"/>
          <w:sz w:val="24"/>
          <w:szCs w:val="24"/>
        </w:rPr>
        <w:t>Поддержка детской и</w:t>
      </w:r>
      <w:r w:rsidR="004D7FE0" w:rsidRPr="00FA48B0">
        <w:rPr>
          <w:rFonts w:ascii="Times New Roman" w:hAnsi="Times New Roman"/>
          <w:sz w:val="24"/>
          <w:szCs w:val="24"/>
        </w:rPr>
        <w:t xml:space="preserve">нициативы </w:t>
      </w:r>
      <w:r w:rsidR="00203464" w:rsidRPr="00FA48B0">
        <w:rPr>
          <w:rFonts w:ascii="Times New Roman" w:hAnsi="Times New Roman"/>
          <w:sz w:val="24"/>
          <w:szCs w:val="24"/>
        </w:rPr>
        <w:t>осуществляют</w:t>
      </w:r>
      <w:r w:rsidR="004D7FE0" w:rsidRPr="00FA48B0">
        <w:rPr>
          <w:rFonts w:ascii="Times New Roman" w:hAnsi="Times New Roman"/>
          <w:sz w:val="24"/>
          <w:szCs w:val="24"/>
        </w:rPr>
        <w:t>ся по трем</w:t>
      </w:r>
      <w:r w:rsidRPr="00FA48B0">
        <w:rPr>
          <w:rFonts w:ascii="Times New Roman" w:hAnsi="Times New Roman"/>
          <w:sz w:val="24"/>
          <w:szCs w:val="24"/>
        </w:rPr>
        <w:t xml:space="preserve"> направлениям:</w:t>
      </w:r>
    </w:p>
    <w:p w14:paraId="33F93A31" w14:textId="77777777" w:rsidR="00435E2A" w:rsidRPr="00FA48B0" w:rsidRDefault="007633C6" w:rsidP="007633C6">
      <w:pPr>
        <w:tabs>
          <w:tab w:val="left" w:pos="-284"/>
        </w:tabs>
        <w:spacing w:after="0" w:line="240" w:lineRule="auto"/>
        <w:ind w:left="502" w:right="-143"/>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 xml:space="preserve">обеспечение </w:t>
      </w:r>
      <w:r w:rsidR="00435E2A" w:rsidRPr="00FA48B0">
        <w:rPr>
          <w:rFonts w:ascii="Times New Roman" w:hAnsi="Times New Roman"/>
          <w:sz w:val="24"/>
          <w:szCs w:val="24"/>
        </w:rPr>
        <w:t>вариа</w:t>
      </w:r>
      <w:r w:rsidR="005735EE" w:rsidRPr="00FA48B0">
        <w:rPr>
          <w:rFonts w:ascii="Times New Roman" w:hAnsi="Times New Roman"/>
          <w:sz w:val="24"/>
          <w:szCs w:val="24"/>
        </w:rPr>
        <w:t xml:space="preserve">тивности содержания дошкольного </w:t>
      </w:r>
      <w:r w:rsidR="00435E2A" w:rsidRPr="00FA48B0">
        <w:rPr>
          <w:rFonts w:ascii="Times New Roman" w:hAnsi="Times New Roman"/>
          <w:sz w:val="24"/>
          <w:szCs w:val="24"/>
        </w:rPr>
        <w:t>образования;</w:t>
      </w:r>
    </w:p>
    <w:p w14:paraId="7B3A4416" w14:textId="77777777" w:rsidR="007633C6" w:rsidRPr="00FA48B0" w:rsidRDefault="007633C6" w:rsidP="007633C6">
      <w:pPr>
        <w:tabs>
          <w:tab w:val="left" w:pos="-284"/>
        </w:tabs>
        <w:spacing w:after="0" w:line="240" w:lineRule="auto"/>
        <w:ind w:left="502" w:right="1700"/>
        <w:jc w:val="both"/>
        <w:rPr>
          <w:rFonts w:ascii="Times New Roman" w:hAnsi="Times New Roman"/>
          <w:sz w:val="24"/>
          <w:szCs w:val="24"/>
        </w:rPr>
      </w:pPr>
      <w:r w:rsidRPr="00FA48B0">
        <w:rPr>
          <w:rFonts w:ascii="Times New Roman" w:hAnsi="Times New Roman"/>
          <w:sz w:val="24"/>
          <w:szCs w:val="24"/>
        </w:rPr>
        <w:t xml:space="preserve">- </w:t>
      </w:r>
      <w:r w:rsidR="00435E2A" w:rsidRPr="00FA48B0">
        <w:rPr>
          <w:rFonts w:ascii="Times New Roman" w:hAnsi="Times New Roman"/>
          <w:sz w:val="24"/>
          <w:szCs w:val="24"/>
        </w:rPr>
        <w:t>сотруднич</w:t>
      </w:r>
      <w:r w:rsidR="00353BA1" w:rsidRPr="00FA48B0">
        <w:rPr>
          <w:rFonts w:ascii="Times New Roman" w:hAnsi="Times New Roman"/>
          <w:sz w:val="24"/>
          <w:szCs w:val="24"/>
        </w:rPr>
        <w:t>ество с социальными институтами</w:t>
      </w:r>
      <w:r w:rsidR="005735EE" w:rsidRPr="00FA48B0">
        <w:rPr>
          <w:rFonts w:ascii="Times New Roman" w:hAnsi="Times New Roman"/>
          <w:sz w:val="24"/>
          <w:szCs w:val="24"/>
        </w:rPr>
        <w:t>;</w:t>
      </w:r>
    </w:p>
    <w:p w14:paraId="0552FB7A" w14:textId="77777777" w:rsidR="00353BA1" w:rsidRPr="00FA48B0" w:rsidRDefault="007633C6" w:rsidP="007633C6">
      <w:pPr>
        <w:tabs>
          <w:tab w:val="left" w:pos="-284"/>
        </w:tabs>
        <w:spacing w:after="0" w:line="240" w:lineRule="auto"/>
        <w:ind w:left="502" w:right="1700"/>
        <w:jc w:val="both"/>
        <w:rPr>
          <w:rFonts w:ascii="Times New Roman" w:hAnsi="Times New Roman"/>
          <w:sz w:val="24"/>
          <w:szCs w:val="24"/>
        </w:rPr>
      </w:pPr>
      <w:r w:rsidRPr="00FA48B0">
        <w:rPr>
          <w:rFonts w:ascii="Times New Roman" w:hAnsi="Times New Roman"/>
          <w:sz w:val="24"/>
          <w:szCs w:val="24"/>
        </w:rPr>
        <w:t xml:space="preserve">- </w:t>
      </w:r>
      <w:r w:rsidR="00353BA1" w:rsidRPr="00FA48B0">
        <w:rPr>
          <w:rFonts w:ascii="Times New Roman" w:hAnsi="Times New Roman"/>
          <w:sz w:val="24"/>
          <w:szCs w:val="24"/>
        </w:rPr>
        <w:t>создание специальной развивающей предметно-пространственной среды.</w:t>
      </w:r>
    </w:p>
    <w:p w14:paraId="5B8637FB" w14:textId="77777777" w:rsidR="00E949FB" w:rsidRPr="00FA48B0" w:rsidRDefault="00E949FB" w:rsidP="00E949FB">
      <w:pPr>
        <w:pStyle w:val="12"/>
        <w:spacing w:after="0" w:line="240" w:lineRule="auto"/>
        <w:ind w:firstLine="709"/>
        <w:jc w:val="both"/>
      </w:pPr>
      <w:r w:rsidRPr="00FA48B0">
        <w:t xml:space="preserve">Инициативность предполагает самостоятельную постановку целей, организацию действий, направленных на достижение этих целей, и реализацию действий. При этом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Инициативность — одно из важных условий развития творческой деятельности ребёнка. 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со взрослым повседневные дела взрослых). Важно научить ребёнка делать самому, пусть неправильно, неидеально, но самостоятельно. Инициативность достаточно легко формируется, если не злоупотреблять указаниями ребёнку что-то сделать, а создавать проблемные ситуации. </w:t>
      </w:r>
    </w:p>
    <w:p w14:paraId="471E8F05" w14:textId="77777777" w:rsidR="00E949FB" w:rsidRPr="00FA48B0" w:rsidRDefault="00E949FB" w:rsidP="00E949FB">
      <w:pPr>
        <w:pStyle w:val="12"/>
        <w:spacing w:after="0" w:line="240" w:lineRule="auto"/>
        <w:ind w:firstLine="709"/>
        <w:jc w:val="both"/>
      </w:pPr>
      <w:r w:rsidRPr="00FA48B0">
        <w:t xml:space="preserve">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В продуктивных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 В игре у ребёнка интенсивно развивается активность и инициатива (Д.Б. Эльконин, Н.Я. Михайленко). Выделяют три уровня развития творческой инициативы (включённость ребёнка в сюжетную игру): </w:t>
      </w:r>
    </w:p>
    <w:p w14:paraId="7A618FCD" w14:textId="77777777" w:rsidR="00E949FB" w:rsidRPr="00FA48B0" w:rsidRDefault="00E949FB" w:rsidP="00E949FB">
      <w:pPr>
        <w:pStyle w:val="12"/>
        <w:spacing w:after="0" w:line="240" w:lineRule="auto"/>
        <w:ind w:firstLine="709"/>
        <w:jc w:val="both"/>
      </w:pPr>
      <w:r w:rsidRPr="00FA48B0">
        <w:t xml:space="preserve">1) ребёнок активно развёртывает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 </w:t>
      </w:r>
    </w:p>
    <w:p w14:paraId="0BD69546" w14:textId="77777777" w:rsidR="00E949FB" w:rsidRPr="00FA48B0" w:rsidRDefault="00E949FB" w:rsidP="00E949FB">
      <w:pPr>
        <w:pStyle w:val="12"/>
        <w:spacing w:after="0" w:line="240" w:lineRule="auto"/>
        <w:ind w:firstLine="709"/>
        <w:jc w:val="both"/>
      </w:pPr>
      <w:r w:rsidRPr="00FA48B0">
        <w:t xml:space="preserve">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14:paraId="42296430" w14:textId="77777777" w:rsidR="00E949FB" w:rsidRPr="00FA48B0" w:rsidRDefault="00E949FB" w:rsidP="00E949FB">
      <w:pPr>
        <w:pStyle w:val="12"/>
        <w:spacing w:after="0" w:line="240" w:lineRule="auto"/>
        <w:ind w:firstLine="709"/>
        <w:jc w:val="both"/>
      </w:pPr>
      <w:r w:rsidRPr="00FA48B0">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14:paraId="48F56366" w14:textId="784FE22D" w:rsidR="00E949FB" w:rsidRPr="00FA48B0" w:rsidRDefault="00E949FB" w:rsidP="00E949FB">
      <w:pPr>
        <w:pStyle w:val="12"/>
        <w:spacing w:after="0" w:line="240" w:lineRule="auto"/>
        <w:ind w:firstLine="709"/>
        <w:jc w:val="both"/>
      </w:pPr>
      <w:r w:rsidRPr="00FA48B0">
        <w:t xml:space="preserve">Инициативность в коммуникации проявляется в умении ребёнка вступать в контакт со взрослыми и сверстниками с учётом норм социального взаимодействия (где, с кем, как, о чём можно говорить, выслушивать, не перебивать, стараться отвечать на вопросы и самому их задавать, поддерживать тематическую беседу).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 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w:t>
      </w:r>
    </w:p>
    <w:p w14:paraId="08F3115B" w14:textId="77777777" w:rsidR="00E949FB" w:rsidRPr="00FA48B0" w:rsidRDefault="00E949FB" w:rsidP="00E949FB">
      <w:pPr>
        <w:pStyle w:val="12"/>
        <w:spacing w:after="0" w:line="240" w:lineRule="auto"/>
        <w:ind w:firstLine="709"/>
        <w:jc w:val="both"/>
      </w:pPr>
      <w:r w:rsidRPr="00FA48B0">
        <w:t xml:space="preserve">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 При рассаживании детей за столами нельзя, чтобы один из группы подавлял инициативу других, не давая им возможности вносить свои варианты выполнения работы. Каждый должен учиться пробовать быть в каком-то деле организатором (иногда лидера, не позволяющего другим проявлять инициативу, следует отсаживать, после чего другой ребёнок по собственному желанию начинает проявлять инициативу). Одной из форм развития инициативности при выполнении заданий может стать работа парами, предусматривающая распределение функций: один выступает исполнителем, другой — контролёром (наблюдает за тем, как другой делает задание, в какой последовательности, слушает, спрашивает, если что-то непонятно). Выполняя контролирующую функцию, наблюдатель проявляет инициативность на уровне </w:t>
      </w:r>
      <w:proofErr w:type="spellStart"/>
      <w:r w:rsidRPr="00FA48B0">
        <w:t>операционального</w:t>
      </w:r>
      <w:proofErr w:type="spellEnd"/>
      <w:r w:rsidRPr="00FA48B0">
        <w:t xml:space="preserve">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 Развитие инициативности предполагает работу и с неадекватными формами её проявления (излишняя напористость, давление, навязчивость, отсутствие регуляции) через ограничение чрезмерной инициативности, при которой ребёнок не учитывает желания других, пытаясь реализовать только свой вариант. </w:t>
      </w:r>
    </w:p>
    <w:p w14:paraId="0651CB25" w14:textId="454CCD46" w:rsidR="00E949FB" w:rsidRPr="007307CF" w:rsidRDefault="00E949FB" w:rsidP="007307CF">
      <w:pPr>
        <w:pStyle w:val="12"/>
        <w:spacing w:after="0" w:line="240" w:lineRule="auto"/>
        <w:ind w:firstLine="709"/>
        <w:jc w:val="both"/>
        <w:rPr>
          <w:b/>
        </w:rPr>
      </w:pPr>
      <w:r w:rsidRPr="00FA48B0">
        <w:t xml:space="preserve">Особую сложность вызывают «действия по-своему», </w:t>
      </w:r>
      <w:proofErr w:type="gramStart"/>
      <w:r w:rsidRPr="00FA48B0">
        <w:t>то есть</w:t>
      </w:r>
      <w:proofErr w:type="gramEnd"/>
      <w:r w:rsidRPr="00FA48B0">
        <w:t xml:space="preserve"> когда ребёнок настаивает на своём вопреки требованиям взрослых, других детей. В то же время нельзя всё время запрещать, нужно умело выводить из такого противостояния, но не через запреты и соглашательство. </w:t>
      </w:r>
    </w:p>
    <w:p w14:paraId="0AEAEE09" w14:textId="77777777" w:rsidR="00E949FB" w:rsidRPr="00FA48B0" w:rsidRDefault="00E949FB" w:rsidP="00C60D57">
      <w:pPr>
        <w:pStyle w:val="3"/>
        <w:ind w:firstLine="993"/>
        <w:rPr>
          <w:rFonts w:ascii="Times New Roman" w:hAnsi="Times New Roman" w:cs="Times New Roman"/>
          <w:b/>
          <w:color w:val="000000" w:themeColor="text1"/>
        </w:rPr>
      </w:pPr>
      <w:bookmarkStart w:id="32" w:name="_Toc511144468"/>
      <w:r w:rsidRPr="00FA48B0">
        <w:rPr>
          <w:rFonts w:ascii="Times New Roman" w:hAnsi="Times New Roman" w:cs="Times New Roman"/>
          <w:b/>
          <w:color w:val="000000" w:themeColor="text1"/>
        </w:rPr>
        <w:t>Поддержка самостоятельности</w:t>
      </w:r>
      <w:bookmarkEnd w:id="32"/>
      <w:r w:rsidRPr="00FA48B0">
        <w:rPr>
          <w:rFonts w:ascii="Times New Roman" w:hAnsi="Times New Roman" w:cs="Times New Roman"/>
          <w:b/>
          <w:color w:val="000000" w:themeColor="text1"/>
        </w:rPr>
        <w:t xml:space="preserve"> </w:t>
      </w:r>
    </w:p>
    <w:p w14:paraId="71BA8D75" w14:textId="4FA7DBC2" w:rsidR="00E949FB" w:rsidRPr="00FA48B0" w:rsidRDefault="00E949FB" w:rsidP="00E949FB">
      <w:pPr>
        <w:pStyle w:val="12"/>
        <w:spacing w:after="0" w:line="240" w:lineRule="auto"/>
        <w:ind w:firstLine="709"/>
        <w:jc w:val="both"/>
      </w:pPr>
      <w:r w:rsidRPr="00FA48B0">
        <w:t>Самостоятельность — способность субъекта выполнять действие без направляющих указаний со стороны других людей, одно из ведущих качеств активности личности. Она рассматривается как своего рода интегратор интеллекта, способностей, воли и характера (С.Л. Рубинштейн, В.В. Давыдов и др.). По А.М. Матюшкину, структура самостоятельности характеризуется взаимодействием разных компонентов личности: функциональных (способы организации деятельности и взаимоотношения с людьми), операционально-деятельностных (умения, обеспечивающие достижения целей без помощи других людей) и мотивационно-</w:t>
      </w:r>
      <w:proofErr w:type="spellStart"/>
      <w:r w:rsidRPr="00FA48B0">
        <w:t>потребностных</w:t>
      </w:r>
      <w:proofErr w:type="spellEnd"/>
      <w:r w:rsidRPr="00FA48B0">
        <w:t xml:space="preserve"> (стремление к независимости от других людей). В качестве критериев развития самостоятельности выделяют готовность к осуществлению выбора (целей, средств), а также преобразование условий своей деятельности (А.Н. Леонтьев, Я.А. Пономарёв). Это требует, с одной стороны, владения умениями и навыками, позволяющими самостоятельно решать задачи, с другой — определённого типа отношения к людям, взаимодействия с ними (в условиях осуществления деятельности в группе). Как известно, стремление к самостоятельности возникает к трём годам, а иногда и раньше. В зависимости от условий жизни, типа взаимодействия со взрослыми и сверстниками, индивидуальных особенностей у детей появляется стремление к самостоятельности, у одних более выраженное, у других менее (С.Л. Рубинштейн). Психологические исследования показывают, что к концу старшего дошкольного возраста дети могут достичь определённого уровня развития самостоятельности в разных видах деятельности: познании (С.Л. Рубинштейн, А.М. Матюшкин, Н.Н. </w:t>
      </w:r>
      <w:proofErr w:type="spellStart"/>
      <w:r w:rsidRPr="00FA48B0">
        <w:t>Поддъяков</w:t>
      </w:r>
      <w:proofErr w:type="spellEnd"/>
      <w:r w:rsidRPr="00FA48B0">
        <w:t xml:space="preserve">), обучении (Е.Е. Кравцова), предметной деятельности и др. Развитие самостоятельности у детей в разных видах деятельности осуществляется в условиях общения со взрослыми. Важным является характер общения (доброжелательность, терпение), предоставление возможности выбора (предметов, способов действия и др.), обучение без подавления стремления ребёнка к самостоятельному познанию, без сравнения его успехов с успехами других. Каждая деятельность оказывает своеобразное влияние на развитие разных компонентов самостоятельности. Особенно показательным в этом отношении выступает развитие самостоятельности в предметной деятельности. Д.Б. Элькониным выделены этапы становления самостоятельности предметного действия: </w:t>
      </w:r>
    </w:p>
    <w:p w14:paraId="1CD1B891" w14:textId="77777777" w:rsidR="00E949FB" w:rsidRPr="00FA48B0" w:rsidRDefault="00E949FB" w:rsidP="00E949FB">
      <w:pPr>
        <w:pStyle w:val="12"/>
        <w:spacing w:after="0" w:line="240" w:lineRule="auto"/>
        <w:ind w:firstLine="709"/>
        <w:jc w:val="both"/>
      </w:pPr>
      <w:r w:rsidRPr="00FA48B0">
        <w:t xml:space="preserve">1) ребёнок выполняет действие совместно со взрослым; </w:t>
      </w:r>
    </w:p>
    <w:p w14:paraId="34A25E48" w14:textId="77777777" w:rsidR="00E949FB" w:rsidRPr="00FA48B0" w:rsidRDefault="00E949FB" w:rsidP="00E949FB">
      <w:pPr>
        <w:pStyle w:val="12"/>
        <w:spacing w:after="0" w:line="240" w:lineRule="auto"/>
        <w:ind w:firstLine="709"/>
        <w:jc w:val="both"/>
      </w:pPr>
      <w:r w:rsidRPr="00FA48B0">
        <w:t xml:space="preserve">2) ребёнок начинает выполнять действие вместе со взрослым, а заканчивает сам (совместно разделённое действие); </w:t>
      </w:r>
    </w:p>
    <w:p w14:paraId="5407AE32" w14:textId="77777777" w:rsidR="00E949FB" w:rsidRPr="00FA48B0" w:rsidRDefault="00E949FB" w:rsidP="00E949FB">
      <w:pPr>
        <w:pStyle w:val="12"/>
        <w:spacing w:after="0" w:line="240" w:lineRule="auto"/>
        <w:ind w:firstLine="709"/>
        <w:jc w:val="both"/>
      </w:pPr>
      <w:r w:rsidRPr="00FA48B0">
        <w:t xml:space="preserve">3) самостоятельное действие ребёнка на основе показа и по речевому указанию взрослого. </w:t>
      </w:r>
    </w:p>
    <w:p w14:paraId="45B29D4A" w14:textId="77777777" w:rsidR="00E949FB" w:rsidRPr="00FA48B0" w:rsidRDefault="00E949FB" w:rsidP="00E949FB">
      <w:pPr>
        <w:pStyle w:val="12"/>
        <w:spacing w:after="0" w:line="240" w:lineRule="auto"/>
        <w:ind w:firstLine="709"/>
        <w:jc w:val="both"/>
        <w:rPr>
          <w:rFonts w:eastAsia="Times New Roman" w:cs="Times New Roman"/>
        </w:rPr>
      </w:pPr>
      <w:r w:rsidRPr="00FA48B0">
        <w:t xml:space="preserve">Самостоятельное выполнение любого действия означает, что ребёнок: </w:t>
      </w:r>
    </w:p>
    <w:p w14:paraId="7048F3A6"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хорошо представляет себе конечный результат, то есть то, что должно получиться в итоге. Это начало проявления умения предвосхищать результат; </w:t>
      </w:r>
    </w:p>
    <w:p w14:paraId="39B82A5B"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ориентируется в свойствах, соотносит их между собой (например, размер колец в пирамидке и др.); </w:t>
      </w:r>
    </w:p>
    <w:p w14:paraId="693DB30F"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владеет действиями (берёт кольцо, точно насаживает и т. п.); </w:t>
      </w:r>
    </w:p>
    <w:p w14:paraId="7F0B23A8" w14:textId="77777777" w:rsidR="00E949FB" w:rsidRPr="00FA48B0" w:rsidRDefault="00E949FB" w:rsidP="00E949FB">
      <w:pPr>
        <w:pStyle w:val="12"/>
        <w:spacing w:after="0" w:line="240" w:lineRule="auto"/>
        <w:ind w:firstLine="709"/>
        <w:jc w:val="both"/>
      </w:pPr>
      <w:r w:rsidRPr="00FA48B0">
        <w:rPr>
          <w:rFonts w:eastAsia="Times New Roman" w:cs="Times New Roman"/>
        </w:rPr>
        <w:t xml:space="preserve">— </w:t>
      </w:r>
      <w:r w:rsidRPr="00FA48B0">
        <w:t xml:space="preserve">на основе сенсорных ориентиров контролирует свои действия. Процесс становления действия (от совместного со взрослым к самостоятельному) есть одновременно и процесс его структурного оформления. </w:t>
      </w:r>
    </w:p>
    <w:p w14:paraId="6963E2BC" w14:textId="77777777" w:rsidR="00E949FB" w:rsidRPr="00FA48B0" w:rsidRDefault="00E949FB" w:rsidP="00E949FB">
      <w:pPr>
        <w:pStyle w:val="12"/>
        <w:spacing w:after="0" w:line="240" w:lineRule="auto"/>
        <w:ind w:firstLine="709"/>
        <w:jc w:val="both"/>
        <w:rPr>
          <w:b/>
        </w:rPr>
      </w:pPr>
      <w:r w:rsidRPr="00FA48B0">
        <w:t xml:space="preserve">На этапе совместного выполнения действия его цель, ориентировочная, исполнительная части и оценка слиты. Действие задано и контролируется взрослым. При самостоятельном выполнении действия ребёнок принимает цель (или сам её ставит), ориентируется в условиях, исполняет, контролирует. У него вырабатываются своего рода алгоритмы выполнения действий. В итоге ребёнок становится всё менее зависимым от взрослого, самостоятельным, проявляет всё больше инициативы: «Хочу сделать сам». Предметное действие развивается и по линии обобщения (Ф.И. Фрадкина, Д.Б. Эльконин), происходит перенос действия в другие ситуации. </w:t>
      </w:r>
    </w:p>
    <w:p w14:paraId="37FE2622" w14:textId="77777777" w:rsidR="00E949FB" w:rsidRPr="00FA48B0" w:rsidRDefault="00E949FB" w:rsidP="00C60D57">
      <w:pPr>
        <w:pStyle w:val="3"/>
        <w:ind w:firstLine="993"/>
        <w:rPr>
          <w:rFonts w:ascii="Times New Roman" w:hAnsi="Times New Roman" w:cs="Times New Roman"/>
          <w:b/>
          <w:color w:val="000000" w:themeColor="text1"/>
        </w:rPr>
      </w:pPr>
      <w:bookmarkStart w:id="33" w:name="_Toc511144469"/>
      <w:r w:rsidRPr="00FA48B0">
        <w:rPr>
          <w:rFonts w:ascii="Times New Roman" w:hAnsi="Times New Roman" w:cs="Times New Roman"/>
          <w:b/>
          <w:color w:val="000000" w:themeColor="text1"/>
        </w:rPr>
        <w:t>Поддержка ответственности</w:t>
      </w:r>
      <w:bookmarkEnd w:id="33"/>
      <w:r w:rsidRPr="00FA48B0">
        <w:rPr>
          <w:rFonts w:ascii="Times New Roman" w:hAnsi="Times New Roman" w:cs="Times New Roman"/>
          <w:b/>
          <w:color w:val="000000" w:themeColor="text1"/>
        </w:rPr>
        <w:t xml:space="preserve"> </w:t>
      </w:r>
    </w:p>
    <w:p w14:paraId="1FF14482" w14:textId="7D592E6B" w:rsidR="00575C6B" w:rsidRPr="00B64AA7" w:rsidRDefault="00E949FB" w:rsidP="00B64AA7">
      <w:pPr>
        <w:pStyle w:val="12"/>
        <w:spacing w:after="0" w:line="240" w:lineRule="auto"/>
        <w:ind w:firstLine="709"/>
        <w:jc w:val="both"/>
        <w:rPr>
          <w:b/>
          <w:bCs/>
          <w:color w:val="3333FF"/>
        </w:rPr>
      </w:pPr>
      <w:r w:rsidRPr="00FA48B0">
        <w:t xml:space="preserve">Ответственность — это следование личности социальным нормам и правилам. Она реализуется в поведении человека, его отношении к выполнению общественно значимых обязанностей (в этом случае говорят об ответственном поведении или ответственном отношении к некоторым обязанностям). Ответственность характеризуется осознанностью моральных норм и правил, определяющих мотивы деятельности (ребёнок что-то делает не потому, что боится наказания в случае невыполнения своей обязанности, а потому, что у него потребность выполнить её как можно лучше), эмоциональной окрашенностью деятельности (нормы и правила должны быть не только теоретически знаемыми, но и переживаемыми), наличием самоконтроля и саморегуляции, произвольностью, умением регулировать своё поведение и приводить его в соответствие с социальными нормами и правилами. Об ответственном поведении говорят только при сформированности всех его характеристик. Так, знание норм и даже наличие мотивов ответственного поведения при отсутствии других характеристик не могут обеспечить ответственное поведение. Согласно культурно-исторической теории Л.С. Выготского все психические функции человека, в том числе нравственные чувства, развиваются в процессе овладения ребёнком социальным опытом, общения со взрослыми и сверстниками. При этом функции контролирующих, регулирующих инстанций постепенно переходят от родителей, педагогов, сверстников к самому ребёнку. А.В. Запорожец указывал на то, что при организации коллективной деятельности детей, направленной на достижение значимого результата и требующей сотрудничества, взаимопомощи, у них рано начинают формироваться простейшие общественные мотивы, побуждающие соблюдать известные нравственные нормы не под влиянием внешнего принуждения, а по внутреннему убеждению. Д.Б. Эльконин также подчёркивал роль социального окружения (группы сверстников) в преодолении «эгоцентризма», в формировании умения оценивать своё поведение с точки зрения групповых норм и правил. Элементарные формы осознания социальных норм формируются в коллективной игровой деятельности. Как показали эксперименты по формированию ответственного поведения у детей дошкольного возраста, все его составляющие (знание норм, их осознание и необходимость выполнения, оценка своего поведения с точки зрения норм, регуляция поведения) формируются через организацию группового взаимодействия. Во всех экспериментах деятельность ребёнка организовывалась так, чтобы вначале группа под руководством взрослого оценивала действия в соответствии с правилами, затем ребёнок оценивал поведение других детей и лишь после этого оценивал своё поведение. Кроме того, ребёнок переходил от коллективного выполнения заданий к индивидуальному. Дети, имевшие самостоятельный участок работы, осознавали ответственность за его выполнение выше, чем те, которые не имели такого участка. Аналогичные результаты были получены и в экспериментах по формированию ответственного отношения к выполнению учебных заданий. Дети, с которыми проводился эксперимент, выполняли учебное задание хуже, если задание предъявляется им как учебное, чем в случае личностно-ситуативной мотивации (за награду). В экспериментальных работах по выделению условий возникновения мотивов ответственного отношения к выполнению заданий у дошкольников на первоначальных этапах была выявлена роль групповых соревновательных мотивов (стремление не подвести группу, помочь обогнать другие группы) в появлении ответственного отношения к заданиям. Становление внутреннего контроля осуществлялось через организацию внешнего контроля за деятельностью ребёнка со стороны группы. Для этого группа делилась на подгруппы и организовывалось соревнование по выполнению заданий между подгруппами. Добросовестное отношение обеспечивалось групповым контролем за работой каждого ребёнка и сильной соревновательной мотивацией. Дети вначале умели правильно оценивать результаты других детей, но пре увеличивали достижения своей группы, что приводило к возникновению ревнивого отношения к успеху других детей и яркой эмоциональной окрашенности выполнения задания. Кроме того, обнаружилось, что знание норм и правил ответственного поведения сочетается с неумением их применять для регуляции своего поведения. Формирование строилось через постепенный перевод ребёнка с позиции контролируемого и оцениваемого на позиции контролирующего и оценивающего поведение сначала других детей («помоги ему», «что у него неправильно»), а затем на позицию контролёра и </w:t>
      </w:r>
      <w:proofErr w:type="spellStart"/>
      <w:r w:rsidRPr="00FA48B0">
        <w:t>оценивателя</w:t>
      </w:r>
      <w:proofErr w:type="spellEnd"/>
      <w:r w:rsidRPr="00FA48B0">
        <w:t xml:space="preserve"> своего поведения («что неправильно»). В ходе обучения соревновательная мотивация вытеснялась адекватными мотивами ответственного поведения, а внешний групповой контроль умением правильно оценивать свои достижения и группы, самоконтролем ребёнка с позиций социальных норм и правил. Соревновательная мотивация снималась лишь постепенно, уступая место мотивам ответственного поведения, развитию внутренних форм контроля, объективной оценке своих результатов сна чала с появлением излишней самокритичности. Вытеснение соревновательной мотивации мотивами ответственного поведения и группового контроля за деятельностью ребёнка его самоконтролем также обеспечивалось подбором заданий и использованием специальных приёмов и бесед. Становление мотивов ответственного поведения влечёт за собой и актуализацию эмоций ребёнка применительно к новой для него деятельности. Новые формы поведения — адекватно мотивированное поведение — всегда носят эмоционально окрашенный характер (А.Н. Леонтьев). Эмоции детей по поводу оценки собственной работы становятся менее бурными, но более осознанными и «деловыми». В старшем дошкольном возрасте ребёнок уже способен регулировать своё поведение в соответствии с необходимостью (знание норм и правил используется для регуляции своей деятельности: «надо», «можно», «нельзя» становятся основой и для саморегуляции) — нормы и правила начинают регулировать поведение ребёнка, тем самым формируется независимость ребёнка от взрослого. Как и осознанность, произвольность поведения формируется в коллективной игровой деятельности как следствие необходимости подчинить свои действия правилам игры, требованиям играющих сверстников (А.В. Запорожец, Д.Б. Эльконин, А.С. Спиваковская). Таким образом, постепенный перевод ребёнка от коллективной работы в группе к самостоятельной работе, от строгого контроля группы за процессом работы к самоконтролю и самооценке обеспечивает формирование у детей необходимости хорошо выполнять любое задание, возникновение ответственного отношения к выполнению заданий. </w:t>
      </w:r>
    </w:p>
    <w:p w14:paraId="2DF851EC" w14:textId="4BD9E5BC" w:rsidR="00575C6B" w:rsidRPr="00B64AA7" w:rsidRDefault="00575C6B" w:rsidP="00B64AA7">
      <w:pPr>
        <w:pStyle w:val="a3"/>
        <w:tabs>
          <w:tab w:val="left" w:pos="-284"/>
          <w:tab w:val="left" w:pos="426"/>
        </w:tabs>
        <w:spacing w:after="0" w:line="240" w:lineRule="auto"/>
        <w:ind w:left="0" w:right="-1"/>
        <w:jc w:val="both"/>
        <w:rPr>
          <w:rFonts w:ascii="Times New Roman" w:hAnsi="Times New Roman"/>
          <w:b/>
          <w:sz w:val="24"/>
          <w:szCs w:val="24"/>
        </w:rPr>
      </w:pPr>
      <w:r w:rsidRPr="00FA48B0">
        <w:rPr>
          <w:rFonts w:ascii="Times New Roman" w:hAnsi="Times New Roman"/>
          <w:b/>
          <w:sz w:val="24"/>
          <w:szCs w:val="24"/>
        </w:rPr>
        <w:t xml:space="preserve">2.6. </w:t>
      </w:r>
      <w:r w:rsidR="00435E2A" w:rsidRPr="00FA48B0">
        <w:rPr>
          <w:rFonts w:ascii="Times New Roman" w:hAnsi="Times New Roman"/>
          <w:b/>
          <w:sz w:val="24"/>
          <w:szCs w:val="24"/>
        </w:rPr>
        <w:t xml:space="preserve">Особенности взаимодействия </w:t>
      </w:r>
      <w:r w:rsidR="007633C6" w:rsidRPr="00FA48B0">
        <w:rPr>
          <w:rFonts w:ascii="Times New Roman" w:hAnsi="Times New Roman"/>
          <w:b/>
          <w:sz w:val="24"/>
          <w:szCs w:val="24"/>
        </w:rPr>
        <w:t>педагоги</w:t>
      </w:r>
      <w:r w:rsidR="00435E2A" w:rsidRPr="00FA48B0">
        <w:rPr>
          <w:rFonts w:ascii="Times New Roman" w:hAnsi="Times New Roman"/>
          <w:b/>
          <w:sz w:val="24"/>
          <w:szCs w:val="24"/>
        </w:rPr>
        <w:t>ческого коллектива с семьями воспитанников.</w:t>
      </w:r>
    </w:p>
    <w:p w14:paraId="2A6BA806" w14:textId="77777777" w:rsidR="00435E2A" w:rsidRPr="00FA48B0" w:rsidRDefault="00435E2A" w:rsidP="0088608B">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В основу совместной деятельности семьи и детского сада</w:t>
      </w:r>
    </w:p>
    <w:p w14:paraId="7F19A71F"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положены следующие принципы:</w:t>
      </w:r>
    </w:p>
    <w:p w14:paraId="162D5244"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sz w:val="24"/>
          <w:szCs w:val="24"/>
        </w:rPr>
        <w:t>-</w:t>
      </w: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родители и </w:t>
      </w:r>
      <w:r w:rsidRPr="00FA48B0">
        <w:rPr>
          <w:rFonts w:ascii="Times New Roman" w:hAnsi="Times New Roman"/>
          <w:sz w:val="24"/>
          <w:szCs w:val="24"/>
        </w:rPr>
        <w:t>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 являются партнерами в воспитании и развитии детей; </w:t>
      </w:r>
    </w:p>
    <w:p w14:paraId="63B9B3DF" w14:textId="02F105A1" w:rsidR="007633C6" w:rsidRPr="00FA48B0" w:rsidRDefault="009A62A8" w:rsidP="007633C6">
      <w:pPr>
        <w:spacing w:after="0" w:line="240" w:lineRule="auto"/>
        <w:ind w:firstLine="709"/>
        <w:jc w:val="both"/>
        <w:rPr>
          <w:rFonts w:ascii="Times New Roman" w:hAnsi="Times New Roman"/>
          <w:b/>
          <w:i/>
          <w:sz w:val="24"/>
          <w:szCs w:val="24"/>
        </w:rPr>
      </w:pPr>
      <w:r w:rsidRPr="00FA48B0">
        <w:rPr>
          <w:rFonts w:ascii="Times New Roman" w:hAnsi="Times New Roman"/>
          <w:b/>
          <w:sz w:val="24"/>
          <w:szCs w:val="24"/>
        </w:rPr>
        <w:t xml:space="preserve">— </w:t>
      </w:r>
      <w:r w:rsidRPr="00FA48B0">
        <w:rPr>
          <w:rFonts w:ascii="Times New Roman" w:hAnsi="Times New Roman"/>
          <w:bCs/>
          <w:sz w:val="24"/>
          <w:szCs w:val="24"/>
        </w:rPr>
        <w:t>это единое</w:t>
      </w:r>
      <w:r w:rsidRPr="00FA48B0">
        <w:rPr>
          <w:rFonts w:ascii="Times New Roman" w:hAnsi="Times New Roman"/>
          <w:b/>
          <w:sz w:val="24"/>
          <w:szCs w:val="24"/>
        </w:rPr>
        <w:t xml:space="preserve"> </w:t>
      </w:r>
      <w:r w:rsidRPr="00FA48B0">
        <w:rPr>
          <w:rFonts w:ascii="Times New Roman" w:hAnsi="Times New Roman"/>
          <w:bCs/>
          <w:sz w:val="24"/>
          <w:szCs w:val="24"/>
        </w:rPr>
        <w:t>понимание</w:t>
      </w:r>
      <w:r w:rsidR="00435E2A" w:rsidRPr="00FA48B0">
        <w:rPr>
          <w:rFonts w:ascii="Times New Roman" w:hAnsi="Times New Roman"/>
          <w:sz w:val="24"/>
          <w:szCs w:val="24"/>
        </w:rPr>
        <w:t xml:space="preserve"> </w:t>
      </w:r>
      <w:r w:rsidR="000E26B2" w:rsidRPr="00FA48B0">
        <w:rPr>
          <w:rFonts w:ascii="Times New Roman" w:hAnsi="Times New Roman"/>
          <w:sz w:val="24"/>
          <w:szCs w:val="24"/>
        </w:rPr>
        <w:t>Педагогами</w:t>
      </w:r>
      <w:r w:rsidR="00435E2A" w:rsidRPr="00FA48B0">
        <w:rPr>
          <w:rFonts w:ascii="Times New Roman" w:hAnsi="Times New Roman"/>
          <w:sz w:val="24"/>
          <w:szCs w:val="24"/>
        </w:rPr>
        <w:t xml:space="preserve"> и родителями целей и задач воспитания и обучения детей; </w:t>
      </w:r>
    </w:p>
    <w:p w14:paraId="6636628D"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помощь ребенку, уважение и доверие ему как со стороны </w:t>
      </w:r>
      <w:r w:rsidRPr="00FA48B0">
        <w:rPr>
          <w:rFonts w:ascii="Times New Roman" w:hAnsi="Times New Roman"/>
          <w:sz w:val="24"/>
          <w:szCs w:val="24"/>
        </w:rPr>
        <w:t>п</w:t>
      </w:r>
      <w:r w:rsidR="009069FE" w:rsidRPr="00FA48B0">
        <w:rPr>
          <w:rFonts w:ascii="Times New Roman" w:hAnsi="Times New Roman"/>
          <w:sz w:val="24"/>
          <w:szCs w:val="24"/>
        </w:rPr>
        <w:t>едагог</w:t>
      </w:r>
      <w:r w:rsidR="00435E2A" w:rsidRPr="00FA48B0">
        <w:rPr>
          <w:rFonts w:ascii="Times New Roman" w:hAnsi="Times New Roman"/>
          <w:sz w:val="24"/>
          <w:szCs w:val="24"/>
        </w:rPr>
        <w:t xml:space="preserve">ов, так и со стороны родителей; </w:t>
      </w:r>
    </w:p>
    <w:p w14:paraId="4F6FB4AE"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w:t>
      </w: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знание </w:t>
      </w:r>
      <w:r w:rsidRPr="00FA48B0">
        <w:rPr>
          <w:rFonts w:ascii="Times New Roman" w:hAnsi="Times New Roman"/>
          <w:sz w:val="24"/>
          <w:szCs w:val="24"/>
        </w:rPr>
        <w:t>п</w:t>
      </w:r>
      <w:r w:rsidR="000E26B2" w:rsidRPr="00FA48B0">
        <w:rPr>
          <w:rFonts w:ascii="Times New Roman" w:hAnsi="Times New Roman"/>
          <w:sz w:val="24"/>
          <w:szCs w:val="24"/>
        </w:rPr>
        <w:t>едагогами</w:t>
      </w:r>
      <w:r w:rsidR="00435E2A" w:rsidRPr="00FA48B0">
        <w:rPr>
          <w:rFonts w:ascii="Times New Roman" w:hAnsi="Times New Roman"/>
          <w:sz w:val="24"/>
          <w:szCs w:val="24"/>
        </w:rPr>
        <w:t xml:space="preserve"> и родителями </w:t>
      </w:r>
      <w:r w:rsidRPr="00FA48B0">
        <w:rPr>
          <w:rFonts w:ascii="Times New Roman" w:hAnsi="Times New Roman"/>
          <w:sz w:val="24"/>
          <w:szCs w:val="24"/>
        </w:rPr>
        <w:t>педагогич</w:t>
      </w:r>
      <w:r w:rsidR="00435E2A" w:rsidRPr="00FA48B0">
        <w:rPr>
          <w:rFonts w:ascii="Times New Roman" w:hAnsi="Times New Roman"/>
          <w:sz w:val="24"/>
          <w:szCs w:val="24"/>
        </w:rPr>
        <w:t xml:space="preserve">ных возможностей коллектива и семьи, максимальное использование </w:t>
      </w:r>
      <w:r w:rsidR="009069FE" w:rsidRPr="00FA48B0">
        <w:rPr>
          <w:rFonts w:ascii="Times New Roman" w:hAnsi="Times New Roman"/>
          <w:sz w:val="24"/>
          <w:szCs w:val="24"/>
        </w:rPr>
        <w:t>педагоги</w:t>
      </w:r>
      <w:r w:rsidRPr="00FA48B0">
        <w:rPr>
          <w:rFonts w:ascii="Times New Roman" w:hAnsi="Times New Roman"/>
          <w:sz w:val="24"/>
          <w:szCs w:val="24"/>
        </w:rPr>
        <w:t>ч</w:t>
      </w:r>
      <w:r w:rsidR="00435E2A" w:rsidRPr="00FA48B0">
        <w:rPr>
          <w:rFonts w:ascii="Times New Roman" w:hAnsi="Times New Roman"/>
          <w:sz w:val="24"/>
          <w:szCs w:val="24"/>
        </w:rPr>
        <w:t xml:space="preserve">ного потенциала в совместной работе с детьми; </w:t>
      </w:r>
    </w:p>
    <w:p w14:paraId="0B7361EA"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постоянный анализ процесса взаимодействия семьи и дошкольного учреждения, его промежуточных и конечных результатов. </w:t>
      </w:r>
    </w:p>
    <w:p w14:paraId="647FF44B" w14:textId="77777777" w:rsidR="00435E2A"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353BA1" w:rsidRPr="00FA48B0">
        <w:rPr>
          <w:rFonts w:ascii="Times New Roman" w:hAnsi="Times New Roman"/>
          <w:sz w:val="24"/>
          <w:szCs w:val="24"/>
        </w:rPr>
        <w:t>в</w:t>
      </w:r>
      <w:r w:rsidR="00435E2A" w:rsidRPr="00FA48B0">
        <w:rPr>
          <w:rFonts w:ascii="Times New Roman" w:hAnsi="Times New Roman"/>
          <w:sz w:val="24"/>
          <w:szCs w:val="24"/>
        </w:rPr>
        <w:t>заимоотношения с родителями строятся на основе добровольности, демократичности, личной заинтересованности.</w:t>
      </w:r>
    </w:p>
    <w:p w14:paraId="1BCBDA7C" w14:textId="77777777" w:rsidR="007633C6" w:rsidRPr="00FA48B0" w:rsidRDefault="00435E2A"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Задачи взаимодействия </w:t>
      </w:r>
      <w:r w:rsidR="007633C6" w:rsidRPr="00FA48B0">
        <w:rPr>
          <w:rFonts w:ascii="Times New Roman" w:hAnsi="Times New Roman"/>
          <w:b/>
          <w:i/>
          <w:sz w:val="24"/>
          <w:szCs w:val="24"/>
        </w:rPr>
        <w:t>п</w:t>
      </w:r>
      <w:r w:rsidR="009069FE" w:rsidRPr="00FA48B0">
        <w:rPr>
          <w:rFonts w:ascii="Times New Roman" w:hAnsi="Times New Roman"/>
          <w:b/>
          <w:i/>
          <w:sz w:val="24"/>
          <w:szCs w:val="24"/>
        </w:rPr>
        <w:t>едагог</w:t>
      </w:r>
      <w:r w:rsidR="007633C6" w:rsidRPr="00FA48B0">
        <w:rPr>
          <w:rFonts w:ascii="Times New Roman" w:hAnsi="Times New Roman"/>
          <w:b/>
          <w:i/>
          <w:sz w:val="24"/>
          <w:szCs w:val="24"/>
        </w:rPr>
        <w:t>а с семьями воспитанников:</w:t>
      </w:r>
    </w:p>
    <w:p w14:paraId="76897679"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 xml:space="preserve">ь родителей с особенностями физического, социально-личностного, познавательного и художественного развития детей дошкольного возраста и адаптации их к </w:t>
      </w:r>
      <w:r w:rsidRPr="00FA48B0">
        <w:rPr>
          <w:rFonts w:ascii="Times New Roman" w:hAnsi="Times New Roman"/>
          <w:sz w:val="24"/>
          <w:szCs w:val="24"/>
        </w:rPr>
        <w:t>условиям дошкольного учреждения;</w:t>
      </w:r>
    </w:p>
    <w:p w14:paraId="1292FF57" w14:textId="1BA373FF"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w:t>
      </w:r>
      <w:r w:rsidRPr="00FA48B0">
        <w:rPr>
          <w:rFonts w:ascii="Times New Roman" w:hAnsi="Times New Roman"/>
          <w:b/>
          <w:i/>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r w:rsidRPr="00FA48B0">
        <w:rPr>
          <w:rFonts w:ascii="Times New Roman" w:hAnsi="Times New Roman"/>
          <w:sz w:val="24"/>
          <w:szCs w:val="24"/>
        </w:rPr>
        <w:t>;</w:t>
      </w:r>
    </w:p>
    <w:p w14:paraId="2C5A57FE"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 xml:space="preserve">ь родителей с особой ролью семьи, близких </w:t>
      </w:r>
      <w:proofErr w:type="gramStart"/>
      <w:r w:rsidR="00435E2A" w:rsidRPr="00FA48B0">
        <w:rPr>
          <w:rFonts w:ascii="Times New Roman" w:hAnsi="Times New Roman"/>
          <w:sz w:val="24"/>
          <w:szCs w:val="24"/>
        </w:rPr>
        <w:t>в  социально</w:t>
      </w:r>
      <w:proofErr w:type="gramEnd"/>
      <w:r w:rsidR="00435E2A" w:rsidRPr="00FA48B0">
        <w:rPr>
          <w:rFonts w:ascii="Times New Roman" w:hAnsi="Times New Roman"/>
          <w:sz w:val="24"/>
          <w:szCs w:val="24"/>
        </w:rPr>
        <w:t>-личностном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r w:rsidRPr="00FA48B0">
        <w:rPr>
          <w:rFonts w:ascii="Times New Roman" w:hAnsi="Times New Roman"/>
          <w:sz w:val="24"/>
          <w:szCs w:val="24"/>
        </w:rPr>
        <w:t>;</w:t>
      </w:r>
    </w:p>
    <w:p w14:paraId="20EE6545" w14:textId="66A67A01"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5735EE" w:rsidRPr="00FA48B0">
        <w:rPr>
          <w:rFonts w:ascii="Times New Roman" w:hAnsi="Times New Roman"/>
          <w:sz w:val="24"/>
          <w:szCs w:val="24"/>
        </w:rPr>
        <w:t>с</w:t>
      </w:r>
      <w:r w:rsidR="00435E2A" w:rsidRPr="00FA48B0">
        <w:rPr>
          <w:rFonts w:ascii="Times New Roman" w:hAnsi="Times New Roman"/>
          <w:sz w:val="24"/>
          <w:szCs w:val="24"/>
        </w:rPr>
        <w:t xml:space="preserve">овместно с родителями способствовать развитию детской </w:t>
      </w:r>
      <w:r w:rsidR="00E97D0C" w:rsidRPr="00FA48B0">
        <w:rPr>
          <w:rFonts w:ascii="Times New Roman" w:hAnsi="Times New Roman"/>
          <w:sz w:val="24"/>
          <w:szCs w:val="24"/>
        </w:rPr>
        <w:t>самос</w:t>
      </w:r>
      <w:r w:rsidR="00435E2A" w:rsidRPr="00FA48B0">
        <w:rPr>
          <w:rFonts w:ascii="Times New Roman" w:hAnsi="Times New Roman"/>
          <w:sz w:val="24"/>
          <w:szCs w:val="24"/>
        </w:rPr>
        <w:t>тоятельности, простейших навыков самообслуживания, созда</w:t>
      </w:r>
      <w:r w:rsidR="00353BA1" w:rsidRPr="00FA48B0">
        <w:rPr>
          <w:rFonts w:ascii="Times New Roman" w:hAnsi="Times New Roman"/>
          <w:sz w:val="24"/>
          <w:szCs w:val="24"/>
        </w:rPr>
        <w:t>ва</w:t>
      </w:r>
      <w:r w:rsidR="00435E2A" w:rsidRPr="00FA48B0">
        <w:rPr>
          <w:rFonts w:ascii="Times New Roman" w:hAnsi="Times New Roman"/>
          <w:sz w:val="24"/>
          <w:szCs w:val="24"/>
        </w:rPr>
        <w:t>ть условия для развития самостоятельности дошкольника</w:t>
      </w:r>
      <w:r w:rsidR="00353BA1" w:rsidRPr="00FA48B0">
        <w:rPr>
          <w:rFonts w:ascii="Times New Roman" w:hAnsi="Times New Roman"/>
          <w:sz w:val="24"/>
          <w:szCs w:val="24"/>
        </w:rPr>
        <w:t xml:space="preserve"> в домашних условиях</w:t>
      </w:r>
      <w:r w:rsidRPr="00FA48B0">
        <w:rPr>
          <w:rFonts w:ascii="Times New Roman" w:hAnsi="Times New Roman"/>
          <w:sz w:val="24"/>
          <w:szCs w:val="24"/>
        </w:rPr>
        <w:t>;</w:t>
      </w:r>
    </w:p>
    <w:p w14:paraId="74AFD22B"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E97D0C" w:rsidRPr="00FA48B0">
        <w:rPr>
          <w:rFonts w:ascii="Times New Roman" w:hAnsi="Times New Roman"/>
          <w:sz w:val="24"/>
          <w:szCs w:val="24"/>
        </w:rPr>
        <w:t>сотрудничество с родителям</w:t>
      </w:r>
      <w:r w:rsidR="00575C6B" w:rsidRPr="00FA48B0">
        <w:rPr>
          <w:rFonts w:ascii="Times New Roman" w:hAnsi="Times New Roman"/>
          <w:sz w:val="24"/>
          <w:szCs w:val="24"/>
        </w:rPr>
        <w:t>и</w:t>
      </w:r>
      <w:r w:rsidR="00E97D0C" w:rsidRPr="00FA48B0">
        <w:rPr>
          <w:rFonts w:ascii="Times New Roman" w:hAnsi="Times New Roman"/>
          <w:sz w:val="24"/>
          <w:szCs w:val="24"/>
        </w:rPr>
        <w:t xml:space="preserve"> при</w:t>
      </w:r>
      <w:r w:rsidR="00435E2A" w:rsidRPr="00FA48B0">
        <w:rPr>
          <w:rFonts w:ascii="Times New Roman" w:hAnsi="Times New Roman"/>
          <w:sz w:val="24"/>
          <w:szCs w:val="24"/>
        </w:rPr>
        <w:t xml:space="preserve"> обогащении сенсорного опыта ребенка, развитии его любознательности, накоплении первых представлений о предметном, природном и социальном мире</w:t>
      </w:r>
      <w:r w:rsidRPr="00FA48B0">
        <w:rPr>
          <w:rFonts w:ascii="Times New Roman" w:hAnsi="Times New Roman"/>
          <w:sz w:val="24"/>
          <w:szCs w:val="24"/>
        </w:rPr>
        <w:t>;</w:t>
      </w:r>
    </w:p>
    <w:p w14:paraId="6C0A56FD" w14:textId="4F9BE867" w:rsidR="00A4158C" w:rsidRPr="00FA48B0" w:rsidRDefault="007633C6" w:rsidP="00B64AA7">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 ф</w:t>
      </w:r>
      <w:r w:rsidR="00E97D0C" w:rsidRPr="00FA48B0">
        <w:rPr>
          <w:rFonts w:ascii="Times New Roman" w:hAnsi="Times New Roman"/>
          <w:sz w:val="24"/>
          <w:szCs w:val="24"/>
        </w:rPr>
        <w:t xml:space="preserve">ормировать </w:t>
      </w:r>
      <w:r w:rsidR="00435E2A" w:rsidRPr="00FA48B0">
        <w:rPr>
          <w:rFonts w:ascii="Times New Roman" w:hAnsi="Times New Roman"/>
          <w:sz w:val="24"/>
          <w:szCs w:val="24"/>
        </w:rPr>
        <w:t xml:space="preserve">у родителей </w:t>
      </w:r>
      <w:r w:rsidR="00E97D0C" w:rsidRPr="00FA48B0">
        <w:rPr>
          <w:rFonts w:ascii="Times New Roman" w:hAnsi="Times New Roman"/>
          <w:sz w:val="24"/>
          <w:szCs w:val="24"/>
        </w:rPr>
        <w:t xml:space="preserve">мотивацию и </w:t>
      </w:r>
      <w:r w:rsidR="00435E2A" w:rsidRPr="00FA48B0">
        <w:rPr>
          <w:rFonts w:ascii="Times New Roman" w:hAnsi="Times New Roman"/>
          <w:sz w:val="24"/>
          <w:szCs w:val="24"/>
        </w:rPr>
        <w:t>интерес к совместным играм и занятиям с ребенком дома, по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ь их со способами развития воображения, творческих проявлений ребенка в разных видах детской деятельности</w:t>
      </w:r>
      <w:r w:rsidRPr="00FA48B0">
        <w:rPr>
          <w:rFonts w:ascii="Times New Roman" w:hAnsi="Times New Roman"/>
          <w:sz w:val="24"/>
          <w:szCs w:val="24"/>
        </w:rPr>
        <w:t>.</w:t>
      </w:r>
    </w:p>
    <w:p w14:paraId="63B81A8C" w14:textId="77777777" w:rsidR="00435E2A" w:rsidRPr="00FA48B0" w:rsidRDefault="00435E2A" w:rsidP="007633C6">
      <w:pPr>
        <w:spacing w:after="0" w:line="240" w:lineRule="auto"/>
        <w:ind w:firstLine="709"/>
        <w:jc w:val="center"/>
        <w:rPr>
          <w:rFonts w:ascii="Times New Roman" w:hAnsi="Times New Roman"/>
          <w:b/>
          <w:i/>
          <w:sz w:val="24"/>
          <w:szCs w:val="24"/>
        </w:rPr>
      </w:pPr>
      <w:r w:rsidRPr="00FA48B0">
        <w:rPr>
          <w:rFonts w:ascii="Times New Roman" w:hAnsi="Times New Roman"/>
          <w:b/>
          <w:i/>
          <w:sz w:val="24"/>
          <w:szCs w:val="24"/>
        </w:rPr>
        <w:t>Определены основные направления работы:</w:t>
      </w:r>
    </w:p>
    <w:p w14:paraId="28DF69C4" w14:textId="31563E20"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ческий мониторинг: изучение семьи каждого воспитанника, интересов, мнений и запросов родителей. </w:t>
      </w:r>
    </w:p>
    <w:p w14:paraId="1DE9562D" w14:textId="77777777"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Pr="00FA48B0">
        <w:rPr>
          <w:rFonts w:ascii="Times New Roman" w:hAnsi="Times New Roman"/>
          <w:sz w:val="24"/>
          <w:szCs w:val="24"/>
        </w:rPr>
        <w:t xml:space="preserve">ческая поддержка: </w:t>
      </w:r>
      <w:r w:rsidR="005735EE" w:rsidRPr="00FA48B0">
        <w:rPr>
          <w:rFonts w:ascii="Times New Roman" w:hAnsi="Times New Roman"/>
          <w:sz w:val="24"/>
          <w:szCs w:val="24"/>
        </w:rPr>
        <w:t>о</w:t>
      </w:r>
      <w:r w:rsidR="00435E2A" w:rsidRPr="00FA48B0">
        <w:rPr>
          <w:rFonts w:ascii="Times New Roman" w:hAnsi="Times New Roman"/>
          <w:sz w:val="24"/>
          <w:szCs w:val="24"/>
        </w:rPr>
        <w:t>беспечение оптимальных условий для саморазвития и самореализации родителей в освоении и</w:t>
      </w:r>
      <w:r w:rsidRPr="00FA48B0">
        <w:rPr>
          <w:rFonts w:ascii="Times New Roman" w:hAnsi="Times New Roman"/>
          <w:sz w:val="24"/>
          <w:szCs w:val="24"/>
        </w:rPr>
        <w:t xml:space="preserve">ми различных социальных ролей; </w:t>
      </w:r>
    </w:p>
    <w:p w14:paraId="1B9BCB40" w14:textId="77777777"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и</w:t>
      </w:r>
      <w:r w:rsidR="00435E2A" w:rsidRPr="00FA48B0">
        <w:rPr>
          <w:rFonts w:ascii="Times New Roman" w:hAnsi="Times New Roman"/>
          <w:sz w:val="24"/>
          <w:szCs w:val="24"/>
        </w:rPr>
        <w:t>зучение семейного опыта воспитания и обучения дете</w:t>
      </w:r>
      <w:r w:rsidRPr="00FA48B0">
        <w:rPr>
          <w:rFonts w:ascii="Times New Roman" w:hAnsi="Times New Roman"/>
          <w:sz w:val="24"/>
          <w:szCs w:val="24"/>
        </w:rPr>
        <w:t xml:space="preserve">й; </w:t>
      </w:r>
    </w:p>
    <w:p w14:paraId="42D113FE" w14:textId="77777777" w:rsidR="00E24B31" w:rsidRPr="00FA48B0" w:rsidRDefault="007633C6"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ческое образование: просвещение родителей в области </w:t>
      </w:r>
      <w:r w:rsidR="00E24B31" w:rsidRPr="00FA48B0">
        <w:rPr>
          <w:rFonts w:ascii="Times New Roman" w:hAnsi="Times New Roman"/>
          <w:sz w:val="24"/>
          <w:szCs w:val="24"/>
        </w:rPr>
        <w:t>п</w:t>
      </w:r>
      <w:r w:rsidR="009069FE" w:rsidRPr="00FA48B0">
        <w:rPr>
          <w:rFonts w:ascii="Times New Roman" w:hAnsi="Times New Roman"/>
          <w:sz w:val="24"/>
          <w:szCs w:val="24"/>
        </w:rPr>
        <w:t>едагог</w:t>
      </w:r>
      <w:r w:rsidR="00E24B31" w:rsidRPr="00FA48B0">
        <w:rPr>
          <w:rFonts w:ascii="Times New Roman" w:hAnsi="Times New Roman"/>
          <w:sz w:val="24"/>
          <w:szCs w:val="24"/>
        </w:rPr>
        <w:t xml:space="preserve">ики и детской психологии; </w:t>
      </w:r>
    </w:p>
    <w:p w14:paraId="69F8C486"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ривлечение родителей к акт</w:t>
      </w:r>
      <w:r w:rsidR="00AC421C" w:rsidRPr="00FA48B0">
        <w:rPr>
          <w:rFonts w:ascii="Times New Roman" w:hAnsi="Times New Roman"/>
          <w:sz w:val="24"/>
          <w:szCs w:val="24"/>
        </w:rPr>
        <w:t xml:space="preserve">ивному участию в деятельности </w:t>
      </w:r>
      <w:r w:rsidRPr="00FA48B0">
        <w:rPr>
          <w:rFonts w:ascii="Times New Roman" w:hAnsi="Times New Roman"/>
          <w:sz w:val="24"/>
          <w:szCs w:val="24"/>
        </w:rPr>
        <w:t>ДОУ;</w:t>
      </w:r>
    </w:p>
    <w:p w14:paraId="07982CF0"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и</w:t>
      </w:r>
      <w:r w:rsidR="00435E2A" w:rsidRPr="00FA48B0">
        <w:rPr>
          <w:rFonts w:ascii="Times New Roman" w:hAnsi="Times New Roman"/>
          <w:sz w:val="24"/>
          <w:szCs w:val="24"/>
        </w:rPr>
        <w:t>спользование опыта деятельности других ДОУ для построения модели взаимодействия с род</w:t>
      </w:r>
      <w:r w:rsidRPr="00FA48B0">
        <w:rPr>
          <w:rFonts w:ascii="Times New Roman" w:hAnsi="Times New Roman"/>
          <w:sz w:val="24"/>
          <w:szCs w:val="24"/>
        </w:rPr>
        <w:t xml:space="preserve">ителями; </w:t>
      </w:r>
    </w:p>
    <w:p w14:paraId="7400A802"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р</w:t>
      </w:r>
      <w:r w:rsidR="00435E2A" w:rsidRPr="00FA48B0">
        <w:rPr>
          <w:rFonts w:ascii="Times New Roman" w:hAnsi="Times New Roman"/>
          <w:sz w:val="24"/>
          <w:szCs w:val="24"/>
        </w:rPr>
        <w:t>асширение средств и способов</w:t>
      </w:r>
      <w:r w:rsidR="00353BA1" w:rsidRPr="00FA48B0">
        <w:rPr>
          <w:rFonts w:ascii="Times New Roman" w:hAnsi="Times New Roman"/>
          <w:sz w:val="24"/>
          <w:szCs w:val="24"/>
        </w:rPr>
        <w:t xml:space="preserve"> взаимодействия</w:t>
      </w:r>
      <w:r w:rsidRPr="00FA48B0">
        <w:rPr>
          <w:rFonts w:ascii="Times New Roman" w:hAnsi="Times New Roman"/>
          <w:sz w:val="24"/>
          <w:szCs w:val="24"/>
        </w:rPr>
        <w:t xml:space="preserve"> с родителями; </w:t>
      </w:r>
    </w:p>
    <w:p w14:paraId="583A571A" w14:textId="77777777" w:rsidR="00435E2A"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о</w:t>
      </w:r>
      <w:r w:rsidR="00435E2A" w:rsidRPr="00FA48B0">
        <w:rPr>
          <w:rFonts w:ascii="Times New Roman" w:hAnsi="Times New Roman"/>
          <w:sz w:val="24"/>
          <w:szCs w:val="24"/>
        </w:rPr>
        <w:t>беспечение пространства для личностного роста участников</w:t>
      </w:r>
      <w:r w:rsidR="00353BA1" w:rsidRPr="00FA48B0">
        <w:rPr>
          <w:rFonts w:ascii="Times New Roman" w:hAnsi="Times New Roman"/>
          <w:sz w:val="24"/>
          <w:szCs w:val="24"/>
        </w:rPr>
        <w:t xml:space="preserve"> образовательных отношений</w:t>
      </w:r>
      <w:r w:rsidR="00435E2A" w:rsidRPr="00FA48B0">
        <w:rPr>
          <w:rFonts w:ascii="Times New Roman" w:hAnsi="Times New Roman"/>
          <w:sz w:val="24"/>
          <w:szCs w:val="24"/>
        </w:rPr>
        <w:t>, создание особой творческой атмосферы.</w:t>
      </w:r>
    </w:p>
    <w:p w14:paraId="512C5C62" w14:textId="77777777" w:rsidR="00D503AB" w:rsidRPr="00FA48B0" w:rsidRDefault="00D503AB" w:rsidP="00E24B31">
      <w:pPr>
        <w:spacing w:after="0" w:line="240" w:lineRule="auto"/>
        <w:ind w:left="-142" w:firstLine="142"/>
        <w:jc w:val="both"/>
        <w:rPr>
          <w:rFonts w:ascii="Times New Roman" w:hAnsi="Times New Roman"/>
          <w:sz w:val="24"/>
          <w:szCs w:val="24"/>
        </w:rPr>
      </w:pPr>
    </w:p>
    <w:p w14:paraId="2DE0F092" w14:textId="65BF2F15" w:rsidR="00D503AB" w:rsidRPr="00FA48B0" w:rsidRDefault="00D503AB" w:rsidP="005D48A0">
      <w:pPr>
        <w:pStyle w:val="a3"/>
        <w:numPr>
          <w:ilvl w:val="1"/>
          <w:numId w:val="65"/>
        </w:numPr>
        <w:spacing w:after="0" w:line="240" w:lineRule="auto"/>
        <w:rPr>
          <w:rFonts w:ascii="Times New Roman" w:hAnsi="Times New Roman"/>
          <w:b/>
          <w:sz w:val="24"/>
          <w:szCs w:val="24"/>
        </w:rPr>
      </w:pPr>
      <w:r w:rsidRPr="00FA48B0">
        <w:rPr>
          <w:rFonts w:ascii="Times New Roman" w:hAnsi="Times New Roman"/>
          <w:b/>
          <w:sz w:val="24"/>
          <w:szCs w:val="24"/>
        </w:rPr>
        <w:t>Иные характеристики содержания программы</w:t>
      </w:r>
    </w:p>
    <w:p w14:paraId="2979EA21" w14:textId="77777777" w:rsidR="00435E2A" w:rsidRPr="00FA48B0" w:rsidRDefault="00435E2A" w:rsidP="00535765">
      <w:pPr>
        <w:tabs>
          <w:tab w:val="left" w:pos="-284"/>
        </w:tabs>
        <w:spacing w:after="0" w:line="240" w:lineRule="auto"/>
        <w:ind w:right="1700"/>
        <w:rPr>
          <w:rFonts w:ascii="Times New Roman" w:hAnsi="Times New Roman"/>
          <w:b/>
          <w:sz w:val="24"/>
          <w:szCs w:val="24"/>
        </w:rPr>
      </w:pPr>
    </w:p>
    <w:p w14:paraId="4517CCB4" w14:textId="77777777" w:rsidR="00435E2A" w:rsidRPr="00FA48B0" w:rsidRDefault="00435E2A" w:rsidP="00A4158C">
      <w:pPr>
        <w:pStyle w:val="a3"/>
        <w:tabs>
          <w:tab w:val="left" w:pos="-284"/>
        </w:tabs>
        <w:spacing w:after="0" w:line="240" w:lineRule="auto"/>
        <w:ind w:left="142" w:right="-1"/>
        <w:rPr>
          <w:rFonts w:ascii="Times New Roman" w:hAnsi="Times New Roman"/>
          <w:b/>
          <w:sz w:val="24"/>
          <w:szCs w:val="24"/>
        </w:rPr>
      </w:pPr>
      <w:r w:rsidRPr="00FA48B0">
        <w:rPr>
          <w:rFonts w:ascii="Times New Roman" w:hAnsi="Times New Roman"/>
          <w:b/>
          <w:sz w:val="24"/>
          <w:szCs w:val="24"/>
        </w:rPr>
        <w:t>Характеристики содержания основной образовательной программы дошкольного образования, отражающие специфику образовательной деятельности.</w:t>
      </w:r>
    </w:p>
    <w:p w14:paraId="3D14F1A1" w14:textId="77777777" w:rsidR="00435E2A" w:rsidRPr="00FA48B0" w:rsidRDefault="00435E2A" w:rsidP="0088608B">
      <w:pPr>
        <w:tabs>
          <w:tab w:val="left" w:pos="-284"/>
        </w:tabs>
        <w:spacing w:after="0" w:line="240" w:lineRule="auto"/>
        <w:ind w:right="1700"/>
        <w:jc w:val="both"/>
        <w:rPr>
          <w:rFonts w:ascii="Times New Roman" w:hAnsi="Times New Roman"/>
          <w:sz w:val="24"/>
          <w:szCs w:val="24"/>
        </w:rPr>
      </w:pPr>
    </w:p>
    <w:p w14:paraId="678677F7" w14:textId="6A022E98" w:rsidR="00435E2A" w:rsidRPr="00FA48B0" w:rsidRDefault="00AC421C" w:rsidP="0088608B">
      <w:pPr>
        <w:spacing w:after="0" w:line="240" w:lineRule="auto"/>
        <w:ind w:left="-426" w:firstLine="568"/>
        <w:jc w:val="both"/>
        <w:rPr>
          <w:rFonts w:ascii="Times New Roman" w:hAnsi="Times New Roman"/>
          <w:sz w:val="24"/>
          <w:szCs w:val="24"/>
        </w:rPr>
      </w:pPr>
      <w:bookmarkStart w:id="34" w:name="_Hlk80611743"/>
      <w:r w:rsidRPr="00FA48B0">
        <w:rPr>
          <w:rFonts w:ascii="Times New Roman" w:hAnsi="Times New Roman"/>
          <w:sz w:val="24"/>
          <w:szCs w:val="24"/>
        </w:rPr>
        <w:t xml:space="preserve">МБДОУ </w:t>
      </w:r>
      <w:r w:rsidR="00E97D0C" w:rsidRPr="00FA48B0">
        <w:rPr>
          <w:rFonts w:ascii="Times New Roman" w:hAnsi="Times New Roman"/>
          <w:sz w:val="24"/>
          <w:szCs w:val="24"/>
        </w:rPr>
        <w:t>д/с № 14</w:t>
      </w:r>
      <w:r w:rsidRPr="00FA48B0">
        <w:rPr>
          <w:rFonts w:ascii="Times New Roman" w:hAnsi="Times New Roman"/>
          <w:sz w:val="24"/>
          <w:szCs w:val="24"/>
        </w:rPr>
        <w:t xml:space="preserve"> </w:t>
      </w:r>
      <w:r w:rsidR="00435E2A" w:rsidRPr="00FA48B0">
        <w:rPr>
          <w:rFonts w:ascii="Times New Roman" w:hAnsi="Times New Roman"/>
          <w:sz w:val="24"/>
          <w:szCs w:val="24"/>
        </w:rPr>
        <w:t xml:space="preserve">расположено </w:t>
      </w:r>
      <w:r w:rsidRPr="00FA48B0">
        <w:rPr>
          <w:rFonts w:ascii="Times New Roman" w:hAnsi="Times New Roman"/>
          <w:sz w:val="24"/>
          <w:szCs w:val="24"/>
        </w:rPr>
        <w:t>в жилом массиве по ул. Шумилова 12 А</w:t>
      </w:r>
      <w:r w:rsidR="00435E2A" w:rsidRPr="00FA48B0">
        <w:rPr>
          <w:rFonts w:ascii="Times New Roman" w:hAnsi="Times New Roman"/>
          <w:sz w:val="24"/>
          <w:szCs w:val="24"/>
        </w:rPr>
        <w:t xml:space="preserve">. </w:t>
      </w:r>
    </w:p>
    <w:p w14:paraId="2CB52DB3" w14:textId="28AF3AB5" w:rsidR="00E24B31" w:rsidRPr="00FA48B0" w:rsidRDefault="00E24B31" w:rsidP="00E24B31">
      <w:pPr>
        <w:spacing w:after="0" w:line="240" w:lineRule="auto"/>
        <w:ind w:left="-426" w:firstLine="568"/>
        <w:jc w:val="both"/>
        <w:rPr>
          <w:rFonts w:ascii="Times New Roman" w:hAnsi="Times New Roman"/>
          <w:sz w:val="24"/>
          <w:szCs w:val="24"/>
        </w:rPr>
      </w:pPr>
      <w:r w:rsidRPr="00FA48B0">
        <w:rPr>
          <w:rFonts w:ascii="Times New Roman" w:hAnsi="Times New Roman"/>
          <w:sz w:val="24"/>
          <w:szCs w:val="24"/>
        </w:rPr>
        <w:t>Ближайшее окружение -</w:t>
      </w:r>
      <w:r w:rsidR="00AC421C" w:rsidRPr="00FA48B0">
        <w:rPr>
          <w:rFonts w:ascii="Times New Roman" w:hAnsi="Times New Roman"/>
          <w:sz w:val="24"/>
          <w:szCs w:val="24"/>
        </w:rPr>
        <w:t xml:space="preserve"> </w:t>
      </w:r>
      <w:r w:rsidR="00347C50" w:rsidRPr="00347C50">
        <w:rPr>
          <w:rFonts w:ascii="Times New Roman" w:eastAsia="Calibri" w:hAnsi="Times New Roman"/>
          <w:b/>
          <w:sz w:val="24"/>
          <w:szCs w:val="24"/>
        </w:rPr>
        <w:t>:</w:t>
      </w:r>
      <w:r w:rsidR="00347C50" w:rsidRPr="00347C50">
        <w:rPr>
          <w:rFonts w:ascii="Times New Roman" w:eastAsia="Calibri" w:hAnsi="Times New Roman"/>
          <w:sz w:val="24"/>
          <w:szCs w:val="24"/>
        </w:rPr>
        <w:t xml:space="preserve"> МБДОУ д/с №69,70 МБДОУ д/с№18, МБОУ СОШ №40, МБОУ ЦО №6 «Перспектива», МБУЗ «Городская детская поликлиника №4</w:t>
      </w:r>
      <w:r w:rsidR="00435E2A" w:rsidRPr="00FA48B0">
        <w:rPr>
          <w:rFonts w:ascii="Times New Roman" w:hAnsi="Times New Roman"/>
          <w:sz w:val="24"/>
          <w:szCs w:val="24"/>
        </w:rPr>
        <w:t xml:space="preserve">, </w:t>
      </w:r>
      <w:r w:rsidR="003C72B0" w:rsidRPr="00FA48B0">
        <w:rPr>
          <w:rFonts w:ascii="Times New Roman" w:hAnsi="Times New Roman"/>
          <w:sz w:val="24"/>
          <w:szCs w:val="24"/>
        </w:rPr>
        <w:t xml:space="preserve">что </w:t>
      </w:r>
      <w:r w:rsidR="00995BD3" w:rsidRPr="00FA48B0">
        <w:rPr>
          <w:rFonts w:ascii="Times New Roman" w:hAnsi="Times New Roman"/>
          <w:sz w:val="24"/>
          <w:szCs w:val="24"/>
        </w:rPr>
        <w:t>создают</w:t>
      </w:r>
      <w:r w:rsidR="003C72B0" w:rsidRPr="00FA48B0">
        <w:rPr>
          <w:rFonts w:ascii="Times New Roman" w:hAnsi="Times New Roman"/>
          <w:sz w:val="24"/>
          <w:szCs w:val="24"/>
        </w:rPr>
        <w:t xml:space="preserve"> возможности</w:t>
      </w:r>
      <w:r w:rsidR="00435E2A" w:rsidRPr="00FA48B0">
        <w:rPr>
          <w:rFonts w:ascii="Times New Roman" w:hAnsi="Times New Roman"/>
          <w:sz w:val="24"/>
          <w:szCs w:val="24"/>
        </w:rPr>
        <w:t xml:space="preserve"> </w:t>
      </w:r>
      <w:r w:rsidR="003C72B0" w:rsidRPr="00FA48B0">
        <w:rPr>
          <w:rFonts w:ascii="Times New Roman" w:hAnsi="Times New Roman"/>
          <w:sz w:val="24"/>
          <w:szCs w:val="24"/>
        </w:rPr>
        <w:t xml:space="preserve">для </w:t>
      </w:r>
      <w:r w:rsidR="00435E2A" w:rsidRPr="00FA48B0">
        <w:rPr>
          <w:rFonts w:ascii="Times New Roman" w:hAnsi="Times New Roman"/>
          <w:sz w:val="24"/>
          <w:szCs w:val="24"/>
        </w:rPr>
        <w:t>реализации основных направлений деятельности</w:t>
      </w:r>
      <w:r w:rsidR="00AC421C" w:rsidRPr="00FA48B0">
        <w:rPr>
          <w:rFonts w:ascii="Times New Roman" w:hAnsi="Times New Roman"/>
          <w:sz w:val="24"/>
          <w:szCs w:val="24"/>
        </w:rPr>
        <w:t xml:space="preserve"> МБДОУ </w:t>
      </w:r>
      <w:r w:rsidR="00E97D0C" w:rsidRPr="00FA48B0">
        <w:rPr>
          <w:rFonts w:ascii="Times New Roman" w:hAnsi="Times New Roman"/>
          <w:sz w:val="24"/>
          <w:szCs w:val="24"/>
        </w:rPr>
        <w:t>д/с</w:t>
      </w:r>
      <w:r w:rsidR="00AC421C" w:rsidRPr="00FA48B0">
        <w:rPr>
          <w:rFonts w:ascii="Times New Roman" w:hAnsi="Times New Roman"/>
          <w:sz w:val="24"/>
          <w:szCs w:val="24"/>
        </w:rPr>
        <w:t xml:space="preserve"> № 14</w:t>
      </w:r>
      <w:r w:rsidR="00E97D0C" w:rsidRPr="00FA48B0">
        <w:rPr>
          <w:rFonts w:ascii="Times New Roman" w:hAnsi="Times New Roman"/>
          <w:sz w:val="24"/>
          <w:szCs w:val="24"/>
        </w:rPr>
        <w:t xml:space="preserve"> </w:t>
      </w:r>
      <w:r w:rsidR="003C72B0" w:rsidRPr="00FA48B0">
        <w:rPr>
          <w:rFonts w:ascii="Times New Roman" w:hAnsi="Times New Roman"/>
          <w:sz w:val="24"/>
          <w:szCs w:val="24"/>
        </w:rPr>
        <w:t>и</w:t>
      </w:r>
      <w:r w:rsidR="00435E2A" w:rsidRPr="00FA48B0">
        <w:rPr>
          <w:rFonts w:ascii="Times New Roman" w:hAnsi="Times New Roman"/>
          <w:sz w:val="24"/>
          <w:szCs w:val="24"/>
        </w:rPr>
        <w:t xml:space="preserve"> </w:t>
      </w:r>
      <w:r w:rsidR="007A12F7" w:rsidRPr="00FA48B0">
        <w:rPr>
          <w:rFonts w:ascii="Times New Roman" w:hAnsi="Times New Roman"/>
          <w:sz w:val="24"/>
          <w:szCs w:val="24"/>
        </w:rPr>
        <w:t>способствуют</w:t>
      </w:r>
      <w:r w:rsidR="00435E2A" w:rsidRPr="00FA48B0">
        <w:rPr>
          <w:rFonts w:ascii="Times New Roman" w:hAnsi="Times New Roman"/>
          <w:sz w:val="24"/>
          <w:szCs w:val="24"/>
        </w:rPr>
        <w:t xml:space="preserve"> </w:t>
      </w:r>
      <w:r w:rsidR="003C72B0" w:rsidRPr="00FA48B0">
        <w:rPr>
          <w:rFonts w:ascii="Times New Roman" w:hAnsi="Times New Roman"/>
          <w:sz w:val="24"/>
          <w:szCs w:val="24"/>
        </w:rPr>
        <w:t>определению форм сотрудничества детского сада с</w:t>
      </w:r>
      <w:r w:rsidR="00435E2A" w:rsidRPr="00FA48B0">
        <w:rPr>
          <w:rFonts w:ascii="Times New Roman" w:hAnsi="Times New Roman"/>
          <w:sz w:val="24"/>
          <w:szCs w:val="24"/>
        </w:rPr>
        <w:t xml:space="preserve"> жите</w:t>
      </w:r>
      <w:r w:rsidR="003C72B0" w:rsidRPr="00FA48B0">
        <w:rPr>
          <w:rFonts w:ascii="Times New Roman" w:hAnsi="Times New Roman"/>
          <w:sz w:val="24"/>
          <w:szCs w:val="24"/>
        </w:rPr>
        <w:t>лями</w:t>
      </w:r>
      <w:r w:rsidR="00435E2A" w:rsidRPr="00FA48B0">
        <w:rPr>
          <w:rFonts w:ascii="Times New Roman" w:hAnsi="Times New Roman"/>
          <w:sz w:val="24"/>
          <w:szCs w:val="24"/>
        </w:rPr>
        <w:t xml:space="preserve"> микрорайона и </w:t>
      </w:r>
      <w:r w:rsidR="003C72B0" w:rsidRPr="00FA48B0">
        <w:rPr>
          <w:rFonts w:ascii="Times New Roman" w:hAnsi="Times New Roman"/>
          <w:sz w:val="24"/>
          <w:szCs w:val="24"/>
        </w:rPr>
        <w:t xml:space="preserve">другими социальными институтами, расположенными на </w:t>
      </w:r>
      <w:r w:rsidR="00435E2A" w:rsidRPr="00FA48B0">
        <w:rPr>
          <w:rFonts w:ascii="Times New Roman" w:hAnsi="Times New Roman"/>
          <w:sz w:val="24"/>
          <w:szCs w:val="24"/>
        </w:rPr>
        <w:t>близлежащей территории</w:t>
      </w:r>
      <w:r w:rsidR="00935228" w:rsidRPr="00FA48B0">
        <w:rPr>
          <w:rFonts w:ascii="Times New Roman" w:hAnsi="Times New Roman"/>
          <w:sz w:val="24"/>
          <w:szCs w:val="24"/>
        </w:rPr>
        <w:t>. В МБДОУ</w:t>
      </w:r>
      <w:r w:rsidR="00E97D0C" w:rsidRPr="00FA48B0">
        <w:rPr>
          <w:rFonts w:ascii="Times New Roman" w:hAnsi="Times New Roman"/>
          <w:sz w:val="24"/>
          <w:szCs w:val="24"/>
        </w:rPr>
        <w:t xml:space="preserve"> д/с </w:t>
      </w:r>
      <w:r w:rsidR="00935228" w:rsidRPr="00FA48B0">
        <w:rPr>
          <w:rFonts w:ascii="Times New Roman" w:hAnsi="Times New Roman"/>
          <w:sz w:val="24"/>
          <w:szCs w:val="24"/>
        </w:rPr>
        <w:t xml:space="preserve">№14 создаются условия для образовательной деятельности через сотрудничество </w:t>
      </w:r>
      <w:r w:rsidR="00347C50" w:rsidRPr="00FA48B0">
        <w:rPr>
          <w:rFonts w:ascii="Times New Roman" w:hAnsi="Times New Roman"/>
          <w:sz w:val="24"/>
          <w:szCs w:val="24"/>
        </w:rPr>
        <w:t>с культурно-просветительскими учреждениями,</w:t>
      </w:r>
      <w:r w:rsidR="00935228" w:rsidRPr="00FA48B0">
        <w:rPr>
          <w:rFonts w:ascii="Times New Roman" w:hAnsi="Times New Roman"/>
          <w:sz w:val="24"/>
          <w:szCs w:val="24"/>
        </w:rPr>
        <w:t xml:space="preserve"> расположенными в других микрорайонах г. Белгорода</w:t>
      </w:r>
      <w:r w:rsidR="00435E2A" w:rsidRPr="00FA48B0">
        <w:rPr>
          <w:rFonts w:ascii="Times New Roman" w:hAnsi="Times New Roman"/>
          <w:sz w:val="24"/>
          <w:szCs w:val="24"/>
        </w:rPr>
        <w:t xml:space="preserve">. </w:t>
      </w:r>
    </w:p>
    <w:p w14:paraId="3DA7063E" w14:textId="77777777" w:rsidR="00435E2A" w:rsidRPr="00FA48B0" w:rsidRDefault="00435E2A" w:rsidP="00E24B31">
      <w:pPr>
        <w:spacing w:after="0" w:line="240" w:lineRule="auto"/>
        <w:ind w:left="-426" w:firstLine="568"/>
        <w:jc w:val="both"/>
        <w:rPr>
          <w:rFonts w:ascii="Times New Roman" w:hAnsi="Times New Roman"/>
          <w:sz w:val="24"/>
          <w:szCs w:val="24"/>
        </w:rPr>
      </w:pPr>
      <w:bookmarkStart w:id="35" w:name="_Hlk80612441"/>
      <w:bookmarkEnd w:id="34"/>
      <w:r w:rsidRPr="00FA48B0">
        <w:rPr>
          <w:rFonts w:ascii="Times New Roman" w:hAnsi="Times New Roman"/>
          <w:sz w:val="24"/>
          <w:szCs w:val="24"/>
        </w:rPr>
        <w:t xml:space="preserve">Одним из главных условий, обеспечивающих реализацию </w:t>
      </w:r>
      <w:r w:rsidR="002C5695" w:rsidRPr="00FA48B0">
        <w:rPr>
          <w:rFonts w:ascii="Times New Roman" w:hAnsi="Times New Roman"/>
          <w:sz w:val="24"/>
          <w:szCs w:val="24"/>
        </w:rPr>
        <w:t>П</w:t>
      </w:r>
      <w:r w:rsidRPr="00FA48B0">
        <w:rPr>
          <w:rFonts w:ascii="Times New Roman" w:hAnsi="Times New Roman"/>
          <w:sz w:val="24"/>
          <w:szCs w:val="24"/>
        </w:rPr>
        <w:t>рограммы, я</w:t>
      </w:r>
      <w:r w:rsidR="002C5695" w:rsidRPr="00FA48B0">
        <w:rPr>
          <w:rFonts w:ascii="Times New Roman" w:hAnsi="Times New Roman"/>
          <w:sz w:val="24"/>
          <w:szCs w:val="24"/>
        </w:rPr>
        <w:t>вляется установление партнерских</w:t>
      </w:r>
      <w:r w:rsidRPr="00FA48B0">
        <w:rPr>
          <w:rFonts w:ascii="Times New Roman" w:hAnsi="Times New Roman"/>
          <w:sz w:val="24"/>
          <w:szCs w:val="24"/>
        </w:rPr>
        <w:t xml:space="preserve"> отношений со следующими социальными партнёрами:</w:t>
      </w:r>
    </w:p>
    <w:p w14:paraId="4BA746AC" w14:textId="77777777" w:rsidR="00435E2A" w:rsidRPr="00FA48B0" w:rsidRDefault="00435E2A" w:rsidP="0088608B">
      <w:pPr>
        <w:spacing w:after="0" w:line="240" w:lineRule="auto"/>
        <w:ind w:firstLine="709"/>
        <w:jc w:val="both"/>
        <w:rPr>
          <w:rFonts w:ascii="Times New Roman" w:hAnsi="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442"/>
        <w:gridCol w:w="4111"/>
        <w:gridCol w:w="2410"/>
      </w:tblGrid>
      <w:tr w:rsidR="00347C50" w:rsidRPr="00EE4D35" w14:paraId="2E7736CE" w14:textId="77777777" w:rsidTr="00347C50">
        <w:tc>
          <w:tcPr>
            <w:tcW w:w="501" w:type="dxa"/>
            <w:shd w:val="clear" w:color="auto" w:fill="auto"/>
          </w:tcPr>
          <w:p w14:paraId="2A2B3A39"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w:t>
            </w:r>
          </w:p>
        </w:tc>
        <w:tc>
          <w:tcPr>
            <w:tcW w:w="2442" w:type="dxa"/>
            <w:shd w:val="clear" w:color="auto" w:fill="auto"/>
          </w:tcPr>
          <w:p w14:paraId="576562C4"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Наименование организации</w:t>
            </w:r>
          </w:p>
        </w:tc>
        <w:tc>
          <w:tcPr>
            <w:tcW w:w="4111" w:type="dxa"/>
            <w:shd w:val="clear" w:color="auto" w:fill="auto"/>
          </w:tcPr>
          <w:p w14:paraId="678ACCAC"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sz w:val="24"/>
              </w:rPr>
              <w:t>Цели</w:t>
            </w:r>
            <w:r w:rsidRPr="00EE4D35">
              <w:rPr>
                <w:rFonts w:ascii="Times New Roman" w:hAnsi="Times New Roman"/>
                <w:b/>
                <w:spacing w:val="1"/>
                <w:sz w:val="24"/>
              </w:rPr>
              <w:t xml:space="preserve"> </w:t>
            </w:r>
            <w:r w:rsidRPr="00EE4D35">
              <w:rPr>
                <w:rFonts w:ascii="Times New Roman" w:hAnsi="Times New Roman"/>
                <w:b/>
                <w:sz w:val="24"/>
              </w:rPr>
              <w:t>взаимодействия</w:t>
            </w:r>
          </w:p>
        </w:tc>
        <w:tc>
          <w:tcPr>
            <w:tcW w:w="2410" w:type="dxa"/>
            <w:shd w:val="clear" w:color="auto" w:fill="auto"/>
          </w:tcPr>
          <w:p w14:paraId="52DAC9A9"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Формы взаимодействия</w:t>
            </w:r>
          </w:p>
        </w:tc>
      </w:tr>
      <w:tr w:rsidR="00347C50" w:rsidRPr="00EE4D35" w14:paraId="4B657987" w14:textId="77777777" w:rsidTr="00347C50">
        <w:tc>
          <w:tcPr>
            <w:tcW w:w="501" w:type="dxa"/>
            <w:shd w:val="clear" w:color="auto" w:fill="auto"/>
          </w:tcPr>
          <w:p w14:paraId="2E7E5195"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1</w:t>
            </w:r>
          </w:p>
        </w:tc>
        <w:tc>
          <w:tcPr>
            <w:tcW w:w="2442" w:type="dxa"/>
            <w:shd w:val="clear" w:color="auto" w:fill="auto"/>
          </w:tcPr>
          <w:p w14:paraId="3F0C8550" w14:textId="77777777" w:rsidR="00347C50" w:rsidRPr="00EE4D35" w:rsidRDefault="00347C50" w:rsidP="00796A95">
            <w:pPr>
              <w:spacing w:after="0"/>
              <w:rPr>
                <w:rFonts w:ascii="Times New Roman" w:hAnsi="Times New Roman"/>
                <w:sz w:val="26"/>
                <w:szCs w:val="26"/>
              </w:rPr>
            </w:pPr>
            <w:r w:rsidRPr="00EE4D35">
              <w:rPr>
                <w:rFonts w:ascii="Times New Roman" w:hAnsi="Times New Roman"/>
                <w:sz w:val="24"/>
              </w:rPr>
              <w:t>ОГАОУ ДПО «</w:t>
            </w:r>
            <w:proofErr w:type="spellStart"/>
            <w:r w:rsidRPr="00EE4D35">
              <w:rPr>
                <w:rFonts w:ascii="Times New Roman" w:hAnsi="Times New Roman"/>
                <w:sz w:val="24"/>
              </w:rPr>
              <w:t>БелИРО</w:t>
            </w:r>
            <w:proofErr w:type="spellEnd"/>
            <w:r w:rsidRPr="00EE4D35">
              <w:rPr>
                <w:rFonts w:ascii="Times New Roman" w:hAnsi="Times New Roman"/>
                <w:sz w:val="24"/>
              </w:rPr>
              <w:t>»</w:t>
            </w:r>
          </w:p>
        </w:tc>
        <w:tc>
          <w:tcPr>
            <w:tcW w:w="4111" w:type="dxa"/>
            <w:shd w:val="clear" w:color="auto" w:fill="auto"/>
          </w:tcPr>
          <w:p w14:paraId="5E633324" w14:textId="77777777" w:rsidR="00347C50" w:rsidRPr="00EE4D35" w:rsidRDefault="00347C50" w:rsidP="00796A95">
            <w:pPr>
              <w:spacing w:after="0"/>
              <w:rPr>
                <w:rFonts w:ascii="Times New Roman" w:hAnsi="Times New Roman"/>
                <w:sz w:val="24"/>
                <w:szCs w:val="24"/>
              </w:rPr>
            </w:pPr>
            <w:r w:rsidRPr="00EE4D35">
              <w:rPr>
                <w:rFonts w:ascii="Times New Roman" w:hAnsi="Times New Roman"/>
                <w:sz w:val="24"/>
                <w:szCs w:val="24"/>
              </w:rPr>
              <w:t>Организация совместных семинаров-практикумов; открытые показы педагогической деятельности для слушателей курсов</w:t>
            </w:r>
          </w:p>
        </w:tc>
        <w:tc>
          <w:tcPr>
            <w:tcW w:w="2410" w:type="dxa"/>
            <w:shd w:val="clear" w:color="auto" w:fill="auto"/>
          </w:tcPr>
          <w:p w14:paraId="1EADC731" w14:textId="77777777" w:rsidR="00347C50" w:rsidRPr="00842A11" w:rsidRDefault="00347C50" w:rsidP="00796A95">
            <w:pPr>
              <w:widowControl w:val="0"/>
              <w:autoSpaceDE w:val="0"/>
              <w:autoSpaceDN w:val="0"/>
              <w:spacing w:after="0" w:line="240" w:lineRule="auto"/>
              <w:ind w:left="34" w:right="342" w:firstLine="1"/>
              <w:rPr>
                <w:rFonts w:ascii="Times New Roman" w:hAnsi="Times New Roman"/>
                <w:sz w:val="24"/>
              </w:rPr>
            </w:pPr>
            <w:r w:rsidRPr="00842A11">
              <w:rPr>
                <w:rFonts w:ascii="Times New Roman" w:hAnsi="Times New Roman"/>
                <w:sz w:val="24"/>
              </w:rPr>
              <w:t>Семинары-</w:t>
            </w:r>
            <w:r w:rsidRPr="00842A11">
              <w:rPr>
                <w:rFonts w:ascii="Times New Roman" w:hAnsi="Times New Roman"/>
                <w:spacing w:val="1"/>
                <w:sz w:val="24"/>
              </w:rPr>
              <w:t xml:space="preserve"> </w:t>
            </w:r>
            <w:r w:rsidRPr="00842A11">
              <w:rPr>
                <w:rFonts w:ascii="Times New Roman" w:hAnsi="Times New Roman"/>
                <w:sz w:val="24"/>
              </w:rPr>
              <w:t>практикумы,</w:t>
            </w:r>
            <w:r w:rsidRPr="00842A11">
              <w:rPr>
                <w:rFonts w:ascii="Times New Roman" w:hAnsi="Times New Roman"/>
                <w:spacing w:val="1"/>
                <w:sz w:val="24"/>
              </w:rPr>
              <w:t xml:space="preserve"> </w:t>
            </w:r>
            <w:r w:rsidRPr="00842A11">
              <w:rPr>
                <w:rFonts w:ascii="Times New Roman" w:hAnsi="Times New Roman"/>
                <w:sz w:val="24"/>
              </w:rPr>
              <w:t>мастер-классы,</w:t>
            </w:r>
          </w:p>
          <w:p w14:paraId="0BBF77D9" w14:textId="77777777" w:rsidR="00347C50" w:rsidRPr="00EE4D35" w:rsidRDefault="00347C50" w:rsidP="00796A95">
            <w:pPr>
              <w:widowControl w:val="0"/>
              <w:autoSpaceDE w:val="0"/>
              <w:autoSpaceDN w:val="0"/>
              <w:spacing w:after="0" w:line="267" w:lineRule="exact"/>
              <w:ind w:left="10"/>
              <w:rPr>
                <w:rFonts w:ascii="Times New Roman" w:hAnsi="Times New Roman"/>
                <w:sz w:val="24"/>
              </w:rPr>
            </w:pPr>
            <w:r w:rsidRPr="00EE4D35">
              <w:rPr>
                <w:rFonts w:ascii="Times New Roman" w:hAnsi="Times New Roman"/>
                <w:sz w:val="24"/>
              </w:rPr>
              <w:t>конференции</w:t>
            </w:r>
          </w:p>
        </w:tc>
      </w:tr>
      <w:tr w:rsidR="00347C50" w:rsidRPr="00EE4D35" w14:paraId="7C6D1480" w14:textId="77777777" w:rsidTr="00347C50">
        <w:tc>
          <w:tcPr>
            <w:tcW w:w="501" w:type="dxa"/>
            <w:shd w:val="clear" w:color="auto" w:fill="auto"/>
          </w:tcPr>
          <w:p w14:paraId="0EF404A4"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2</w:t>
            </w:r>
          </w:p>
        </w:tc>
        <w:tc>
          <w:tcPr>
            <w:tcW w:w="2442" w:type="dxa"/>
            <w:shd w:val="clear" w:color="auto" w:fill="auto"/>
          </w:tcPr>
          <w:p w14:paraId="4262BDD4" w14:textId="77777777" w:rsidR="00347C50" w:rsidRPr="00EE4D35" w:rsidRDefault="00347C50" w:rsidP="00796A95">
            <w:pPr>
              <w:spacing w:after="0"/>
              <w:rPr>
                <w:rFonts w:ascii="Times New Roman" w:hAnsi="Times New Roman"/>
                <w:sz w:val="24"/>
                <w:szCs w:val="24"/>
              </w:rPr>
            </w:pPr>
            <w:r w:rsidRPr="00EE4D35">
              <w:rPr>
                <w:rFonts w:ascii="Times New Roman" w:hAnsi="Times New Roman"/>
                <w:sz w:val="24"/>
                <w:szCs w:val="24"/>
              </w:rPr>
              <w:t>МБОУ ЦО №6 «Перспектива»</w:t>
            </w:r>
          </w:p>
          <w:p w14:paraId="611934F9" w14:textId="77777777" w:rsidR="00347C50" w:rsidRPr="00EE4D35" w:rsidRDefault="00347C50" w:rsidP="00796A95">
            <w:pPr>
              <w:rPr>
                <w:rFonts w:ascii="Times New Roman" w:hAnsi="Times New Roman"/>
                <w:sz w:val="26"/>
                <w:szCs w:val="26"/>
              </w:rPr>
            </w:pPr>
          </w:p>
        </w:tc>
        <w:tc>
          <w:tcPr>
            <w:tcW w:w="4111" w:type="dxa"/>
            <w:shd w:val="clear" w:color="auto" w:fill="auto"/>
          </w:tcPr>
          <w:p w14:paraId="1F120ED3"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Обеспечение</w:t>
            </w:r>
            <w:r w:rsidRPr="00EE4D35">
              <w:rPr>
                <w:rFonts w:ascii="Times New Roman" w:hAnsi="Times New Roman"/>
                <w:spacing w:val="1"/>
                <w:sz w:val="24"/>
                <w:szCs w:val="24"/>
              </w:rPr>
              <w:t xml:space="preserve"> </w:t>
            </w:r>
            <w:r w:rsidRPr="00EE4D35">
              <w:rPr>
                <w:rFonts w:ascii="Times New Roman" w:hAnsi="Times New Roman"/>
                <w:sz w:val="24"/>
                <w:szCs w:val="24"/>
              </w:rPr>
              <w:t>преемственности</w:t>
            </w:r>
            <w:r w:rsidRPr="00EE4D35">
              <w:rPr>
                <w:rFonts w:ascii="Times New Roman" w:hAnsi="Times New Roman"/>
                <w:spacing w:val="1"/>
                <w:sz w:val="24"/>
                <w:szCs w:val="24"/>
              </w:rPr>
              <w:t xml:space="preserve"> </w:t>
            </w:r>
            <w:r w:rsidRPr="00EE4D35">
              <w:rPr>
                <w:rFonts w:ascii="Times New Roman" w:hAnsi="Times New Roman"/>
                <w:sz w:val="24"/>
                <w:szCs w:val="24"/>
              </w:rPr>
              <w:t>между</w:t>
            </w:r>
            <w:r w:rsidRPr="00EE4D35">
              <w:rPr>
                <w:rFonts w:ascii="Times New Roman" w:hAnsi="Times New Roman"/>
                <w:spacing w:val="9"/>
                <w:sz w:val="24"/>
                <w:szCs w:val="24"/>
              </w:rPr>
              <w:t xml:space="preserve"> </w:t>
            </w:r>
            <w:r w:rsidRPr="00EE4D35">
              <w:rPr>
                <w:rFonts w:ascii="Times New Roman" w:hAnsi="Times New Roman"/>
                <w:sz w:val="24"/>
                <w:szCs w:val="24"/>
              </w:rPr>
              <w:t>дошкольным</w:t>
            </w:r>
            <w:r w:rsidRPr="00EE4D35">
              <w:rPr>
                <w:rFonts w:ascii="Times New Roman" w:hAnsi="Times New Roman"/>
                <w:spacing w:val="9"/>
                <w:sz w:val="24"/>
                <w:szCs w:val="24"/>
              </w:rPr>
              <w:t xml:space="preserve"> </w:t>
            </w:r>
            <w:r w:rsidRPr="00EE4D35">
              <w:rPr>
                <w:rFonts w:ascii="Times New Roman" w:hAnsi="Times New Roman"/>
                <w:sz w:val="24"/>
                <w:szCs w:val="24"/>
              </w:rPr>
              <w:t>и</w:t>
            </w:r>
            <w:r w:rsidRPr="00EE4D35">
              <w:rPr>
                <w:rFonts w:ascii="Times New Roman" w:hAnsi="Times New Roman"/>
                <w:spacing w:val="-57"/>
                <w:sz w:val="24"/>
                <w:szCs w:val="24"/>
              </w:rPr>
              <w:t xml:space="preserve"> </w:t>
            </w:r>
            <w:r w:rsidRPr="00EE4D35">
              <w:rPr>
                <w:rFonts w:ascii="Times New Roman" w:hAnsi="Times New Roman"/>
                <w:sz w:val="24"/>
                <w:szCs w:val="24"/>
              </w:rPr>
              <w:t>начальным</w:t>
            </w:r>
            <w:r w:rsidRPr="00EE4D35">
              <w:rPr>
                <w:rFonts w:ascii="Times New Roman" w:hAnsi="Times New Roman"/>
                <w:spacing w:val="1"/>
                <w:sz w:val="24"/>
                <w:szCs w:val="24"/>
              </w:rPr>
              <w:t xml:space="preserve"> </w:t>
            </w:r>
            <w:r w:rsidRPr="00EE4D35">
              <w:rPr>
                <w:rFonts w:ascii="Times New Roman" w:hAnsi="Times New Roman"/>
                <w:sz w:val="24"/>
                <w:szCs w:val="24"/>
              </w:rPr>
              <w:t>образованием</w:t>
            </w:r>
          </w:p>
        </w:tc>
        <w:tc>
          <w:tcPr>
            <w:tcW w:w="2410" w:type="dxa"/>
            <w:shd w:val="clear" w:color="auto" w:fill="auto"/>
          </w:tcPr>
          <w:p w14:paraId="12CF6A61" w14:textId="77777777" w:rsidR="00347C50" w:rsidRPr="00297BBE" w:rsidRDefault="00347C50" w:rsidP="00796A95">
            <w:pPr>
              <w:widowControl w:val="0"/>
              <w:autoSpaceDE w:val="0"/>
              <w:autoSpaceDN w:val="0"/>
              <w:spacing w:after="0" w:line="240" w:lineRule="auto"/>
              <w:ind w:right="153"/>
              <w:rPr>
                <w:rFonts w:ascii="Times New Roman" w:hAnsi="Times New Roman"/>
                <w:sz w:val="24"/>
              </w:rPr>
            </w:pPr>
            <w:r w:rsidRPr="00297BBE">
              <w:rPr>
                <w:rFonts w:ascii="Times New Roman" w:hAnsi="Times New Roman"/>
                <w:sz w:val="24"/>
              </w:rPr>
              <w:t>Экспериментальна</w:t>
            </w:r>
            <w:r w:rsidRPr="00297BBE">
              <w:rPr>
                <w:rFonts w:ascii="Times New Roman" w:hAnsi="Times New Roman"/>
                <w:spacing w:val="-57"/>
                <w:sz w:val="24"/>
              </w:rPr>
              <w:t xml:space="preserve"> </w:t>
            </w:r>
            <w:r w:rsidRPr="00297BBE">
              <w:rPr>
                <w:rFonts w:ascii="Times New Roman" w:hAnsi="Times New Roman"/>
                <w:sz w:val="24"/>
              </w:rPr>
              <w:t>я</w:t>
            </w:r>
            <w:r w:rsidRPr="00297BBE">
              <w:rPr>
                <w:rFonts w:ascii="Times New Roman" w:hAnsi="Times New Roman"/>
                <w:spacing w:val="2"/>
                <w:sz w:val="24"/>
              </w:rPr>
              <w:t xml:space="preserve"> </w:t>
            </w:r>
            <w:r w:rsidRPr="00297BBE">
              <w:rPr>
                <w:rFonts w:ascii="Times New Roman" w:hAnsi="Times New Roman"/>
                <w:sz w:val="24"/>
              </w:rPr>
              <w:t>работа,</w:t>
            </w:r>
            <w:r w:rsidRPr="00297BBE">
              <w:rPr>
                <w:rFonts w:ascii="Times New Roman" w:hAnsi="Times New Roman"/>
                <w:spacing w:val="1"/>
                <w:sz w:val="24"/>
              </w:rPr>
              <w:t xml:space="preserve"> </w:t>
            </w:r>
            <w:r w:rsidRPr="00297BBE">
              <w:rPr>
                <w:rFonts w:ascii="Times New Roman" w:hAnsi="Times New Roman"/>
                <w:sz w:val="24"/>
              </w:rPr>
              <w:t>семинары-</w:t>
            </w:r>
            <w:r w:rsidRPr="00297BBE">
              <w:rPr>
                <w:rFonts w:ascii="Times New Roman" w:hAnsi="Times New Roman"/>
                <w:spacing w:val="1"/>
                <w:sz w:val="24"/>
              </w:rPr>
              <w:t xml:space="preserve"> </w:t>
            </w:r>
            <w:r w:rsidRPr="00297BBE">
              <w:rPr>
                <w:rFonts w:ascii="Times New Roman" w:hAnsi="Times New Roman"/>
                <w:sz w:val="24"/>
              </w:rPr>
              <w:t>практикумы,</w:t>
            </w:r>
            <w:r w:rsidRPr="00297BBE">
              <w:rPr>
                <w:rFonts w:ascii="Times New Roman" w:hAnsi="Times New Roman"/>
                <w:spacing w:val="1"/>
                <w:sz w:val="24"/>
              </w:rPr>
              <w:t xml:space="preserve"> </w:t>
            </w:r>
            <w:r w:rsidRPr="00297BBE">
              <w:rPr>
                <w:rFonts w:ascii="Times New Roman" w:hAnsi="Times New Roman"/>
                <w:sz w:val="24"/>
              </w:rPr>
              <w:t>открытые</w:t>
            </w:r>
            <w:r w:rsidRPr="00297BBE">
              <w:rPr>
                <w:rFonts w:ascii="Times New Roman" w:hAnsi="Times New Roman"/>
                <w:spacing w:val="1"/>
                <w:sz w:val="24"/>
              </w:rPr>
              <w:t xml:space="preserve"> </w:t>
            </w:r>
            <w:r w:rsidRPr="00297BBE">
              <w:rPr>
                <w:rFonts w:ascii="Times New Roman" w:hAnsi="Times New Roman"/>
                <w:sz w:val="24"/>
              </w:rPr>
              <w:t>просмотры,</w:t>
            </w:r>
            <w:r w:rsidRPr="00297BBE">
              <w:rPr>
                <w:rFonts w:ascii="Times New Roman" w:hAnsi="Times New Roman"/>
                <w:spacing w:val="1"/>
                <w:sz w:val="24"/>
              </w:rPr>
              <w:t xml:space="preserve"> </w:t>
            </w:r>
            <w:r w:rsidRPr="00297BBE">
              <w:rPr>
                <w:rFonts w:ascii="Times New Roman" w:hAnsi="Times New Roman"/>
                <w:sz w:val="24"/>
              </w:rPr>
              <w:t>консультации,</w:t>
            </w:r>
            <w:r w:rsidRPr="00297BBE">
              <w:rPr>
                <w:rFonts w:ascii="Times New Roman" w:hAnsi="Times New Roman"/>
                <w:spacing w:val="1"/>
                <w:sz w:val="24"/>
              </w:rPr>
              <w:t xml:space="preserve"> </w:t>
            </w:r>
            <w:r w:rsidRPr="00297BBE">
              <w:rPr>
                <w:rFonts w:ascii="Times New Roman" w:hAnsi="Times New Roman"/>
                <w:sz w:val="24"/>
              </w:rPr>
              <w:t>работа</w:t>
            </w:r>
            <w:r w:rsidRPr="00297BBE">
              <w:rPr>
                <w:rFonts w:ascii="Times New Roman" w:hAnsi="Times New Roman"/>
                <w:spacing w:val="6"/>
                <w:sz w:val="24"/>
              </w:rPr>
              <w:t xml:space="preserve"> </w:t>
            </w:r>
            <w:r w:rsidRPr="00297BBE">
              <w:rPr>
                <w:rFonts w:ascii="Times New Roman" w:hAnsi="Times New Roman"/>
                <w:sz w:val="24"/>
              </w:rPr>
              <w:t>с</w:t>
            </w:r>
          </w:p>
          <w:p w14:paraId="3A30C7C8" w14:textId="77777777" w:rsidR="00347C50" w:rsidRPr="00EE4D35" w:rsidRDefault="00347C50" w:rsidP="00796A95">
            <w:pPr>
              <w:widowControl w:val="0"/>
              <w:autoSpaceDE w:val="0"/>
              <w:autoSpaceDN w:val="0"/>
              <w:spacing w:after="0" w:line="267" w:lineRule="exact"/>
              <w:ind w:left="10"/>
              <w:rPr>
                <w:rFonts w:ascii="Times New Roman" w:hAnsi="Times New Roman"/>
                <w:szCs w:val="20"/>
              </w:rPr>
            </w:pPr>
            <w:r w:rsidRPr="00EE4D35">
              <w:rPr>
                <w:rFonts w:ascii="Times New Roman" w:hAnsi="Times New Roman"/>
                <w:sz w:val="24"/>
              </w:rPr>
              <w:t>родителями</w:t>
            </w:r>
          </w:p>
        </w:tc>
      </w:tr>
      <w:tr w:rsidR="00347C50" w:rsidRPr="00EE4D35" w14:paraId="3992183C" w14:textId="77777777" w:rsidTr="00347C50">
        <w:tc>
          <w:tcPr>
            <w:tcW w:w="501" w:type="dxa"/>
            <w:shd w:val="clear" w:color="auto" w:fill="auto"/>
          </w:tcPr>
          <w:p w14:paraId="7FB87253"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3</w:t>
            </w:r>
          </w:p>
        </w:tc>
        <w:tc>
          <w:tcPr>
            <w:tcW w:w="2442" w:type="dxa"/>
            <w:shd w:val="clear" w:color="auto" w:fill="auto"/>
          </w:tcPr>
          <w:p w14:paraId="6206D5DB" w14:textId="77777777" w:rsidR="00347C50" w:rsidRPr="00297BBE" w:rsidRDefault="00347C50" w:rsidP="00796A95">
            <w:pPr>
              <w:widowControl w:val="0"/>
              <w:autoSpaceDE w:val="0"/>
              <w:autoSpaceDN w:val="0"/>
              <w:spacing w:after="0" w:line="240" w:lineRule="auto"/>
              <w:ind w:right="121"/>
              <w:rPr>
                <w:rFonts w:ascii="Times New Roman" w:hAnsi="Times New Roman"/>
                <w:sz w:val="24"/>
              </w:rPr>
            </w:pPr>
            <w:r w:rsidRPr="00EE4D35">
              <w:rPr>
                <w:rFonts w:ascii="Times New Roman" w:hAnsi="Times New Roman"/>
                <w:sz w:val="24"/>
              </w:rPr>
              <w:t xml:space="preserve">Белгородский </w:t>
            </w:r>
            <w:r w:rsidRPr="00297BBE">
              <w:rPr>
                <w:rFonts w:ascii="Times New Roman" w:hAnsi="Times New Roman"/>
                <w:sz w:val="24"/>
              </w:rPr>
              <w:t>театр</w:t>
            </w:r>
            <w:r w:rsidRPr="00297BBE">
              <w:rPr>
                <w:rFonts w:ascii="Times New Roman" w:hAnsi="Times New Roman"/>
                <w:spacing w:val="1"/>
                <w:sz w:val="24"/>
              </w:rPr>
              <w:t xml:space="preserve"> </w:t>
            </w:r>
            <w:r w:rsidRPr="00297BBE">
              <w:rPr>
                <w:rFonts w:ascii="Times New Roman" w:hAnsi="Times New Roman"/>
                <w:sz w:val="24"/>
              </w:rPr>
              <w:t>кукол</w:t>
            </w:r>
            <w:r w:rsidRPr="00EE4D35">
              <w:rPr>
                <w:rFonts w:ascii="Times New Roman" w:hAnsi="Times New Roman"/>
                <w:sz w:val="24"/>
              </w:rPr>
              <w:t xml:space="preserve"> </w:t>
            </w:r>
            <w:r w:rsidRPr="00297BBE">
              <w:rPr>
                <w:rFonts w:ascii="Times New Roman" w:hAnsi="Times New Roman"/>
                <w:sz w:val="24"/>
              </w:rPr>
              <w:t>(на базе</w:t>
            </w:r>
            <w:r w:rsidRPr="00297BBE">
              <w:rPr>
                <w:rFonts w:ascii="Times New Roman" w:hAnsi="Times New Roman"/>
                <w:spacing w:val="1"/>
                <w:sz w:val="24"/>
              </w:rPr>
              <w:t xml:space="preserve"> </w:t>
            </w:r>
            <w:r w:rsidRPr="00297BBE">
              <w:rPr>
                <w:rFonts w:ascii="Times New Roman" w:hAnsi="Times New Roman"/>
                <w:spacing w:val="-1"/>
                <w:sz w:val="24"/>
              </w:rPr>
              <w:t>М</w:t>
            </w:r>
            <w:r w:rsidRPr="00EE4D35">
              <w:rPr>
                <w:rFonts w:ascii="Times New Roman" w:hAnsi="Times New Roman"/>
                <w:spacing w:val="-1"/>
                <w:sz w:val="24"/>
              </w:rPr>
              <w:t>Б</w:t>
            </w:r>
            <w:r w:rsidRPr="00297BBE">
              <w:rPr>
                <w:rFonts w:ascii="Times New Roman" w:hAnsi="Times New Roman"/>
                <w:spacing w:val="-1"/>
                <w:sz w:val="24"/>
              </w:rPr>
              <w:t>ДОУ</w:t>
            </w:r>
            <w:r w:rsidRPr="00297BBE">
              <w:rPr>
                <w:rFonts w:ascii="Times New Roman" w:hAnsi="Times New Roman"/>
                <w:spacing w:val="-14"/>
                <w:sz w:val="24"/>
              </w:rPr>
              <w:t xml:space="preserve"> </w:t>
            </w:r>
            <w:r w:rsidRPr="00297BBE">
              <w:rPr>
                <w:rFonts w:ascii="Times New Roman" w:hAnsi="Times New Roman"/>
                <w:sz w:val="24"/>
              </w:rPr>
              <w:t>д/с</w:t>
            </w:r>
          </w:p>
          <w:p w14:paraId="3B472E91" w14:textId="77777777" w:rsidR="00347C50" w:rsidRPr="00EE4D35" w:rsidRDefault="00347C50" w:rsidP="00796A95">
            <w:pPr>
              <w:spacing w:after="0"/>
              <w:rPr>
                <w:rFonts w:ascii="Times New Roman" w:hAnsi="Times New Roman"/>
                <w:sz w:val="26"/>
                <w:szCs w:val="26"/>
              </w:rPr>
            </w:pPr>
            <w:r w:rsidRPr="00EE4D35">
              <w:rPr>
                <w:rFonts w:ascii="Times New Roman" w:hAnsi="Times New Roman"/>
                <w:sz w:val="24"/>
              </w:rPr>
              <w:t>№14)</w:t>
            </w:r>
          </w:p>
        </w:tc>
        <w:tc>
          <w:tcPr>
            <w:tcW w:w="4111" w:type="dxa"/>
            <w:shd w:val="clear" w:color="auto" w:fill="auto"/>
          </w:tcPr>
          <w:p w14:paraId="34D23BC1" w14:textId="77777777" w:rsidR="00347C50" w:rsidRPr="003D14D3" w:rsidRDefault="00347C50" w:rsidP="00796A95">
            <w:pPr>
              <w:widowControl w:val="0"/>
              <w:autoSpaceDE w:val="0"/>
              <w:autoSpaceDN w:val="0"/>
              <w:spacing w:after="0" w:line="240" w:lineRule="auto"/>
              <w:ind w:right="343" w:firstLine="6"/>
              <w:rPr>
                <w:rFonts w:ascii="Times New Roman" w:hAnsi="Times New Roman"/>
                <w:sz w:val="24"/>
              </w:rPr>
            </w:pPr>
            <w:r w:rsidRPr="003D14D3">
              <w:rPr>
                <w:rFonts w:ascii="Times New Roman" w:hAnsi="Times New Roman"/>
                <w:sz w:val="24"/>
              </w:rPr>
              <w:t>Формирование</w:t>
            </w:r>
            <w:r w:rsidRPr="003D14D3">
              <w:rPr>
                <w:rFonts w:ascii="Times New Roman" w:hAnsi="Times New Roman"/>
                <w:spacing w:val="14"/>
                <w:sz w:val="24"/>
              </w:rPr>
              <w:t xml:space="preserve"> </w:t>
            </w:r>
            <w:r w:rsidRPr="003D14D3">
              <w:rPr>
                <w:rFonts w:ascii="Times New Roman" w:hAnsi="Times New Roman"/>
                <w:sz w:val="24"/>
              </w:rPr>
              <w:t>у</w:t>
            </w:r>
            <w:r w:rsidRPr="003D14D3">
              <w:rPr>
                <w:rFonts w:ascii="Times New Roman" w:hAnsi="Times New Roman"/>
                <w:spacing w:val="1"/>
                <w:sz w:val="24"/>
              </w:rPr>
              <w:t xml:space="preserve"> </w:t>
            </w:r>
            <w:r w:rsidRPr="003D14D3">
              <w:rPr>
                <w:rFonts w:ascii="Times New Roman" w:hAnsi="Times New Roman"/>
                <w:sz w:val="24"/>
              </w:rPr>
              <w:t>детей</w:t>
            </w:r>
            <w:r w:rsidRPr="00EE4D35">
              <w:rPr>
                <w:rFonts w:ascii="Times New Roman" w:hAnsi="Times New Roman"/>
                <w:sz w:val="24"/>
              </w:rPr>
              <w:t xml:space="preserve"> </w:t>
            </w:r>
            <w:r w:rsidRPr="003D14D3">
              <w:rPr>
                <w:rFonts w:ascii="Times New Roman" w:hAnsi="Times New Roman"/>
                <w:sz w:val="24"/>
              </w:rPr>
              <w:t>социально</w:t>
            </w:r>
            <w:r w:rsidRPr="00EE4D35">
              <w:rPr>
                <w:rFonts w:ascii="Times New Roman" w:hAnsi="Times New Roman"/>
                <w:sz w:val="24"/>
              </w:rPr>
              <w:t xml:space="preserve">й </w:t>
            </w:r>
            <w:r w:rsidRPr="003D14D3">
              <w:rPr>
                <w:rFonts w:ascii="Times New Roman" w:hAnsi="Times New Roman"/>
                <w:sz w:val="24"/>
              </w:rPr>
              <w:t>компетентности,</w:t>
            </w:r>
            <w:r w:rsidRPr="00EE4D35">
              <w:rPr>
                <w:rFonts w:ascii="Times New Roman" w:hAnsi="Times New Roman"/>
                <w:sz w:val="24"/>
              </w:rPr>
              <w:t xml:space="preserve"> </w:t>
            </w:r>
            <w:r w:rsidRPr="003D14D3">
              <w:rPr>
                <w:rFonts w:ascii="Times New Roman" w:hAnsi="Times New Roman"/>
                <w:sz w:val="24"/>
              </w:rPr>
              <w:t>духовной</w:t>
            </w:r>
            <w:r w:rsidRPr="003D14D3">
              <w:rPr>
                <w:rFonts w:ascii="Times New Roman" w:hAnsi="Times New Roman"/>
                <w:spacing w:val="3"/>
                <w:sz w:val="24"/>
              </w:rPr>
              <w:t xml:space="preserve"> </w:t>
            </w:r>
            <w:r w:rsidRPr="003D14D3">
              <w:rPr>
                <w:rFonts w:ascii="Times New Roman" w:hAnsi="Times New Roman"/>
                <w:sz w:val="24"/>
              </w:rPr>
              <w:t>и</w:t>
            </w:r>
            <w:r w:rsidRPr="00EE4D35">
              <w:rPr>
                <w:rFonts w:ascii="Times New Roman" w:hAnsi="Times New Roman"/>
                <w:sz w:val="24"/>
              </w:rPr>
              <w:t xml:space="preserve"> </w:t>
            </w:r>
            <w:r w:rsidRPr="003D14D3">
              <w:rPr>
                <w:rFonts w:ascii="Times New Roman" w:hAnsi="Times New Roman"/>
                <w:sz w:val="24"/>
              </w:rPr>
              <w:t>«зрительской»</w:t>
            </w:r>
            <w:r w:rsidRPr="00EE4D35">
              <w:rPr>
                <w:rFonts w:ascii="Times New Roman" w:hAnsi="Times New Roman"/>
                <w:sz w:val="24"/>
              </w:rPr>
              <w:t xml:space="preserve"> </w:t>
            </w:r>
            <w:r w:rsidRPr="003D14D3">
              <w:rPr>
                <w:rFonts w:ascii="Times New Roman" w:hAnsi="Times New Roman"/>
                <w:sz w:val="24"/>
              </w:rPr>
              <w:t>культуры</w:t>
            </w:r>
            <w:r w:rsidRPr="003D14D3">
              <w:rPr>
                <w:rFonts w:ascii="Times New Roman" w:hAnsi="Times New Roman"/>
                <w:spacing w:val="2"/>
                <w:sz w:val="24"/>
              </w:rPr>
              <w:t xml:space="preserve"> </w:t>
            </w:r>
            <w:r w:rsidRPr="003D14D3">
              <w:rPr>
                <w:rFonts w:ascii="Times New Roman" w:hAnsi="Times New Roman"/>
                <w:sz w:val="24"/>
              </w:rPr>
              <w:t>через</w:t>
            </w:r>
            <w:r w:rsidRPr="003D14D3">
              <w:rPr>
                <w:rFonts w:ascii="Times New Roman" w:hAnsi="Times New Roman"/>
                <w:spacing w:val="-57"/>
                <w:sz w:val="24"/>
              </w:rPr>
              <w:t xml:space="preserve"> </w:t>
            </w:r>
            <w:r w:rsidRPr="003D14D3">
              <w:rPr>
                <w:rFonts w:ascii="Times New Roman" w:hAnsi="Times New Roman"/>
                <w:sz w:val="24"/>
              </w:rPr>
              <w:t>посещение</w:t>
            </w:r>
            <w:r w:rsidRPr="003D14D3">
              <w:rPr>
                <w:rFonts w:ascii="Times New Roman" w:hAnsi="Times New Roman"/>
                <w:spacing w:val="2"/>
                <w:sz w:val="24"/>
              </w:rPr>
              <w:t xml:space="preserve"> </w:t>
            </w:r>
            <w:r w:rsidRPr="003D14D3">
              <w:rPr>
                <w:rFonts w:ascii="Times New Roman" w:hAnsi="Times New Roman"/>
                <w:sz w:val="24"/>
              </w:rPr>
              <w:t>и</w:t>
            </w:r>
            <w:r w:rsidRPr="00EE4D35">
              <w:rPr>
                <w:rFonts w:ascii="Times New Roman" w:hAnsi="Times New Roman"/>
                <w:sz w:val="24"/>
              </w:rPr>
              <w:t xml:space="preserve"> </w:t>
            </w:r>
            <w:r w:rsidRPr="003D14D3">
              <w:rPr>
                <w:rFonts w:ascii="Times New Roman" w:hAnsi="Times New Roman"/>
                <w:sz w:val="24"/>
              </w:rPr>
              <w:t>обсуждение</w:t>
            </w:r>
            <w:r w:rsidRPr="003D14D3">
              <w:rPr>
                <w:rFonts w:ascii="Times New Roman" w:hAnsi="Times New Roman"/>
                <w:spacing w:val="1"/>
                <w:sz w:val="24"/>
              </w:rPr>
              <w:t xml:space="preserve"> </w:t>
            </w:r>
            <w:r w:rsidRPr="003D14D3">
              <w:rPr>
                <w:rFonts w:ascii="Times New Roman" w:hAnsi="Times New Roman"/>
                <w:sz w:val="24"/>
              </w:rPr>
              <w:t>спектаклей.</w:t>
            </w:r>
          </w:p>
          <w:p w14:paraId="004B351B" w14:textId="77777777" w:rsidR="00347C50" w:rsidRPr="00EE4D35" w:rsidRDefault="00347C50" w:rsidP="00796A95">
            <w:pPr>
              <w:spacing w:after="0" w:line="240" w:lineRule="auto"/>
              <w:rPr>
                <w:rFonts w:ascii="Times New Roman" w:hAnsi="Times New Roman"/>
                <w:sz w:val="26"/>
                <w:szCs w:val="26"/>
              </w:rPr>
            </w:pPr>
            <w:r w:rsidRPr="00EE4D35">
              <w:rPr>
                <w:rFonts w:ascii="Times New Roman" w:hAnsi="Times New Roman"/>
                <w:sz w:val="24"/>
              </w:rPr>
              <w:t>Обогащение</w:t>
            </w:r>
            <w:r w:rsidRPr="00EE4D35">
              <w:rPr>
                <w:rFonts w:ascii="Times New Roman" w:hAnsi="Times New Roman"/>
                <w:spacing w:val="1"/>
                <w:sz w:val="24"/>
              </w:rPr>
              <w:t xml:space="preserve"> </w:t>
            </w:r>
            <w:proofErr w:type="gramStart"/>
            <w:r w:rsidRPr="00EE4D35">
              <w:rPr>
                <w:rFonts w:ascii="Times New Roman" w:hAnsi="Times New Roman"/>
                <w:sz w:val="24"/>
              </w:rPr>
              <w:t xml:space="preserve">эмоциональной </w:t>
            </w:r>
            <w:r w:rsidRPr="00EE4D35">
              <w:rPr>
                <w:rFonts w:ascii="Times New Roman" w:hAnsi="Times New Roman"/>
                <w:spacing w:val="-57"/>
                <w:sz w:val="24"/>
              </w:rPr>
              <w:t xml:space="preserve"> </w:t>
            </w:r>
            <w:r w:rsidRPr="00EE4D35">
              <w:rPr>
                <w:rFonts w:ascii="Times New Roman" w:hAnsi="Times New Roman"/>
                <w:sz w:val="24"/>
              </w:rPr>
              <w:t>сферы</w:t>
            </w:r>
            <w:proofErr w:type="gramEnd"/>
            <w:r w:rsidRPr="00EE4D35">
              <w:rPr>
                <w:rFonts w:ascii="Times New Roman" w:hAnsi="Times New Roman"/>
                <w:spacing w:val="9"/>
                <w:sz w:val="24"/>
              </w:rPr>
              <w:t xml:space="preserve"> </w:t>
            </w:r>
            <w:r w:rsidRPr="00EE4D35">
              <w:rPr>
                <w:rFonts w:ascii="Times New Roman" w:hAnsi="Times New Roman"/>
                <w:sz w:val="24"/>
              </w:rPr>
              <w:t>детей.</w:t>
            </w:r>
          </w:p>
        </w:tc>
        <w:tc>
          <w:tcPr>
            <w:tcW w:w="2410" w:type="dxa"/>
            <w:shd w:val="clear" w:color="auto" w:fill="auto"/>
          </w:tcPr>
          <w:p w14:paraId="6041060D" w14:textId="77777777" w:rsidR="00347C50" w:rsidRPr="00EE4D35" w:rsidRDefault="00347C50" w:rsidP="00796A95">
            <w:pPr>
              <w:spacing w:after="0" w:line="240" w:lineRule="auto"/>
              <w:jc w:val="both"/>
              <w:rPr>
                <w:rFonts w:ascii="Times New Roman" w:hAnsi="Times New Roman"/>
                <w:sz w:val="26"/>
                <w:szCs w:val="26"/>
              </w:rPr>
            </w:pPr>
            <w:r w:rsidRPr="00EE4D35">
              <w:rPr>
                <w:rFonts w:ascii="Times New Roman" w:hAnsi="Times New Roman"/>
                <w:sz w:val="24"/>
              </w:rPr>
              <w:t>Театральные</w:t>
            </w:r>
            <w:r w:rsidRPr="00EE4D35">
              <w:rPr>
                <w:rFonts w:ascii="Times New Roman" w:hAnsi="Times New Roman"/>
                <w:spacing w:val="1"/>
                <w:sz w:val="24"/>
              </w:rPr>
              <w:t xml:space="preserve"> </w:t>
            </w:r>
            <w:r w:rsidRPr="00EE4D35">
              <w:rPr>
                <w:rFonts w:ascii="Times New Roman" w:hAnsi="Times New Roman"/>
                <w:sz w:val="24"/>
              </w:rPr>
              <w:t>представления,</w:t>
            </w:r>
            <w:r w:rsidRPr="00EE4D35">
              <w:rPr>
                <w:rFonts w:ascii="Times New Roman" w:hAnsi="Times New Roman"/>
                <w:spacing w:val="1"/>
                <w:sz w:val="24"/>
              </w:rPr>
              <w:t xml:space="preserve"> </w:t>
            </w:r>
            <w:r w:rsidRPr="00EE4D35">
              <w:rPr>
                <w:rFonts w:ascii="Times New Roman" w:hAnsi="Times New Roman"/>
                <w:sz w:val="24"/>
              </w:rPr>
              <w:t>спектакли,</w:t>
            </w:r>
            <w:r w:rsidRPr="00EE4D35">
              <w:rPr>
                <w:rFonts w:ascii="Times New Roman" w:hAnsi="Times New Roman"/>
                <w:spacing w:val="17"/>
                <w:sz w:val="24"/>
              </w:rPr>
              <w:t xml:space="preserve"> </w:t>
            </w:r>
            <w:r w:rsidRPr="00EE4D35">
              <w:rPr>
                <w:rFonts w:ascii="Times New Roman" w:hAnsi="Times New Roman"/>
                <w:sz w:val="24"/>
              </w:rPr>
              <w:t>беседы</w:t>
            </w:r>
            <w:r w:rsidRPr="00EE4D35">
              <w:rPr>
                <w:rFonts w:ascii="Times New Roman" w:hAnsi="Times New Roman"/>
                <w:spacing w:val="-57"/>
                <w:sz w:val="24"/>
              </w:rPr>
              <w:t xml:space="preserve"> </w:t>
            </w:r>
            <w:r w:rsidRPr="00EE4D35">
              <w:rPr>
                <w:rFonts w:ascii="Times New Roman" w:hAnsi="Times New Roman"/>
                <w:sz w:val="24"/>
              </w:rPr>
              <w:t>о</w:t>
            </w:r>
            <w:r w:rsidRPr="00EE4D35">
              <w:rPr>
                <w:rFonts w:ascii="Times New Roman" w:hAnsi="Times New Roman"/>
                <w:spacing w:val="6"/>
                <w:sz w:val="24"/>
              </w:rPr>
              <w:t xml:space="preserve"> </w:t>
            </w:r>
            <w:r w:rsidRPr="00EE4D35">
              <w:rPr>
                <w:rFonts w:ascii="Times New Roman" w:hAnsi="Times New Roman"/>
                <w:sz w:val="24"/>
              </w:rPr>
              <w:t>театре,</w:t>
            </w:r>
            <w:r w:rsidRPr="00EE4D35">
              <w:rPr>
                <w:rFonts w:ascii="Times New Roman" w:hAnsi="Times New Roman"/>
                <w:spacing w:val="1"/>
                <w:sz w:val="24"/>
              </w:rPr>
              <w:t xml:space="preserve"> </w:t>
            </w:r>
            <w:r w:rsidRPr="00EE4D35">
              <w:rPr>
                <w:rFonts w:ascii="Times New Roman" w:hAnsi="Times New Roman"/>
                <w:sz w:val="24"/>
              </w:rPr>
              <w:t>консультативная</w:t>
            </w:r>
            <w:r w:rsidRPr="00EE4D35">
              <w:rPr>
                <w:rFonts w:ascii="Times New Roman" w:hAnsi="Times New Roman"/>
                <w:spacing w:val="1"/>
                <w:sz w:val="24"/>
              </w:rPr>
              <w:t xml:space="preserve"> </w:t>
            </w:r>
            <w:r w:rsidRPr="00EE4D35">
              <w:rPr>
                <w:rFonts w:ascii="Times New Roman" w:hAnsi="Times New Roman"/>
                <w:sz w:val="24"/>
              </w:rPr>
              <w:t>помощь</w:t>
            </w:r>
          </w:p>
        </w:tc>
      </w:tr>
      <w:tr w:rsidR="00347C50" w:rsidRPr="00EE4D35" w14:paraId="3233B21E" w14:textId="77777777" w:rsidTr="00347C50">
        <w:tc>
          <w:tcPr>
            <w:tcW w:w="501" w:type="dxa"/>
            <w:shd w:val="clear" w:color="auto" w:fill="auto"/>
          </w:tcPr>
          <w:p w14:paraId="34B89329"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4</w:t>
            </w:r>
          </w:p>
        </w:tc>
        <w:tc>
          <w:tcPr>
            <w:tcW w:w="2442" w:type="dxa"/>
            <w:shd w:val="clear" w:color="auto" w:fill="auto"/>
          </w:tcPr>
          <w:p w14:paraId="27F24BCF"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4"/>
              </w:rPr>
              <w:t>Городская</w:t>
            </w:r>
            <w:r w:rsidRPr="00EE4D35">
              <w:rPr>
                <w:rFonts w:ascii="Times New Roman" w:hAnsi="Times New Roman"/>
                <w:spacing w:val="-57"/>
                <w:sz w:val="24"/>
              </w:rPr>
              <w:t xml:space="preserve"> </w:t>
            </w:r>
            <w:r w:rsidRPr="00EE4D35">
              <w:rPr>
                <w:rFonts w:ascii="Times New Roman" w:hAnsi="Times New Roman"/>
                <w:sz w:val="24"/>
              </w:rPr>
              <w:t>ТПМПК</w:t>
            </w:r>
          </w:p>
        </w:tc>
        <w:tc>
          <w:tcPr>
            <w:tcW w:w="4111" w:type="dxa"/>
            <w:shd w:val="clear" w:color="auto" w:fill="auto"/>
          </w:tcPr>
          <w:p w14:paraId="15531BB8"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Оказание медико-социальной, психологической и педагогической помощи детям с проблемами в развитии, их родителям</w:t>
            </w:r>
          </w:p>
        </w:tc>
        <w:tc>
          <w:tcPr>
            <w:tcW w:w="2410" w:type="dxa"/>
            <w:shd w:val="clear" w:color="auto" w:fill="auto"/>
          </w:tcPr>
          <w:p w14:paraId="305B1B51"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 xml:space="preserve">Диагностика </w:t>
            </w:r>
          </w:p>
        </w:tc>
      </w:tr>
      <w:tr w:rsidR="00347C50" w:rsidRPr="00EE4D35" w14:paraId="4820C99C" w14:textId="77777777" w:rsidTr="00347C50">
        <w:tc>
          <w:tcPr>
            <w:tcW w:w="501" w:type="dxa"/>
            <w:shd w:val="clear" w:color="auto" w:fill="auto"/>
          </w:tcPr>
          <w:p w14:paraId="0444EB83"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5.</w:t>
            </w:r>
          </w:p>
        </w:tc>
        <w:tc>
          <w:tcPr>
            <w:tcW w:w="2442" w:type="dxa"/>
            <w:shd w:val="clear" w:color="auto" w:fill="auto"/>
          </w:tcPr>
          <w:p w14:paraId="630BC66C"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ОБ ДПС ГИБДД УМВД России по г. Белгороду</w:t>
            </w:r>
          </w:p>
        </w:tc>
        <w:tc>
          <w:tcPr>
            <w:tcW w:w="4111" w:type="dxa"/>
            <w:shd w:val="clear" w:color="auto" w:fill="auto"/>
          </w:tcPr>
          <w:p w14:paraId="55C80229"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 xml:space="preserve">Профилактика и предупреждение детского </w:t>
            </w:r>
            <w:proofErr w:type="spellStart"/>
            <w:r w:rsidRPr="00EE4D35">
              <w:rPr>
                <w:rFonts w:ascii="Times New Roman" w:hAnsi="Times New Roman"/>
                <w:sz w:val="24"/>
                <w:szCs w:val="24"/>
              </w:rPr>
              <w:t>дорожно</w:t>
            </w:r>
            <w:proofErr w:type="spellEnd"/>
            <w:r w:rsidRPr="00EE4D35">
              <w:rPr>
                <w:rFonts w:ascii="Times New Roman" w:hAnsi="Times New Roman"/>
                <w:sz w:val="24"/>
                <w:szCs w:val="24"/>
              </w:rPr>
              <w:t xml:space="preserve"> - транспортного травматизма.</w:t>
            </w:r>
          </w:p>
        </w:tc>
        <w:tc>
          <w:tcPr>
            <w:tcW w:w="2410" w:type="dxa"/>
            <w:shd w:val="clear" w:color="auto" w:fill="auto"/>
          </w:tcPr>
          <w:p w14:paraId="7507D26E"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Работа с родителями, открытые мероприятия с детьми, занятия</w:t>
            </w:r>
          </w:p>
        </w:tc>
      </w:tr>
      <w:tr w:rsidR="00347C50" w:rsidRPr="00EE4D35" w14:paraId="18C71EF5" w14:textId="77777777" w:rsidTr="00347C50">
        <w:tc>
          <w:tcPr>
            <w:tcW w:w="501" w:type="dxa"/>
            <w:shd w:val="clear" w:color="auto" w:fill="auto"/>
          </w:tcPr>
          <w:p w14:paraId="2CE3450F"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6.</w:t>
            </w:r>
          </w:p>
        </w:tc>
        <w:tc>
          <w:tcPr>
            <w:tcW w:w="2442" w:type="dxa"/>
            <w:shd w:val="clear" w:color="auto" w:fill="auto"/>
          </w:tcPr>
          <w:p w14:paraId="25DD0CB2"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ОГБУЗ «Детская областная клиническая больница»</w:t>
            </w:r>
          </w:p>
        </w:tc>
        <w:tc>
          <w:tcPr>
            <w:tcW w:w="4111" w:type="dxa"/>
            <w:shd w:val="clear" w:color="auto" w:fill="auto"/>
          </w:tcPr>
          <w:p w14:paraId="2C3CBDA4"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Организация обследования и прохождения профилактических осмотров детей. Организация профилактической работы, осмотра детей врачом перед профилактическими прививками. Организация контрольно-диагностической деятельности. Выявление и сопровождение соматически ослабленных детей</w:t>
            </w:r>
          </w:p>
        </w:tc>
        <w:tc>
          <w:tcPr>
            <w:tcW w:w="2410" w:type="dxa"/>
            <w:shd w:val="clear" w:color="auto" w:fill="auto"/>
          </w:tcPr>
          <w:p w14:paraId="3144002A"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Углубленные медицинские осмотры, медицинский мониторинг здоровья детей, санитарно-просветительская работа с родителями</w:t>
            </w:r>
          </w:p>
        </w:tc>
      </w:tr>
    </w:tbl>
    <w:p w14:paraId="68F58BBC" w14:textId="77777777" w:rsidR="00435E2A" w:rsidRPr="00FA48B0" w:rsidRDefault="00435E2A" w:rsidP="0088608B">
      <w:pPr>
        <w:spacing w:after="0" w:line="240" w:lineRule="auto"/>
        <w:ind w:hanging="709"/>
        <w:jc w:val="both"/>
        <w:rPr>
          <w:rFonts w:ascii="Times New Roman" w:hAnsi="Times New Roman"/>
          <w:b/>
          <w:bCs/>
          <w:sz w:val="24"/>
          <w:szCs w:val="24"/>
        </w:rPr>
      </w:pPr>
    </w:p>
    <w:p w14:paraId="2EFE9B9E" w14:textId="77777777" w:rsidR="002C5695" w:rsidRPr="00FA48B0" w:rsidRDefault="00435E2A" w:rsidP="0088608B">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Основные направления сотрудничества с социальными</w:t>
      </w:r>
    </w:p>
    <w:p w14:paraId="78A4BA96" w14:textId="77777777" w:rsidR="00E24B31" w:rsidRPr="00FA48B0" w:rsidRDefault="002C5695" w:rsidP="00E24B31">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и</w:t>
      </w:r>
      <w:r w:rsidR="00435E2A" w:rsidRPr="00FA48B0">
        <w:rPr>
          <w:rFonts w:ascii="Times New Roman" w:hAnsi="Times New Roman"/>
          <w:b/>
          <w:bCs/>
          <w:i/>
          <w:sz w:val="24"/>
          <w:szCs w:val="24"/>
        </w:rPr>
        <w:t>нститутами</w:t>
      </w:r>
      <w:r w:rsidRPr="00FA48B0">
        <w:rPr>
          <w:rFonts w:ascii="Times New Roman" w:hAnsi="Times New Roman"/>
          <w:b/>
          <w:bCs/>
          <w:i/>
          <w:sz w:val="24"/>
          <w:szCs w:val="24"/>
        </w:rPr>
        <w:t xml:space="preserve"> детства</w:t>
      </w:r>
    </w:p>
    <w:p w14:paraId="6297038D" w14:textId="77777777" w:rsidR="00435E2A" w:rsidRPr="00FA48B0" w:rsidRDefault="00E24B31" w:rsidP="00B34C00">
      <w:pPr>
        <w:spacing w:after="0" w:line="240" w:lineRule="auto"/>
        <w:ind w:firstLine="851"/>
        <w:jc w:val="both"/>
        <w:rPr>
          <w:rFonts w:ascii="Times New Roman" w:hAnsi="Times New Roman"/>
          <w:b/>
          <w:bCs/>
          <w:i/>
          <w:sz w:val="24"/>
          <w:szCs w:val="24"/>
        </w:rPr>
      </w:pPr>
      <w:r w:rsidRPr="00FA48B0">
        <w:rPr>
          <w:rFonts w:ascii="Times New Roman" w:hAnsi="Times New Roman"/>
          <w:b/>
          <w:bCs/>
          <w:i/>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оздание условий для всестороннего развития детей;</w:t>
      </w:r>
    </w:p>
    <w:p w14:paraId="56702A30"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ф</w:t>
      </w:r>
      <w:r w:rsidR="00435E2A" w:rsidRPr="00FA48B0">
        <w:rPr>
          <w:rFonts w:ascii="Times New Roman" w:hAnsi="Times New Roman"/>
          <w:sz w:val="24"/>
          <w:szCs w:val="24"/>
        </w:rPr>
        <w:t>ормирование разнообразных интересов у детей;</w:t>
      </w:r>
    </w:p>
    <w:p w14:paraId="280F57D8"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одействие эмоционально-целостному, социально-личностному, эстетическому развитию детей;</w:t>
      </w:r>
    </w:p>
    <w:p w14:paraId="6FA9BC3A"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 xml:space="preserve">овершенствование достижений </w:t>
      </w:r>
      <w:r w:rsidR="00E97D0C" w:rsidRPr="00FA48B0">
        <w:rPr>
          <w:rFonts w:ascii="Times New Roman" w:hAnsi="Times New Roman"/>
          <w:sz w:val="24"/>
          <w:szCs w:val="24"/>
        </w:rPr>
        <w:t xml:space="preserve">в </w:t>
      </w:r>
      <w:r w:rsidR="00435E2A" w:rsidRPr="00FA48B0">
        <w:rPr>
          <w:rFonts w:ascii="Times New Roman" w:hAnsi="Times New Roman"/>
          <w:sz w:val="24"/>
          <w:szCs w:val="24"/>
        </w:rPr>
        <w:t>р</w:t>
      </w:r>
      <w:r w:rsidR="00E97D0C" w:rsidRPr="00FA48B0">
        <w:rPr>
          <w:rFonts w:ascii="Times New Roman" w:hAnsi="Times New Roman"/>
          <w:sz w:val="24"/>
          <w:szCs w:val="24"/>
        </w:rPr>
        <w:t>азвитии способностей и одаренности</w:t>
      </w:r>
      <w:r w:rsidR="00435E2A" w:rsidRPr="00FA48B0">
        <w:rPr>
          <w:rFonts w:ascii="Times New Roman" w:hAnsi="Times New Roman"/>
          <w:sz w:val="24"/>
          <w:szCs w:val="24"/>
        </w:rPr>
        <w:t>;</w:t>
      </w:r>
    </w:p>
    <w:p w14:paraId="696662B9" w14:textId="1156A743" w:rsidR="00435E2A" w:rsidRPr="00FA48B0" w:rsidRDefault="00E24B31" w:rsidP="00B64AA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E97D0C" w:rsidRPr="00FA48B0">
        <w:rPr>
          <w:rFonts w:ascii="Times New Roman" w:hAnsi="Times New Roman"/>
          <w:sz w:val="24"/>
          <w:szCs w:val="24"/>
        </w:rPr>
        <w:t>о</w:t>
      </w:r>
      <w:r w:rsidR="00435E2A" w:rsidRPr="00FA48B0">
        <w:rPr>
          <w:rFonts w:ascii="Times New Roman" w:hAnsi="Times New Roman"/>
          <w:sz w:val="24"/>
          <w:szCs w:val="24"/>
        </w:rPr>
        <w:t xml:space="preserve">риентация содержания образования всех институтов детства на стимулирование </w:t>
      </w:r>
      <w:r w:rsidR="00AC421C" w:rsidRPr="00FA48B0">
        <w:rPr>
          <w:rFonts w:ascii="Times New Roman" w:hAnsi="Times New Roman"/>
          <w:sz w:val="24"/>
          <w:szCs w:val="24"/>
        </w:rPr>
        <w:t xml:space="preserve">физического, </w:t>
      </w:r>
      <w:r w:rsidR="00435E2A" w:rsidRPr="00FA48B0">
        <w:rPr>
          <w:rFonts w:ascii="Times New Roman" w:hAnsi="Times New Roman"/>
          <w:sz w:val="24"/>
          <w:szCs w:val="24"/>
        </w:rPr>
        <w:t>нравственного, духовного и интеллектуального развития детей.</w:t>
      </w:r>
    </w:p>
    <w:p w14:paraId="7A685152" w14:textId="445B6A2A" w:rsidR="002C5695" w:rsidRPr="00B64AA7" w:rsidRDefault="00435E2A" w:rsidP="00B64AA7">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Формы и методы взаимодействия с с</w:t>
      </w:r>
      <w:r w:rsidR="002C5695" w:rsidRPr="00FA48B0">
        <w:rPr>
          <w:rFonts w:ascii="Times New Roman" w:hAnsi="Times New Roman"/>
          <w:b/>
          <w:bCs/>
          <w:i/>
          <w:sz w:val="24"/>
          <w:szCs w:val="24"/>
        </w:rPr>
        <w:t>оциальными институтами детства</w:t>
      </w:r>
    </w:p>
    <w:p w14:paraId="0F04BA5E" w14:textId="77777777" w:rsidR="00E24B31"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экскурсии;</w:t>
      </w:r>
    </w:p>
    <w:p w14:paraId="436E5A20"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образовательная деятельность;</w:t>
      </w:r>
    </w:p>
    <w:p w14:paraId="7B845D61"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конкурсы,</w:t>
      </w:r>
      <w:r w:rsidR="002C5695" w:rsidRPr="00FA48B0">
        <w:rPr>
          <w:rFonts w:ascii="Times New Roman" w:hAnsi="Times New Roman"/>
          <w:bCs/>
          <w:sz w:val="24"/>
          <w:szCs w:val="24"/>
        </w:rPr>
        <w:t xml:space="preserve"> соревнования,</w:t>
      </w:r>
      <w:r w:rsidR="00435E2A" w:rsidRPr="00FA48B0">
        <w:rPr>
          <w:rFonts w:ascii="Times New Roman" w:hAnsi="Times New Roman"/>
          <w:bCs/>
          <w:sz w:val="24"/>
          <w:szCs w:val="24"/>
        </w:rPr>
        <w:t xml:space="preserve"> выставки</w:t>
      </w:r>
      <w:r w:rsidR="00A01B7F" w:rsidRPr="00FA48B0">
        <w:rPr>
          <w:rFonts w:ascii="Times New Roman" w:hAnsi="Times New Roman"/>
          <w:bCs/>
          <w:sz w:val="24"/>
          <w:szCs w:val="24"/>
        </w:rPr>
        <w:t>, просмотр спектаклей</w:t>
      </w:r>
      <w:r w:rsidR="00435E2A" w:rsidRPr="00FA48B0">
        <w:rPr>
          <w:rFonts w:ascii="Times New Roman" w:hAnsi="Times New Roman"/>
          <w:bCs/>
          <w:sz w:val="24"/>
          <w:szCs w:val="24"/>
        </w:rPr>
        <w:t>;</w:t>
      </w:r>
    </w:p>
    <w:p w14:paraId="1FFF57B0"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ко</w:t>
      </w:r>
      <w:r w:rsidR="00E97D0C" w:rsidRPr="00FA48B0">
        <w:rPr>
          <w:rFonts w:ascii="Times New Roman" w:hAnsi="Times New Roman"/>
          <w:bCs/>
          <w:sz w:val="24"/>
          <w:szCs w:val="24"/>
        </w:rPr>
        <w:t>нсультации, семинары-практикумы;</w:t>
      </w:r>
    </w:p>
    <w:p w14:paraId="21D3C1BF" w14:textId="77777777" w:rsidR="00E97D0C"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E97D0C" w:rsidRPr="00FA48B0">
        <w:rPr>
          <w:rFonts w:ascii="Times New Roman" w:hAnsi="Times New Roman"/>
          <w:bCs/>
          <w:sz w:val="24"/>
          <w:szCs w:val="24"/>
        </w:rPr>
        <w:t xml:space="preserve">другие </w:t>
      </w:r>
      <w:r w:rsidRPr="00FA48B0">
        <w:rPr>
          <w:rFonts w:ascii="Times New Roman" w:hAnsi="Times New Roman"/>
          <w:bCs/>
          <w:sz w:val="24"/>
          <w:szCs w:val="24"/>
        </w:rPr>
        <w:t>п</w:t>
      </w:r>
      <w:r w:rsidR="009069FE" w:rsidRPr="00FA48B0">
        <w:rPr>
          <w:rFonts w:ascii="Times New Roman" w:hAnsi="Times New Roman"/>
          <w:bCs/>
          <w:sz w:val="24"/>
          <w:szCs w:val="24"/>
        </w:rPr>
        <w:t>едагоги</w:t>
      </w:r>
      <w:r w:rsidR="00E97D0C" w:rsidRPr="00FA48B0">
        <w:rPr>
          <w:rFonts w:ascii="Times New Roman" w:hAnsi="Times New Roman"/>
          <w:bCs/>
          <w:sz w:val="24"/>
          <w:szCs w:val="24"/>
        </w:rPr>
        <w:t>ческие мероприятия.</w:t>
      </w:r>
    </w:p>
    <w:p w14:paraId="02D977E5" w14:textId="0204A946" w:rsidR="002C5695" w:rsidRPr="00FA48B0" w:rsidRDefault="00435E2A" w:rsidP="00B64AA7">
      <w:pPr>
        <w:spacing w:after="0" w:line="240" w:lineRule="auto"/>
        <w:ind w:firstLine="708"/>
        <w:jc w:val="both"/>
        <w:rPr>
          <w:rFonts w:ascii="Times New Roman" w:hAnsi="Times New Roman"/>
          <w:sz w:val="24"/>
          <w:szCs w:val="24"/>
        </w:rPr>
      </w:pPr>
      <w:r w:rsidRPr="00FA48B0">
        <w:rPr>
          <w:rFonts w:ascii="Times New Roman" w:hAnsi="Times New Roman"/>
          <w:sz w:val="24"/>
          <w:szCs w:val="24"/>
        </w:rPr>
        <w:t>Организация взаимодействия между детским садом и социальными партнерами поз</w:t>
      </w:r>
      <w:r w:rsidR="002C5695" w:rsidRPr="00FA48B0">
        <w:rPr>
          <w:rFonts w:ascii="Times New Roman" w:hAnsi="Times New Roman"/>
          <w:sz w:val="24"/>
          <w:szCs w:val="24"/>
        </w:rPr>
        <w:t xml:space="preserve">воляет использовать максимально использовать профессиональные возможности </w:t>
      </w:r>
      <w:r w:rsidR="00E24B31" w:rsidRPr="00FA48B0">
        <w:rPr>
          <w:rFonts w:ascii="Times New Roman" w:hAnsi="Times New Roman"/>
          <w:sz w:val="24"/>
          <w:szCs w:val="24"/>
        </w:rPr>
        <w:t>п</w:t>
      </w:r>
      <w:r w:rsidR="009069FE" w:rsidRPr="00FA48B0">
        <w:rPr>
          <w:rFonts w:ascii="Times New Roman" w:hAnsi="Times New Roman"/>
          <w:sz w:val="24"/>
          <w:szCs w:val="24"/>
        </w:rPr>
        <w:t>едаг</w:t>
      </w:r>
      <w:r w:rsidR="002C5695" w:rsidRPr="00FA48B0">
        <w:rPr>
          <w:rFonts w:ascii="Times New Roman" w:hAnsi="Times New Roman"/>
          <w:sz w:val="24"/>
          <w:szCs w:val="24"/>
        </w:rPr>
        <w:t>о</w:t>
      </w:r>
      <w:r w:rsidR="00E24B31" w:rsidRPr="00FA48B0">
        <w:rPr>
          <w:rFonts w:ascii="Times New Roman" w:hAnsi="Times New Roman"/>
          <w:sz w:val="24"/>
          <w:szCs w:val="24"/>
        </w:rPr>
        <w:t>го</w:t>
      </w:r>
      <w:r w:rsidR="002C5695" w:rsidRPr="00FA48B0">
        <w:rPr>
          <w:rFonts w:ascii="Times New Roman" w:hAnsi="Times New Roman"/>
          <w:sz w:val="24"/>
          <w:szCs w:val="24"/>
        </w:rPr>
        <w:t>в из разных направлений образовательной деятельности, театральной деятельности, спортивной деятельности и др.</w:t>
      </w:r>
      <w:r w:rsidRPr="00FA48B0">
        <w:rPr>
          <w:rFonts w:ascii="Times New Roman" w:hAnsi="Times New Roman"/>
          <w:sz w:val="24"/>
          <w:szCs w:val="24"/>
        </w:rPr>
        <w:t xml:space="preserve"> для развития детей. Сотрудничество со всеми заинтересованными социальными институтами детства </w:t>
      </w:r>
      <w:r w:rsidR="007A12F7" w:rsidRPr="00FA48B0">
        <w:rPr>
          <w:rFonts w:ascii="Times New Roman" w:hAnsi="Times New Roman"/>
          <w:sz w:val="24"/>
          <w:szCs w:val="24"/>
        </w:rPr>
        <w:t>способствуют</w:t>
      </w:r>
      <w:r w:rsidRPr="00FA48B0">
        <w:rPr>
          <w:rFonts w:ascii="Times New Roman" w:hAnsi="Times New Roman"/>
          <w:sz w:val="24"/>
          <w:szCs w:val="24"/>
        </w:rPr>
        <w:t xml:space="preserve"> обеспечению процесса социализации, индивидуализации личности через осознание ребенком своих потребност</w:t>
      </w:r>
      <w:r w:rsidR="00AC421C" w:rsidRPr="00FA48B0">
        <w:rPr>
          <w:rFonts w:ascii="Times New Roman" w:hAnsi="Times New Roman"/>
          <w:sz w:val="24"/>
          <w:szCs w:val="24"/>
        </w:rPr>
        <w:t>ей, возможностей и способностей.</w:t>
      </w:r>
    </w:p>
    <w:bookmarkEnd w:id="35"/>
    <w:p w14:paraId="6BD947FB" w14:textId="6DC278A3" w:rsidR="001256A4" w:rsidRPr="00FA48B0" w:rsidRDefault="00705612" w:rsidP="0088608B">
      <w:pPr>
        <w:pStyle w:val="TimesNewRoman120020140"/>
        <w:ind w:right="0" w:firstLine="0"/>
        <w:jc w:val="center"/>
        <w:rPr>
          <w:sz w:val="24"/>
          <w:szCs w:val="24"/>
          <w:lang w:val="ru-RU"/>
        </w:rPr>
      </w:pPr>
      <w:r w:rsidRPr="00FA48B0">
        <w:rPr>
          <w:b/>
          <w:sz w:val="24"/>
          <w:szCs w:val="24"/>
          <w:lang w:val="ru-RU"/>
        </w:rPr>
        <w:t xml:space="preserve">Обеспечение </w:t>
      </w:r>
      <w:r w:rsidR="001A3012" w:rsidRPr="00FA48B0">
        <w:rPr>
          <w:b/>
          <w:sz w:val="24"/>
          <w:szCs w:val="24"/>
        </w:rPr>
        <w:t>преемственнос</w:t>
      </w:r>
      <w:r w:rsidR="001A3012" w:rsidRPr="00FA48B0">
        <w:rPr>
          <w:b/>
          <w:sz w:val="24"/>
          <w:szCs w:val="24"/>
          <w:lang w:val="ru-RU"/>
        </w:rPr>
        <w:t>ти между</w:t>
      </w:r>
      <w:r w:rsidR="00435E2A" w:rsidRPr="00FA48B0">
        <w:rPr>
          <w:b/>
          <w:sz w:val="24"/>
          <w:szCs w:val="24"/>
        </w:rPr>
        <w:t xml:space="preserve"> </w:t>
      </w:r>
      <w:r w:rsidR="001256A4" w:rsidRPr="00FA48B0">
        <w:rPr>
          <w:b/>
          <w:sz w:val="24"/>
          <w:szCs w:val="24"/>
        </w:rPr>
        <w:t>МБДОУ № 14«Золотой ключик»</w:t>
      </w:r>
    </w:p>
    <w:p w14:paraId="09AB6672" w14:textId="77777777" w:rsidR="00435E2A" w:rsidRPr="00FA48B0" w:rsidRDefault="001256A4" w:rsidP="0088608B">
      <w:pPr>
        <w:pStyle w:val="TimesNewRoman120020140"/>
        <w:ind w:right="0" w:firstLine="0"/>
        <w:jc w:val="center"/>
        <w:rPr>
          <w:b/>
          <w:sz w:val="24"/>
          <w:szCs w:val="24"/>
          <w:lang w:val="ru-RU"/>
        </w:rPr>
      </w:pPr>
      <w:r w:rsidRPr="00FA48B0">
        <w:rPr>
          <w:b/>
          <w:sz w:val="24"/>
          <w:szCs w:val="24"/>
        </w:rPr>
        <w:t>и общеобразовательн</w:t>
      </w:r>
      <w:r w:rsidR="001A3012" w:rsidRPr="00FA48B0">
        <w:rPr>
          <w:b/>
          <w:sz w:val="24"/>
          <w:szCs w:val="24"/>
          <w:lang w:val="ru-RU"/>
        </w:rPr>
        <w:t>ым</w:t>
      </w:r>
      <w:r w:rsidR="001A3012" w:rsidRPr="00FA48B0">
        <w:rPr>
          <w:b/>
          <w:sz w:val="24"/>
          <w:szCs w:val="24"/>
        </w:rPr>
        <w:t xml:space="preserve"> учреждени</w:t>
      </w:r>
      <w:r w:rsidR="001A3012" w:rsidRPr="00FA48B0">
        <w:rPr>
          <w:b/>
          <w:sz w:val="24"/>
          <w:szCs w:val="24"/>
          <w:lang w:val="ru-RU"/>
        </w:rPr>
        <w:t>ем</w:t>
      </w:r>
    </w:p>
    <w:p w14:paraId="1AA350BF" w14:textId="1F11E136" w:rsidR="009E773B" w:rsidRPr="00FA48B0" w:rsidRDefault="00435E2A" w:rsidP="001573C8">
      <w:pPr>
        <w:pStyle w:val="a3"/>
        <w:tabs>
          <w:tab w:val="left" w:pos="-284"/>
        </w:tabs>
        <w:spacing w:after="0" w:line="240" w:lineRule="auto"/>
        <w:ind w:left="142" w:right="-1"/>
        <w:jc w:val="both"/>
        <w:rPr>
          <w:rFonts w:ascii="Times New Roman" w:hAnsi="Times New Roman"/>
          <w:sz w:val="24"/>
          <w:szCs w:val="24"/>
        </w:rPr>
      </w:pPr>
      <w:r w:rsidRPr="00FA48B0">
        <w:rPr>
          <w:rFonts w:ascii="Times New Roman" w:hAnsi="Times New Roman"/>
          <w:sz w:val="24"/>
          <w:szCs w:val="24"/>
        </w:rPr>
        <w:tab/>
        <w:t xml:space="preserve">Результатом образовательной деятельности дошкольного учреждения является успешная подготовка детей к обучению в </w:t>
      </w:r>
      <w:r w:rsidR="001A3012" w:rsidRPr="00FA48B0">
        <w:rPr>
          <w:rFonts w:ascii="Times New Roman" w:hAnsi="Times New Roman"/>
          <w:sz w:val="24"/>
          <w:szCs w:val="24"/>
        </w:rPr>
        <w:t>школе</w:t>
      </w:r>
      <w:r w:rsidRPr="00FA48B0">
        <w:rPr>
          <w:rFonts w:ascii="Times New Roman" w:hAnsi="Times New Roman"/>
          <w:sz w:val="24"/>
          <w:szCs w:val="24"/>
        </w:rPr>
        <w:t xml:space="preserve">, поэтому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 xml:space="preserve">ческим коллективом детского сада </w:t>
      </w:r>
      <w:r w:rsidR="0070017B" w:rsidRPr="00FA48B0">
        <w:rPr>
          <w:rFonts w:ascii="Times New Roman" w:hAnsi="Times New Roman"/>
          <w:sz w:val="24"/>
          <w:szCs w:val="24"/>
        </w:rPr>
        <w:t>уделяют</w:t>
      </w:r>
      <w:r w:rsidRPr="00FA48B0">
        <w:rPr>
          <w:rFonts w:ascii="Times New Roman" w:hAnsi="Times New Roman"/>
          <w:sz w:val="24"/>
          <w:szCs w:val="24"/>
        </w:rPr>
        <w:t>ся большое внимание организац</w:t>
      </w:r>
      <w:r w:rsidR="001256A4" w:rsidRPr="00FA48B0">
        <w:rPr>
          <w:rFonts w:ascii="Times New Roman" w:hAnsi="Times New Roman"/>
          <w:sz w:val="24"/>
          <w:szCs w:val="24"/>
        </w:rPr>
        <w:t xml:space="preserve">ии преемственности </w:t>
      </w:r>
      <w:r w:rsidR="001A3012" w:rsidRPr="00FA48B0">
        <w:rPr>
          <w:rFonts w:ascii="Times New Roman" w:hAnsi="Times New Roman"/>
          <w:sz w:val="24"/>
          <w:szCs w:val="24"/>
        </w:rPr>
        <w:t xml:space="preserve">между </w:t>
      </w:r>
      <w:r w:rsidR="001256A4" w:rsidRPr="00FA48B0">
        <w:rPr>
          <w:rFonts w:ascii="Times New Roman" w:hAnsi="Times New Roman"/>
          <w:sz w:val="24"/>
          <w:szCs w:val="24"/>
        </w:rPr>
        <w:t xml:space="preserve">МБДОУ </w:t>
      </w:r>
      <w:r w:rsidR="00705612" w:rsidRPr="00FA48B0">
        <w:rPr>
          <w:rFonts w:ascii="Times New Roman" w:hAnsi="Times New Roman"/>
          <w:sz w:val="24"/>
          <w:szCs w:val="24"/>
        </w:rPr>
        <w:t>д/с</w:t>
      </w:r>
      <w:r w:rsidR="001256A4" w:rsidRPr="00FA48B0">
        <w:rPr>
          <w:rFonts w:ascii="Times New Roman" w:hAnsi="Times New Roman"/>
          <w:sz w:val="24"/>
          <w:szCs w:val="24"/>
        </w:rPr>
        <w:t xml:space="preserve"> № 14</w:t>
      </w:r>
      <w:r w:rsidR="00705612" w:rsidRPr="00FA48B0">
        <w:rPr>
          <w:rFonts w:ascii="Times New Roman" w:hAnsi="Times New Roman"/>
          <w:sz w:val="24"/>
          <w:szCs w:val="24"/>
        </w:rPr>
        <w:t xml:space="preserve"> </w:t>
      </w:r>
      <w:r w:rsidRPr="00FA48B0">
        <w:rPr>
          <w:rFonts w:ascii="Times New Roman" w:hAnsi="Times New Roman"/>
          <w:sz w:val="24"/>
          <w:szCs w:val="24"/>
        </w:rPr>
        <w:t xml:space="preserve">и </w:t>
      </w:r>
      <w:r w:rsidR="00347C50">
        <w:rPr>
          <w:rFonts w:ascii="Times New Roman" w:hAnsi="Times New Roman"/>
          <w:sz w:val="24"/>
          <w:szCs w:val="24"/>
        </w:rPr>
        <w:t>МБОУ ЦО №6</w:t>
      </w:r>
      <w:r w:rsidRPr="00FA48B0">
        <w:rPr>
          <w:rFonts w:ascii="Times New Roman" w:hAnsi="Times New Roman"/>
          <w:sz w:val="24"/>
          <w:szCs w:val="24"/>
        </w:rPr>
        <w:t xml:space="preserve">. Преемственность между образовательными учреждениями </w:t>
      </w:r>
      <w:r w:rsidR="00203464" w:rsidRPr="00FA48B0">
        <w:rPr>
          <w:rFonts w:ascii="Times New Roman" w:hAnsi="Times New Roman"/>
          <w:sz w:val="24"/>
          <w:szCs w:val="24"/>
        </w:rPr>
        <w:t>осуществляют</w:t>
      </w:r>
      <w:r w:rsidRPr="00FA48B0">
        <w:rPr>
          <w:rFonts w:ascii="Times New Roman" w:hAnsi="Times New Roman"/>
          <w:sz w:val="24"/>
          <w:szCs w:val="24"/>
        </w:rPr>
        <w:t xml:space="preserve">ся по следующим направлениям: изучение программ, обмен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001256A4" w:rsidRPr="00FA48B0">
        <w:rPr>
          <w:rFonts w:ascii="Times New Roman" w:hAnsi="Times New Roman"/>
          <w:sz w:val="24"/>
          <w:szCs w:val="24"/>
        </w:rPr>
        <w:t xml:space="preserve">ческим </w:t>
      </w:r>
      <w:r w:rsidRPr="00FA48B0">
        <w:rPr>
          <w:rFonts w:ascii="Times New Roman" w:hAnsi="Times New Roman"/>
          <w:sz w:val="24"/>
          <w:szCs w:val="24"/>
        </w:rPr>
        <w:t xml:space="preserve">опытом, совместное проведение праздников, </w:t>
      </w:r>
      <w:proofErr w:type="spellStart"/>
      <w:r w:rsidRPr="00FA48B0">
        <w:rPr>
          <w:rFonts w:ascii="Times New Roman" w:hAnsi="Times New Roman"/>
          <w:sz w:val="24"/>
          <w:szCs w:val="24"/>
        </w:rPr>
        <w:t>взаимопосещения</w:t>
      </w:r>
      <w:proofErr w:type="spellEnd"/>
      <w:r w:rsidRPr="00FA48B0">
        <w:rPr>
          <w:rFonts w:ascii="Times New Roman" w:hAnsi="Times New Roman"/>
          <w:sz w:val="24"/>
          <w:szCs w:val="24"/>
        </w:rPr>
        <w:t xml:space="preserve"> </w:t>
      </w:r>
      <w:r w:rsidR="00E24B31" w:rsidRPr="00FA48B0">
        <w:rPr>
          <w:rFonts w:ascii="Times New Roman" w:hAnsi="Times New Roman"/>
          <w:sz w:val="24"/>
          <w:szCs w:val="24"/>
        </w:rPr>
        <w:t>п</w:t>
      </w:r>
      <w:r w:rsidR="009069FE" w:rsidRPr="00FA48B0">
        <w:rPr>
          <w:rFonts w:ascii="Times New Roman" w:hAnsi="Times New Roman"/>
          <w:sz w:val="24"/>
          <w:szCs w:val="24"/>
        </w:rPr>
        <w:t>едагог</w:t>
      </w:r>
      <w:r w:rsidRPr="00FA48B0">
        <w:rPr>
          <w:rFonts w:ascii="Times New Roman" w:hAnsi="Times New Roman"/>
          <w:sz w:val="24"/>
          <w:szCs w:val="24"/>
        </w:rPr>
        <w:t>ов.</w:t>
      </w:r>
    </w:p>
    <w:p w14:paraId="607DC75F" w14:textId="0BF98D31" w:rsidR="00E24B31" w:rsidRPr="00FA48B0" w:rsidRDefault="00435E2A" w:rsidP="001573C8">
      <w:pPr>
        <w:pStyle w:val="a3"/>
        <w:tabs>
          <w:tab w:val="left" w:pos="-284"/>
        </w:tabs>
        <w:spacing w:after="0" w:line="240" w:lineRule="auto"/>
        <w:ind w:left="1110" w:right="-1"/>
        <w:jc w:val="both"/>
        <w:rPr>
          <w:rFonts w:ascii="Times New Roman" w:hAnsi="Times New Roman"/>
          <w:b/>
          <w:sz w:val="24"/>
          <w:szCs w:val="24"/>
        </w:rPr>
      </w:pPr>
      <w:r w:rsidRPr="00FA48B0">
        <w:rPr>
          <w:rFonts w:ascii="Times New Roman" w:hAnsi="Times New Roman"/>
          <w:b/>
          <w:sz w:val="24"/>
          <w:szCs w:val="24"/>
        </w:rPr>
        <w:t>Часть Программы, формируемая участниками образовательных отношений.</w:t>
      </w:r>
    </w:p>
    <w:p w14:paraId="5456622D" w14:textId="0C8095E2" w:rsidR="00435E2A" w:rsidRPr="00FA48B0" w:rsidRDefault="00435E2A" w:rsidP="00E24B31">
      <w:pPr>
        <w:tabs>
          <w:tab w:val="left" w:pos="-284"/>
        </w:tabs>
        <w:spacing w:after="0" w:line="240" w:lineRule="auto"/>
        <w:ind w:right="-1"/>
        <w:jc w:val="center"/>
        <w:rPr>
          <w:rFonts w:ascii="Times New Roman" w:hAnsi="Times New Roman"/>
          <w:b/>
          <w:sz w:val="24"/>
          <w:szCs w:val="24"/>
        </w:rPr>
      </w:pPr>
      <w:r w:rsidRPr="00FA48B0">
        <w:rPr>
          <w:rFonts w:ascii="Times New Roman" w:hAnsi="Times New Roman"/>
          <w:b/>
          <w:sz w:val="24"/>
          <w:szCs w:val="24"/>
        </w:rPr>
        <w:t xml:space="preserve">Специфика национальных, социокультурных и иных условий, в которых </w:t>
      </w:r>
      <w:r w:rsidR="00203464" w:rsidRPr="00FA48B0">
        <w:rPr>
          <w:rFonts w:ascii="Times New Roman" w:hAnsi="Times New Roman"/>
          <w:b/>
          <w:sz w:val="24"/>
          <w:szCs w:val="24"/>
        </w:rPr>
        <w:t>осуществляют</w:t>
      </w:r>
      <w:r w:rsidRPr="00FA48B0">
        <w:rPr>
          <w:rFonts w:ascii="Times New Roman" w:hAnsi="Times New Roman"/>
          <w:b/>
          <w:sz w:val="24"/>
          <w:szCs w:val="24"/>
        </w:rPr>
        <w:t>ся образовательная деятельность.</w:t>
      </w:r>
      <w:r w:rsidR="005257D6" w:rsidRPr="00FA48B0">
        <w:rPr>
          <w:rFonts w:ascii="Times New Roman" w:hAnsi="Times New Roman"/>
          <w:b/>
          <w:sz w:val="24"/>
          <w:szCs w:val="24"/>
        </w:rPr>
        <w:t xml:space="preserve"> Региональный компонент.</w:t>
      </w:r>
    </w:p>
    <w:p w14:paraId="110129F3" w14:textId="77777777" w:rsidR="00E24B31" w:rsidRPr="00FA48B0" w:rsidRDefault="00E24B31" w:rsidP="0088608B">
      <w:pPr>
        <w:spacing w:after="0" w:line="240" w:lineRule="auto"/>
        <w:ind w:firstLine="709"/>
        <w:jc w:val="both"/>
        <w:rPr>
          <w:rFonts w:ascii="Times New Roman" w:hAnsi="Times New Roman"/>
          <w:sz w:val="24"/>
          <w:szCs w:val="24"/>
        </w:rPr>
      </w:pPr>
    </w:p>
    <w:p w14:paraId="74B2FB55" w14:textId="6610D099" w:rsidR="00435E2A" w:rsidRPr="00FA48B0" w:rsidRDefault="00435E2A" w:rsidP="0088608B">
      <w:pPr>
        <w:spacing w:after="0" w:line="240" w:lineRule="auto"/>
        <w:ind w:firstLine="709"/>
        <w:jc w:val="both"/>
        <w:rPr>
          <w:rFonts w:ascii="Times New Roman" w:hAnsi="Times New Roman"/>
          <w:sz w:val="24"/>
          <w:szCs w:val="24"/>
        </w:rPr>
      </w:pPr>
      <w:r w:rsidRPr="00FA48B0">
        <w:rPr>
          <w:rFonts w:ascii="Times New Roman" w:hAnsi="Times New Roman"/>
          <w:sz w:val="24"/>
          <w:szCs w:val="24"/>
        </w:rPr>
        <w:t xml:space="preserve">Часть Программы, формируемая </w:t>
      </w:r>
      <w:r w:rsidR="00347C50" w:rsidRPr="00FA48B0">
        <w:rPr>
          <w:rFonts w:ascii="Times New Roman" w:hAnsi="Times New Roman"/>
          <w:sz w:val="24"/>
          <w:szCs w:val="24"/>
        </w:rPr>
        <w:t>участниками</w:t>
      </w:r>
      <w:r w:rsidR="00347C50">
        <w:rPr>
          <w:rFonts w:ascii="Times New Roman" w:hAnsi="Times New Roman"/>
          <w:sz w:val="24"/>
          <w:szCs w:val="24"/>
        </w:rPr>
        <w:t xml:space="preserve"> </w:t>
      </w:r>
      <w:r w:rsidR="00347C50" w:rsidRPr="00FA48B0">
        <w:rPr>
          <w:rFonts w:ascii="Times New Roman" w:hAnsi="Times New Roman"/>
          <w:sz w:val="24"/>
          <w:szCs w:val="24"/>
        </w:rPr>
        <w:t>образовательного процесса,</w:t>
      </w:r>
      <w:r w:rsidRPr="00FA48B0">
        <w:rPr>
          <w:rFonts w:ascii="Times New Roman" w:hAnsi="Times New Roman"/>
          <w:sz w:val="24"/>
          <w:szCs w:val="24"/>
        </w:rPr>
        <w:t xml:space="preserve"> предусматривает не только реализацию права каждого ребёнка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но и предоставление условий для развития </w:t>
      </w:r>
      <w:r w:rsidR="008B7BDB" w:rsidRPr="00FA48B0">
        <w:rPr>
          <w:rFonts w:ascii="Times New Roman" w:hAnsi="Times New Roman"/>
          <w:sz w:val="24"/>
          <w:szCs w:val="24"/>
        </w:rPr>
        <w:t xml:space="preserve">индивидуальных </w:t>
      </w:r>
      <w:r w:rsidRPr="00FA48B0">
        <w:rPr>
          <w:rFonts w:ascii="Times New Roman" w:hAnsi="Times New Roman"/>
          <w:sz w:val="24"/>
          <w:szCs w:val="24"/>
        </w:rPr>
        <w:t>способностей и личностных качеств дошкольника.</w:t>
      </w:r>
    </w:p>
    <w:p w14:paraId="1160E497" w14:textId="5177E7AF" w:rsidR="00435E2A" w:rsidRPr="00FA48B0" w:rsidRDefault="00435E2A" w:rsidP="0088608B">
      <w:pPr>
        <w:widowControl w:val="0"/>
        <w:spacing w:after="0" w:line="240" w:lineRule="auto"/>
        <w:ind w:right="20" w:firstLine="700"/>
        <w:jc w:val="both"/>
        <w:rPr>
          <w:rFonts w:ascii="Times New Roman" w:hAnsi="Times New Roman"/>
          <w:sz w:val="24"/>
          <w:szCs w:val="24"/>
        </w:rPr>
      </w:pPr>
      <w:r w:rsidRPr="00FA48B0">
        <w:rPr>
          <w:rFonts w:ascii="Times New Roman" w:hAnsi="Times New Roman"/>
          <w:sz w:val="24"/>
          <w:szCs w:val="24"/>
        </w:rPr>
        <w:t>На основании постановления Правительства Белгородской области от 25 января 2010 года № 27-пп «Об утверждении Стратегии социально-экономического развития Белгородской области на период до 2025 года» была утверждена долгосрочная целевая программа «Развитие образования Белгородской области на 2011-20</w:t>
      </w:r>
      <w:r w:rsidR="00D27928">
        <w:rPr>
          <w:rFonts w:ascii="Times New Roman" w:hAnsi="Times New Roman"/>
          <w:sz w:val="24"/>
          <w:szCs w:val="24"/>
        </w:rPr>
        <w:t>2</w:t>
      </w:r>
      <w:r w:rsidRPr="00FA48B0">
        <w:rPr>
          <w:rFonts w:ascii="Times New Roman" w:hAnsi="Times New Roman"/>
          <w:sz w:val="24"/>
          <w:szCs w:val="24"/>
        </w:rPr>
        <w:t>5 годы» и Стратегия развития дошкольного, общего и дополнительного образования Белгородской области на 2013 - 2020 годы.</w:t>
      </w:r>
    </w:p>
    <w:p w14:paraId="4D2E404F" w14:textId="5DF0A101" w:rsidR="00435E2A" w:rsidRPr="00FA48B0" w:rsidRDefault="00435E2A" w:rsidP="0088608B">
      <w:pPr>
        <w:widowControl w:val="0"/>
        <w:spacing w:after="0" w:line="240" w:lineRule="auto"/>
        <w:ind w:right="20" w:firstLine="700"/>
        <w:jc w:val="both"/>
        <w:rPr>
          <w:rFonts w:ascii="Times New Roman" w:hAnsi="Times New Roman"/>
          <w:sz w:val="24"/>
          <w:szCs w:val="24"/>
        </w:rPr>
      </w:pPr>
      <w:r w:rsidRPr="00FA48B0">
        <w:rPr>
          <w:rFonts w:ascii="Times New Roman" w:hAnsi="Times New Roman"/>
          <w:b/>
          <w:bCs/>
          <w:iCs/>
          <w:sz w:val="24"/>
          <w:szCs w:val="24"/>
        </w:rPr>
        <w:t xml:space="preserve">Основная цель данных нормативных документов направлена </w:t>
      </w:r>
      <w:r w:rsidR="00347C50" w:rsidRPr="00FA48B0">
        <w:rPr>
          <w:rFonts w:ascii="Times New Roman" w:hAnsi="Times New Roman"/>
          <w:b/>
          <w:bCs/>
          <w:iCs/>
          <w:sz w:val="24"/>
          <w:szCs w:val="24"/>
        </w:rPr>
        <w:t xml:space="preserve">на </w:t>
      </w:r>
      <w:r w:rsidR="00347C50" w:rsidRPr="00FA48B0">
        <w:rPr>
          <w:rFonts w:ascii="Times New Roman" w:hAnsi="Times New Roman"/>
          <w:sz w:val="24"/>
          <w:szCs w:val="24"/>
        </w:rPr>
        <w:t>повышение</w:t>
      </w:r>
      <w:r w:rsidRPr="00FA48B0">
        <w:rPr>
          <w:rFonts w:ascii="Times New Roman" w:hAnsi="Times New Roman"/>
          <w:sz w:val="24"/>
          <w:szCs w:val="24"/>
        </w:rPr>
        <w:t xml:space="preserve"> доступности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14:paraId="0265ED2C" w14:textId="77777777" w:rsidR="00435E2A" w:rsidRPr="00FA48B0" w:rsidRDefault="00435E2A" w:rsidP="0088608B">
      <w:pPr>
        <w:widowControl w:val="0"/>
        <w:spacing w:after="0" w:line="240" w:lineRule="auto"/>
        <w:ind w:firstLine="700"/>
        <w:jc w:val="both"/>
        <w:rPr>
          <w:rFonts w:ascii="Times New Roman" w:hAnsi="Times New Roman"/>
          <w:b/>
          <w:bCs/>
          <w:iCs/>
          <w:sz w:val="24"/>
          <w:szCs w:val="24"/>
        </w:rPr>
      </w:pPr>
      <w:r w:rsidRPr="00FA48B0">
        <w:rPr>
          <w:rFonts w:ascii="Times New Roman" w:hAnsi="Times New Roman"/>
          <w:b/>
          <w:bCs/>
          <w:iCs/>
          <w:sz w:val="24"/>
          <w:szCs w:val="24"/>
        </w:rPr>
        <w:t>Задачи:</w:t>
      </w:r>
    </w:p>
    <w:p w14:paraId="1B4855A0" w14:textId="77777777" w:rsidR="00435E2A" w:rsidRPr="00FA48B0" w:rsidRDefault="00435E2A" w:rsidP="0003750A">
      <w:pPr>
        <w:widowControl w:val="0"/>
        <w:numPr>
          <w:ilvl w:val="0"/>
          <w:numId w:val="8"/>
        </w:numPr>
        <w:tabs>
          <w:tab w:val="left" w:pos="475"/>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укрепление статуса образования как фактора социально-культурного и экономического развития области;</w:t>
      </w:r>
    </w:p>
    <w:p w14:paraId="4109AE26" w14:textId="77777777" w:rsidR="00435E2A" w:rsidRPr="00FA48B0" w:rsidRDefault="00435E2A" w:rsidP="0003750A">
      <w:pPr>
        <w:widowControl w:val="0"/>
        <w:numPr>
          <w:ilvl w:val="0"/>
          <w:numId w:val="8"/>
        </w:numPr>
        <w:tabs>
          <w:tab w:val="left" w:pos="494"/>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обеспечение устойчивого развития системы дошкольного образования региона;</w:t>
      </w:r>
    </w:p>
    <w:p w14:paraId="2B6ABC2D" w14:textId="77777777" w:rsidR="00435E2A" w:rsidRPr="00FA48B0" w:rsidRDefault="00435E2A" w:rsidP="0003750A">
      <w:pPr>
        <w:widowControl w:val="0"/>
        <w:numPr>
          <w:ilvl w:val="0"/>
          <w:numId w:val="8"/>
        </w:numPr>
        <w:tabs>
          <w:tab w:val="left" w:pos="456"/>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w:t>
      </w:r>
      <w:r w:rsidR="007A4376" w:rsidRPr="00FA48B0">
        <w:rPr>
          <w:rFonts w:ascii="Times New Roman" w:hAnsi="Times New Roman"/>
          <w:sz w:val="24"/>
          <w:szCs w:val="24"/>
        </w:rPr>
        <w:t xml:space="preserve"> дошкольного образования</w:t>
      </w:r>
      <w:r w:rsidRPr="00FA48B0">
        <w:rPr>
          <w:rFonts w:ascii="Times New Roman" w:hAnsi="Times New Roman"/>
          <w:sz w:val="24"/>
          <w:szCs w:val="24"/>
        </w:rPr>
        <w:t xml:space="preserve"> (далее </w:t>
      </w:r>
      <w:r w:rsidR="007A4376" w:rsidRPr="00FA48B0">
        <w:rPr>
          <w:rFonts w:ascii="Times New Roman" w:hAnsi="Times New Roman"/>
          <w:sz w:val="24"/>
          <w:szCs w:val="24"/>
        </w:rPr>
        <w:t>–</w:t>
      </w:r>
      <w:r w:rsidRPr="00FA48B0">
        <w:rPr>
          <w:rFonts w:ascii="Times New Roman" w:hAnsi="Times New Roman"/>
          <w:sz w:val="24"/>
          <w:szCs w:val="24"/>
        </w:rPr>
        <w:t xml:space="preserve"> ФГОС</w:t>
      </w:r>
      <w:r w:rsidR="007A4376" w:rsidRPr="00FA48B0">
        <w:rPr>
          <w:rFonts w:ascii="Times New Roman" w:hAnsi="Times New Roman"/>
          <w:sz w:val="24"/>
          <w:szCs w:val="24"/>
        </w:rPr>
        <w:t xml:space="preserve"> ДО</w:t>
      </w:r>
      <w:r w:rsidRPr="00FA48B0">
        <w:rPr>
          <w:rFonts w:ascii="Times New Roman" w:hAnsi="Times New Roman"/>
          <w:sz w:val="24"/>
          <w:szCs w:val="24"/>
        </w:rPr>
        <w:t>);</w:t>
      </w:r>
    </w:p>
    <w:p w14:paraId="38C1D20E" w14:textId="77777777" w:rsidR="00435E2A" w:rsidRPr="00FA48B0" w:rsidRDefault="00435E2A" w:rsidP="0003750A">
      <w:pPr>
        <w:widowControl w:val="0"/>
        <w:numPr>
          <w:ilvl w:val="0"/>
          <w:numId w:val="8"/>
        </w:numPr>
        <w:tabs>
          <w:tab w:val="left" w:pos="648"/>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становление единого образовательного пространства на основе использования новейших информационных технологий;</w:t>
      </w:r>
    </w:p>
    <w:p w14:paraId="7EA43667" w14:textId="77777777" w:rsidR="00435E2A" w:rsidRPr="00FA48B0" w:rsidRDefault="00435E2A" w:rsidP="0003750A">
      <w:pPr>
        <w:widowControl w:val="0"/>
        <w:numPr>
          <w:ilvl w:val="0"/>
          <w:numId w:val="8"/>
        </w:numPr>
        <w:tabs>
          <w:tab w:val="left" w:pos="547"/>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создание условий для сохранения и укрепления здоровья детей и подростков, развития психолого-</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медико-</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и социальной поддержки их образовательной деятельности;</w:t>
      </w:r>
    </w:p>
    <w:p w14:paraId="7CC80D04" w14:textId="77777777" w:rsidR="00435E2A" w:rsidRPr="00FA48B0" w:rsidRDefault="00435E2A" w:rsidP="0003750A">
      <w:pPr>
        <w:widowControl w:val="0"/>
        <w:numPr>
          <w:ilvl w:val="0"/>
          <w:numId w:val="8"/>
        </w:numPr>
        <w:tabs>
          <w:tab w:val="left" w:pos="437"/>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 xml:space="preserve">создание системы выявления, развития и адресной поддержки </w:t>
      </w:r>
      <w:r w:rsidR="00452C7B" w:rsidRPr="00FA48B0">
        <w:rPr>
          <w:rFonts w:ascii="Times New Roman" w:hAnsi="Times New Roman"/>
          <w:sz w:val="24"/>
          <w:szCs w:val="24"/>
        </w:rPr>
        <w:t xml:space="preserve">индивидуальных способностей </w:t>
      </w:r>
      <w:r w:rsidRPr="00FA48B0">
        <w:rPr>
          <w:rFonts w:ascii="Times New Roman" w:hAnsi="Times New Roman"/>
          <w:sz w:val="24"/>
          <w:szCs w:val="24"/>
        </w:rPr>
        <w:t>детей в различных областях деятельности.</w:t>
      </w:r>
    </w:p>
    <w:p w14:paraId="21A85F8C" w14:textId="2287314F" w:rsidR="005257D6" w:rsidRPr="00FA48B0" w:rsidRDefault="00435E2A" w:rsidP="0088608B">
      <w:pPr>
        <w:widowControl w:val="0"/>
        <w:spacing w:after="0" w:line="240" w:lineRule="auto"/>
        <w:ind w:left="20" w:right="20" w:firstLine="720"/>
        <w:jc w:val="both"/>
        <w:rPr>
          <w:rFonts w:ascii="Times New Roman" w:hAnsi="Times New Roman"/>
          <w:sz w:val="24"/>
          <w:szCs w:val="24"/>
        </w:rPr>
      </w:pPr>
      <w:r w:rsidRPr="00FA48B0">
        <w:rPr>
          <w:rFonts w:ascii="Times New Roman" w:hAnsi="Times New Roman"/>
          <w:sz w:val="24"/>
          <w:szCs w:val="24"/>
        </w:rPr>
        <w:t>Таким образом, часть программы, формируемая участниками образовательного процесса, включает направления, реализуемые</w:t>
      </w:r>
      <w:r w:rsidR="001256A4" w:rsidRPr="00FA48B0">
        <w:rPr>
          <w:rFonts w:ascii="Times New Roman" w:hAnsi="Times New Roman"/>
          <w:sz w:val="24"/>
          <w:szCs w:val="24"/>
        </w:rPr>
        <w:t xml:space="preserve">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001256A4" w:rsidRPr="00FA48B0">
        <w:rPr>
          <w:rFonts w:ascii="Times New Roman" w:hAnsi="Times New Roman"/>
          <w:sz w:val="24"/>
          <w:szCs w:val="24"/>
        </w:rPr>
        <w:t xml:space="preserve">ческим коллективом МБДОУ </w:t>
      </w:r>
      <w:r w:rsidR="00D813D1" w:rsidRPr="00FA48B0">
        <w:rPr>
          <w:rFonts w:ascii="Times New Roman" w:hAnsi="Times New Roman"/>
          <w:sz w:val="24"/>
          <w:szCs w:val="24"/>
        </w:rPr>
        <w:t>д/с</w:t>
      </w:r>
      <w:r w:rsidR="001256A4" w:rsidRPr="00FA48B0">
        <w:rPr>
          <w:rFonts w:ascii="Times New Roman" w:hAnsi="Times New Roman"/>
          <w:sz w:val="24"/>
          <w:szCs w:val="24"/>
        </w:rPr>
        <w:t xml:space="preserve"> № 14</w:t>
      </w:r>
      <w:r w:rsidR="00D813D1" w:rsidRPr="00FA48B0">
        <w:rPr>
          <w:rFonts w:ascii="Times New Roman" w:hAnsi="Times New Roman"/>
          <w:sz w:val="24"/>
          <w:szCs w:val="24"/>
        </w:rPr>
        <w:t xml:space="preserve"> </w:t>
      </w:r>
      <w:r w:rsidRPr="00FA48B0">
        <w:rPr>
          <w:rFonts w:ascii="Times New Roman" w:hAnsi="Times New Roman"/>
          <w:sz w:val="24"/>
          <w:szCs w:val="24"/>
        </w:rPr>
        <w:t xml:space="preserve">с учетом </w:t>
      </w:r>
      <w:r w:rsidR="00645100" w:rsidRPr="00FA48B0">
        <w:rPr>
          <w:rFonts w:ascii="Times New Roman" w:hAnsi="Times New Roman"/>
          <w:sz w:val="24"/>
          <w:szCs w:val="24"/>
        </w:rPr>
        <w:t xml:space="preserve">парциальных образовательных </w:t>
      </w:r>
      <w:r w:rsidRPr="00FA48B0">
        <w:rPr>
          <w:rFonts w:ascii="Times New Roman" w:hAnsi="Times New Roman"/>
          <w:sz w:val="24"/>
          <w:szCs w:val="24"/>
        </w:rPr>
        <w:t>программ</w:t>
      </w:r>
      <w:r w:rsidR="001D0B08" w:rsidRPr="00FA48B0">
        <w:rPr>
          <w:rFonts w:ascii="Times New Roman" w:hAnsi="Times New Roman"/>
          <w:sz w:val="24"/>
          <w:szCs w:val="24"/>
        </w:rPr>
        <w:t>, проектов</w:t>
      </w:r>
      <w:r w:rsidRPr="00FA48B0">
        <w:rPr>
          <w:rFonts w:ascii="Times New Roman" w:hAnsi="Times New Roman"/>
          <w:sz w:val="24"/>
          <w:szCs w:val="24"/>
        </w:rPr>
        <w:t xml:space="preserve"> и приоритетных направлений развития образования Белгородской области и г. Белгорода.</w:t>
      </w:r>
    </w:p>
    <w:p w14:paraId="53663288" w14:textId="77777777" w:rsidR="001256A4" w:rsidRPr="00FA48B0" w:rsidRDefault="001256A4" w:rsidP="0088608B">
      <w:pPr>
        <w:spacing w:after="0" w:line="240" w:lineRule="auto"/>
        <w:jc w:val="both"/>
        <w:rPr>
          <w:rFonts w:ascii="Times New Roman" w:hAnsi="Times New Roman"/>
          <w:sz w:val="24"/>
          <w:szCs w:val="24"/>
        </w:rPr>
      </w:pPr>
    </w:p>
    <w:p w14:paraId="12AD7FD9" w14:textId="77777777" w:rsidR="005614B1" w:rsidRPr="00FA48B0" w:rsidRDefault="005614B1" w:rsidP="0088608B">
      <w:pPr>
        <w:spacing w:after="0" w:line="240" w:lineRule="auto"/>
        <w:ind w:firstLine="567"/>
        <w:jc w:val="center"/>
        <w:rPr>
          <w:rFonts w:ascii="Times New Roman" w:hAnsi="Times New Roman"/>
          <w:b/>
          <w:sz w:val="24"/>
          <w:szCs w:val="24"/>
          <w:shd w:val="clear" w:color="auto" w:fill="FFFFFF"/>
        </w:rPr>
      </w:pPr>
      <w:r w:rsidRPr="00FA48B0">
        <w:rPr>
          <w:rFonts w:ascii="Times New Roman" w:hAnsi="Times New Roman"/>
          <w:b/>
          <w:sz w:val="24"/>
          <w:szCs w:val="24"/>
          <w:shd w:val="clear" w:color="auto" w:fill="FFFFFF"/>
        </w:rPr>
        <w:t>Психолого-</w:t>
      </w:r>
      <w:r w:rsidR="00E24B31" w:rsidRPr="00FA48B0">
        <w:rPr>
          <w:rFonts w:ascii="Times New Roman" w:hAnsi="Times New Roman"/>
          <w:b/>
          <w:sz w:val="24"/>
          <w:szCs w:val="24"/>
          <w:shd w:val="clear" w:color="auto" w:fill="FFFFFF"/>
        </w:rPr>
        <w:t>п</w:t>
      </w:r>
      <w:r w:rsidR="009069FE" w:rsidRPr="00FA48B0">
        <w:rPr>
          <w:rFonts w:ascii="Times New Roman" w:hAnsi="Times New Roman"/>
          <w:b/>
          <w:sz w:val="24"/>
          <w:szCs w:val="24"/>
          <w:shd w:val="clear" w:color="auto" w:fill="FFFFFF"/>
        </w:rPr>
        <w:t>едагоги</w:t>
      </w:r>
      <w:r w:rsidRPr="00FA48B0">
        <w:rPr>
          <w:rFonts w:ascii="Times New Roman" w:hAnsi="Times New Roman"/>
          <w:b/>
          <w:sz w:val="24"/>
          <w:szCs w:val="24"/>
          <w:shd w:val="clear" w:color="auto" w:fill="FFFFFF"/>
        </w:rPr>
        <w:t>ческое сопровождение родителей, воспитывающих ребенка дошкольного возраста</w:t>
      </w:r>
    </w:p>
    <w:p w14:paraId="345E6586" w14:textId="7FAA4998" w:rsidR="005614B1" w:rsidRPr="00FA48B0" w:rsidRDefault="005614B1" w:rsidP="001573C8">
      <w:pPr>
        <w:spacing w:after="0" w:line="240" w:lineRule="auto"/>
        <w:ind w:firstLine="567"/>
        <w:jc w:val="center"/>
        <w:rPr>
          <w:rFonts w:ascii="Times New Roman" w:hAnsi="Times New Roman"/>
          <w:b/>
          <w:sz w:val="24"/>
          <w:szCs w:val="24"/>
          <w:shd w:val="clear" w:color="auto" w:fill="FFFFFF"/>
        </w:rPr>
      </w:pPr>
      <w:r w:rsidRPr="00FA48B0">
        <w:rPr>
          <w:rFonts w:ascii="Times New Roman" w:hAnsi="Times New Roman"/>
          <w:b/>
          <w:sz w:val="24"/>
          <w:szCs w:val="24"/>
          <w:shd w:val="clear" w:color="auto" w:fill="FFFFFF"/>
        </w:rPr>
        <w:t>в условиях семейного образования</w:t>
      </w:r>
    </w:p>
    <w:p w14:paraId="2469A5D1" w14:textId="73A7073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ab/>
        <w:t>Деятельность консультационного центра</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 xml:space="preserve">в МБДОУ д/с № 14 организована с </w:t>
      </w:r>
      <w:r w:rsidRPr="00FA48B0">
        <w:rPr>
          <w:rFonts w:ascii="Times New Roman" w:hAnsi="Times New Roman"/>
          <w:b/>
          <w:sz w:val="24"/>
          <w:szCs w:val="24"/>
          <w:shd w:val="clear" w:color="auto" w:fill="FFFFFF"/>
        </w:rPr>
        <w:t xml:space="preserve">целью </w:t>
      </w:r>
      <w:r w:rsidRPr="00FA48B0">
        <w:rPr>
          <w:rFonts w:ascii="Times New Roman" w:hAnsi="Times New Roman"/>
          <w:sz w:val="24"/>
          <w:szCs w:val="24"/>
          <w:shd w:val="clear" w:color="auto" w:fill="FFFFFF"/>
        </w:rPr>
        <w:t>оказания методической,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диагностической и консультативной помощи (далее - Помощи) родителям (законным представителям) несовершеннолетних обучающихся (в возрасте до 8 лет), обеспечивающим получение детьми дошкольного образования в форме семейного образования.</w:t>
      </w:r>
    </w:p>
    <w:p w14:paraId="040AF821" w14:textId="77777777" w:rsidR="005614B1" w:rsidRPr="00FA48B0" w:rsidRDefault="005614B1" w:rsidP="0088608B">
      <w:pPr>
        <w:spacing w:after="0" w:line="240" w:lineRule="auto"/>
        <w:ind w:firstLine="567"/>
        <w:jc w:val="both"/>
        <w:rPr>
          <w:rFonts w:ascii="Times New Roman" w:hAnsi="Times New Roman"/>
          <w:b/>
          <w:sz w:val="24"/>
          <w:szCs w:val="24"/>
          <w:shd w:val="clear" w:color="auto" w:fill="FFFFFF"/>
        </w:rPr>
      </w:pPr>
      <w:r w:rsidRPr="00FA48B0">
        <w:rPr>
          <w:rFonts w:ascii="Times New Roman" w:hAnsi="Times New Roman"/>
          <w:sz w:val="24"/>
          <w:szCs w:val="24"/>
          <w:shd w:val="clear" w:color="auto" w:fill="FFFFFF"/>
        </w:rPr>
        <w:tab/>
        <w:t>В работе консультационного</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центра</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 xml:space="preserve">МБДОУ </w:t>
      </w:r>
      <w:r w:rsidR="009B3BB2" w:rsidRPr="00FA48B0">
        <w:rPr>
          <w:rFonts w:ascii="Times New Roman" w:hAnsi="Times New Roman"/>
          <w:sz w:val="24"/>
          <w:szCs w:val="24"/>
          <w:shd w:val="clear" w:color="auto" w:fill="FFFFFF"/>
        </w:rPr>
        <w:t xml:space="preserve">д/с </w:t>
      </w:r>
      <w:r w:rsidRPr="00FA48B0">
        <w:rPr>
          <w:rFonts w:ascii="Times New Roman" w:hAnsi="Times New Roman"/>
          <w:sz w:val="24"/>
          <w:szCs w:val="24"/>
          <w:shd w:val="clear" w:color="auto" w:fill="FFFFFF"/>
        </w:rPr>
        <w:t xml:space="preserve">№ 14 принимают участие </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 xml:space="preserve"> детского сада, дети и их родители, обеспечивающие дошкольное образование в условиях семьи. </w:t>
      </w:r>
    </w:p>
    <w:p w14:paraId="33DDBC1E" w14:textId="77777777" w:rsidR="005614B1" w:rsidRPr="00FA48B0" w:rsidRDefault="005614B1" w:rsidP="0088608B">
      <w:pPr>
        <w:spacing w:after="0" w:line="240" w:lineRule="auto"/>
        <w:ind w:firstLine="567"/>
        <w:jc w:val="both"/>
        <w:rPr>
          <w:rFonts w:ascii="Times New Roman" w:hAnsi="Times New Roman"/>
          <w:b/>
          <w:sz w:val="24"/>
          <w:szCs w:val="24"/>
          <w:shd w:val="clear" w:color="auto" w:fill="FFFFFF"/>
        </w:rPr>
      </w:pPr>
      <w:r w:rsidRPr="00FA48B0">
        <w:rPr>
          <w:rFonts w:ascii="Times New Roman" w:hAnsi="Times New Roman"/>
          <w:sz w:val="24"/>
          <w:szCs w:val="24"/>
          <w:shd w:val="clear" w:color="auto" w:fill="FFFFFF"/>
        </w:rPr>
        <w:t>Для оказания</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Помощи родителям</w:t>
      </w:r>
      <w:r w:rsidRPr="00FA48B0">
        <w:rPr>
          <w:rFonts w:ascii="Times New Roman" w:hAnsi="Times New Roman"/>
          <w:b/>
          <w:sz w:val="24"/>
          <w:szCs w:val="24"/>
          <w:shd w:val="clear" w:color="auto" w:fill="FFFFFF"/>
        </w:rPr>
        <w:t xml:space="preserve"> </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 xml:space="preserve"> консультационного центра решают следующие </w:t>
      </w:r>
      <w:r w:rsidRPr="00FA48B0">
        <w:rPr>
          <w:rFonts w:ascii="Times New Roman" w:hAnsi="Times New Roman"/>
          <w:b/>
          <w:sz w:val="24"/>
          <w:szCs w:val="24"/>
          <w:shd w:val="clear" w:color="auto" w:fill="FFFFFF"/>
        </w:rPr>
        <w:t>задачи:</w:t>
      </w:r>
    </w:p>
    <w:p w14:paraId="5C86923B"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оказание Помощи родителям (законным представителям) по различным</w:t>
      </w:r>
    </w:p>
    <w:p w14:paraId="31A4B847"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вопросам воспитания, обучения и развития</w:t>
      </w:r>
      <w:r w:rsidR="001626CE" w:rsidRPr="00FA48B0">
        <w:rPr>
          <w:rFonts w:ascii="Times New Roman" w:hAnsi="Times New Roman"/>
          <w:sz w:val="24"/>
          <w:szCs w:val="24"/>
          <w:shd w:val="clear" w:color="auto" w:fill="FFFFFF"/>
        </w:rPr>
        <w:t xml:space="preserve"> детей младенческого, раннего и </w:t>
      </w:r>
      <w:r w:rsidRPr="00FA48B0">
        <w:rPr>
          <w:rFonts w:ascii="Times New Roman" w:hAnsi="Times New Roman"/>
          <w:sz w:val="24"/>
          <w:szCs w:val="24"/>
          <w:shd w:val="clear" w:color="auto" w:fill="FFFFFF"/>
        </w:rPr>
        <w:t>дошкольного возраста;</w:t>
      </w:r>
    </w:p>
    <w:p w14:paraId="173E4347"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оказание содействия родителям (законным представителям) в социализации</w:t>
      </w:r>
      <w:r w:rsidR="001626CE" w:rsidRPr="00FA48B0">
        <w:rPr>
          <w:rFonts w:ascii="Times New Roman" w:hAnsi="Times New Roman"/>
          <w:sz w:val="24"/>
          <w:szCs w:val="24"/>
          <w:shd w:val="clear" w:color="auto" w:fill="FFFFFF"/>
        </w:rPr>
        <w:t xml:space="preserve"> детей и индивидуализации воспитания и обучения;</w:t>
      </w:r>
    </w:p>
    <w:p w14:paraId="4AA7B935"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проведение (с согласия родителей (зако</w:t>
      </w:r>
      <w:r w:rsidR="001626CE" w:rsidRPr="00FA48B0">
        <w:rPr>
          <w:rFonts w:ascii="Times New Roman" w:hAnsi="Times New Roman"/>
          <w:sz w:val="24"/>
          <w:szCs w:val="24"/>
          <w:shd w:val="clear" w:color="auto" w:fill="FFFFFF"/>
        </w:rPr>
        <w:t>нных представителей)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диагностики развития</w:t>
      </w:r>
      <w:r w:rsidR="001626CE" w:rsidRPr="00FA48B0">
        <w:rPr>
          <w:rFonts w:ascii="Times New Roman" w:hAnsi="Times New Roman"/>
          <w:sz w:val="24"/>
          <w:szCs w:val="24"/>
          <w:shd w:val="clear" w:color="auto" w:fill="FFFFFF"/>
        </w:rPr>
        <w:t xml:space="preserve"> детей младенческого, раннего и </w:t>
      </w:r>
      <w:r w:rsidRPr="00FA48B0">
        <w:rPr>
          <w:rFonts w:ascii="Times New Roman" w:hAnsi="Times New Roman"/>
          <w:sz w:val="24"/>
          <w:szCs w:val="24"/>
          <w:shd w:val="clear" w:color="auto" w:fill="FFFFFF"/>
        </w:rPr>
        <w:t>дошкольного возраста и на ее основе консультирование родителей (законных</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представителей);</w:t>
      </w:r>
    </w:p>
    <w:p w14:paraId="01C8B617" w14:textId="306CF1EF" w:rsidR="000E417D" w:rsidRDefault="005614B1" w:rsidP="001573C8">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проведение (с согласия родителей (законных представителей)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диагностики детей старшего дошкольного возраста по</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определению их готовности к обучению в школе и консультирования</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родителей с целью обеспечения равных стартовых возможностей детей при</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поступлении в школу.</w:t>
      </w:r>
    </w:p>
    <w:p w14:paraId="5E8A2741" w14:textId="7510C2C0" w:rsidR="001573C8" w:rsidRDefault="001573C8" w:rsidP="001573C8">
      <w:pPr>
        <w:spacing w:after="0" w:line="240" w:lineRule="auto"/>
        <w:ind w:firstLine="567"/>
        <w:jc w:val="both"/>
        <w:rPr>
          <w:rFonts w:ascii="Times New Roman" w:hAnsi="Times New Roman"/>
          <w:sz w:val="24"/>
          <w:szCs w:val="24"/>
          <w:shd w:val="clear" w:color="auto" w:fill="FFFFFF"/>
        </w:rPr>
      </w:pPr>
    </w:p>
    <w:p w14:paraId="1F0C2D4C" w14:textId="313285AA" w:rsidR="001573C8" w:rsidRDefault="001573C8" w:rsidP="001573C8">
      <w:pPr>
        <w:spacing w:after="0" w:line="240" w:lineRule="auto"/>
        <w:ind w:firstLine="567"/>
        <w:jc w:val="both"/>
        <w:rPr>
          <w:rFonts w:ascii="Times New Roman" w:hAnsi="Times New Roman"/>
          <w:sz w:val="24"/>
          <w:szCs w:val="24"/>
          <w:shd w:val="clear" w:color="auto" w:fill="FFFFFF"/>
        </w:rPr>
      </w:pPr>
    </w:p>
    <w:p w14:paraId="7A3EA86A" w14:textId="50CFECA8" w:rsidR="001573C8" w:rsidRDefault="001573C8" w:rsidP="001573C8">
      <w:pPr>
        <w:spacing w:after="0" w:line="240" w:lineRule="auto"/>
        <w:ind w:firstLine="567"/>
        <w:jc w:val="both"/>
        <w:rPr>
          <w:rFonts w:ascii="Times New Roman" w:hAnsi="Times New Roman"/>
          <w:sz w:val="24"/>
          <w:szCs w:val="24"/>
          <w:shd w:val="clear" w:color="auto" w:fill="FFFFFF"/>
        </w:rPr>
      </w:pPr>
    </w:p>
    <w:p w14:paraId="53B6D680" w14:textId="284FD4CD" w:rsidR="001573C8" w:rsidRDefault="001573C8" w:rsidP="001573C8">
      <w:pPr>
        <w:spacing w:after="0" w:line="240" w:lineRule="auto"/>
        <w:ind w:firstLine="567"/>
        <w:jc w:val="both"/>
        <w:rPr>
          <w:rFonts w:ascii="Times New Roman" w:hAnsi="Times New Roman"/>
          <w:sz w:val="24"/>
          <w:szCs w:val="24"/>
          <w:shd w:val="clear" w:color="auto" w:fill="FFFFFF"/>
        </w:rPr>
      </w:pPr>
    </w:p>
    <w:p w14:paraId="19A39052" w14:textId="32E45715" w:rsidR="001573C8" w:rsidRDefault="001573C8" w:rsidP="001573C8">
      <w:pPr>
        <w:spacing w:after="0" w:line="240" w:lineRule="auto"/>
        <w:ind w:firstLine="567"/>
        <w:jc w:val="both"/>
        <w:rPr>
          <w:rFonts w:ascii="Times New Roman" w:hAnsi="Times New Roman"/>
          <w:sz w:val="24"/>
          <w:szCs w:val="24"/>
          <w:shd w:val="clear" w:color="auto" w:fill="FFFFFF"/>
        </w:rPr>
      </w:pPr>
    </w:p>
    <w:p w14:paraId="7CED8A6E" w14:textId="3FE49AF1" w:rsidR="001573C8" w:rsidRDefault="001573C8" w:rsidP="001573C8">
      <w:pPr>
        <w:spacing w:after="0" w:line="240" w:lineRule="auto"/>
        <w:ind w:firstLine="567"/>
        <w:jc w:val="both"/>
        <w:rPr>
          <w:rFonts w:ascii="Times New Roman" w:hAnsi="Times New Roman"/>
          <w:sz w:val="24"/>
          <w:szCs w:val="24"/>
          <w:shd w:val="clear" w:color="auto" w:fill="FFFFFF"/>
        </w:rPr>
      </w:pPr>
    </w:p>
    <w:p w14:paraId="4018E87E" w14:textId="169BF48E" w:rsidR="001573C8" w:rsidRDefault="001573C8" w:rsidP="001573C8">
      <w:pPr>
        <w:spacing w:after="0" w:line="240" w:lineRule="auto"/>
        <w:ind w:firstLine="567"/>
        <w:jc w:val="both"/>
        <w:rPr>
          <w:rFonts w:ascii="Times New Roman" w:hAnsi="Times New Roman"/>
          <w:sz w:val="24"/>
          <w:szCs w:val="24"/>
          <w:shd w:val="clear" w:color="auto" w:fill="FFFFFF"/>
        </w:rPr>
      </w:pPr>
    </w:p>
    <w:p w14:paraId="7801A9B3" w14:textId="72D8281E" w:rsidR="001573C8" w:rsidRDefault="001573C8" w:rsidP="001573C8">
      <w:pPr>
        <w:spacing w:after="0" w:line="240" w:lineRule="auto"/>
        <w:ind w:firstLine="567"/>
        <w:jc w:val="both"/>
        <w:rPr>
          <w:rFonts w:ascii="Times New Roman" w:hAnsi="Times New Roman"/>
          <w:sz w:val="24"/>
          <w:szCs w:val="24"/>
          <w:shd w:val="clear" w:color="auto" w:fill="FFFFFF"/>
        </w:rPr>
      </w:pPr>
    </w:p>
    <w:p w14:paraId="6987FCE9" w14:textId="20FE53C8" w:rsidR="001573C8" w:rsidRDefault="001573C8" w:rsidP="001573C8">
      <w:pPr>
        <w:spacing w:after="0" w:line="240" w:lineRule="auto"/>
        <w:ind w:firstLine="567"/>
        <w:jc w:val="both"/>
        <w:rPr>
          <w:rFonts w:ascii="Times New Roman" w:hAnsi="Times New Roman"/>
          <w:sz w:val="24"/>
          <w:szCs w:val="24"/>
          <w:shd w:val="clear" w:color="auto" w:fill="FFFFFF"/>
        </w:rPr>
      </w:pPr>
    </w:p>
    <w:p w14:paraId="57E0F107" w14:textId="6B8B7D6C" w:rsidR="001573C8" w:rsidRDefault="001573C8" w:rsidP="001573C8">
      <w:pPr>
        <w:spacing w:after="0" w:line="240" w:lineRule="auto"/>
        <w:ind w:firstLine="567"/>
        <w:jc w:val="both"/>
        <w:rPr>
          <w:rFonts w:ascii="Times New Roman" w:hAnsi="Times New Roman"/>
          <w:sz w:val="24"/>
          <w:szCs w:val="24"/>
          <w:shd w:val="clear" w:color="auto" w:fill="FFFFFF"/>
        </w:rPr>
      </w:pPr>
    </w:p>
    <w:p w14:paraId="615776F1" w14:textId="737AEC2A" w:rsidR="001573C8" w:rsidRDefault="001573C8" w:rsidP="001573C8">
      <w:pPr>
        <w:spacing w:after="0" w:line="240" w:lineRule="auto"/>
        <w:ind w:firstLine="567"/>
        <w:jc w:val="both"/>
        <w:rPr>
          <w:rFonts w:ascii="Times New Roman" w:hAnsi="Times New Roman"/>
          <w:sz w:val="24"/>
          <w:szCs w:val="24"/>
          <w:shd w:val="clear" w:color="auto" w:fill="FFFFFF"/>
        </w:rPr>
      </w:pPr>
    </w:p>
    <w:p w14:paraId="4DC307AF" w14:textId="6245D0CB" w:rsidR="001573C8" w:rsidRDefault="001573C8" w:rsidP="001573C8">
      <w:pPr>
        <w:spacing w:after="0" w:line="240" w:lineRule="auto"/>
        <w:ind w:firstLine="567"/>
        <w:jc w:val="both"/>
        <w:rPr>
          <w:rFonts w:ascii="Times New Roman" w:hAnsi="Times New Roman"/>
          <w:sz w:val="24"/>
          <w:szCs w:val="24"/>
          <w:shd w:val="clear" w:color="auto" w:fill="FFFFFF"/>
        </w:rPr>
      </w:pPr>
    </w:p>
    <w:p w14:paraId="2B67EB9E" w14:textId="4CC6C724" w:rsidR="009E5A2E" w:rsidRDefault="009E5A2E" w:rsidP="001573C8">
      <w:pPr>
        <w:spacing w:after="0" w:line="240" w:lineRule="auto"/>
        <w:ind w:firstLine="567"/>
        <w:jc w:val="both"/>
        <w:rPr>
          <w:rFonts w:ascii="Times New Roman" w:hAnsi="Times New Roman"/>
          <w:sz w:val="24"/>
          <w:szCs w:val="24"/>
          <w:shd w:val="clear" w:color="auto" w:fill="FFFFFF"/>
        </w:rPr>
      </w:pPr>
    </w:p>
    <w:p w14:paraId="00D29982" w14:textId="2A57B325" w:rsidR="009E5A2E" w:rsidRDefault="009E5A2E" w:rsidP="001573C8">
      <w:pPr>
        <w:spacing w:after="0" w:line="240" w:lineRule="auto"/>
        <w:ind w:firstLine="567"/>
        <w:jc w:val="both"/>
        <w:rPr>
          <w:rFonts w:ascii="Times New Roman" w:hAnsi="Times New Roman"/>
          <w:sz w:val="24"/>
          <w:szCs w:val="24"/>
          <w:shd w:val="clear" w:color="auto" w:fill="FFFFFF"/>
        </w:rPr>
      </w:pPr>
    </w:p>
    <w:p w14:paraId="01805EA6" w14:textId="34BBBADE" w:rsidR="009E5A2E" w:rsidRDefault="009E5A2E" w:rsidP="001573C8">
      <w:pPr>
        <w:spacing w:after="0" w:line="240" w:lineRule="auto"/>
        <w:ind w:firstLine="567"/>
        <w:jc w:val="both"/>
        <w:rPr>
          <w:rFonts w:ascii="Times New Roman" w:hAnsi="Times New Roman"/>
          <w:sz w:val="24"/>
          <w:szCs w:val="24"/>
          <w:shd w:val="clear" w:color="auto" w:fill="FFFFFF"/>
        </w:rPr>
      </w:pPr>
    </w:p>
    <w:p w14:paraId="20FCAD75" w14:textId="18971DD3" w:rsidR="009E5A2E" w:rsidRDefault="009E5A2E" w:rsidP="001573C8">
      <w:pPr>
        <w:spacing w:after="0" w:line="240" w:lineRule="auto"/>
        <w:ind w:firstLine="567"/>
        <w:jc w:val="both"/>
        <w:rPr>
          <w:rFonts w:ascii="Times New Roman" w:hAnsi="Times New Roman"/>
          <w:sz w:val="24"/>
          <w:szCs w:val="24"/>
          <w:shd w:val="clear" w:color="auto" w:fill="FFFFFF"/>
        </w:rPr>
      </w:pPr>
    </w:p>
    <w:p w14:paraId="785FE398" w14:textId="11AB240D" w:rsidR="009E5A2E" w:rsidRDefault="009E5A2E" w:rsidP="001573C8">
      <w:pPr>
        <w:spacing w:after="0" w:line="240" w:lineRule="auto"/>
        <w:ind w:firstLine="567"/>
        <w:jc w:val="both"/>
        <w:rPr>
          <w:rFonts w:ascii="Times New Roman" w:hAnsi="Times New Roman"/>
          <w:sz w:val="24"/>
          <w:szCs w:val="24"/>
          <w:shd w:val="clear" w:color="auto" w:fill="FFFFFF"/>
        </w:rPr>
      </w:pPr>
    </w:p>
    <w:p w14:paraId="6D92B480" w14:textId="30239207" w:rsidR="009E5A2E" w:rsidRDefault="009E5A2E" w:rsidP="001573C8">
      <w:pPr>
        <w:spacing w:after="0" w:line="240" w:lineRule="auto"/>
        <w:ind w:firstLine="567"/>
        <w:jc w:val="both"/>
        <w:rPr>
          <w:rFonts w:ascii="Times New Roman" w:hAnsi="Times New Roman"/>
          <w:sz w:val="24"/>
          <w:szCs w:val="24"/>
          <w:shd w:val="clear" w:color="auto" w:fill="FFFFFF"/>
        </w:rPr>
      </w:pPr>
    </w:p>
    <w:p w14:paraId="5FA5F660" w14:textId="7CE9A6ED" w:rsidR="009E5A2E" w:rsidRDefault="009E5A2E" w:rsidP="001573C8">
      <w:pPr>
        <w:spacing w:after="0" w:line="240" w:lineRule="auto"/>
        <w:ind w:firstLine="567"/>
        <w:jc w:val="both"/>
        <w:rPr>
          <w:rFonts w:ascii="Times New Roman" w:hAnsi="Times New Roman"/>
          <w:sz w:val="24"/>
          <w:szCs w:val="24"/>
          <w:shd w:val="clear" w:color="auto" w:fill="FFFFFF"/>
        </w:rPr>
      </w:pPr>
    </w:p>
    <w:p w14:paraId="2AB5BB13" w14:textId="18D68DD0" w:rsidR="009E5A2E" w:rsidRDefault="009E5A2E" w:rsidP="001573C8">
      <w:pPr>
        <w:spacing w:after="0" w:line="240" w:lineRule="auto"/>
        <w:ind w:firstLine="567"/>
        <w:jc w:val="both"/>
        <w:rPr>
          <w:rFonts w:ascii="Times New Roman" w:hAnsi="Times New Roman"/>
          <w:sz w:val="24"/>
          <w:szCs w:val="24"/>
          <w:shd w:val="clear" w:color="auto" w:fill="FFFFFF"/>
        </w:rPr>
      </w:pPr>
    </w:p>
    <w:p w14:paraId="7A0B2A18" w14:textId="195ACA24" w:rsidR="009E5A2E" w:rsidRDefault="009E5A2E" w:rsidP="001573C8">
      <w:pPr>
        <w:spacing w:after="0" w:line="240" w:lineRule="auto"/>
        <w:ind w:firstLine="567"/>
        <w:jc w:val="both"/>
        <w:rPr>
          <w:rFonts w:ascii="Times New Roman" w:hAnsi="Times New Roman"/>
          <w:sz w:val="24"/>
          <w:szCs w:val="24"/>
          <w:shd w:val="clear" w:color="auto" w:fill="FFFFFF"/>
        </w:rPr>
      </w:pPr>
    </w:p>
    <w:p w14:paraId="4B097E73" w14:textId="4644E488" w:rsidR="009E5A2E" w:rsidRDefault="009E5A2E" w:rsidP="001573C8">
      <w:pPr>
        <w:spacing w:after="0" w:line="240" w:lineRule="auto"/>
        <w:ind w:firstLine="567"/>
        <w:jc w:val="both"/>
        <w:rPr>
          <w:rFonts w:ascii="Times New Roman" w:hAnsi="Times New Roman"/>
          <w:sz w:val="24"/>
          <w:szCs w:val="24"/>
          <w:shd w:val="clear" w:color="auto" w:fill="FFFFFF"/>
        </w:rPr>
      </w:pPr>
    </w:p>
    <w:p w14:paraId="5C001EAE" w14:textId="0BA5DAEC" w:rsidR="009E5A2E" w:rsidRDefault="009E5A2E" w:rsidP="001573C8">
      <w:pPr>
        <w:spacing w:after="0" w:line="240" w:lineRule="auto"/>
        <w:ind w:firstLine="567"/>
        <w:jc w:val="both"/>
        <w:rPr>
          <w:rFonts w:ascii="Times New Roman" w:hAnsi="Times New Roman"/>
          <w:sz w:val="24"/>
          <w:szCs w:val="24"/>
          <w:shd w:val="clear" w:color="auto" w:fill="FFFFFF"/>
        </w:rPr>
      </w:pPr>
    </w:p>
    <w:p w14:paraId="74CC3DD0" w14:textId="5A6C4999" w:rsidR="009E5A2E" w:rsidRDefault="009E5A2E" w:rsidP="001573C8">
      <w:pPr>
        <w:spacing w:after="0" w:line="240" w:lineRule="auto"/>
        <w:ind w:firstLine="567"/>
        <w:jc w:val="both"/>
        <w:rPr>
          <w:rFonts w:ascii="Times New Roman" w:hAnsi="Times New Roman"/>
          <w:sz w:val="24"/>
          <w:szCs w:val="24"/>
          <w:shd w:val="clear" w:color="auto" w:fill="FFFFFF"/>
        </w:rPr>
      </w:pPr>
    </w:p>
    <w:p w14:paraId="0750684C" w14:textId="32BDECCC" w:rsidR="009E5A2E" w:rsidRDefault="009E5A2E" w:rsidP="001573C8">
      <w:pPr>
        <w:spacing w:after="0" w:line="240" w:lineRule="auto"/>
        <w:ind w:firstLine="567"/>
        <w:jc w:val="both"/>
        <w:rPr>
          <w:rFonts w:ascii="Times New Roman" w:hAnsi="Times New Roman"/>
          <w:sz w:val="24"/>
          <w:szCs w:val="24"/>
          <w:shd w:val="clear" w:color="auto" w:fill="FFFFFF"/>
        </w:rPr>
      </w:pPr>
    </w:p>
    <w:p w14:paraId="3B3228FF" w14:textId="0E5BA524" w:rsidR="009E5A2E" w:rsidRDefault="009E5A2E" w:rsidP="001573C8">
      <w:pPr>
        <w:spacing w:after="0" w:line="240" w:lineRule="auto"/>
        <w:ind w:firstLine="567"/>
        <w:jc w:val="both"/>
        <w:rPr>
          <w:rFonts w:ascii="Times New Roman" w:hAnsi="Times New Roman"/>
          <w:sz w:val="24"/>
          <w:szCs w:val="24"/>
          <w:shd w:val="clear" w:color="auto" w:fill="FFFFFF"/>
        </w:rPr>
      </w:pPr>
    </w:p>
    <w:p w14:paraId="6CDB1C22" w14:textId="2CD33E30" w:rsidR="009E5A2E" w:rsidRDefault="009E5A2E" w:rsidP="001573C8">
      <w:pPr>
        <w:spacing w:after="0" w:line="240" w:lineRule="auto"/>
        <w:ind w:firstLine="567"/>
        <w:jc w:val="both"/>
        <w:rPr>
          <w:rFonts w:ascii="Times New Roman" w:hAnsi="Times New Roman"/>
          <w:sz w:val="24"/>
          <w:szCs w:val="24"/>
          <w:shd w:val="clear" w:color="auto" w:fill="FFFFFF"/>
        </w:rPr>
      </w:pPr>
    </w:p>
    <w:p w14:paraId="3F057867" w14:textId="4FE8CD66" w:rsidR="009E5A2E" w:rsidRDefault="009E5A2E" w:rsidP="001573C8">
      <w:pPr>
        <w:spacing w:after="0" w:line="240" w:lineRule="auto"/>
        <w:ind w:firstLine="567"/>
        <w:jc w:val="both"/>
        <w:rPr>
          <w:rFonts w:ascii="Times New Roman" w:hAnsi="Times New Roman"/>
          <w:sz w:val="24"/>
          <w:szCs w:val="24"/>
          <w:shd w:val="clear" w:color="auto" w:fill="FFFFFF"/>
        </w:rPr>
      </w:pPr>
    </w:p>
    <w:p w14:paraId="311CB4EC" w14:textId="355586AB" w:rsidR="009E5A2E" w:rsidRDefault="009E5A2E" w:rsidP="001573C8">
      <w:pPr>
        <w:spacing w:after="0" w:line="240" w:lineRule="auto"/>
        <w:ind w:firstLine="567"/>
        <w:jc w:val="both"/>
        <w:rPr>
          <w:rFonts w:ascii="Times New Roman" w:hAnsi="Times New Roman"/>
          <w:sz w:val="24"/>
          <w:szCs w:val="24"/>
          <w:shd w:val="clear" w:color="auto" w:fill="FFFFFF"/>
        </w:rPr>
      </w:pPr>
    </w:p>
    <w:p w14:paraId="2D1C2C28" w14:textId="2CD6D2CC" w:rsidR="009E5A2E" w:rsidRDefault="009E5A2E" w:rsidP="001573C8">
      <w:pPr>
        <w:spacing w:after="0" w:line="240" w:lineRule="auto"/>
        <w:ind w:firstLine="567"/>
        <w:jc w:val="both"/>
        <w:rPr>
          <w:rFonts w:ascii="Times New Roman" w:hAnsi="Times New Roman"/>
          <w:sz w:val="24"/>
          <w:szCs w:val="24"/>
          <w:shd w:val="clear" w:color="auto" w:fill="FFFFFF"/>
        </w:rPr>
      </w:pPr>
    </w:p>
    <w:p w14:paraId="4861B4E6" w14:textId="6765BEC2" w:rsidR="009E5A2E" w:rsidRDefault="009E5A2E" w:rsidP="001573C8">
      <w:pPr>
        <w:spacing w:after="0" w:line="240" w:lineRule="auto"/>
        <w:ind w:firstLine="567"/>
        <w:jc w:val="both"/>
        <w:rPr>
          <w:rFonts w:ascii="Times New Roman" w:hAnsi="Times New Roman"/>
          <w:sz w:val="24"/>
          <w:szCs w:val="24"/>
          <w:shd w:val="clear" w:color="auto" w:fill="FFFFFF"/>
        </w:rPr>
      </w:pPr>
    </w:p>
    <w:p w14:paraId="45540533" w14:textId="77777777" w:rsidR="009E5A2E" w:rsidRPr="001573C8" w:rsidRDefault="009E5A2E" w:rsidP="001573C8">
      <w:pPr>
        <w:spacing w:after="0" w:line="240" w:lineRule="auto"/>
        <w:ind w:firstLine="567"/>
        <w:jc w:val="both"/>
        <w:rPr>
          <w:rFonts w:ascii="Times New Roman" w:hAnsi="Times New Roman"/>
          <w:sz w:val="24"/>
          <w:szCs w:val="24"/>
          <w:shd w:val="clear" w:color="auto" w:fill="FFFFFF"/>
        </w:rPr>
      </w:pPr>
    </w:p>
    <w:p w14:paraId="0BFE488E" w14:textId="77777777" w:rsidR="002B3F88" w:rsidRPr="00FA48B0" w:rsidRDefault="00435E2A" w:rsidP="0003750A">
      <w:pPr>
        <w:pStyle w:val="a3"/>
        <w:numPr>
          <w:ilvl w:val="0"/>
          <w:numId w:val="9"/>
        </w:numPr>
        <w:tabs>
          <w:tab w:val="left" w:pos="-284"/>
          <w:tab w:val="left" w:pos="426"/>
        </w:tabs>
        <w:spacing w:after="0" w:line="240" w:lineRule="auto"/>
        <w:ind w:left="426" w:right="-1" w:hanging="426"/>
        <w:jc w:val="center"/>
        <w:rPr>
          <w:rFonts w:ascii="Times New Roman" w:hAnsi="Times New Roman"/>
          <w:b/>
          <w:sz w:val="24"/>
          <w:szCs w:val="24"/>
        </w:rPr>
      </w:pPr>
      <w:r w:rsidRPr="00FA48B0">
        <w:rPr>
          <w:rFonts w:ascii="Times New Roman" w:hAnsi="Times New Roman"/>
          <w:b/>
          <w:sz w:val="24"/>
          <w:szCs w:val="24"/>
        </w:rPr>
        <w:t>Организационный</w:t>
      </w:r>
      <w:r w:rsidR="002B3F88" w:rsidRPr="00FA48B0">
        <w:rPr>
          <w:rFonts w:ascii="Times New Roman" w:hAnsi="Times New Roman"/>
          <w:b/>
          <w:sz w:val="24"/>
          <w:szCs w:val="24"/>
        </w:rPr>
        <w:t xml:space="preserve"> раздел</w:t>
      </w:r>
    </w:p>
    <w:p w14:paraId="60CB3637" w14:textId="2447690C" w:rsidR="0087442D" w:rsidRPr="001573C8" w:rsidRDefault="002B3F88" w:rsidP="001573C8">
      <w:pPr>
        <w:pStyle w:val="a3"/>
        <w:tabs>
          <w:tab w:val="left" w:pos="-284"/>
          <w:tab w:val="left" w:pos="426"/>
        </w:tabs>
        <w:spacing w:after="0" w:line="240" w:lineRule="auto"/>
        <w:ind w:left="426" w:right="-1"/>
        <w:jc w:val="center"/>
        <w:rPr>
          <w:rFonts w:ascii="Times New Roman" w:hAnsi="Times New Roman"/>
          <w:b/>
          <w:sz w:val="24"/>
          <w:szCs w:val="24"/>
        </w:rPr>
      </w:pPr>
      <w:r w:rsidRPr="00FA48B0">
        <w:rPr>
          <w:rFonts w:ascii="Times New Roman" w:hAnsi="Times New Roman"/>
          <w:b/>
          <w:sz w:val="24"/>
          <w:szCs w:val="24"/>
        </w:rPr>
        <w:t xml:space="preserve">(к обязательной части и части, формируемой участниками </w:t>
      </w:r>
      <w:r w:rsidR="00435E2A" w:rsidRPr="00FA48B0">
        <w:rPr>
          <w:rFonts w:ascii="Times New Roman" w:hAnsi="Times New Roman"/>
          <w:b/>
          <w:sz w:val="24"/>
          <w:szCs w:val="24"/>
        </w:rPr>
        <w:t>образовательных отношений)</w:t>
      </w:r>
    </w:p>
    <w:p w14:paraId="6EEBCFDB" w14:textId="119B0F77" w:rsidR="00A4158C" w:rsidRPr="00FA48B0" w:rsidRDefault="00A4158C" w:rsidP="0003750A">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Материально-техническое обеспечение программы</w:t>
      </w:r>
    </w:p>
    <w:p w14:paraId="04AD0D51" w14:textId="55A4905C" w:rsidR="00A45C00" w:rsidRPr="00FA48B0" w:rsidRDefault="00A45C00" w:rsidP="00A45C00">
      <w:pPr>
        <w:tabs>
          <w:tab w:val="left" w:pos="-284"/>
          <w:tab w:val="left" w:pos="0"/>
        </w:tabs>
        <w:spacing w:after="0" w:line="240" w:lineRule="auto"/>
        <w:ind w:left="360" w:right="-1"/>
        <w:jc w:val="both"/>
        <w:rPr>
          <w:rFonts w:ascii="Times New Roman" w:hAnsi="Times New Roman"/>
          <w:b/>
          <w:sz w:val="24"/>
          <w:szCs w:val="24"/>
        </w:rPr>
      </w:pPr>
      <w:r w:rsidRPr="00FA48B0">
        <w:rPr>
          <w:rFonts w:ascii="Times New Roman" w:hAnsi="Times New Roman"/>
          <w:b/>
          <w:sz w:val="24"/>
          <w:szCs w:val="24"/>
        </w:rPr>
        <w:t>3.1.1. Материально-техническое обеспечение программы</w:t>
      </w:r>
    </w:p>
    <w:p w14:paraId="6791EE0E" w14:textId="77777777" w:rsidR="00A4158C" w:rsidRPr="00FA48B0" w:rsidRDefault="00A4158C" w:rsidP="00A4158C">
      <w:pPr>
        <w:pStyle w:val="aa"/>
        <w:tabs>
          <w:tab w:val="left" w:pos="567"/>
        </w:tabs>
        <w:ind w:firstLine="851"/>
        <w:jc w:val="both"/>
        <w:rPr>
          <w:b w:val="0"/>
          <w:color w:val="000000"/>
          <w:sz w:val="24"/>
          <w:szCs w:val="24"/>
        </w:rPr>
      </w:pPr>
      <w:r w:rsidRPr="00FA48B0">
        <w:rPr>
          <w:b w:val="0"/>
          <w:color w:val="000000"/>
          <w:sz w:val="24"/>
          <w:szCs w:val="24"/>
        </w:rPr>
        <w:t xml:space="preserve">В дошкольном учреждении созданы необходимые условия для реализации основной образовательной программы дошкольного образования, которые представляют собой систему нормативов, обеспечивающих реализацию Программы. В соответствии с каждой группой требований имеется достаточная база. Индивидуально на каждую группу имеется игровая площадка с естественным грунтом, </w:t>
      </w:r>
      <w:proofErr w:type="spellStart"/>
      <w:r w:rsidRPr="00FA48B0">
        <w:rPr>
          <w:b w:val="0"/>
          <w:color w:val="000000"/>
          <w:sz w:val="24"/>
          <w:szCs w:val="24"/>
        </w:rPr>
        <w:t>отделѐнная</w:t>
      </w:r>
      <w:proofErr w:type="spellEnd"/>
      <w:r w:rsidRPr="00FA48B0">
        <w:rPr>
          <w:b w:val="0"/>
          <w:color w:val="000000"/>
          <w:sz w:val="24"/>
          <w:szCs w:val="24"/>
        </w:rPr>
        <w:t xml:space="preserve"> от других площадок кустарником. Для защиты детей от солнца и осадков на территории каждой групповой площадки установлены теневые навесы (беседки), огороженные с трёх сторон. Каждая площадка оборудована песочницей. Ежегодно, весной производится полная смена песка.</w:t>
      </w:r>
    </w:p>
    <w:p w14:paraId="646685B2" w14:textId="5329A869" w:rsidR="00C87DD2" w:rsidRPr="00FA48B0" w:rsidRDefault="00C87DD2" w:rsidP="00C87DD2">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w:t>
      </w:r>
      <w:r w:rsidRPr="00FA48B0">
        <w:rPr>
          <w:rFonts w:ascii="Times New Roman" w:hAnsi="Times New Roman"/>
          <w:b/>
          <w:sz w:val="24"/>
          <w:szCs w:val="24"/>
        </w:rPr>
        <w:t>дистанционной</w:t>
      </w:r>
      <w:r w:rsidRPr="00FA48B0">
        <w:rPr>
          <w:rFonts w:ascii="Times New Roman" w:hAnsi="Times New Roman"/>
          <w:sz w:val="24"/>
          <w:szCs w:val="24"/>
        </w:rPr>
        <w:t xml:space="preserve"> работы. Сеть используется в целях обмен опытом работы с родителями, а также для проведения занятий с детьми, в том числе </w:t>
      </w:r>
      <w:r w:rsidRPr="00FA48B0">
        <w:rPr>
          <w:rFonts w:ascii="Times New Roman" w:hAnsi="Times New Roman"/>
          <w:b/>
          <w:sz w:val="24"/>
          <w:szCs w:val="24"/>
        </w:rPr>
        <w:t>дистанционных</w:t>
      </w:r>
      <w:r w:rsidRPr="00FA48B0">
        <w:rPr>
          <w:rFonts w:ascii="Times New Roman" w:hAnsi="Times New Roman"/>
          <w:sz w:val="24"/>
          <w:szCs w:val="24"/>
        </w:rPr>
        <w:t>, если дети по каким-либо причинам не посещают детский сад.</w:t>
      </w:r>
    </w:p>
    <w:p w14:paraId="4C23EC1C" w14:textId="77777777" w:rsidR="00A4158C" w:rsidRPr="00FA48B0" w:rsidRDefault="00A4158C" w:rsidP="008005A5">
      <w:pPr>
        <w:pStyle w:val="a3"/>
        <w:tabs>
          <w:tab w:val="left" w:pos="-284"/>
          <w:tab w:val="left" w:pos="0"/>
        </w:tabs>
        <w:spacing w:after="0" w:line="240" w:lineRule="auto"/>
        <w:ind w:left="0" w:right="-1" w:firstLine="851"/>
        <w:jc w:val="both"/>
        <w:rPr>
          <w:rFonts w:ascii="Times New Roman" w:hAnsi="Times New Roman"/>
          <w:b/>
          <w:sz w:val="24"/>
          <w:szCs w:val="24"/>
        </w:rPr>
      </w:pPr>
      <w:r w:rsidRPr="00FA48B0">
        <w:rPr>
          <w:rFonts w:ascii="Times New Roman" w:hAnsi="Times New Roman"/>
          <w:color w:val="000000"/>
          <w:sz w:val="24"/>
          <w:szCs w:val="24"/>
        </w:rPr>
        <w:t>В детском саду создан необходимый учебно-методический комплекс для воспитания и обучения детей по основным направлениям:</w:t>
      </w:r>
    </w:p>
    <w:tbl>
      <w:tblPr>
        <w:tblStyle w:val="ac"/>
        <w:tblW w:w="9464" w:type="dxa"/>
        <w:tblLook w:val="04A0" w:firstRow="1" w:lastRow="0" w:firstColumn="1" w:lastColumn="0" w:noHBand="0" w:noVBand="1"/>
      </w:tblPr>
      <w:tblGrid>
        <w:gridCol w:w="2365"/>
        <w:gridCol w:w="3192"/>
        <w:gridCol w:w="3907"/>
      </w:tblGrid>
      <w:tr w:rsidR="00A4158C" w:rsidRPr="00FA48B0" w14:paraId="64A6BE6F" w14:textId="77777777" w:rsidTr="008005A5">
        <w:trPr>
          <w:trHeight w:val="1040"/>
        </w:trPr>
        <w:tc>
          <w:tcPr>
            <w:tcW w:w="2365" w:type="dxa"/>
          </w:tcPr>
          <w:p w14:paraId="1925BDF9"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Основные</w:t>
            </w:r>
          </w:p>
          <w:p w14:paraId="57F5BE17"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направления</w:t>
            </w:r>
          </w:p>
          <w:p w14:paraId="098A60E2"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развития</w:t>
            </w:r>
          </w:p>
        </w:tc>
        <w:tc>
          <w:tcPr>
            <w:tcW w:w="3192" w:type="dxa"/>
          </w:tcPr>
          <w:p w14:paraId="1CB3807E"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Наличие</w:t>
            </w:r>
          </w:p>
          <w:p w14:paraId="2D5512B4"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специальных</w:t>
            </w:r>
          </w:p>
          <w:p w14:paraId="33BB4E52"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помещений</w:t>
            </w:r>
          </w:p>
          <w:p w14:paraId="33B86BD8" w14:textId="77777777" w:rsidR="00A4158C" w:rsidRPr="00FA48B0" w:rsidRDefault="00A4158C" w:rsidP="008005A5">
            <w:pPr>
              <w:pStyle w:val="a3"/>
              <w:tabs>
                <w:tab w:val="left" w:pos="-284"/>
                <w:tab w:val="left" w:pos="0"/>
              </w:tabs>
              <w:ind w:left="0"/>
              <w:jc w:val="both"/>
              <w:rPr>
                <w:rFonts w:ascii="Times New Roman" w:hAnsi="Times New Roman"/>
                <w:sz w:val="24"/>
                <w:szCs w:val="24"/>
              </w:rPr>
            </w:pPr>
          </w:p>
        </w:tc>
        <w:tc>
          <w:tcPr>
            <w:tcW w:w="3907" w:type="dxa"/>
          </w:tcPr>
          <w:p w14:paraId="450DFEF5"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Основные пособия и специальное</w:t>
            </w:r>
          </w:p>
          <w:p w14:paraId="44FACD67"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о</w:t>
            </w:r>
            <w:r w:rsidR="008005A5" w:rsidRPr="00FA48B0">
              <w:rPr>
                <w:rFonts w:ascii="Times New Roman" w:hAnsi="Times New Roman"/>
                <w:sz w:val="24"/>
                <w:szCs w:val="24"/>
              </w:rPr>
              <w:t>борудование</w:t>
            </w:r>
          </w:p>
        </w:tc>
      </w:tr>
      <w:tr w:rsidR="00A4158C" w:rsidRPr="00FA48B0" w14:paraId="19AE54E0" w14:textId="77777777" w:rsidTr="00AC12F3">
        <w:tc>
          <w:tcPr>
            <w:tcW w:w="2365" w:type="dxa"/>
          </w:tcPr>
          <w:p w14:paraId="6BE4963E"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Физическое</w:t>
            </w:r>
          </w:p>
          <w:p w14:paraId="3B64B44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21649CB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2BDC4C8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Физкультурный зал</w:t>
            </w:r>
          </w:p>
          <w:p w14:paraId="3D6FC3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3B1F93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DB2B67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C0F5E0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49822F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Бассейн</w:t>
            </w:r>
          </w:p>
          <w:p w14:paraId="3B823C7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E55854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1E7DB6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Спортивная площадка</w:t>
            </w:r>
          </w:p>
          <w:p w14:paraId="36D8BEA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41619E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EEBB31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34257D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Мини-стадион</w:t>
            </w:r>
          </w:p>
          <w:p w14:paraId="6330AED1" w14:textId="77777777" w:rsidR="00A4158C" w:rsidRPr="00FA48B0" w:rsidRDefault="00A4158C" w:rsidP="00AC12F3">
            <w:pPr>
              <w:pStyle w:val="a3"/>
              <w:ind w:left="0"/>
              <w:jc w:val="both"/>
              <w:rPr>
                <w:rFonts w:ascii="Times New Roman" w:hAnsi="Times New Roman"/>
                <w:sz w:val="24"/>
                <w:szCs w:val="24"/>
              </w:rPr>
            </w:pPr>
          </w:p>
          <w:p w14:paraId="5DAF6E5A" w14:textId="77777777" w:rsidR="00A4158C" w:rsidRPr="00FA48B0" w:rsidRDefault="00A4158C" w:rsidP="00AC12F3">
            <w:pPr>
              <w:pStyle w:val="a3"/>
              <w:ind w:left="0"/>
              <w:jc w:val="both"/>
              <w:rPr>
                <w:rFonts w:ascii="Times New Roman" w:hAnsi="Times New Roman"/>
                <w:sz w:val="24"/>
                <w:szCs w:val="24"/>
              </w:rPr>
            </w:pPr>
          </w:p>
          <w:p w14:paraId="00E651B6" w14:textId="07E42861"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1ED966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154766A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F39317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Медицинский</w:t>
            </w:r>
          </w:p>
          <w:p w14:paraId="002CD921"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блок</w:t>
            </w:r>
          </w:p>
          <w:p w14:paraId="539265C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907" w:type="dxa"/>
          </w:tcPr>
          <w:p w14:paraId="32579C99"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Спортивное оборудование для проведения физкультурных занятий, мероприятий,</w:t>
            </w:r>
          </w:p>
          <w:p w14:paraId="661F73DE"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тренажёры, маты, сенсорные дорожки.</w:t>
            </w:r>
          </w:p>
          <w:p w14:paraId="5FAD0721"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p>
          <w:p w14:paraId="0BF76405"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Оборудование для проведения занятий по плаванию</w:t>
            </w:r>
          </w:p>
          <w:p w14:paraId="2CC4BDED"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Баскетбольное и волейбольное поле, беговая дорожка, прыжковая яма</w:t>
            </w:r>
          </w:p>
          <w:p w14:paraId="12B70A16"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Трибуна, футбольное поле</w:t>
            </w:r>
          </w:p>
          <w:p w14:paraId="130AB16E" w14:textId="77777777" w:rsidR="00A4158C" w:rsidRPr="00FA48B0" w:rsidRDefault="00A4158C" w:rsidP="008005A5">
            <w:pPr>
              <w:tabs>
                <w:tab w:val="left" w:pos="-284"/>
                <w:tab w:val="left" w:pos="-145"/>
              </w:tabs>
              <w:jc w:val="both"/>
              <w:rPr>
                <w:rFonts w:ascii="Times New Roman" w:hAnsi="Times New Roman"/>
                <w:sz w:val="24"/>
                <w:szCs w:val="24"/>
              </w:rPr>
            </w:pPr>
          </w:p>
          <w:p w14:paraId="1C458EB9" w14:textId="77777777" w:rsidR="00A4158C" w:rsidRPr="00FA48B0" w:rsidRDefault="00A4158C" w:rsidP="008005A5">
            <w:pPr>
              <w:pStyle w:val="a3"/>
              <w:tabs>
                <w:tab w:val="left" w:pos="-284"/>
                <w:tab w:val="left" w:pos="-145"/>
              </w:tabs>
              <w:ind w:left="0" w:firstLine="79"/>
              <w:jc w:val="both"/>
              <w:rPr>
                <w:rFonts w:ascii="Times New Roman" w:hAnsi="Times New Roman"/>
                <w:sz w:val="24"/>
                <w:szCs w:val="24"/>
              </w:rPr>
            </w:pPr>
            <w:r w:rsidRPr="00FA48B0">
              <w:rPr>
                <w:rFonts w:ascii="Times New Roman" w:hAnsi="Times New Roman"/>
                <w:sz w:val="24"/>
                <w:szCs w:val="24"/>
              </w:rPr>
              <w:t xml:space="preserve">Центры двигательной активности. Дорожки здоровья, оборудование для закаливания, </w:t>
            </w:r>
          </w:p>
          <w:p w14:paraId="338106CE" w14:textId="77777777" w:rsidR="00A4158C" w:rsidRPr="00FA48B0" w:rsidRDefault="00A4158C" w:rsidP="00AC12F3">
            <w:pPr>
              <w:pStyle w:val="a3"/>
              <w:ind w:left="0"/>
              <w:jc w:val="both"/>
              <w:rPr>
                <w:rFonts w:ascii="Times New Roman" w:hAnsi="Times New Roman"/>
                <w:sz w:val="24"/>
                <w:szCs w:val="24"/>
              </w:rPr>
            </w:pPr>
          </w:p>
          <w:p w14:paraId="77EEDE21" w14:textId="77777777" w:rsidR="00A4158C" w:rsidRPr="00FA48B0" w:rsidRDefault="008005A5" w:rsidP="00AC12F3">
            <w:pPr>
              <w:pStyle w:val="a3"/>
              <w:ind w:left="0"/>
              <w:jc w:val="both"/>
              <w:rPr>
                <w:rFonts w:ascii="Times New Roman" w:hAnsi="Times New Roman"/>
                <w:sz w:val="24"/>
                <w:szCs w:val="24"/>
              </w:rPr>
            </w:pPr>
            <w:r w:rsidRPr="00FA48B0">
              <w:rPr>
                <w:rFonts w:ascii="Times New Roman" w:hAnsi="Times New Roman"/>
                <w:sz w:val="24"/>
                <w:szCs w:val="24"/>
              </w:rPr>
              <w:t>«Тропа здоровья»</w:t>
            </w:r>
          </w:p>
          <w:p w14:paraId="21CC9B4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Ростомер, мебель, спирометр, динамометр, весы, тонометр, медикаменты для оказания пер-</w:t>
            </w:r>
          </w:p>
          <w:p w14:paraId="16AA2DDE" w14:textId="706E5116" w:rsidR="00A4158C" w:rsidRPr="00FA48B0"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вой медицинской помощ</w:t>
            </w:r>
            <w:r w:rsidR="00D27928">
              <w:rPr>
                <w:rFonts w:ascii="Times New Roman" w:hAnsi="Times New Roman"/>
                <w:sz w:val="24"/>
                <w:szCs w:val="24"/>
              </w:rPr>
              <w:t>и</w:t>
            </w:r>
          </w:p>
        </w:tc>
      </w:tr>
      <w:tr w:rsidR="00A4158C" w:rsidRPr="00FA48B0" w14:paraId="41A3A8CE" w14:textId="77777777" w:rsidTr="00AC12F3">
        <w:tc>
          <w:tcPr>
            <w:tcW w:w="2365" w:type="dxa"/>
          </w:tcPr>
          <w:p w14:paraId="4FFAC3D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Социально-</w:t>
            </w:r>
          </w:p>
          <w:p w14:paraId="62378D88"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коммуникативное</w:t>
            </w:r>
          </w:p>
          <w:p w14:paraId="083D7B5E"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39B27A4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0F09A0F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7F707C1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9557B3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F63AB9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DBAA0D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BB8273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2C4AE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E79E34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510B33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CB84D6D"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357F1F85"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907" w:type="dxa"/>
          </w:tcPr>
          <w:p w14:paraId="68E911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Развивающие пособия и игры, атрибуты, игровые модули, оборудование для сюжетно-игровых игр,</w:t>
            </w:r>
          </w:p>
          <w:p w14:paraId="505AC3D2"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оборудование для трудовой деятельности, художественная литература.</w:t>
            </w:r>
          </w:p>
          <w:p w14:paraId="45173D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A5D8AD4" w14:textId="584754B3" w:rsidR="00A4158C" w:rsidRPr="00FA48B0" w:rsidRDefault="00A4158C" w:rsidP="00D27928">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Малые архитектурные формы на групповых прогулочных площадках для сюжетно ролевых игр и др.</w:t>
            </w:r>
          </w:p>
        </w:tc>
      </w:tr>
      <w:tr w:rsidR="00A4158C" w:rsidRPr="00FA48B0" w14:paraId="659BE88E" w14:textId="77777777" w:rsidTr="00AC12F3">
        <w:tc>
          <w:tcPr>
            <w:tcW w:w="2365" w:type="dxa"/>
          </w:tcPr>
          <w:p w14:paraId="3E8FAC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Познавательное</w:t>
            </w:r>
          </w:p>
          <w:p w14:paraId="28E2E0EC"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22DB86C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5ACED10B"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4B366EC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244DC0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6BAC00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566B10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FA33A0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3F522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E4C099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618E33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3D1640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2F789C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D6E8A3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4B831E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43CFF8B" w14:textId="36DDE553" w:rsidR="00A4158C" w:rsidRPr="00FA48B0"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1C771DD2" w14:textId="77777777" w:rsidR="00A4158C" w:rsidRPr="00FA48B0" w:rsidRDefault="00A4158C" w:rsidP="00AC12F3">
            <w:pPr>
              <w:pStyle w:val="a3"/>
              <w:ind w:left="0"/>
              <w:jc w:val="both"/>
              <w:rPr>
                <w:rFonts w:ascii="Times New Roman" w:hAnsi="Times New Roman"/>
                <w:sz w:val="24"/>
                <w:szCs w:val="24"/>
              </w:rPr>
            </w:pPr>
          </w:p>
        </w:tc>
        <w:tc>
          <w:tcPr>
            <w:tcW w:w="3907" w:type="dxa"/>
          </w:tcPr>
          <w:p w14:paraId="20BFD057" w14:textId="5100DB8D"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 xml:space="preserve">Центры познавательного развития, оборудование для исследовательской и опытнической деятельности детей (мини </w:t>
            </w:r>
            <w:proofErr w:type="gramStart"/>
            <w:r w:rsidRPr="00FA48B0">
              <w:rPr>
                <w:rFonts w:ascii="Times New Roman" w:hAnsi="Times New Roman"/>
                <w:sz w:val="24"/>
                <w:szCs w:val="24"/>
              </w:rPr>
              <w:t>-  лаборатория</w:t>
            </w:r>
            <w:proofErr w:type="gramEnd"/>
            <w:r w:rsidRPr="00FA48B0">
              <w:rPr>
                <w:rFonts w:ascii="Times New Roman" w:hAnsi="Times New Roman"/>
                <w:sz w:val="24"/>
                <w:szCs w:val="24"/>
              </w:rPr>
              <w:t>), материал для разного вида конструирования, уголки природы, дидактические и</w:t>
            </w:r>
          </w:p>
          <w:p w14:paraId="79A86548"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развивающие игры, игры-головоломки, игры</w:t>
            </w:r>
          </w:p>
          <w:p w14:paraId="4C426687"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для развития логического мышления</w:t>
            </w:r>
          </w:p>
          <w:p w14:paraId="2A642E1F" w14:textId="77777777" w:rsidR="00A4158C" w:rsidRPr="00FA48B0" w:rsidRDefault="00A4158C" w:rsidP="00AC12F3">
            <w:pPr>
              <w:jc w:val="both"/>
              <w:rPr>
                <w:rFonts w:ascii="Times New Roman" w:hAnsi="Times New Roman"/>
                <w:sz w:val="24"/>
                <w:szCs w:val="24"/>
              </w:rPr>
            </w:pPr>
          </w:p>
          <w:p w14:paraId="2C5F786E" w14:textId="06D3D6CD"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 xml:space="preserve">«Долина сказок», </w:t>
            </w:r>
            <w:proofErr w:type="spellStart"/>
            <w:r w:rsidRPr="00FA48B0">
              <w:rPr>
                <w:rFonts w:ascii="Times New Roman" w:hAnsi="Times New Roman"/>
                <w:sz w:val="24"/>
                <w:szCs w:val="24"/>
              </w:rPr>
              <w:t>этноуголок</w:t>
            </w:r>
            <w:proofErr w:type="spellEnd"/>
            <w:r w:rsidRPr="00FA48B0">
              <w:rPr>
                <w:rFonts w:ascii="Times New Roman" w:hAnsi="Times New Roman"/>
                <w:sz w:val="24"/>
                <w:szCs w:val="24"/>
              </w:rPr>
              <w:t>, «Тропа здоровья», «Экологическая тропа»</w:t>
            </w:r>
            <w:r w:rsidR="00D27928">
              <w:rPr>
                <w:rFonts w:ascii="Times New Roman" w:hAnsi="Times New Roman"/>
                <w:sz w:val="24"/>
                <w:szCs w:val="24"/>
              </w:rPr>
              <w:t>, «Шахматы», «Зона английского языка», «Метеостанция»</w:t>
            </w:r>
          </w:p>
        </w:tc>
      </w:tr>
      <w:tr w:rsidR="00A4158C" w:rsidRPr="00FA48B0" w14:paraId="01E0D6CB" w14:textId="77777777" w:rsidTr="00AC12F3">
        <w:tc>
          <w:tcPr>
            <w:tcW w:w="2365" w:type="dxa"/>
          </w:tcPr>
          <w:p w14:paraId="29356C3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Речевое развитие</w:t>
            </w:r>
          </w:p>
        </w:tc>
        <w:tc>
          <w:tcPr>
            <w:tcW w:w="3192" w:type="dxa"/>
          </w:tcPr>
          <w:p w14:paraId="0184A77D"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591A1A6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9740A3B" w14:textId="77777777" w:rsidR="00A4158C" w:rsidRPr="00FA48B0" w:rsidRDefault="00A4158C" w:rsidP="00AC12F3">
            <w:pPr>
              <w:jc w:val="both"/>
              <w:rPr>
                <w:rFonts w:ascii="Times New Roman" w:hAnsi="Times New Roman"/>
                <w:sz w:val="24"/>
                <w:szCs w:val="24"/>
              </w:rPr>
            </w:pPr>
          </w:p>
          <w:p w14:paraId="53B967CD" w14:textId="77777777" w:rsidR="00A4158C" w:rsidRPr="00FA48B0" w:rsidRDefault="00A4158C" w:rsidP="00AC12F3">
            <w:pPr>
              <w:jc w:val="both"/>
              <w:rPr>
                <w:rFonts w:ascii="Times New Roman" w:hAnsi="Times New Roman"/>
                <w:sz w:val="24"/>
                <w:szCs w:val="24"/>
              </w:rPr>
            </w:pPr>
          </w:p>
          <w:p w14:paraId="3F08F81A" w14:textId="77777777" w:rsidR="00A4158C" w:rsidRPr="00FA48B0" w:rsidRDefault="00A4158C" w:rsidP="00AC12F3">
            <w:pPr>
              <w:pStyle w:val="a3"/>
              <w:ind w:left="0"/>
              <w:jc w:val="both"/>
              <w:rPr>
                <w:rFonts w:ascii="Times New Roman" w:hAnsi="Times New Roman"/>
                <w:sz w:val="24"/>
                <w:szCs w:val="24"/>
              </w:rPr>
            </w:pPr>
          </w:p>
        </w:tc>
        <w:tc>
          <w:tcPr>
            <w:tcW w:w="3907" w:type="dxa"/>
          </w:tcPr>
          <w:p w14:paraId="1F36517C" w14:textId="467BA426" w:rsidR="00A4158C" w:rsidRPr="00FA48B0" w:rsidRDefault="00A4158C" w:rsidP="004278C6">
            <w:pPr>
              <w:pStyle w:val="a3"/>
              <w:ind w:left="0"/>
              <w:jc w:val="both"/>
              <w:rPr>
                <w:rFonts w:ascii="Times New Roman" w:hAnsi="Times New Roman"/>
                <w:sz w:val="24"/>
                <w:szCs w:val="24"/>
              </w:rPr>
            </w:pPr>
            <w:r w:rsidRPr="00FA48B0">
              <w:rPr>
                <w:rFonts w:ascii="Times New Roman" w:hAnsi="Times New Roman"/>
                <w:sz w:val="24"/>
                <w:szCs w:val="24"/>
              </w:rPr>
              <w:t>Дидактические речевые игры, детские библиотечки с подбором детской литературы, дидактические игры с литературоведческим содержанием и др</w:t>
            </w:r>
            <w:r w:rsidR="00D27928">
              <w:rPr>
                <w:rFonts w:ascii="Times New Roman" w:hAnsi="Times New Roman"/>
                <w:sz w:val="24"/>
                <w:szCs w:val="24"/>
              </w:rPr>
              <w:t>.</w:t>
            </w:r>
          </w:p>
        </w:tc>
      </w:tr>
      <w:tr w:rsidR="00A4158C" w:rsidRPr="00FA48B0" w14:paraId="008D7A3C" w14:textId="77777777" w:rsidTr="00AC12F3">
        <w:tc>
          <w:tcPr>
            <w:tcW w:w="2365" w:type="dxa"/>
          </w:tcPr>
          <w:p w14:paraId="299CEDE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Художественно-эстетическое направление</w:t>
            </w:r>
          </w:p>
        </w:tc>
        <w:tc>
          <w:tcPr>
            <w:tcW w:w="3192" w:type="dxa"/>
          </w:tcPr>
          <w:p w14:paraId="0460A88C"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0B2EA84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7F96B3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69370F4"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161152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4759B8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EDCC84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6FC797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ECD18C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D3D8EB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D991A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5A09BD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D88384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DE441E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8C11EA5"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3C1972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4D08CA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FAFF80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CCBAB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C91FBA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76F068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95B893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7AB168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98D4C2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CAF7D0F" w14:textId="77777777" w:rsidR="00A4158C" w:rsidRPr="00FA48B0" w:rsidRDefault="00A4158C" w:rsidP="00AC12F3">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Музыкальный зал</w:t>
            </w:r>
          </w:p>
          <w:p w14:paraId="735DA32E" w14:textId="77777777" w:rsidR="00A4158C" w:rsidRPr="00FA48B0" w:rsidRDefault="00A4158C" w:rsidP="00AC12F3">
            <w:pPr>
              <w:tabs>
                <w:tab w:val="left" w:pos="-284"/>
                <w:tab w:val="left" w:pos="0"/>
              </w:tabs>
              <w:ind w:right="-1"/>
              <w:jc w:val="both"/>
              <w:rPr>
                <w:rFonts w:ascii="Times New Roman" w:hAnsi="Times New Roman"/>
                <w:sz w:val="24"/>
                <w:szCs w:val="24"/>
              </w:rPr>
            </w:pPr>
          </w:p>
          <w:p w14:paraId="6A4A09EE" w14:textId="77777777" w:rsidR="00A4158C" w:rsidRPr="00FA48B0" w:rsidRDefault="00A4158C" w:rsidP="00AC12F3">
            <w:pPr>
              <w:tabs>
                <w:tab w:val="left" w:pos="-284"/>
                <w:tab w:val="left" w:pos="0"/>
              </w:tabs>
              <w:ind w:right="-1"/>
              <w:jc w:val="both"/>
              <w:rPr>
                <w:rFonts w:ascii="Times New Roman" w:hAnsi="Times New Roman"/>
                <w:sz w:val="24"/>
                <w:szCs w:val="24"/>
              </w:rPr>
            </w:pPr>
          </w:p>
          <w:p w14:paraId="3A45C276" w14:textId="77777777" w:rsidR="00A4158C" w:rsidRPr="00FA48B0" w:rsidRDefault="00A4158C" w:rsidP="00AC12F3">
            <w:pPr>
              <w:tabs>
                <w:tab w:val="left" w:pos="-284"/>
                <w:tab w:val="left" w:pos="0"/>
              </w:tabs>
              <w:ind w:right="-1"/>
              <w:jc w:val="both"/>
              <w:rPr>
                <w:rFonts w:ascii="Times New Roman" w:hAnsi="Times New Roman"/>
                <w:sz w:val="24"/>
                <w:szCs w:val="24"/>
              </w:rPr>
            </w:pPr>
          </w:p>
          <w:p w14:paraId="2141FFF0" w14:textId="77777777" w:rsidR="00A4158C" w:rsidRPr="00FA48B0" w:rsidRDefault="00A4158C" w:rsidP="00AC12F3">
            <w:pPr>
              <w:tabs>
                <w:tab w:val="left" w:pos="-284"/>
                <w:tab w:val="left" w:pos="0"/>
              </w:tabs>
              <w:ind w:right="-1"/>
              <w:jc w:val="both"/>
              <w:rPr>
                <w:rFonts w:ascii="Times New Roman" w:hAnsi="Times New Roman"/>
                <w:sz w:val="24"/>
                <w:szCs w:val="24"/>
              </w:rPr>
            </w:pPr>
          </w:p>
        </w:tc>
        <w:tc>
          <w:tcPr>
            <w:tcW w:w="3907" w:type="dxa"/>
          </w:tcPr>
          <w:p w14:paraId="7C045035"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Центры музыкально-художественного творчества, центры художественно-продуктивной деятельности, театры разных видов (настольный,</w:t>
            </w:r>
          </w:p>
          <w:p w14:paraId="4C860008"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кукольный, перчаточный, бибабо и другие),</w:t>
            </w:r>
          </w:p>
          <w:p w14:paraId="4BBC19A2"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магнитофоны, музыкальные инструменты, фотовыставки, тематические выставки, выставки детских рисунков и предметы продуктивной</w:t>
            </w:r>
          </w:p>
          <w:p w14:paraId="0A3036D1"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деятельности детей</w:t>
            </w:r>
          </w:p>
          <w:p w14:paraId="76B3B708" w14:textId="77777777" w:rsidR="00A4158C" w:rsidRPr="00FA48B0" w:rsidRDefault="00A4158C" w:rsidP="00AC12F3">
            <w:pPr>
              <w:jc w:val="both"/>
              <w:rPr>
                <w:rFonts w:ascii="Times New Roman" w:hAnsi="Times New Roman"/>
                <w:sz w:val="24"/>
                <w:szCs w:val="24"/>
              </w:rPr>
            </w:pPr>
          </w:p>
          <w:p w14:paraId="67819634"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Мольберты, столы для работы с разнообразным</w:t>
            </w:r>
          </w:p>
          <w:p w14:paraId="716C4319"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оборудованием, портреты известных художников, репродукции картин, разнообразные изобразительные средства</w:t>
            </w:r>
          </w:p>
          <w:p w14:paraId="6156F9BC" w14:textId="77777777" w:rsidR="00A4158C" w:rsidRPr="00FA48B0" w:rsidRDefault="00A4158C" w:rsidP="00AC12F3">
            <w:pPr>
              <w:jc w:val="both"/>
              <w:rPr>
                <w:rFonts w:ascii="Times New Roman" w:hAnsi="Times New Roman"/>
                <w:sz w:val="24"/>
                <w:szCs w:val="24"/>
              </w:rPr>
            </w:pPr>
          </w:p>
          <w:p w14:paraId="60B7919D"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Музыкальное оборудование, атрибуты для театра,</w:t>
            </w:r>
          </w:p>
          <w:p w14:paraId="7D5A1896"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детские музыкальные инструменты, мультимедийная техника, диски и другие носители со</w:t>
            </w:r>
          </w:p>
          <w:p w14:paraId="046E298F"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специальными программами</w:t>
            </w:r>
          </w:p>
          <w:p w14:paraId="6B0A2DD7" w14:textId="0FD0FB3E" w:rsidR="00A4158C" w:rsidRPr="00FA48B0" w:rsidRDefault="00A4158C" w:rsidP="00AC12F3">
            <w:pPr>
              <w:jc w:val="both"/>
              <w:rPr>
                <w:rFonts w:ascii="Times New Roman" w:hAnsi="Times New Roman"/>
                <w:sz w:val="24"/>
                <w:szCs w:val="24"/>
              </w:rPr>
            </w:pPr>
          </w:p>
        </w:tc>
      </w:tr>
      <w:tr w:rsidR="00A4158C" w:rsidRPr="00FA48B0" w14:paraId="47D298FD" w14:textId="77777777" w:rsidTr="00AC12F3">
        <w:tc>
          <w:tcPr>
            <w:tcW w:w="2365" w:type="dxa"/>
          </w:tcPr>
          <w:p w14:paraId="4E96FD47"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Коррекционное</w:t>
            </w:r>
          </w:p>
          <w:p w14:paraId="117F707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направление</w:t>
            </w:r>
          </w:p>
          <w:p w14:paraId="6109C10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4E3FB7F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7D81209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F90DED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3C2552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Кабинет</w:t>
            </w:r>
          </w:p>
          <w:p w14:paraId="11494143"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учителя -</w:t>
            </w:r>
          </w:p>
          <w:p w14:paraId="005584D3" w14:textId="2253C784" w:rsidR="00A4158C"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логопеда</w:t>
            </w:r>
          </w:p>
          <w:p w14:paraId="0319D8F1" w14:textId="11A43BB1" w:rsidR="00D27928" w:rsidRDefault="00D27928" w:rsidP="00D27928">
            <w:pPr>
              <w:pStyle w:val="a3"/>
              <w:ind w:left="0"/>
              <w:jc w:val="both"/>
              <w:rPr>
                <w:rFonts w:ascii="Times New Roman" w:hAnsi="Times New Roman"/>
                <w:sz w:val="24"/>
                <w:szCs w:val="24"/>
              </w:rPr>
            </w:pPr>
          </w:p>
          <w:p w14:paraId="6492BA3C" w14:textId="6BFF84D5" w:rsidR="00D27928" w:rsidRDefault="00D27928" w:rsidP="00D27928">
            <w:pPr>
              <w:pStyle w:val="a3"/>
              <w:ind w:left="0"/>
              <w:jc w:val="both"/>
              <w:rPr>
                <w:rFonts w:ascii="Times New Roman" w:hAnsi="Times New Roman"/>
                <w:sz w:val="24"/>
                <w:szCs w:val="24"/>
              </w:rPr>
            </w:pPr>
          </w:p>
          <w:p w14:paraId="4497D4F1" w14:textId="77777777" w:rsidR="00D27928" w:rsidRPr="00FA48B0" w:rsidRDefault="00D27928" w:rsidP="00D27928">
            <w:pPr>
              <w:pStyle w:val="a3"/>
              <w:ind w:left="0"/>
              <w:jc w:val="both"/>
              <w:rPr>
                <w:rFonts w:ascii="Times New Roman" w:hAnsi="Times New Roman"/>
                <w:sz w:val="24"/>
                <w:szCs w:val="24"/>
              </w:rPr>
            </w:pPr>
          </w:p>
          <w:p w14:paraId="6BD537AA"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Кабинет педагога-психолога</w:t>
            </w:r>
          </w:p>
        </w:tc>
        <w:tc>
          <w:tcPr>
            <w:tcW w:w="3907" w:type="dxa"/>
          </w:tcPr>
          <w:p w14:paraId="6EF6B239" w14:textId="68131EB5" w:rsidR="00A4158C" w:rsidRPr="00FA48B0" w:rsidRDefault="00A4158C" w:rsidP="00D27928">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Уголки с оборудованием для коррекции психомоторного развития</w:t>
            </w:r>
          </w:p>
          <w:p w14:paraId="09202D32"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Игры для коррекции речевой сферы, таблицы,</w:t>
            </w:r>
          </w:p>
          <w:p w14:paraId="6FB08213" w14:textId="3BC74E49"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азбука разных видов (картонная, магнитная</w:t>
            </w:r>
            <w:proofErr w:type="gramStart"/>
            <w:r w:rsidRPr="00FA48B0">
              <w:rPr>
                <w:rFonts w:ascii="Times New Roman" w:hAnsi="Times New Roman"/>
                <w:sz w:val="24"/>
                <w:szCs w:val="24"/>
              </w:rPr>
              <w:t>),картотеки</w:t>
            </w:r>
            <w:proofErr w:type="gramEnd"/>
            <w:r w:rsidRPr="00FA48B0">
              <w:rPr>
                <w:rFonts w:ascii="Times New Roman" w:hAnsi="Times New Roman"/>
                <w:sz w:val="24"/>
                <w:szCs w:val="24"/>
              </w:rPr>
              <w:t>, дидактический  материал, магнитная доска</w:t>
            </w:r>
          </w:p>
          <w:p w14:paraId="617B0744" w14:textId="77777777" w:rsidR="00A4158C" w:rsidRPr="00FA48B0" w:rsidRDefault="00A4158C" w:rsidP="00AC12F3">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Оборудование и материалы для диагностики и коррекции психофизических процессов, магнитофон</w:t>
            </w:r>
          </w:p>
        </w:tc>
      </w:tr>
    </w:tbl>
    <w:p w14:paraId="75440137" w14:textId="77777777" w:rsidR="00A4158C" w:rsidRPr="00FA48B0" w:rsidRDefault="00A4158C" w:rsidP="00A4158C">
      <w:pPr>
        <w:pStyle w:val="a3"/>
        <w:tabs>
          <w:tab w:val="left" w:pos="-284"/>
          <w:tab w:val="left" w:pos="1035"/>
        </w:tabs>
        <w:spacing w:after="0" w:line="240" w:lineRule="auto"/>
        <w:ind w:left="1080" w:right="1700"/>
        <w:jc w:val="both"/>
        <w:rPr>
          <w:rFonts w:ascii="Times New Roman" w:hAnsi="Times New Roman"/>
          <w:b/>
          <w:sz w:val="24"/>
          <w:szCs w:val="24"/>
        </w:rPr>
      </w:pPr>
    </w:p>
    <w:p w14:paraId="1F6628B8" w14:textId="2052DF86" w:rsidR="00D32BCE" w:rsidRPr="001573C8" w:rsidRDefault="004278C6" w:rsidP="001573C8">
      <w:pPr>
        <w:tabs>
          <w:tab w:val="left" w:pos="-284"/>
          <w:tab w:val="left" w:pos="1035"/>
        </w:tabs>
        <w:spacing w:after="0" w:line="240" w:lineRule="auto"/>
        <w:ind w:left="360" w:right="1700"/>
        <w:jc w:val="both"/>
        <w:rPr>
          <w:rFonts w:ascii="Times New Roman" w:hAnsi="Times New Roman"/>
          <w:b/>
          <w:sz w:val="24"/>
          <w:szCs w:val="24"/>
        </w:rPr>
      </w:pPr>
      <w:r w:rsidRPr="00FA48B0">
        <w:rPr>
          <w:rFonts w:ascii="Times New Roman" w:hAnsi="Times New Roman"/>
          <w:b/>
          <w:sz w:val="24"/>
          <w:szCs w:val="24"/>
        </w:rPr>
        <w:t>3.1.2</w:t>
      </w:r>
      <w:r w:rsidR="0087442D" w:rsidRPr="00FA48B0">
        <w:rPr>
          <w:rFonts w:ascii="Times New Roman" w:hAnsi="Times New Roman"/>
          <w:b/>
          <w:sz w:val="24"/>
          <w:szCs w:val="24"/>
        </w:rPr>
        <w:t xml:space="preserve"> </w:t>
      </w:r>
      <w:r w:rsidRPr="00FA48B0">
        <w:rPr>
          <w:rFonts w:ascii="Times New Roman" w:hAnsi="Times New Roman"/>
          <w:b/>
          <w:sz w:val="24"/>
          <w:szCs w:val="24"/>
        </w:rPr>
        <w:t>Обеспеченность методическим материалом</w:t>
      </w:r>
    </w:p>
    <w:p w14:paraId="2D34E506" w14:textId="77777777" w:rsidR="002B3F88" w:rsidRPr="00FA48B0" w:rsidRDefault="00D32BCE" w:rsidP="00F951C0">
      <w:pPr>
        <w:pStyle w:val="a3"/>
        <w:tabs>
          <w:tab w:val="left" w:pos="-284"/>
          <w:tab w:val="left" w:pos="1035"/>
        </w:tabs>
        <w:spacing w:after="0" w:line="240" w:lineRule="auto"/>
        <w:ind w:left="1080" w:right="1700" w:hanging="1080"/>
        <w:rPr>
          <w:rFonts w:ascii="Times New Roman" w:hAnsi="Times New Roman"/>
          <w:b/>
          <w:i/>
          <w:sz w:val="24"/>
          <w:szCs w:val="24"/>
        </w:rPr>
      </w:pPr>
      <w:r w:rsidRPr="00FA48B0">
        <w:rPr>
          <w:rFonts w:ascii="Times New Roman" w:hAnsi="Times New Roman"/>
          <w:b/>
          <w:i/>
          <w:sz w:val="24"/>
          <w:szCs w:val="24"/>
        </w:rPr>
        <w:t>Программное обеспечение</w:t>
      </w:r>
    </w:p>
    <w:p w14:paraId="6142EA46" w14:textId="77777777" w:rsidR="00A52D53"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4278C6" w:rsidRPr="00FA48B0">
        <w:rPr>
          <w:sz w:val="24"/>
          <w:szCs w:val="24"/>
          <w:lang w:eastAsia="en-US"/>
        </w:rPr>
        <w:t xml:space="preserve">Комплексная </w:t>
      </w:r>
      <w:r w:rsidR="00A52D53" w:rsidRPr="00FA48B0">
        <w:rPr>
          <w:sz w:val="24"/>
          <w:szCs w:val="24"/>
          <w:lang w:eastAsia="en-US"/>
        </w:rPr>
        <w:t>образовательная программа до</w:t>
      </w:r>
      <w:r w:rsidR="00F152B7" w:rsidRPr="00FA48B0">
        <w:rPr>
          <w:sz w:val="24"/>
          <w:szCs w:val="24"/>
          <w:lang w:eastAsia="en-US"/>
        </w:rPr>
        <w:t xml:space="preserve">школьного образования «Истоки». </w:t>
      </w:r>
      <w:r w:rsidR="00A52D53" w:rsidRPr="00FA48B0">
        <w:rPr>
          <w:sz w:val="24"/>
          <w:szCs w:val="24"/>
          <w:lang w:eastAsia="en-US"/>
        </w:rPr>
        <w:t xml:space="preserve">Научный руководитель — доктор </w:t>
      </w:r>
      <w:r w:rsidR="006670A6" w:rsidRPr="00FA48B0">
        <w:rPr>
          <w:sz w:val="24"/>
          <w:szCs w:val="24"/>
          <w:lang w:eastAsia="en-US"/>
        </w:rPr>
        <w:t>Педагогических</w:t>
      </w:r>
      <w:r w:rsidR="00A52D53" w:rsidRPr="00FA48B0">
        <w:rPr>
          <w:sz w:val="24"/>
          <w:szCs w:val="24"/>
          <w:lang w:eastAsia="en-US"/>
        </w:rPr>
        <w:t xml:space="preserve"> наук Л.А. Парамонова</w:t>
      </w:r>
      <w:r w:rsidR="00F152B7" w:rsidRPr="00FA48B0">
        <w:rPr>
          <w:sz w:val="24"/>
          <w:szCs w:val="24"/>
          <w:lang w:eastAsia="en-US"/>
        </w:rPr>
        <w:t xml:space="preserve">. </w:t>
      </w:r>
      <w:r w:rsidR="00A52D53" w:rsidRPr="00FA48B0">
        <w:rPr>
          <w:sz w:val="24"/>
          <w:szCs w:val="24"/>
          <w:lang w:eastAsia="en-US"/>
        </w:rPr>
        <w:t xml:space="preserve">Авторский коллектив: Алиева Т.И., Антонова Т.В., Арнаутова Е.П., </w:t>
      </w:r>
      <w:proofErr w:type="spellStart"/>
      <w:r w:rsidR="00A52D53" w:rsidRPr="00FA48B0">
        <w:rPr>
          <w:sz w:val="24"/>
          <w:szCs w:val="24"/>
          <w:lang w:eastAsia="en-US"/>
        </w:rPr>
        <w:t>Арушанова</w:t>
      </w:r>
      <w:proofErr w:type="spellEnd"/>
      <w:r w:rsidR="00A52D53" w:rsidRPr="00FA48B0">
        <w:rPr>
          <w:sz w:val="24"/>
          <w:szCs w:val="24"/>
          <w:lang w:eastAsia="en-US"/>
        </w:rPr>
        <w:t xml:space="preserve"> А.Г. и др. </w:t>
      </w:r>
    </w:p>
    <w:p w14:paraId="5F226A20" w14:textId="77777777" w:rsidR="003B23A0"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3B23A0" w:rsidRPr="00FA48B0">
        <w:rPr>
          <w:sz w:val="24"/>
          <w:szCs w:val="24"/>
          <w:lang w:eastAsia="en-US"/>
        </w:rPr>
        <w:t>Система оценки качества и индивидуального развития детей. Л.А. П</w:t>
      </w:r>
      <w:r w:rsidRPr="00FA48B0">
        <w:rPr>
          <w:sz w:val="24"/>
          <w:szCs w:val="24"/>
          <w:lang w:eastAsia="en-US"/>
        </w:rPr>
        <w:t>а</w:t>
      </w:r>
      <w:r w:rsidR="003B23A0" w:rsidRPr="00FA48B0">
        <w:rPr>
          <w:sz w:val="24"/>
          <w:szCs w:val="24"/>
          <w:lang w:eastAsia="en-US"/>
        </w:rPr>
        <w:t>рамонова, Е.В. Трифонова.</w:t>
      </w:r>
    </w:p>
    <w:p w14:paraId="464E40A4" w14:textId="1D8744F2"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3B23A0" w:rsidRPr="00FA48B0">
        <w:rPr>
          <w:sz w:val="24"/>
          <w:szCs w:val="24"/>
          <w:lang w:eastAsia="en-US"/>
        </w:rPr>
        <w:t xml:space="preserve">Комплексное планирование образовательной деятельности </w:t>
      </w:r>
      <w:r w:rsidR="008005A5" w:rsidRPr="00FA48B0">
        <w:rPr>
          <w:sz w:val="24"/>
          <w:szCs w:val="24"/>
          <w:lang w:eastAsia="en-US"/>
        </w:rPr>
        <w:t>2-3 лет,</w:t>
      </w:r>
      <w:r w:rsidR="003B23A0" w:rsidRPr="00FA48B0">
        <w:rPr>
          <w:sz w:val="24"/>
          <w:szCs w:val="24"/>
          <w:lang w:eastAsia="en-US"/>
        </w:rPr>
        <w:t>4-5 лет, 3-4 лет, 5-6, 6-7 лет. Васюкова Н.Е., Родина</w:t>
      </w:r>
      <w:r w:rsidR="00D32BCE" w:rsidRPr="00FA48B0">
        <w:rPr>
          <w:sz w:val="24"/>
          <w:szCs w:val="24"/>
          <w:lang w:eastAsia="en-US"/>
        </w:rPr>
        <w:t xml:space="preserve"> Н.М.</w:t>
      </w:r>
      <w:r w:rsidR="003B23A0" w:rsidRPr="00FA48B0">
        <w:rPr>
          <w:sz w:val="24"/>
          <w:szCs w:val="24"/>
          <w:lang w:eastAsia="en-US"/>
        </w:rPr>
        <w:t xml:space="preserve"> </w:t>
      </w:r>
    </w:p>
    <w:p w14:paraId="4312A673" w14:textId="77777777" w:rsidR="003B23A0" w:rsidRPr="00FA48B0" w:rsidRDefault="00D32BCE" w:rsidP="00F951C0">
      <w:pPr>
        <w:pStyle w:val="a9"/>
        <w:tabs>
          <w:tab w:val="left" w:pos="426"/>
        </w:tabs>
        <w:spacing w:line="240" w:lineRule="auto"/>
        <w:ind w:right="57" w:firstLine="851"/>
        <w:rPr>
          <w:b/>
          <w:i/>
          <w:sz w:val="24"/>
          <w:szCs w:val="24"/>
          <w:lang w:eastAsia="en-US"/>
        </w:rPr>
      </w:pPr>
      <w:r w:rsidRPr="00FA48B0">
        <w:rPr>
          <w:b/>
          <w:i/>
          <w:sz w:val="24"/>
          <w:szCs w:val="24"/>
          <w:lang w:eastAsia="en-US"/>
        </w:rPr>
        <w:t>Научно-методическое обеспечение</w:t>
      </w:r>
      <w:r w:rsidR="003B23A0" w:rsidRPr="00FA48B0">
        <w:rPr>
          <w:b/>
          <w:i/>
          <w:sz w:val="24"/>
          <w:szCs w:val="24"/>
          <w:lang w:eastAsia="en-US"/>
        </w:rPr>
        <w:t xml:space="preserve"> </w:t>
      </w:r>
    </w:p>
    <w:p w14:paraId="3D885F92"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D32BCE" w:rsidRPr="00FA48B0">
        <w:rPr>
          <w:sz w:val="24"/>
          <w:szCs w:val="24"/>
          <w:lang w:eastAsia="en-US"/>
        </w:rPr>
        <w:t>Л.</w:t>
      </w:r>
      <w:r w:rsidRPr="00FA48B0">
        <w:rPr>
          <w:sz w:val="24"/>
          <w:szCs w:val="24"/>
          <w:lang w:eastAsia="en-US"/>
        </w:rPr>
        <w:t xml:space="preserve"> </w:t>
      </w:r>
      <w:r w:rsidR="00D32BCE" w:rsidRPr="00FA48B0">
        <w:rPr>
          <w:sz w:val="24"/>
          <w:szCs w:val="24"/>
          <w:lang w:eastAsia="en-US"/>
        </w:rPr>
        <w:t xml:space="preserve">Свирская «Методика ведения </w:t>
      </w:r>
      <w:r w:rsidR="006670A6" w:rsidRPr="00FA48B0">
        <w:rPr>
          <w:sz w:val="24"/>
          <w:szCs w:val="24"/>
          <w:lang w:eastAsia="en-US"/>
        </w:rPr>
        <w:t>Педагогических</w:t>
      </w:r>
      <w:r w:rsidR="00D32BCE" w:rsidRPr="00FA48B0">
        <w:rPr>
          <w:sz w:val="24"/>
          <w:szCs w:val="24"/>
          <w:lang w:eastAsia="en-US"/>
        </w:rPr>
        <w:t xml:space="preserve"> наблюдений</w:t>
      </w:r>
      <w:r w:rsidR="00EE36CC" w:rsidRPr="00FA48B0">
        <w:rPr>
          <w:sz w:val="24"/>
          <w:szCs w:val="24"/>
          <w:lang w:eastAsia="en-US"/>
        </w:rPr>
        <w:t>»</w:t>
      </w:r>
    </w:p>
    <w:p w14:paraId="33C73D0E"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D32BCE" w:rsidRPr="00FA48B0">
        <w:rPr>
          <w:sz w:val="24"/>
          <w:szCs w:val="24"/>
          <w:lang w:eastAsia="en-US"/>
        </w:rPr>
        <w:t>Л.</w:t>
      </w:r>
      <w:r w:rsidRPr="00FA48B0">
        <w:rPr>
          <w:sz w:val="24"/>
          <w:szCs w:val="24"/>
          <w:lang w:eastAsia="en-US"/>
        </w:rPr>
        <w:t xml:space="preserve"> </w:t>
      </w:r>
      <w:r w:rsidR="00D32BCE" w:rsidRPr="00FA48B0">
        <w:rPr>
          <w:sz w:val="24"/>
          <w:szCs w:val="24"/>
          <w:lang w:eastAsia="en-US"/>
        </w:rPr>
        <w:t xml:space="preserve">Свирская </w:t>
      </w:r>
      <w:r w:rsidR="00116537" w:rsidRPr="00FA48B0">
        <w:rPr>
          <w:sz w:val="24"/>
          <w:szCs w:val="24"/>
          <w:lang w:eastAsia="en-US"/>
        </w:rPr>
        <w:t>«</w:t>
      </w:r>
      <w:r w:rsidR="00D32BCE" w:rsidRPr="00FA48B0">
        <w:rPr>
          <w:sz w:val="24"/>
          <w:szCs w:val="24"/>
          <w:lang w:eastAsia="en-US"/>
        </w:rPr>
        <w:t>Индивидуализация образования: Правильны</w:t>
      </w:r>
      <w:r w:rsidRPr="00FA48B0">
        <w:rPr>
          <w:sz w:val="24"/>
          <w:szCs w:val="24"/>
          <w:lang w:eastAsia="en-US"/>
        </w:rPr>
        <w:t>й</w:t>
      </w:r>
      <w:r w:rsidR="00D32BCE" w:rsidRPr="00FA48B0">
        <w:rPr>
          <w:sz w:val="24"/>
          <w:szCs w:val="24"/>
          <w:lang w:eastAsia="en-US"/>
        </w:rPr>
        <w:t xml:space="preserve"> старт</w:t>
      </w:r>
      <w:r w:rsidR="00116537" w:rsidRPr="00FA48B0">
        <w:rPr>
          <w:sz w:val="24"/>
          <w:szCs w:val="24"/>
          <w:lang w:eastAsia="en-US"/>
        </w:rPr>
        <w:t>»</w:t>
      </w:r>
      <w:r w:rsidR="00D32BCE" w:rsidRPr="00FA48B0">
        <w:rPr>
          <w:sz w:val="24"/>
          <w:szCs w:val="24"/>
          <w:lang w:eastAsia="en-US"/>
        </w:rPr>
        <w:t>.</w:t>
      </w:r>
    </w:p>
    <w:p w14:paraId="7D7E13D4"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 xml:space="preserve">О.В. </w:t>
      </w:r>
      <w:proofErr w:type="spellStart"/>
      <w:r w:rsidR="00116537" w:rsidRPr="00FA48B0">
        <w:rPr>
          <w:sz w:val="24"/>
          <w:szCs w:val="24"/>
          <w:lang w:eastAsia="en-US"/>
        </w:rPr>
        <w:t>Бережнова</w:t>
      </w:r>
      <w:proofErr w:type="spellEnd"/>
      <w:r w:rsidR="00116537" w:rsidRPr="00FA48B0">
        <w:rPr>
          <w:sz w:val="24"/>
          <w:szCs w:val="24"/>
          <w:lang w:eastAsia="en-US"/>
        </w:rPr>
        <w:t>, Л.Л. Тимофеева «Технология проектирования образовательного процесса в дошкольной организации».</w:t>
      </w:r>
    </w:p>
    <w:p w14:paraId="68CBB2BC"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 xml:space="preserve">О.В. </w:t>
      </w:r>
      <w:proofErr w:type="spellStart"/>
      <w:r w:rsidR="00116537" w:rsidRPr="00FA48B0">
        <w:rPr>
          <w:sz w:val="24"/>
          <w:szCs w:val="24"/>
          <w:lang w:eastAsia="en-US"/>
        </w:rPr>
        <w:t>Бережнова</w:t>
      </w:r>
      <w:proofErr w:type="spellEnd"/>
      <w:r w:rsidR="00116537" w:rsidRPr="00FA48B0">
        <w:rPr>
          <w:sz w:val="24"/>
          <w:szCs w:val="24"/>
          <w:lang w:eastAsia="en-US"/>
        </w:rPr>
        <w:t xml:space="preserve"> «Проектирование основной образовательной программы дошкольной организации. Рабочая программа».</w:t>
      </w:r>
    </w:p>
    <w:p w14:paraId="6994C6E9"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 xml:space="preserve">М.Г. </w:t>
      </w:r>
      <w:proofErr w:type="spellStart"/>
      <w:r w:rsidR="00116537" w:rsidRPr="00FA48B0">
        <w:rPr>
          <w:sz w:val="24"/>
          <w:szCs w:val="24"/>
          <w:lang w:eastAsia="en-US"/>
        </w:rPr>
        <w:t>Сорокова</w:t>
      </w:r>
      <w:proofErr w:type="spellEnd"/>
      <w:r w:rsidR="00116537" w:rsidRPr="00FA48B0">
        <w:rPr>
          <w:sz w:val="24"/>
          <w:szCs w:val="24"/>
          <w:lang w:eastAsia="en-US"/>
        </w:rPr>
        <w:t xml:space="preserve"> «Система М.</w:t>
      </w:r>
      <w:r w:rsidRPr="00FA48B0">
        <w:rPr>
          <w:sz w:val="24"/>
          <w:szCs w:val="24"/>
          <w:lang w:eastAsia="en-US"/>
        </w:rPr>
        <w:t xml:space="preserve"> </w:t>
      </w:r>
      <w:r w:rsidR="00116537" w:rsidRPr="00FA48B0">
        <w:rPr>
          <w:sz w:val="24"/>
          <w:szCs w:val="24"/>
          <w:lang w:eastAsia="en-US"/>
        </w:rPr>
        <w:t>Монтессори. Теория и практика».</w:t>
      </w:r>
    </w:p>
    <w:p w14:paraId="0B9FD913" w14:textId="77777777" w:rsidR="00116537" w:rsidRPr="00FA48B0" w:rsidRDefault="00116537" w:rsidP="00F951C0">
      <w:pPr>
        <w:pStyle w:val="a9"/>
        <w:tabs>
          <w:tab w:val="left" w:pos="426"/>
        </w:tabs>
        <w:spacing w:line="240" w:lineRule="auto"/>
        <w:ind w:right="57" w:firstLine="851"/>
        <w:rPr>
          <w:b/>
          <w:i/>
          <w:sz w:val="24"/>
          <w:szCs w:val="24"/>
          <w:lang w:eastAsia="en-US"/>
        </w:rPr>
      </w:pPr>
      <w:r w:rsidRPr="00FA48B0">
        <w:rPr>
          <w:b/>
          <w:i/>
          <w:sz w:val="24"/>
          <w:szCs w:val="24"/>
          <w:lang w:eastAsia="en-US"/>
        </w:rPr>
        <w:t>Парциальные программы</w:t>
      </w:r>
    </w:p>
    <w:p w14:paraId="0E576E1F" w14:textId="77777777" w:rsidR="005F75A6" w:rsidRPr="00FA48B0" w:rsidRDefault="00E24B31" w:rsidP="00F951C0">
      <w:pPr>
        <w:pStyle w:val="a9"/>
        <w:tabs>
          <w:tab w:val="left" w:pos="426"/>
        </w:tabs>
        <w:spacing w:line="240" w:lineRule="auto"/>
        <w:ind w:right="57" w:firstLine="851"/>
        <w:rPr>
          <w:sz w:val="24"/>
          <w:szCs w:val="24"/>
        </w:rPr>
      </w:pPr>
      <w:r w:rsidRPr="00FA48B0">
        <w:rPr>
          <w:sz w:val="24"/>
          <w:szCs w:val="24"/>
          <w:lang w:eastAsia="en-US"/>
        </w:rPr>
        <w:t>-</w:t>
      </w:r>
      <w:r w:rsidR="005F75A6" w:rsidRPr="00FA48B0">
        <w:rPr>
          <w:sz w:val="24"/>
          <w:szCs w:val="24"/>
          <w:lang w:eastAsia="en-US"/>
        </w:rPr>
        <w:t xml:space="preserve"> </w:t>
      </w:r>
      <w:r w:rsidR="005F75A6" w:rsidRPr="00FA48B0">
        <w:rPr>
          <w:sz w:val="24"/>
          <w:szCs w:val="24"/>
        </w:rPr>
        <w:t xml:space="preserve">«Играйте на здоровье! Физическое воспитание детей 3-7 лет» </w:t>
      </w:r>
      <w:proofErr w:type="spellStart"/>
      <w:r w:rsidR="005F75A6" w:rsidRPr="00FA48B0">
        <w:rPr>
          <w:sz w:val="24"/>
          <w:szCs w:val="24"/>
        </w:rPr>
        <w:t>Л.Н.Волошина</w:t>
      </w:r>
      <w:proofErr w:type="spellEnd"/>
      <w:r w:rsidR="005F75A6" w:rsidRPr="00FA48B0">
        <w:rPr>
          <w:sz w:val="24"/>
          <w:szCs w:val="24"/>
        </w:rPr>
        <w:t xml:space="preserve">, Т.В. Курилова. – М.: </w:t>
      </w:r>
      <w:proofErr w:type="spellStart"/>
      <w:r w:rsidR="005F75A6" w:rsidRPr="00FA48B0">
        <w:rPr>
          <w:sz w:val="24"/>
          <w:szCs w:val="24"/>
        </w:rPr>
        <w:t>Вентана</w:t>
      </w:r>
      <w:proofErr w:type="spellEnd"/>
      <w:r w:rsidR="005F75A6" w:rsidRPr="00FA48B0">
        <w:rPr>
          <w:sz w:val="24"/>
          <w:szCs w:val="24"/>
        </w:rPr>
        <w:t xml:space="preserve">-Граф, </w:t>
      </w:r>
    </w:p>
    <w:p w14:paraId="4B2841ED" w14:textId="77777777" w:rsidR="00EE36CC" w:rsidRPr="00FA48B0" w:rsidRDefault="00E24B31" w:rsidP="00F951C0">
      <w:pPr>
        <w:pStyle w:val="a9"/>
        <w:tabs>
          <w:tab w:val="left" w:pos="426"/>
        </w:tabs>
        <w:spacing w:line="240" w:lineRule="auto"/>
        <w:ind w:right="57" w:firstLine="851"/>
        <w:rPr>
          <w:sz w:val="24"/>
          <w:szCs w:val="24"/>
        </w:rPr>
      </w:pPr>
      <w:r w:rsidRPr="00FA48B0">
        <w:rPr>
          <w:sz w:val="24"/>
          <w:szCs w:val="24"/>
          <w:lang w:eastAsia="en-US"/>
        </w:rPr>
        <w:t xml:space="preserve">- </w:t>
      </w:r>
      <w:r w:rsidR="00EE36CC" w:rsidRPr="00FA48B0">
        <w:rPr>
          <w:sz w:val="24"/>
          <w:szCs w:val="24"/>
        </w:rPr>
        <w:t xml:space="preserve">Программа по музыкальному воспитанию детей дошкольного возраста «Ладушки» И. Каплунова, И. </w:t>
      </w:r>
      <w:proofErr w:type="spellStart"/>
      <w:r w:rsidR="00EE36CC" w:rsidRPr="00FA48B0">
        <w:rPr>
          <w:sz w:val="24"/>
          <w:szCs w:val="24"/>
        </w:rPr>
        <w:t>Новооскольцева</w:t>
      </w:r>
      <w:proofErr w:type="spellEnd"/>
      <w:r w:rsidR="00EE36CC" w:rsidRPr="00FA48B0">
        <w:rPr>
          <w:sz w:val="24"/>
          <w:szCs w:val="24"/>
        </w:rPr>
        <w:t xml:space="preserve">, г. Санкт-Петербург «Невская нота», </w:t>
      </w:r>
    </w:p>
    <w:p w14:paraId="6275F072" w14:textId="77777777" w:rsidR="000B24F7" w:rsidRPr="00FA48B0" w:rsidRDefault="00EE36CC" w:rsidP="00F951C0">
      <w:pPr>
        <w:pStyle w:val="a9"/>
        <w:tabs>
          <w:tab w:val="left" w:pos="426"/>
        </w:tabs>
        <w:spacing w:line="240" w:lineRule="auto"/>
        <w:ind w:right="57" w:firstLine="851"/>
        <w:rPr>
          <w:sz w:val="24"/>
          <w:szCs w:val="24"/>
        </w:rPr>
      </w:pPr>
      <w:r w:rsidRPr="00FA48B0">
        <w:rPr>
          <w:sz w:val="24"/>
          <w:szCs w:val="24"/>
          <w:lang w:eastAsia="en-US"/>
        </w:rPr>
        <w:t xml:space="preserve">- </w:t>
      </w:r>
      <w:r w:rsidRPr="00FA48B0">
        <w:rPr>
          <w:sz w:val="24"/>
          <w:szCs w:val="24"/>
        </w:rPr>
        <w:t xml:space="preserve">«Мир Белогорья, я и мои друзья» (образовательная область «Социально-коммуникативное развитие») Л.Н. Волошина, </w:t>
      </w:r>
      <w:proofErr w:type="spellStart"/>
      <w:proofErr w:type="gramStart"/>
      <w:r w:rsidRPr="00FA48B0">
        <w:rPr>
          <w:sz w:val="24"/>
          <w:szCs w:val="24"/>
        </w:rPr>
        <w:t>Л.В.Серых</w:t>
      </w:r>
      <w:proofErr w:type="spellEnd"/>
      <w:r w:rsidRPr="00FA48B0">
        <w:rPr>
          <w:sz w:val="24"/>
          <w:szCs w:val="24"/>
        </w:rPr>
        <w:t>,-</w:t>
      </w:r>
      <w:proofErr w:type="gramEnd"/>
      <w:r w:rsidRPr="00FA48B0">
        <w:rPr>
          <w:sz w:val="24"/>
          <w:szCs w:val="24"/>
        </w:rPr>
        <w:t xml:space="preserve"> Воронеж: </w:t>
      </w:r>
      <w:proofErr w:type="spellStart"/>
      <w:r w:rsidRPr="00FA48B0">
        <w:rPr>
          <w:sz w:val="24"/>
          <w:szCs w:val="24"/>
        </w:rPr>
        <w:t>Издат</w:t>
      </w:r>
      <w:proofErr w:type="spellEnd"/>
      <w:r w:rsidRPr="00FA48B0">
        <w:rPr>
          <w:sz w:val="24"/>
          <w:szCs w:val="24"/>
        </w:rPr>
        <w:t>-Черноземье, 2017</w:t>
      </w:r>
    </w:p>
    <w:p w14:paraId="61962CF7" w14:textId="4E75F00F" w:rsidR="00EE36CC" w:rsidRPr="00FA48B0" w:rsidRDefault="00EE36CC" w:rsidP="00F951C0">
      <w:pPr>
        <w:pStyle w:val="a9"/>
        <w:tabs>
          <w:tab w:val="left" w:pos="426"/>
        </w:tabs>
        <w:spacing w:line="240" w:lineRule="auto"/>
        <w:ind w:right="57" w:firstLine="851"/>
        <w:rPr>
          <w:sz w:val="24"/>
          <w:szCs w:val="24"/>
        </w:rPr>
      </w:pPr>
      <w:r w:rsidRPr="00FA48B0">
        <w:rPr>
          <w:sz w:val="24"/>
          <w:szCs w:val="24"/>
        </w:rPr>
        <w:t xml:space="preserve">- Здравствуй, мир Белогорья!» (образовательная область «Познавательное развитие») </w:t>
      </w:r>
      <w:proofErr w:type="spellStart"/>
      <w:r w:rsidRPr="00FA48B0">
        <w:rPr>
          <w:sz w:val="24"/>
          <w:szCs w:val="24"/>
        </w:rPr>
        <w:t>Л.В.Серых</w:t>
      </w:r>
      <w:proofErr w:type="spellEnd"/>
      <w:r w:rsidRPr="00FA48B0">
        <w:rPr>
          <w:sz w:val="24"/>
          <w:szCs w:val="24"/>
        </w:rPr>
        <w:t xml:space="preserve">, </w:t>
      </w:r>
      <w:proofErr w:type="spellStart"/>
      <w:proofErr w:type="gramStart"/>
      <w:r w:rsidRPr="00FA48B0">
        <w:rPr>
          <w:sz w:val="24"/>
          <w:szCs w:val="24"/>
        </w:rPr>
        <w:t>Г.А.Репринцева</w:t>
      </w:r>
      <w:proofErr w:type="spellEnd"/>
      <w:r w:rsidRPr="00FA48B0">
        <w:rPr>
          <w:sz w:val="24"/>
          <w:szCs w:val="24"/>
        </w:rPr>
        <w:t>.-</w:t>
      </w:r>
      <w:proofErr w:type="gramEnd"/>
      <w:r w:rsidRPr="00FA48B0">
        <w:rPr>
          <w:sz w:val="24"/>
          <w:szCs w:val="24"/>
        </w:rPr>
        <w:t xml:space="preserve"> Воронеж: </w:t>
      </w:r>
      <w:proofErr w:type="spellStart"/>
      <w:r w:rsidRPr="00FA48B0">
        <w:rPr>
          <w:sz w:val="24"/>
          <w:szCs w:val="24"/>
        </w:rPr>
        <w:t>Издат</w:t>
      </w:r>
      <w:proofErr w:type="spellEnd"/>
      <w:r w:rsidRPr="00FA48B0">
        <w:rPr>
          <w:sz w:val="24"/>
          <w:szCs w:val="24"/>
        </w:rPr>
        <w:t>-Черноземье, 2017</w:t>
      </w:r>
    </w:p>
    <w:p w14:paraId="5947DA9E" w14:textId="77777777" w:rsidR="008005A5" w:rsidRPr="00FA48B0" w:rsidRDefault="00083E6E" w:rsidP="00F951C0">
      <w:pPr>
        <w:pStyle w:val="a9"/>
        <w:tabs>
          <w:tab w:val="left" w:pos="426"/>
        </w:tabs>
        <w:spacing w:line="240" w:lineRule="auto"/>
        <w:ind w:right="57" w:firstLine="851"/>
        <w:rPr>
          <w:sz w:val="24"/>
          <w:szCs w:val="24"/>
        </w:rPr>
      </w:pPr>
      <w:r w:rsidRPr="00FA48B0">
        <w:rPr>
          <w:sz w:val="24"/>
          <w:szCs w:val="24"/>
        </w:rPr>
        <w:t xml:space="preserve">- </w:t>
      </w:r>
      <w:r w:rsidRPr="00FA48B0">
        <w:rPr>
          <w:spacing w:val="-4"/>
          <w:sz w:val="24"/>
          <w:szCs w:val="24"/>
        </w:rPr>
        <w:t>Парциальная программа «Цветной мир Белогорья»</w:t>
      </w:r>
      <w:r w:rsidRPr="00FA48B0">
        <w:rPr>
          <w:rFonts w:eastAsia="Calibri"/>
          <w:spacing w:val="-4"/>
          <w:sz w:val="24"/>
          <w:szCs w:val="24"/>
        </w:rPr>
        <w:t xml:space="preserve"> (авторы: </w:t>
      </w:r>
      <w:proofErr w:type="spellStart"/>
      <w:r w:rsidRPr="00FA48B0">
        <w:rPr>
          <w:rFonts w:eastAsia="Calibri"/>
          <w:spacing w:val="-4"/>
          <w:sz w:val="24"/>
          <w:szCs w:val="24"/>
        </w:rPr>
        <w:t>Л.В.Серых</w:t>
      </w:r>
      <w:proofErr w:type="spellEnd"/>
      <w:r w:rsidRPr="00FA48B0">
        <w:rPr>
          <w:rFonts w:eastAsia="Calibri"/>
          <w:spacing w:val="-4"/>
          <w:sz w:val="24"/>
          <w:szCs w:val="24"/>
        </w:rPr>
        <w:t xml:space="preserve">, </w:t>
      </w:r>
      <w:proofErr w:type="spellStart"/>
      <w:r w:rsidRPr="00FA48B0">
        <w:rPr>
          <w:rFonts w:eastAsia="Calibri"/>
          <w:spacing w:val="-4"/>
          <w:sz w:val="24"/>
          <w:szCs w:val="24"/>
        </w:rPr>
        <w:t>С.И.Линник-Ботова</w:t>
      </w:r>
      <w:proofErr w:type="spellEnd"/>
      <w:r w:rsidRPr="00FA48B0">
        <w:rPr>
          <w:rFonts w:eastAsia="Calibri"/>
          <w:spacing w:val="-4"/>
          <w:sz w:val="24"/>
          <w:szCs w:val="24"/>
        </w:rPr>
        <w:t xml:space="preserve">, </w:t>
      </w:r>
      <w:proofErr w:type="spellStart"/>
      <w:r w:rsidRPr="00FA48B0">
        <w:rPr>
          <w:rFonts w:eastAsia="Calibri"/>
          <w:spacing w:val="-4"/>
          <w:sz w:val="24"/>
          <w:szCs w:val="24"/>
        </w:rPr>
        <w:t>А.Б.Богун</w:t>
      </w:r>
      <w:proofErr w:type="spellEnd"/>
      <w:r w:rsidRPr="00FA48B0">
        <w:rPr>
          <w:rFonts w:eastAsia="Calibri"/>
          <w:spacing w:val="-4"/>
          <w:sz w:val="24"/>
          <w:szCs w:val="24"/>
        </w:rPr>
        <w:t xml:space="preserve">, </w:t>
      </w:r>
      <w:proofErr w:type="spellStart"/>
      <w:r w:rsidRPr="00FA48B0">
        <w:rPr>
          <w:rFonts w:eastAsia="Calibri"/>
          <w:spacing w:val="-4"/>
          <w:sz w:val="24"/>
          <w:szCs w:val="24"/>
        </w:rPr>
        <w:t>Н.В.Косова</w:t>
      </w:r>
      <w:proofErr w:type="spellEnd"/>
      <w:r w:rsidRPr="00FA48B0">
        <w:rPr>
          <w:rFonts w:eastAsia="Calibri"/>
          <w:spacing w:val="-4"/>
          <w:sz w:val="24"/>
          <w:szCs w:val="24"/>
        </w:rPr>
        <w:t xml:space="preserve">, </w:t>
      </w:r>
      <w:proofErr w:type="spellStart"/>
      <w:r w:rsidRPr="00FA48B0">
        <w:rPr>
          <w:rFonts w:eastAsia="Calibri"/>
          <w:spacing w:val="-4"/>
          <w:sz w:val="24"/>
          <w:szCs w:val="24"/>
        </w:rPr>
        <w:t>Н.В.Яковлева</w:t>
      </w:r>
      <w:proofErr w:type="spellEnd"/>
      <w:r w:rsidRPr="00FA48B0">
        <w:rPr>
          <w:rFonts w:eastAsia="Calibri"/>
          <w:spacing w:val="-4"/>
          <w:sz w:val="24"/>
          <w:szCs w:val="24"/>
        </w:rPr>
        <w:t>)</w:t>
      </w:r>
    </w:p>
    <w:p w14:paraId="349AC5E7" w14:textId="77777777" w:rsidR="00EE36CC" w:rsidRPr="00FA48B0" w:rsidRDefault="00EE36CC" w:rsidP="00F951C0">
      <w:pPr>
        <w:pStyle w:val="a9"/>
        <w:tabs>
          <w:tab w:val="left" w:pos="426"/>
        </w:tabs>
        <w:spacing w:line="240" w:lineRule="auto"/>
        <w:ind w:right="57" w:firstLine="851"/>
        <w:rPr>
          <w:rStyle w:val="s4"/>
          <w:sz w:val="24"/>
          <w:szCs w:val="24"/>
        </w:rPr>
      </w:pPr>
      <w:r w:rsidRPr="00FA48B0">
        <w:rPr>
          <w:sz w:val="24"/>
          <w:szCs w:val="24"/>
        </w:rPr>
        <w:t xml:space="preserve">- </w:t>
      </w:r>
      <w:r w:rsidRPr="00FA48B0">
        <w:rPr>
          <w:rStyle w:val="s4"/>
          <w:sz w:val="24"/>
          <w:szCs w:val="24"/>
        </w:rPr>
        <w:t>«Добрый мир» Л.Л. Шевченко, М.: Центр поддержки культурно-исторических традиций Отечества, 2011</w:t>
      </w:r>
    </w:p>
    <w:p w14:paraId="317B41DC" w14:textId="6BC5E784" w:rsidR="00F951C0" w:rsidRPr="00FA48B0" w:rsidRDefault="0068443B" w:rsidP="00EF2E7F">
      <w:pPr>
        <w:pStyle w:val="a9"/>
        <w:tabs>
          <w:tab w:val="left" w:pos="426"/>
        </w:tabs>
        <w:spacing w:line="240" w:lineRule="auto"/>
        <w:ind w:right="57" w:firstLine="851"/>
        <w:rPr>
          <w:sz w:val="24"/>
          <w:szCs w:val="24"/>
          <w:lang w:eastAsia="en-US"/>
        </w:rPr>
      </w:pPr>
      <w:r w:rsidRPr="00FA48B0">
        <w:rPr>
          <w:rStyle w:val="s4"/>
          <w:sz w:val="24"/>
          <w:szCs w:val="24"/>
        </w:rPr>
        <w:t xml:space="preserve">- </w:t>
      </w:r>
      <w:r w:rsidR="00F951C0" w:rsidRPr="00FA48B0">
        <w:rPr>
          <w:rStyle w:val="s4"/>
          <w:sz w:val="24"/>
          <w:szCs w:val="24"/>
        </w:rPr>
        <w:t>Парциальная образовательная программа дошкольного образования «</w:t>
      </w:r>
      <w:r w:rsidRPr="00FA48B0">
        <w:rPr>
          <w:rStyle w:val="s4"/>
          <w:sz w:val="24"/>
          <w:szCs w:val="24"/>
        </w:rPr>
        <w:t xml:space="preserve">От </w:t>
      </w:r>
      <w:proofErr w:type="spellStart"/>
      <w:r w:rsidRPr="00FA48B0">
        <w:rPr>
          <w:rStyle w:val="s4"/>
          <w:sz w:val="24"/>
          <w:szCs w:val="24"/>
        </w:rPr>
        <w:t>Фребеля</w:t>
      </w:r>
      <w:proofErr w:type="spellEnd"/>
      <w:r w:rsidRPr="00FA48B0">
        <w:rPr>
          <w:rStyle w:val="s4"/>
          <w:sz w:val="24"/>
          <w:szCs w:val="24"/>
        </w:rPr>
        <w:t xml:space="preserve"> до робота</w:t>
      </w:r>
      <w:r w:rsidR="00F951C0" w:rsidRPr="00FA48B0">
        <w:rPr>
          <w:rStyle w:val="s4"/>
          <w:sz w:val="24"/>
          <w:szCs w:val="24"/>
        </w:rPr>
        <w:t xml:space="preserve">: растим будущих инженеров» </w:t>
      </w:r>
      <w:proofErr w:type="spellStart"/>
      <w:r w:rsidR="00F951C0" w:rsidRPr="00FA48B0">
        <w:rPr>
          <w:rStyle w:val="s4"/>
          <w:sz w:val="24"/>
          <w:szCs w:val="24"/>
        </w:rPr>
        <w:t>Т.В.Волосовец</w:t>
      </w:r>
      <w:proofErr w:type="spellEnd"/>
      <w:r w:rsidR="00F951C0" w:rsidRPr="00FA48B0">
        <w:rPr>
          <w:rStyle w:val="s4"/>
          <w:sz w:val="24"/>
          <w:szCs w:val="24"/>
        </w:rPr>
        <w:t xml:space="preserve">, </w:t>
      </w:r>
      <w:proofErr w:type="spellStart"/>
      <w:r w:rsidR="00F951C0" w:rsidRPr="00FA48B0">
        <w:rPr>
          <w:rStyle w:val="s4"/>
          <w:sz w:val="24"/>
          <w:szCs w:val="24"/>
        </w:rPr>
        <w:t>Ю.В.Карпова</w:t>
      </w:r>
      <w:proofErr w:type="spellEnd"/>
      <w:r w:rsidR="00F951C0" w:rsidRPr="00FA48B0">
        <w:rPr>
          <w:rStyle w:val="s4"/>
          <w:sz w:val="24"/>
          <w:szCs w:val="24"/>
        </w:rPr>
        <w:t>, Т.В. Тимофеева, Самара «Издательство АСГАРД», 2017</w:t>
      </w:r>
    </w:p>
    <w:p w14:paraId="609A69AA" w14:textId="77777777" w:rsidR="00116537" w:rsidRPr="00FA48B0" w:rsidRDefault="00116537" w:rsidP="00F951C0">
      <w:pPr>
        <w:pStyle w:val="a9"/>
        <w:tabs>
          <w:tab w:val="left" w:pos="426"/>
        </w:tabs>
        <w:spacing w:line="240" w:lineRule="auto"/>
        <w:ind w:right="57" w:firstLine="851"/>
        <w:rPr>
          <w:b/>
          <w:i/>
          <w:sz w:val="24"/>
          <w:szCs w:val="24"/>
          <w:lang w:eastAsia="en-US"/>
        </w:rPr>
      </w:pPr>
      <w:r w:rsidRPr="00FA48B0">
        <w:rPr>
          <w:b/>
          <w:i/>
          <w:sz w:val="24"/>
          <w:szCs w:val="24"/>
          <w:lang w:eastAsia="en-US"/>
        </w:rPr>
        <w:t>Методические пособия</w:t>
      </w:r>
    </w:p>
    <w:p w14:paraId="1ED4894F"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 xml:space="preserve">Л.Н. Волошина, Л.П. </w:t>
      </w:r>
      <w:proofErr w:type="spellStart"/>
      <w:r w:rsidR="00116537" w:rsidRPr="00FA48B0">
        <w:rPr>
          <w:sz w:val="24"/>
          <w:szCs w:val="24"/>
          <w:lang w:eastAsia="en-US"/>
        </w:rPr>
        <w:t>Кудаланова</w:t>
      </w:r>
      <w:proofErr w:type="spellEnd"/>
      <w:r w:rsidR="00116537" w:rsidRPr="00FA48B0">
        <w:rPr>
          <w:sz w:val="24"/>
          <w:szCs w:val="24"/>
          <w:lang w:eastAsia="en-US"/>
        </w:rPr>
        <w:t xml:space="preserve"> «Игровые технологии. Формирование компетентности дошкольников в области укрепле</w:t>
      </w:r>
      <w:r w:rsidRPr="00FA48B0">
        <w:rPr>
          <w:sz w:val="24"/>
          <w:szCs w:val="24"/>
          <w:lang w:eastAsia="en-US"/>
        </w:rPr>
        <w:t xml:space="preserve">ния </w:t>
      </w:r>
      <w:r w:rsidR="00116537" w:rsidRPr="00FA48B0">
        <w:rPr>
          <w:sz w:val="24"/>
          <w:szCs w:val="24"/>
          <w:lang w:eastAsia="en-US"/>
        </w:rPr>
        <w:t>здоровья».</w:t>
      </w:r>
    </w:p>
    <w:p w14:paraId="5AA45A6A"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Прогулки в детском саду И.В. Кравченко, Т.Л. Долгова.</w:t>
      </w:r>
    </w:p>
    <w:p w14:paraId="6E2D6F9E"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 xml:space="preserve">Речевые игры на автоматизацию звуков «В мире слов, букв и звуков Ю. Фадеева; «Путешествие по буквам» </w:t>
      </w:r>
      <w:proofErr w:type="spellStart"/>
      <w:r w:rsidR="000B24F7" w:rsidRPr="00FA48B0">
        <w:rPr>
          <w:sz w:val="24"/>
          <w:szCs w:val="24"/>
        </w:rPr>
        <w:t>В.Волина</w:t>
      </w:r>
      <w:proofErr w:type="spellEnd"/>
      <w:r w:rsidR="000B24F7" w:rsidRPr="00FA48B0">
        <w:rPr>
          <w:sz w:val="24"/>
          <w:szCs w:val="24"/>
        </w:rPr>
        <w:t>.</w:t>
      </w:r>
    </w:p>
    <w:p w14:paraId="601FFBCE"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 xml:space="preserve">Учебное пособие по основам безопасности «Безопасность» </w:t>
      </w:r>
      <w:proofErr w:type="spellStart"/>
      <w:r w:rsidR="000B24F7" w:rsidRPr="00FA48B0">
        <w:rPr>
          <w:sz w:val="24"/>
          <w:szCs w:val="24"/>
        </w:rPr>
        <w:t>Стеркина</w:t>
      </w:r>
      <w:proofErr w:type="spellEnd"/>
      <w:r w:rsidR="000B24F7" w:rsidRPr="00FA48B0">
        <w:rPr>
          <w:sz w:val="24"/>
          <w:szCs w:val="24"/>
        </w:rPr>
        <w:t xml:space="preserve"> Р., Авдеева Н.</w:t>
      </w:r>
    </w:p>
    <w:p w14:paraId="460BEDF8"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Дидактическая игра – средство развития дошкольников 3 – 7 лет А.</w:t>
      </w:r>
      <w:r w:rsidRPr="00FA48B0">
        <w:rPr>
          <w:sz w:val="24"/>
          <w:szCs w:val="24"/>
        </w:rPr>
        <w:t xml:space="preserve"> </w:t>
      </w:r>
      <w:r w:rsidR="000B24F7" w:rsidRPr="00FA48B0">
        <w:rPr>
          <w:sz w:val="24"/>
          <w:szCs w:val="24"/>
        </w:rPr>
        <w:t>Н.</w:t>
      </w:r>
      <w:r w:rsidRPr="00FA48B0">
        <w:rPr>
          <w:sz w:val="24"/>
          <w:szCs w:val="24"/>
        </w:rPr>
        <w:t xml:space="preserve"> </w:t>
      </w:r>
      <w:proofErr w:type="spellStart"/>
      <w:r w:rsidR="000B24F7" w:rsidRPr="00FA48B0">
        <w:rPr>
          <w:sz w:val="24"/>
          <w:szCs w:val="24"/>
        </w:rPr>
        <w:t>Давидчук</w:t>
      </w:r>
      <w:proofErr w:type="spellEnd"/>
      <w:r w:rsidR="000B24F7" w:rsidRPr="00FA48B0">
        <w:rPr>
          <w:sz w:val="24"/>
          <w:szCs w:val="24"/>
        </w:rPr>
        <w:t>, Л.Г. Селихова.</w:t>
      </w:r>
    </w:p>
    <w:p w14:paraId="52B51EA8"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-Развивающие занятия с детьми 2—3 лет. Весна. III квартал/ Алиева Т.И.,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w:t>
      </w:r>
      <w:proofErr w:type="spellStart"/>
      <w:r w:rsidRPr="00FA48B0">
        <w:rPr>
          <w:rFonts w:ascii="Times New Roman" w:hAnsi="Times New Roman"/>
          <w:sz w:val="24"/>
          <w:szCs w:val="24"/>
        </w:rPr>
        <w:t>Богина</w:t>
      </w:r>
      <w:proofErr w:type="spellEnd"/>
      <w:r w:rsidRPr="00FA48B0">
        <w:rPr>
          <w:rFonts w:ascii="Times New Roman" w:hAnsi="Times New Roman"/>
          <w:sz w:val="24"/>
          <w:szCs w:val="24"/>
        </w:rPr>
        <w:t xml:space="preserve"> Т.Л., Волкова Е.М., Васюкова Н.Е., Иванкова Р.А., Казакова Т.Г.</w:t>
      </w:r>
    </w:p>
    <w:p w14:paraId="0965EB86"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-Развивающие занятия с детьми 2—3 лет. Зима. II квартал/ Алиева Т.И.,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w:t>
      </w:r>
      <w:proofErr w:type="spellStart"/>
      <w:r w:rsidRPr="00FA48B0">
        <w:rPr>
          <w:rFonts w:ascii="Times New Roman" w:hAnsi="Times New Roman"/>
          <w:sz w:val="24"/>
          <w:szCs w:val="24"/>
        </w:rPr>
        <w:t>Богина</w:t>
      </w:r>
      <w:proofErr w:type="spellEnd"/>
      <w:r w:rsidRPr="00FA48B0">
        <w:rPr>
          <w:rFonts w:ascii="Times New Roman" w:hAnsi="Times New Roman"/>
          <w:sz w:val="24"/>
          <w:szCs w:val="24"/>
        </w:rPr>
        <w:t xml:space="preserve"> Т.Л., Волкова Е.М., Васюкова Н.Е., Иванкова Р.А., Казакова </w:t>
      </w:r>
      <w:proofErr w:type="gramStart"/>
      <w:r w:rsidRPr="00FA48B0">
        <w:rPr>
          <w:rFonts w:ascii="Times New Roman" w:hAnsi="Times New Roman"/>
          <w:sz w:val="24"/>
          <w:szCs w:val="24"/>
        </w:rPr>
        <w:t>Т.Г..</w:t>
      </w:r>
      <w:proofErr w:type="gramEnd"/>
    </w:p>
    <w:p w14:paraId="26093B03"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-Развивающие занятия с детьми 2—3 лет. Осень. I квартал/ Алиева Т.И.,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w:t>
      </w:r>
      <w:proofErr w:type="spellStart"/>
      <w:r w:rsidRPr="00FA48B0">
        <w:rPr>
          <w:rFonts w:ascii="Times New Roman" w:hAnsi="Times New Roman"/>
          <w:sz w:val="24"/>
          <w:szCs w:val="24"/>
        </w:rPr>
        <w:t>Богина</w:t>
      </w:r>
      <w:proofErr w:type="spellEnd"/>
      <w:r w:rsidRPr="00FA48B0">
        <w:rPr>
          <w:rFonts w:ascii="Times New Roman" w:hAnsi="Times New Roman"/>
          <w:sz w:val="24"/>
          <w:szCs w:val="24"/>
        </w:rPr>
        <w:t xml:space="preserve"> Т.Л., Волкова Е.М., Иванкова Р.А., Казакова Т.Г., Кондратьева Н.</w:t>
      </w:r>
    </w:p>
    <w:p w14:paraId="4B29B8EE"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 Истоки. Развивающие занятия с детьми 4—5 лет. Зима. 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1AA8704F"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4—5 лет. Осень. 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4AE9451D"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5—6 лет. Весна. III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720D4F23"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5—6 лет. Зима. 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03A1D73F"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5—6 лет. Осень. 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72CB4428" w14:textId="77777777" w:rsidR="00F951C0" w:rsidRPr="00FA48B0" w:rsidRDefault="00F951C0"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6—7 лет. Весна. III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7B029C2D" w14:textId="77777777" w:rsidR="00F951C0" w:rsidRPr="00FA48B0" w:rsidRDefault="00F951C0"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6—7 лет. Зима. 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4666ED36" w14:textId="2655EB74" w:rsidR="007A37FB" w:rsidRPr="001573C8" w:rsidRDefault="00F951C0" w:rsidP="001573C8">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6—7 лет. Осень. 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Парамонова</w:t>
      </w:r>
    </w:p>
    <w:p w14:paraId="75A6FFE3"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65B05" w:rsidRPr="00FA48B0">
        <w:rPr>
          <w:sz w:val="24"/>
          <w:szCs w:val="24"/>
          <w:lang w:eastAsia="en-US"/>
        </w:rPr>
        <w:t>С.Д. Томилова: «</w:t>
      </w:r>
      <w:r w:rsidR="000B24F7" w:rsidRPr="00FA48B0">
        <w:rPr>
          <w:sz w:val="24"/>
          <w:szCs w:val="24"/>
          <w:lang w:eastAsia="en-US"/>
        </w:rPr>
        <w:t xml:space="preserve">Полная хрестоматия для дошкольников с методическими подсказками для </w:t>
      </w:r>
      <w:r w:rsidRPr="00FA48B0">
        <w:rPr>
          <w:sz w:val="24"/>
          <w:szCs w:val="24"/>
          <w:lang w:eastAsia="en-US"/>
        </w:rPr>
        <w:t>п</w:t>
      </w:r>
      <w:r w:rsidR="009069FE" w:rsidRPr="00FA48B0">
        <w:rPr>
          <w:sz w:val="24"/>
          <w:szCs w:val="24"/>
          <w:lang w:eastAsia="en-US"/>
        </w:rPr>
        <w:t>едагог</w:t>
      </w:r>
      <w:r w:rsidR="000B24F7" w:rsidRPr="00FA48B0">
        <w:rPr>
          <w:sz w:val="24"/>
          <w:szCs w:val="24"/>
          <w:lang w:eastAsia="en-US"/>
        </w:rPr>
        <w:t>ов и родителей».</w:t>
      </w:r>
    </w:p>
    <w:p w14:paraId="22B3AE6A"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0B24F7" w:rsidRPr="00FA48B0">
        <w:rPr>
          <w:sz w:val="24"/>
          <w:szCs w:val="24"/>
          <w:lang w:eastAsia="en-US"/>
        </w:rPr>
        <w:t>Т.</w:t>
      </w:r>
      <w:r w:rsidRPr="00FA48B0">
        <w:rPr>
          <w:sz w:val="24"/>
          <w:szCs w:val="24"/>
          <w:lang w:eastAsia="en-US"/>
        </w:rPr>
        <w:t xml:space="preserve"> </w:t>
      </w:r>
      <w:r w:rsidR="000B24F7" w:rsidRPr="00FA48B0">
        <w:rPr>
          <w:sz w:val="24"/>
          <w:szCs w:val="24"/>
          <w:lang w:eastAsia="en-US"/>
        </w:rPr>
        <w:t>Л.</w:t>
      </w:r>
      <w:r w:rsidRPr="00FA48B0">
        <w:rPr>
          <w:sz w:val="24"/>
          <w:szCs w:val="24"/>
          <w:lang w:eastAsia="en-US"/>
        </w:rPr>
        <w:t xml:space="preserve"> </w:t>
      </w:r>
      <w:proofErr w:type="spellStart"/>
      <w:r w:rsidR="00F951C0" w:rsidRPr="00FA48B0">
        <w:rPr>
          <w:sz w:val="24"/>
          <w:szCs w:val="24"/>
          <w:lang w:eastAsia="en-US"/>
        </w:rPr>
        <w:t>Богина</w:t>
      </w:r>
      <w:proofErr w:type="spellEnd"/>
      <w:r w:rsidR="00F951C0" w:rsidRPr="00FA48B0">
        <w:rPr>
          <w:sz w:val="24"/>
          <w:szCs w:val="24"/>
          <w:lang w:eastAsia="en-US"/>
        </w:rPr>
        <w:t>: «</w:t>
      </w:r>
      <w:r w:rsidR="000B24F7" w:rsidRPr="00FA48B0">
        <w:rPr>
          <w:sz w:val="24"/>
          <w:szCs w:val="24"/>
          <w:lang w:eastAsia="en-US"/>
        </w:rPr>
        <w:t>Охрана здоровья детей в дошкольной организации».</w:t>
      </w:r>
    </w:p>
    <w:p w14:paraId="6236D13A" w14:textId="77777777" w:rsidR="008005A5"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0F6103" w:rsidRPr="00FA48B0">
        <w:rPr>
          <w:sz w:val="24"/>
          <w:szCs w:val="24"/>
          <w:lang w:eastAsia="en-US"/>
        </w:rPr>
        <w:t xml:space="preserve">Э.Я. </w:t>
      </w:r>
      <w:proofErr w:type="spellStart"/>
      <w:r w:rsidR="000F6103" w:rsidRPr="00FA48B0">
        <w:rPr>
          <w:sz w:val="24"/>
          <w:szCs w:val="24"/>
          <w:lang w:eastAsia="en-US"/>
        </w:rPr>
        <w:t>Степаненкова</w:t>
      </w:r>
      <w:proofErr w:type="spellEnd"/>
      <w:r w:rsidR="000F6103" w:rsidRPr="00FA48B0">
        <w:rPr>
          <w:sz w:val="24"/>
          <w:szCs w:val="24"/>
          <w:lang w:eastAsia="en-US"/>
        </w:rPr>
        <w:t>: «Сборник подвижных игр для детей 2-7 лет».</w:t>
      </w:r>
    </w:p>
    <w:p w14:paraId="6C058B2A" w14:textId="77777777" w:rsidR="00A52D53" w:rsidRPr="00FA48B0" w:rsidRDefault="008005A5" w:rsidP="00F951C0">
      <w:pPr>
        <w:pStyle w:val="a9"/>
        <w:tabs>
          <w:tab w:val="left" w:pos="426"/>
        </w:tabs>
        <w:spacing w:line="240" w:lineRule="auto"/>
        <w:ind w:right="57" w:firstLine="851"/>
        <w:rPr>
          <w:spacing w:val="-4"/>
          <w:sz w:val="24"/>
          <w:szCs w:val="24"/>
        </w:rPr>
      </w:pPr>
      <w:r w:rsidRPr="00FA48B0">
        <w:rPr>
          <w:sz w:val="24"/>
          <w:szCs w:val="24"/>
          <w:lang w:eastAsia="en-US"/>
        </w:rPr>
        <w:t xml:space="preserve">- </w:t>
      </w:r>
      <w:r w:rsidRPr="00FA48B0">
        <w:rPr>
          <w:spacing w:val="-4"/>
          <w:sz w:val="24"/>
          <w:szCs w:val="24"/>
        </w:rPr>
        <w:t>Методическое пособие для воспитателя «Планирование образовательной деятельности по парциальной программе познавательного развития дошкольников «Здравствуй, мир Белогорья!» (авторы: Л.В. Серых, Г.А. Махова, Е.А. Мережко, Ю.Н. Наседкина)</w:t>
      </w:r>
      <w:r w:rsidR="00083E6E" w:rsidRPr="00FA48B0">
        <w:rPr>
          <w:spacing w:val="-4"/>
          <w:sz w:val="24"/>
          <w:szCs w:val="24"/>
        </w:rPr>
        <w:t>.</w:t>
      </w:r>
    </w:p>
    <w:p w14:paraId="2BB8B615" w14:textId="77777777" w:rsidR="00083E6E" w:rsidRPr="00FA48B0" w:rsidRDefault="00083E6E" w:rsidP="00F951C0">
      <w:pPr>
        <w:pStyle w:val="a9"/>
        <w:tabs>
          <w:tab w:val="left" w:pos="426"/>
        </w:tabs>
        <w:spacing w:line="240" w:lineRule="auto"/>
        <w:ind w:right="57" w:firstLine="851"/>
        <w:rPr>
          <w:spacing w:val="-4"/>
          <w:sz w:val="24"/>
          <w:szCs w:val="24"/>
        </w:rPr>
      </w:pPr>
      <w:r w:rsidRPr="00FA48B0">
        <w:rPr>
          <w:spacing w:val="-4"/>
          <w:sz w:val="24"/>
          <w:szCs w:val="24"/>
        </w:rPr>
        <w:t>- Рабочая тетрадь для дошкольников по познавательному развитию «Здравствуй, мир Белогорья!» (авторы: Л.В. Серых, Е.Н. Качур, С.А. Лазарева).</w:t>
      </w:r>
    </w:p>
    <w:p w14:paraId="682E05CA" w14:textId="77777777" w:rsidR="00083E6E" w:rsidRPr="00FA48B0" w:rsidRDefault="00083E6E" w:rsidP="00F951C0">
      <w:pPr>
        <w:pStyle w:val="a9"/>
        <w:tabs>
          <w:tab w:val="left" w:pos="426"/>
        </w:tabs>
        <w:spacing w:line="240" w:lineRule="auto"/>
        <w:ind w:right="57" w:firstLine="851"/>
        <w:rPr>
          <w:rFonts w:eastAsia="Calibri"/>
          <w:spacing w:val="-4"/>
          <w:sz w:val="24"/>
          <w:szCs w:val="24"/>
        </w:rPr>
      </w:pPr>
      <w:r w:rsidRPr="00FA48B0">
        <w:rPr>
          <w:spacing w:val="-4"/>
          <w:sz w:val="24"/>
          <w:szCs w:val="24"/>
        </w:rPr>
        <w:t xml:space="preserve">- </w:t>
      </w:r>
      <w:r w:rsidR="0068443B" w:rsidRPr="00FA48B0">
        <w:rPr>
          <w:spacing w:val="-4"/>
          <w:sz w:val="24"/>
          <w:szCs w:val="24"/>
        </w:rPr>
        <w:t xml:space="preserve">Методическое пособие для воспитателя «Планирование образовательной деятельности по парциальной программе художественно-эстетического развития дошкольников «Цветной мир Белогорья» (авторы: </w:t>
      </w:r>
      <w:proofErr w:type="spellStart"/>
      <w:r w:rsidR="0068443B" w:rsidRPr="00FA48B0">
        <w:rPr>
          <w:rFonts w:eastAsia="Calibri"/>
          <w:spacing w:val="-4"/>
          <w:sz w:val="24"/>
          <w:szCs w:val="24"/>
        </w:rPr>
        <w:t>Л.В.Серых</w:t>
      </w:r>
      <w:proofErr w:type="spellEnd"/>
      <w:r w:rsidR="0068443B" w:rsidRPr="00FA48B0">
        <w:rPr>
          <w:rFonts w:eastAsia="Calibri"/>
          <w:spacing w:val="-4"/>
          <w:sz w:val="24"/>
          <w:szCs w:val="24"/>
        </w:rPr>
        <w:t xml:space="preserve">, </w:t>
      </w:r>
      <w:proofErr w:type="spellStart"/>
      <w:r w:rsidR="0068443B" w:rsidRPr="00FA48B0">
        <w:rPr>
          <w:rFonts w:eastAsia="Calibri"/>
          <w:spacing w:val="-4"/>
          <w:sz w:val="24"/>
          <w:szCs w:val="24"/>
        </w:rPr>
        <w:t>Н.В.Косова</w:t>
      </w:r>
      <w:proofErr w:type="spellEnd"/>
      <w:r w:rsidR="0068443B" w:rsidRPr="00FA48B0">
        <w:rPr>
          <w:rFonts w:eastAsia="Calibri"/>
          <w:spacing w:val="-4"/>
          <w:sz w:val="24"/>
          <w:szCs w:val="24"/>
        </w:rPr>
        <w:t xml:space="preserve">, </w:t>
      </w:r>
      <w:proofErr w:type="spellStart"/>
      <w:r w:rsidR="0068443B" w:rsidRPr="00FA48B0">
        <w:rPr>
          <w:rFonts w:eastAsia="Calibri"/>
          <w:spacing w:val="-4"/>
          <w:sz w:val="24"/>
          <w:szCs w:val="24"/>
        </w:rPr>
        <w:t>Н.В.Яковлева</w:t>
      </w:r>
      <w:proofErr w:type="spellEnd"/>
      <w:r w:rsidR="0068443B" w:rsidRPr="00FA48B0">
        <w:rPr>
          <w:rFonts w:eastAsia="Calibri"/>
          <w:spacing w:val="-4"/>
          <w:sz w:val="24"/>
          <w:szCs w:val="24"/>
        </w:rPr>
        <w:t>.</w:t>
      </w:r>
    </w:p>
    <w:p w14:paraId="48A0FF22" w14:textId="77777777" w:rsidR="0068443B" w:rsidRPr="00FA48B0" w:rsidRDefault="0068443B" w:rsidP="00F951C0">
      <w:pPr>
        <w:pStyle w:val="a9"/>
        <w:tabs>
          <w:tab w:val="left" w:pos="426"/>
        </w:tabs>
        <w:spacing w:line="240" w:lineRule="auto"/>
        <w:ind w:right="57" w:firstLine="851"/>
        <w:rPr>
          <w:spacing w:val="-4"/>
          <w:sz w:val="24"/>
          <w:szCs w:val="24"/>
        </w:rPr>
      </w:pPr>
      <w:r w:rsidRPr="00FA48B0">
        <w:rPr>
          <w:rFonts w:eastAsia="Calibri"/>
          <w:spacing w:val="-4"/>
          <w:sz w:val="24"/>
          <w:szCs w:val="24"/>
        </w:rPr>
        <w:t xml:space="preserve">- </w:t>
      </w:r>
      <w:r w:rsidRPr="00FA48B0">
        <w:rPr>
          <w:spacing w:val="-4"/>
          <w:sz w:val="24"/>
          <w:szCs w:val="24"/>
        </w:rPr>
        <w:t xml:space="preserve">Рабочая тетрадь для дошкольников по социально-коммуникативному развитию «Мир Белогорья, я и мои друзья» (авторы: </w:t>
      </w:r>
      <w:proofErr w:type="spellStart"/>
      <w:r w:rsidRPr="00FA48B0">
        <w:rPr>
          <w:spacing w:val="-4"/>
          <w:sz w:val="24"/>
          <w:szCs w:val="24"/>
        </w:rPr>
        <w:t>Л.В.Серых</w:t>
      </w:r>
      <w:proofErr w:type="spellEnd"/>
      <w:r w:rsidRPr="00FA48B0">
        <w:rPr>
          <w:spacing w:val="-4"/>
          <w:sz w:val="24"/>
          <w:szCs w:val="24"/>
        </w:rPr>
        <w:t xml:space="preserve">, О.В. </w:t>
      </w:r>
      <w:proofErr w:type="spellStart"/>
      <w:r w:rsidRPr="00FA48B0">
        <w:rPr>
          <w:spacing w:val="-4"/>
          <w:sz w:val="24"/>
          <w:szCs w:val="24"/>
        </w:rPr>
        <w:t>Лавошник</w:t>
      </w:r>
      <w:proofErr w:type="spellEnd"/>
      <w:r w:rsidRPr="00FA48B0">
        <w:rPr>
          <w:spacing w:val="-4"/>
          <w:sz w:val="24"/>
          <w:szCs w:val="24"/>
        </w:rPr>
        <w:t>, Н.Б. Булгакова).</w:t>
      </w:r>
    </w:p>
    <w:p w14:paraId="636892A4" w14:textId="77777777" w:rsidR="0068443B" w:rsidRPr="00FA48B0" w:rsidRDefault="0068443B" w:rsidP="00F951C0">
      <w:pPr>
        <w:pStyle w:val="a9"/>
        <w:tabs>
          <w:tab w:val="left" w:pos="426"/>
        </w:tabs>
        <w:spacing w:line="240" w:lineRule="auto"/>
        <w:ind w:firstLine="851"/>
        <w:rPr>
          <w:spacing w:val="-4"/>
          <w:sz w:val="24"/>
          <w:szCs w:val="24"/>
        </w:rPr>
      </w:pPr>
      <w:r w:rsidRPr="00FA48B0">
        <w:rPr>
          <w:spacing w:val="-4"/>
          <w:sz w:val="24"/>
          <w:szCs w:val="24"/>
        </w:rPr>
        <w:t xml:space="preserve">- Рабочая тетрадь по художественно-эстетическому развитию дошкольников «Цветной мир Белогорья» (авторы: </w:t>
      </w:r>
      <w:proofErr w:type="spellStart"/>
      <w:r w:rsidRPr="00FA48B0">
        <w:rPr>
          <w:rFonts w:eastAsia="Calibri"/>
          <w:spacing w:val="-4"/>
          <w:sz w:val="24"/>
          <w:szCs w:val="24"/>
          <w:lang w:eastAsia="en-US"/>
        </w:rPr>
        <w:t>Л.В.Серых</w:t>
      </w:r>
      <w:proofErr w:type="spellEnd"/>
      <w:proofErr w:type="gramStart"/>
      <w:r w:rsidRPr="00FA48B0">
        <w:rPr>
          <w:rFonts w:eastAsia="Calibri"/>
          <w:spacing w:val="-4"/>
          <w:sz w:val="24"/>
          <w:szCs w:val="24"/>
          <w:lang w:eastAsia="en-US"/>
        </w:rPr>
        <w:t xml:space="preserve">,  </w:t>
      </w:r>
      <w:proofErr w:type="spellStart"/>
      <w:r w:rsidRPr="00FA48B0">
        <w:rPr>
          <w:rFonts w:eastAsia="Calibri"/>
          <w:spacing w:val="-4"/>
          <w:sz w:val="24"/>
          <w:szCs w:val="24"/>
          <w:lang w:eastAsia="en-US"/>
        </w:rPr>
        <w:t>Н.В.Косова</w:t>
      </w:r>
      <w:proofErr w:type="spellEnd"/>
      <w:proofErr w:type="gramEnd"/>
      <w:r w:rsidRPr="00FA48B0">
        <w:rPr>
          <w:rFonts w:eastAsia="Calibri"/>
          <w:spacing w:val="-4"/>
          <w:sz w:val="24"/>
          <w:szCs w:val="24"/>
          <w:lang w:eastAsia="en-US"/>
        </w:rPr>
        <w:t xml:space="preserve">, </w:t>
      </w:r>
      <w:proofErr w:type="spellStart"/>
      <w:r w:rsidRPr="00FA48B0">
        <w:rPr>
          <w:rFonts w:eastAsia="Calibri"/>
          <w:spacing w:val="-4"/>
          <w:sz w:val="24"/>
          <w:szCs w:val="24"/>
          <w:lang w:eastAsia="en-US"/>
        </w:rPr>
        <w:t>Н.В.Яковлева</w:t>
      </w:r>
      <w:proofErr w:type="spellEnd"/>
      <w:r w:rsidRPr="00FA48B0">
        <w:rPr>
          <w:spacing w:val="-4"/>
          <w:sz w:val="24"/>
          <w:szCs w:val="24"/>
        </w:rPr>
        <w:t>).</w:t>
      </w:r>
    </w:p>
    <w:p w14:paraId="3DCE8EDF" w14:textId="77777777" w:rsidR="0068443B" w:rsidRPr="00FA48B0" w:rsidRDefault="0068443B" w:rsidP="00F951C0">
      <w:pPr>
        <w:pStyle w:val="a9"/>
        <w:tabs>
          <w:tab w:val="left" w:pos="426"/>
        </w:tabs>
        <w:spacing w:line="240" w:lineRule="auto"/>
        <w:ind w:firstLine="851"/>
        <w:rPr>
          <w:spacing w:val="-4"/>
          <w:sz w:val="24"/>
          <w:szCs w:val="24"/>
        </w:rPr>
      </w:pPr>
      <w:r w:rsidRPr="00FA48B0">
        <w:rPr>
          <w:spacing w:val="-4"/>
          <w:sz w:val="24"/>
          <w:szCs w:val="24"/>
        </w:rPr>
        <w:t xml:space="preserve">- Методическое пособие для воспитателя «Планирование образовательной деятельности по парциальной программе по социально-коммуникативному развитию «Мир Белогорья, я и мои друзья» (авторы: </w:t>
      </w:r>
      <w:proofErr w:type="spellStart"/>
      <w:r w:rsidRPr="00FA48B0">
        <w:rPr>
          <w:spacing w:val="-4"/>
          <w:sz w:val="24"/>
          <w:szCs w:val="24"/>
        </w:rPr>
        <w:t>Л.В.Серых</w:t>
      </w:r>
      <w:proofErr w:type="spellEnd"/>
      <w:r w:rsidRPr="00FA48B0">
        <w:rPr>
          <w:spacing w:val="-4"/>
          <w:sz w:val="24"/>
          <w:szCs w:val="24"/>
        </w:rPr>
        <w:t xml:space="preserve">, О.В. </w:t>
      </w:r>
      <w:proofErr w:type="spellStart"/>
      <w:r w:rsidRPr="00FA48B0">
        <w:rPr>
          <w:spacing w:val="-4"/>
          <w:sz w:val="24"/>
          <w:szCs w:val="24"/>
        </w:rPr>
        <w:t>Лавошник</w:t>
      </w:r>
      <w:proofErr w:type="spellEnd"/>
      <w:r w:rsidRPr="00FA48B0">
        <w:rPr>
          <w:spacing w:val="-4"/>
          <w:sz w:val="24"/>
          <w:szCs w:val="24"/>
        </w:rPr>
        <w:t>, Н.Б. Булгакова)</w:t>
      </w:r>
      <w:r w:rsidR="00F951C0" w:rsidRPr="00FA48B0">
        <w:rPr>
          <w:spacing w:val="-4"/>
          <w:sz w:val="24"/>
          <w:szCs w:val="24"/>
        </w:rPr>
        <w:t>.</w:t>
      </w:r>
    </w:p>
    <w:p w14:paraId="0FF4E4C8" w14:textId="5C6B2620" w:rsidR="00535765" w:rsidRPr="00014E2C" w:rsidRDefault="00535765" w:rsidP="00014E2C">
      <w:pPr>
        <w:pStyle w:val="a3"/>
        <w:keepNext/>
        <w:numPr>
          <w:ilvl w:val="2"/>
          <w:numId w:val="76"/>
        </w:numPr>
        <w:suppressLineNumbers/>
        <w:autoSpaceDE w:val="0"/>
        <w:spacing w:after="0" w:line="240" w:lineRule="auto"/>
        <w:rPr>
          <w:rFonts w:ascii="Times New Roman" w:hAnsi="Times New Roman"/>
          <w:b/>
          <w:sz w:val="24"/>
          <w:szCs w:val="24"/>
        </w:rPr>
      </w:pPr>
      <w:r w:rsidRPr="00FA48B0">
        <w:rPr>
          <w:rFonts w:ascii="Times New Roman" w:hAnsi="Times New Roman"/>
          <w:b/>
          <w:sz w:val="24"/>
          <w:szCs w:val="24"/>
        </w:rPr>
        <w:t>Обеспеченность средствами обучения и воспитания</w:t>
      </w:r>
    </w:p>
    <w:tbl>
      <w:tblPr>
        <w:tblStyle w:val="ac"/>
        <w:tblW w:w="9493" w:type="dxa"/>
        <w:tblLook w:val="04A0" w:firstRow="1" w:lastRow="0" w:firstColumn="1" w:lastColumn="0" w:noHBand="0" w:noVBand="1"/>
      </w:tblPr>
      <w:tblGrid>
        <w:gridCol w:w="2473"/>
        <w:gridCol w:w="7020"/>
      </w:tblGrid>
      <w:tr w:rsidR="00535765" w:rsidRPr="00FA48B0" w14:paraId="41674AFC" w14:textId="77777777" w:rsidTr="00AC12F3">
        <w:tc>
          <w:tcPr>
            <w:tcW w:w="9493" w:type="dxa"/>
            <w:gridSpan w:val="2"/>
          </w:tcPr>
          <w:p w14:paraId="40F9921D" w14:textId="77777777" w:rsidR="00535765" w:rsidRPr="00FA48B0" w:rsidRDefault="00535765" w:rsidP="00AC12F3">
            <w:pPr>
              <w:keepNext/>
              <w:suppressLineNumbers/>
              <w:overflowPunct w:val="0"/>
              <w:autoSpaceDE w:val="0"/>
              <w:snapToGrid w:val="0"/>
              <w:contextualSpacing/>
              <w:jc w:val="center"/>
              <w:rPr>
                <w:rFonts w:ascii="Times New Roman" w:hAnsi="Times New Roman"/>
                <w:b/>
                <w:bCs/>
                <w:iCs/>
                <w:sz w:val="24"/>
                <w:szCs w:val="24"/>
              </w:rPr>
            </w:pPr>
            <w:r w:rsidRPr="00FA48B0">
              <w:rPr>
                <w:rFonts w:ascii="Times New Roman" w:hAnsi="Times New Roman"/>
                <w:b/>
                <w:sz w:val="24"/>
                <w:szCs w:val="24"/>
              </w:rPr>
              <w:t>Ранний возраст</w:t>
            </w:r>
          </w:p>
        </w:tc>
      </w:tr>
      <w:tr w:rsidR="00535765" w:rsidRPr="00FA48B0" w14:paraId="52B87CED" w14:textId="77777777" w:rsidTr="00AC12F3">
        <w:tc>
          <w:tcPr>
            <w:tcW w:w="9493" w:type="dxa"/>
            <w:gridSpan w:val="2"/>
          </w:tcPr>
          <w:p w14:paraId="32B48754" w14:textId="77777777" w:rsidR="00535765" w:rsidRPr="00FA48B0" w:rsidRDefault="00535765" w:rsidP="00AC12F3">
            <w:pPr>
              <w:keepNext/>
              <w:suppressLineNumbers/>
              <w:overflowPunct w:val="0"/>
              <w:autoSpaceDE w:val="0"/>
              <w:snapToGrid w:val="0"/>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535765" w:rsidRPr="00FA48B0" w14:paraId="496A50A3" w14:textId="77777777" w:rsidTr="00014E2C">
        <w:tc>
          <w:tcPr>
            <w:tcW w:w="2473" w:type="dxa"/>
            <w:vAlign w:val="center"/>
          </w:tcPr>
          <w:p w14:paraId="0A9D8105" w14:textId="77777777" w:rsidR="00535765" w:rsidRPr="00FA48B0" w:rsidRDefault="00535765"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Образные игрушки</w:t>
            </w:r>
          </w:p>
        </w:tc>
        <w:tc>
          <w:tcPr>
            <w:tcW w:w="7020" w:type="dxa"/>
          </w:tcPr>
          <w:p w14:paraId="576B4607" w14:textId="77777777" w:rsidR="00535765" w:rsidRPr="00FA48B0" w:rsidRDefault="00535765"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Среднего размера куклы. Игрушки, изображающие животных (домашних, диких) и их детенышей. Игрушки, изображающие сказочных персонажей, знакомых детям. Наборы игрушек для режиссерской игры (фигурки животных, куклы-голыши и пр.).</w:t>
            </w:r>
          </w:p>
        </w:tc>
      </w:tr>
      <w:tr w:rsidR="00535765" w:rsidRPr="00FA48B0" w14:paraId="570BC760" w14:textId="77777777" w:rsidTr="00014E2C">
        <w:tc>
          <w:tcPr>
            <w:tcW w:w="2473" w:type="dxa"/>
            <w:vAlign w:val="center"/>
          </w:tcPr>
          <w:p w14:paraId="0EA44BBE" w14:textId="77777777" w:rsidR="00535765" w:rsidRPr="00FA48B0" w:rsidRDefault="00535765"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Предметы быта</w:t>
            </w:r>
          </w:p>
        </w:tc>
        <w:tc>
          <w:tcPr>
            <w:tcW w:w="7020" w:type="dxa"/>
          </w:tcPr>
          <w:p w14:paraId="4FFA7949" w14:textId="77777777" w:rsidR="00535765" w:rsidRPr="00FA48B0" w:rsidRDefault="00535765"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посуды, мебель, постельные принадлежности; устойчивые и крупные по размеру коляски, бытовая техника, доска для глажения, умывальник и пр.</w:t>
            </w:r>
          </w:p>
        </w:tc>
      </w:tr>
      <w:tr w:rsidR="00014E2C" w:rsidRPr="00FA48B0" w14:paraId="7EAE5189" w14:textId="77777777" w:rsidTr="00014E2C">
        <w:tc>
          <w:tcPr>
            <w:tcW w:w="2473" w:type="dxa"/>
            <w:vAlign w:val="center"/>
          </w:tcPr>
          <w:p w14:paraId="35624E58" w14:textId="04C9B70B"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7020" w:type="dxa"/>
          </w:tcPr>
          <w:p w14:paraId="17645219" w14:textId="185F60B2"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014E2C" w:rsidRPr="00FA48B0" w14:paraId="41A1719C" w14:textId="77777777" w:rsidTr="00014E2C">
        <w:tc>
          <w:tcPr>
            <w:tcW w:w="2473" w:type="dxa"/>
            <w:vAlign w:val="center"/>
          </w:tcPr>
          <w:p w14:paraId="3F03224F" w14:textId="7858A17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7020" w:type="dxa"/>
          </w:tcPr>
          <w:p w14:paraId="7647F57B" w14:textId="6DA4CDC4"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w:t>
            </w:r>
          </w:p>
        </w:tc>
      </w:tr>
      <w:tr w:rsidR="00014E2C" w:rsidRPr="00FA48B0" w14:paraId="3A0FE6DF" w14:textId="77777777" w:rsidTr="00014E2C">
        <w:tc>
          <w:tcPr>
            <w:tcW w:w="2473" w:type="dxa"/>
            <w:vAlign w:val="center"/>
          </w:tcPr>
          <w:p w14:paraId="6B4E1524" w14:textId="6B78CB0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Ролевые атрибуты</w:t>
            </w:r>
          </w:p>
        </w:tc>
        <w:tc>
          <w:tcPr>
            <w:tcW w:w="7020" w:type="dxa"/>
          </w:tcPr>
          <w:p w14:paraId="2D8DF57F" w14:textId="2C17EF1B"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Руль, игрушечный набор «Доктор» и пр.</w:t>
            </w:r>
          </w:p>
        </w:tc>
      </w:tr>
      <w:tr w:rsidR="00014E2C" w:rsidRPr="00FA48B0" w14:paraId="15A541AB" w14:textId="77777777" w:rsidTr="00014E2C">
        <w:tc>
          <w:tcPr>
            <w:tcW w:w="2473" w:type="dxa"/>
            <w:vAlign w:val="center"/>
          </w:tcPr>
          <w:p w14:paraId="5C1A2901" w14:textId="641FC1AF"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Атрибуты для уголка ряженья</w:t>
            </w:r>
          </w:p>
        </w:tc>
        <w:tc>
          <w:tcPr>
            <w:tcW w:w="7020" w:type="dxa"/>
          </w:tcPr>
          <w:p w14:paraId="72A3EC18" w14:textId="3C510026"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 xml:space="preserve">Цветные косынки, фартуки, шапочки и </w:t>
            </w:r>
            <w:proofErr w:type="spellStart"/>
            <w:r w:rsidRPr="00FA48B0">
              <w:rPr>
                <w:rFonts w:ascii="Times New Roman" w:hAnsi="Times New Roman"/>
                <w:sz w:val="24"/>
                <w:szCs w:val="24"/>
              </w:rPr>
              <w:t>пр</w:t>
            </w:r>
            <w:proofErr w:type="spellEnd"/>
          </w:p>
        </w:tc>
      </w:tr>
      <w:tr w:rsidR="00014E2C" w:rsidRPr="00FA48B0" w14:paraId="6F676961" w14:textId="77777777" w:rsidTr="00014E2C">
        <w:tc>
          <w:tcPr>
            <w:tcW w:w="2473" w:type="dxa"/>
            <w:vAlign w:val="center"/>
          </w:tcPr>
          <w:p w14:paraId="3B49F107" w14:textId="0EDF0278"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7020" w:type="dxa"/>
          </w:tcPr>
          <w:p w14:paraId="1EB06034" w14:textId="326C0B42"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Куклы-персонажи театра бибабо (кошка, собака, петух и пр.), пальчиковые куклы; наборы игрушек среднего размера, изображающие знакомых героев сказок для настольного театра; карнавальные шапочки.</w:t>
            </w:r>
          </w:p>
        </w:tc>
      </w:tr>
      <w:tr w:rsidR="00014E2C" w:rsidRPr="00FA48B0" w14:paraId="2B184237" w14:textId="77777777" w:rsidTr="00DA7BDB">
        <w:tc>
          <w:tcPr>
            <w:tcW w:w="9493" w:type="dxa"/>
            <w:gridSpan w:val="2"/>
            <w:vAlign w:val="center"/>
          </w:tcPr>
          <w:p w14:paraId="148E1DC1" w14:textId="65B4034A"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bCs/>
                <w:i/>
                <w:iCs/>
                <w:sz w:val="24"/>
                <w:szCs w:val="24"/>
              </w:rPr>
              <w:t>Познавательное развитие</w:t>
            </w:r>
          </w:p>
        </w:tc>
      </w:tr>
      <w:tr w:rsidR="00014E2C" w:rsidRPr="00FA48B0" w14:paraId="4F087C69" w14:textId="77777777" w:rsidTr="00014E2C">
        <w:tc>
          <w:tcPr>
            <w:tcW w:w="2473" w:type="dxa"/>
            <w:vAlign w:val="center"/>
          </w:tcPr>
          <w:p w14:paraId="0C8E786C" w14:textId="3E3D78C9"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7020" w:type="dxa"/>
          </w:tcPr>
          <w:p w14:paraId="50AE6FEB" w14:textId="47F8E3A8"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Дидактический стол. Пирамидки, вкладыши матрешки, стаканчики, шнуровки. Наборы, включающие «удочки» с магнитами или крючками. Всевозможные игрушки с крючками,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Настольно-печатные игры. Наглядные пособия, иллюстрации художников.</w:t>
            </w:r>
          </w:p>
        </w:tc>
      </w:tr>
      <w:tr w:rsidR="00014E2C" w:rsidRPr="00FA48B0" w14:paraId="5D72CDC7" w14:textId="77777777" w:rsidTr="00014E2C">
        <w:tc>
          <w:tcPr>
            <w:tcW w:w="2473" w:type="dxa"/>
            <w:vAlign w:val="center"/>
          </w:tcPr>
          <w:p w14:paraId="396C9226" w14:textId="474F7FA5"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7020" w:type="dxa"/>
          </w:tcPr>
          <w:p w14:paraId="152F94F9" w14:textId="4A5C9273"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Игрушки и оборудование для экспериментирования с песком, водой и снегом (плавающие игрушки из пластмассы, резины, дерева; сачки, лопатки, совки, различные формочки, сита). Разноцветные пластиковые мячики и пр. Непромокаемые фартуки. Народные игрушки-забавы. Динамические игрушки, каталки (в том числе с двигательными и шумовыми эффектами).</w:t>
            </w:r>
          </w:p>
        </w:tc>
      </w:tr>
      <w:tr w:rsidR="00014E2C" w:rsidRPr="00FA48B0" w14:paraId="193A4656" w14:textId="77777777" w:rsidTr="00014E2C">
        <w:tc>
          <w:tcPr>
            <w:tcW w:w="2473" w:type="dxa"/>
            <w:vAlign w:val="center"/>
          </w:tcPr>
          <w:p w14:paraId="706DB5AF" w14:textId="4F561B1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7020" w:type="dxa"/>
          </w:tcPr>
          <w:p w14:paraId="3BDFF156" w14:textId="55425D55"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Наборы строительных материалов, конструкторы типа Лего с крупными деталями.</w:t>
            </w:r>
          </w:p>
        </w:tc>
      </w:tr>
      <w:tr w:rsidR="00014E2C" w:rsidRPr="00FA48B0" w14:paraId="004D4F05" w14:textId="77777777" w:rsidTr="008630E4">
        <w:tc>
          <w:tcPr>
            <w:tcW w:w="9493" w:type="dxa"/>
            <w:gridSpan w:val="2"/>
            <w:vAlign w:val="center"/>
          </w:tcPr>
          <w:p w14:paraId="26720C44" w14:textId="1975039A"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i/>
                <w:sz w:val="24"/>
                <w:szCs w:val="24"/>
              </w:rPr>
              <w:t>Речевое развитие</w:t>
            </w:r>
          </w:p>
        </w:tc>
      </w:tr>
      <w:tr w:rsidR="00014E2C" w:rsidRPr="00FA48B0" w14:paraId="612D5212" w14:textId="77777777" w:rsidTr="00014E2C">
        <w:tc>
          <w:tcPr>
            <w:tcW w:w="2473" w:type="dxa"/>
            <w:vAlign w:val="center"/>
          </w:tcPr>
          <w:p w14:paraId="4CC38308" w14:textId="4B3E0740"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7020" w:type="dxa"/>
          </w:tcPr>
          <w:p w14:paraId="0386B07D" w14:textId="35C30C96"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Детские иллюстрированные книги</w:t>
            </w:r>
            <w:r w:rsidRPr="00FA48B0">
              <w:rPr>
                <w:rFonts w:ascii="Times New Roman" w:hAnsi="Times New Roman"/>
                <w:i/>
                <w:iCs/>
                <w:sz w:val="24"/>
                <w:szCs w:val="24"/>
              </w:rPr>
              <w:t xml:space="preserve"> </w:t>
            </w:r>
            <w:r w:rsidRPr="00FA48B0">
              <w:rPr>
                <w:rFonts w:ascii="Times New Roman" w:hAnsi="Times New Roman"/>
                <w:sz w:val="24"/>
                <w:szCs w:val="24"/>
              </w:rPr>
              <w:t>(с плотными страницами). Аудиозаписи с произведениями</w:t>
            </w:r>
            <w:r w:rsidRPr="00FA48B0">
              <w:rPr>
                <w:rFonts w:ascii="Times New Roman" w:hAnsi="Times New Roman"/>
                <w:i/>
                <w:iCs/>
                <w:sz w:val="24"/>
                <w:szCs w:val="24"/>
              </w:rPr>
              <w:t xml:space="preserve"> </w:t>
            </w:r>
            <w:r w:rsidRPr="00FA48B0">
              <w:rPr>
                <w:rFonts w:ascii="Times New Roman" w:hAnsi="Times New Roman"/>
                <w:sz w:val="24"/>
                <w:szCs w:val="24"/>
              </w:rPr>
              <w:t>фольклора.</w:t>
            </w:r>
          </w:p>
        </w:tc>
      </w:tr>
      <w:tr w:rsidR="00014E2C" w:rsidRPr="00FA48B0" w14:paraId="6B06D027" w14:textId="77777777" w:rsidTr="00502B36">
        <w:tc>
          <w:tcPr>
            <w:tcW w:w="9493" w:type="dxa"/>
            <w:gridSpan w:val="2"/>
            <w:vAlign w:val="center"/>
          </w:tcPr>
          <w:p w14:paraId="5FFC3EEC" w14:textId="78E05866"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bCs/>
                <w:i/>
                <w:iCs/>
                <w:sz w:val="24"/>
                <w:szCs w:val="24"/>
              </w:rPr>
              <w:t>Художественно-эстетическое развитие</w:t>
            </w:r>
          </w:p>
        </w:tc>
      </w:tr>
      <w:tr w:rsidR="00014E2C" w:rsidRPr="00FA48B0" w14:paraId="2AAE250F" w14:textId="77777777" w:rsidTr="00014E2C">
        <w:tc>
          <w:tcPr>
            <w:tcW w:w="2473" w:type="dxa"/>
            <w:vAlign w:val="center"/>
          </w:tcPr>
          <w:p w14:paraId="07863994" w14:textId="0FCE07AC"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7020" w:type="dxa"/>
          </w:tcPr>
          <w:p w14:paraId="435B8FF3" w14:textId="22E4C3B5"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Бумага разного формата, величины, цвета, фактуры. Мольберты, кисти №№ 10 и 12, штампы, краски (гуашь), цветные карандаши (мягкие), фломастеры с толстым цветным стержнем, черный жировой карандаш, восковые мелки и пр. Глина, пластилин, массы для лепки, клеенки, салфетки матерчатые.</w:t>
            </w:r>
          </w:p>
        </w:tc>
      </w:tr>
      <w:tr w:rsidR="00014E2C" w:rsidRPr="00FA48B0" w14:paraId="31B4F2E9" w14:textId="77777777" w:rsidTr="00014E2C">
        <w:tc>
          <w:tcPr>
            <w:tcW w:w="2473" w:type="dxa"/>
            <w:vAlign w:val="center"/>
          </w:tcPr>
          <w:p w14:paraId="68524C42" w14:textId="353A1761"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7020" w:type="dxa"/>
          </w:tcPr>
          <w:p w14:paraId="38445D1D" w14:textId="2EED0D0D"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 xml:space="preserve">Фортепиано (в музыкальном зале), барабаны и бубны, колокольчики, бубенчики, металлофон. Детская фонотека: записи народной музыки в исполнении оркестра народных инструментов; веселые, подвижные и спокойные короткие фрагменты </w:t>
            </w:r>
            <w:proofErr w:type="gramStart"/>
            <w:r w:rsidRPr="00FA48B0">
              <w:rPr>
                <w:rFonts w:ascii="Times New Roman" w:hAnsi="Times New Roman"/>
                <w:sz w:val="24"/>
                <w:szCs w:val="24"/>
              </w:rPr>
              <w:t>записей  классической</w:t>
            </w:r>
            <w:proofErr w:type="gramEnd"/>
            <w:r w:rsidRPr="00FA48B0">
              <w:rPr>
                <w:rFonts w:ascii="Times New Roman" w:hAnsi="Times New Roman"/>
                <w:sz w:val="24"/>
                <w:szCs w:val="24"/>
              </w:rPr>
              <w:t xml:space="preserve"> музыки разного характера</w:t>
            </w:r>
          </w:p>
        </w:tc>
      </w:tr>
    </w:tbl>
    <w:tbl>
      <w:tblPr>
        <w:tblpPr w:leftFromText="180" w:rightFromText="180" w:vertAnchor="text" w:horzAnchor="margin" w:tblpY="139"/>
        <w:tblW w:w="8926" w:type="dxa"/>
        <w:tblLayout w:type="fixed"/>
        <w:tblLook w:val="0000" w:firstRow="0" w:lastRow="0" w:firstColumn="0" w:lastColumn="0" w:noHBand="0" w:noVBand="0"/>
      </w:tblPr>
      <w:tblGrid>
        <w:gridCol w:w="1985"/>
        <w:gridCol w:w="6941"/>
      </w:tblGrid>
      <w:tr w:rsidR="00014E2C" w:rsidRPr="00FA48B0" w14:paraId="2322F8EC" w14:textId="77777777" w:rsidTr="00014E2C">
        <w:trPr>
          <w:trHeight w:val="1550"/>
        </w:trPr>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16BB1BB7" w14:textId="77777777" w:rsidR="00014E2C" w:rsidRPr="00FA48B0" w:rsidRDefault="00014E2C" w:rsidP="00014E2C">
            <w:pPr>
              <w:keepNext/>
              <w:suppressLineNumbers/>
              <w:autoSpaceDE w:val="0"/>
              <w:snapToGrid w:val="0"/>
              <w:spacing w:after="0" w:line="240" w:lineRule="auto"/>
              <w:ind w:left="2148" w:hanging="2148"/>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771FF95A" w14:textId="77777777" w:rsidTr="00014E2C">
        <w:tc>
          <w:tcPr>
            <w:tcW w:w="1985" w:type="dxa"/>
            <w:tcBorders>
              <w:top w:val="single" w:sz="4" w:space="0" w:color="000000"/>
              <w:left w:val="single" w:sz="4" w:space="0" w:color="000000"/>
              <w:bottom w:val="single" w:sz="4" w:space="0" w:color="000000"/>
            </w:tcBorders>
            <w:vAlign w:val="center"/>
          </w:tcPr>
          <w:p w14:paraId="0FB44D7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130D0FB3"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2-3 пролета гимнастической стенки; валики для </w:t>
            </w:r>
            <w:proofErr w:type="spellStart"/>
            <w:r w:rsidRPr="00FA48B0">
              <w:rPr>
                <w:rFonts w:ascii="Times New Roman" w:hAnsi="Times New Roman"/>
                <w:sz w:val="24"/>
                <w:szCs w:val="24"/>
              </w:rPr>
              <w:t>перелезания</w:t>
            </w:r>
            <w:proofErr w:type="spellEnd"/>
            <w:r w:rsidRPr="00FA48B0">
              <w:rPr>
                <w:rFonts w:ascii="Times New Roman" w:hAnsi="Times New Roman"/>
                <w:sz w:val="24"/>
                <w:szCs w:val="24"/>
              </w:rPr>
              <w:t xml:space="preserve">; прозрачный туннель, обруч для пролезания; дуги-воротца для </w:t>
            </w:r>
            <w:proofErr w:type="spellStart"/>
            <w:r w:rsidRPr="00FA48B0">
              <w:rPr>
                <w:rFonts w:ascii="Times New Roman" w:hAnsi="Times New Roman"/>
                <w:sz w:val="24"/>
                <w:szCs w:val="24"/>
              </w:rPr>
              <w:t>подлезания</w:t>
            </w:r>
            <w:proofErr w:type="spellEnd"/>
            <w:r w:rsidRPr="00FA48B0">
              <w:rPr>
                <w:rFonts w:ascii="Times New Roman" w:hAnsi="Times New Roman"/>
                <w:sz w:val="24"/>
                <w:szCs w:val="24"/>
              </w:rPr>
              <w:t xml:space="preserve"> (высота 40 см.); корзина, вожжи с бубенцами, мячи разных размеров, кегли. Гимнастическая скамейка.</w:t>
            </w:r>
          </w:p>
        </w:tc>
      </w:tr>
      <w:tr w:rsidR="00014E2C" w:rsidRPr="00FA48B0" w14:paraId="4F7442B7" w14:textId="77777777" w:rsidTr="00014E2C">
        <w:tc>
          <w:tcPr>
            <w:tcW w:w="1985" w:type="dxa"/>
            <w:tcBorders>
              <w:top w:val="single" w:sz="4" w:space="0" w:color="000000"/>
              <w:left w:val="single" w:sz="4" w:space="0" w:color="000000"/>
              <w:bottom w:val="single" w:sz="4" w:space="0" w:color="000000"/>
            </w:tcBorders>
            <w:vAlign w:val="center"/>
          </w:tcPr>
          <w:p w14:paraId="20ADDBC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48D5DC6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Оздоровительный модуль</w:t>
            </w:r>
            <w:r w:rsidRPr="00FA48B0">
              <w:rPr>
                <w:rFonts w:ascii="Times New Roman" w:hAnsi="Times New Roman"/>
                <w:i/>
                <w:iCs/>
                <w:sz w:val="24"/>
                <w:szCs w:val="24"/>
              </w:rPr>
              <w:t xml:space="preserve"> </w:t>
            </w:r>
            <w:r w:rsidRPr="00FA48B0">
              <w:rPr>
                <w:rFonts w:ascii="Times New Roman" w:hAnsi="Times New Roman"/>
                <w:sz w:val="24"/>
                <w:szCs w:val="24"/>
              </w:rPr>
              <w:t>(массажные коврики и дорожки,</w:t>
            </w:r>
            <w:r w:rsidRPr="00FA48B0">
              <w:rPr>
                <w:rFonts w:ascii="Times New Roman" w:hAnsi="Times New Roman"/>
                <w:i/>
                <w:iCs/>
                <w:sz w:val="24"/>
                <w:szCs w:val="24"/>
              </w:rPr>
              <w:t xml:space="preserve"> </w:t>
            </w:r>
            <w:r w:rsidRPr="00FA48B0">
              <w:rPr>
                <w:rFonts w:ascii="Times New Roman" w:hAnsi="Times New Roman"/>
                <w:sz w:val="24"/>
                <w:szCs w:val="24"/>
              </w:rPr>
              <w:t>коврики разной фактуры и пр.). Оборудование для воздушных и водных процедур.</w:t>
            </w:r>
          </w:p>
        </w:tc>
      </w:tr>
      <w:tr w:rsidR="00014E2C" w:rsidRPr="00FA48B0" w14:paraId="6712279E"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A303947" w14:textId="77777777" w:rsidR="00014E2C" w:rsidRPr="00FA48B0" w:rsidRDefault="00014E2C" w:rsidP="00014E2C">
            <w:pPr>
              <w:keepNext/>
              <w:suppressLineNumbers/>
              <w:autoSpaceDE w:val="0"/>
              <w:spacing w:after="0" w:line="240" w:lineRule="auto"/>
              <w:contextualSpacing/>
              <w:jc w:val="center"/>
              <w:rPr>
                <w:rFonts w:ascii="Times New Roman" w:hAnsi="Times New Roman"/>
                <w:b/>
                <w:bCs/>
                <w:sz w:val="24"/>
                <w:szCs w:val="24"/>
              </w:rPr>
            </w:pPr>
            <w:r w:rsidRPr="00FA48B0">
              <w:rPr>
                <w:rFonts w:ascii="Times New Roman" w:hAnsi="Times New Roman"/>
                <w:b/>
                <w:bCs/>
                <w:sz w:val="24"/>
                <w:szCs w:val="24"/>
              </w:rPr>
              <w:t>Младший и средний дошкольный возраст</w:t>
            </w:r>
          </w:p>
        </w:tc>
      </w:tr>
      <w:tr w:rsidR="00014E2C" w:rsidRPr="00FA48B0" w14:paraId="50EF1A24"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E86B589"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014E2C" w:rsidRPr="00FA48B0" w14:paraId="1FC761BD" w14:textId="77777777" w:rsidTr="00014E2C">
        <w:tc>
          <w:tcPr>
            <w:tcW w:w="1985" w:type="dxa"/>
            <w:tcBorders>
              <w:top w:val="single" w:sz="4" w:space="0" w:color="000000"/>
              <w:left w:val="single" w:sz="4" w:space="0" w:color="000000"/>
              <w:bottom w:val="single" w:sz="4" w:space="0" w:color="000000"/>
            </w:tcBorders>
            <w:vAlign w:val="center"/>
          </w:tcPr>
          <w:p w14:paraId="7FCABAF4"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Образные игрушки</w:t>
            </w:r>
          </w:p>
        </w:tc>
        <w:tc>
          <w:tcPr>
            <w:tcW w:w="6941" w:type="dxa"/>
            <w:tcBorders>
              <w:top w:val="single" w:sz="4" w:space="0" w:color="000000"/>
              <w:left w:val="single" w:sz="4" w:space="0" w:color="000000"/>
              <w:bottom w:val="single" w:sz="4" w:space="0" w:color="000000"/>
              <w:right w:val="single" w:sz="4" w:space="0" w:color="000000"/>
            </w:tcBorders>
          </w:tcPr>
          <w:p w14:paraId="1F7327B7"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Куклы разных размеров</w:t>
            </w:r>
            <w:r w:rsidRPr="00FA48B0">
              <w:rPr>
                <w:rFonts w:ascii="Times New Roman" w:hAnsi="Times New Roman"/>
                <w:i/>
                <w:iCs/>
                <w:sz w:val="24"/>
                <w:szCs w:val="24"/>
              </w:rPr>
              <w:t xml:space="preserve"> </w:t>
            </w:r>
            <w:r w:rsidRPr="00FA48B0">
              <w:rPr>
                <w:rFonts w:ascii="Times New Roman" w:hAnsi="Times New Roman"/>
                <w:sz w:val="24"/>
                <w:szCs w:val="24"/>
              </w:rPr>
              <w:t>(мальчики,</w:t>
            </w:r>
            <w:r w:rsidRPr="00FA48B0">
              <w:rPr>
                <w:rFonts w:ascii="Times New Roman" w:hAnsi="Times New Roman"/>
                <w:i/>
                <w:iCs/>
                <w:sz w:val="24"/>
                <w:szCs w:val="24"/>
              </w:rPr>
              <w:t xml:space="preserve"> </w:t>
            </w:r>
            <w:r w:rsidRPr="00FA48B0">
              <w:rPr>
                <w:rFonts w:ascii="Times New Roman" w:hAnsi="Times New Roman"/>
                <w:sz w:val="24"/>
                <w:szCs w:val="24"/>
              </w:rPr>
              <w:t>девочки,</w:t>
            </w:r>
            <w:r w:rsidRPr="00FA48B0">
              <w:rPr>
                <w:rFonts w:ascii="Times New Roman" w:hAnsi="Times New Roman"/>
                <w:i/>
                <w:iCs/>
                <w:sz w:val="24"/>
                <w:szCs w:val="24"/>
              </w:rPr>
              <w:t xml:space="preserve"> </w:t>
            </w:r>
            <w:r w:rsidRPr="00FA48B0">
              <w:rPr>
                <w:rFonts w:ascii="Times New Roman" w:hAnsi="Times New Roman"/>
                <w:sz w:val="24"/>
                <w:szCs w:val="24"/>
              </w:rPr>
              <w:t>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014E2C" w:rsidRPr="00FA48B0" w14:paraId="562F5806" w14:textId="77777777" w:rsidTr="00014E2C">
        <w:tc>
          <w:tcPr>
            <w:tcW w:w="1985" w:type="dxa"/>
            <w:tcBorders>
              <w:top w:val="single" w:sz="4" w:space="0" w:color="000000"/>
              <w:left w:val="single" w:sz="4" w:space="0" w:color="000000"/>
              <w:bottom w:val="single" w:sz="4" w:space="0" w:color="000000"/>
            </w:tcBorders>
            <w:vAlign w:val="center"/>
          </w:tcPr>
          <w:p w14:paraId="3EFD435C"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Предметы быта</w:t>
            </w:r>
          </w:p>
        </w:tc>
        <w:tc>
          <w:tcPr>
            <w:tcW w:w="6941" w:type="dxa"/>
            <w:tcBorders>
              <w:top w:val="single" w:sz="4" w:space="0" w:color="000000"/>
              <w:left w:val="single" w:sz="4" w:space="0" w:color="000000"/>
              <w:bottom w:val="single" w:sz="4" w:space="0" w:color="000000"/>
              <w:right w:val="single" w:sz="4" w:space="0" w:color="000000"/>
            </w:tcBorders>
          </w:tcPr>
          <w:p w14:paraId="150E0700"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столовой и чайной</w:t>
            </w:r>
            <w:r w:rsidRPr="00FA48B0">
              <w:rPr>
                <w:rFonts w:ascii="Times New Roman" w:hAnsi="Times New Roman"/>
                <w:i/>
                <w:iCs/>
                <w:sz w:val="24"/>
                <w:szCs w:val="24"/>
              </w:rPr>
              <w:t xml:space="preserve"> </w:t>
            </w:r>
            <w:r w:rsidRPr="00FA48B0">
              <w:rPr>
                <w:rFonts w:ascii="Times New Roman" w:hAnsi="Times New Roman"/>
                <w:sz w:val="24"/>
                <w:szCs w:val="24"/>
              </w:rPr>
              <w:t>посуды, мебели, постельных принадлежностей, бытовой техники. Соразмерные куклам раскладные коляски. Наборы игрушечных инструментов: молоток, топор, пила.</w:t>
            </w:r>
          </w:p>
        </w:tc>
      </w:tr>
      <w:tr w:rsidR="00014E2C" w:rsidRPr="00FA48B0" w14:paraId="091D9948" w14:textId="77777777" w:rsidTr="00014E2C">
        <w:tc>
          <w:tcPr>
            <w:tcW w:w="1985" w:type="dxa"/>
            <w:tcBorders>
              <w:top w:val="single" w:sz="4" w:space="0" w:color="000000"/>
              <w:left w:val="single" w:sz="4" w:space="0" w:color="000000"/>
              <w:bottom w:val="single" w:sz="4" w:space="0" w:color="000000"/>
            </w:tcBorders>
            <w:vAlign w:val="center"/>
          </w:tcPr>
          <w:p w14:paraId="7150D3E4"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6941" w:type="dxa"/>
            <w:tcBorders>
              <w:top w:val="single" w:sz="4" w:space="0" w:color="000000"/>
              <w:left w:val="single" w:sz="4" w:space="0" w:color="000000"/>
              <w:bottom w:val="single" w:sz="4" w:space="0" w:color="000000"/>
              <w:right w:val="single" w:sz="4" w:space="0" w:color="000000"/>
            </w:tcBorders>
          </w:tcPr>
          <w:p w14:paraId="44DDB96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w:t>
            </w:r>
            <w:r w:rsidRPr="00FA48B0">
              <w:rPr>
                <w:rFonts w:ascii="Times New Roman" w:hAnsi="Times New Roman"/>
                <w:i/>
                <w:iCs/>
                <w:sz w:val="24"/>
                <w:szCs w:val="24"/>
              </w:rPr>
              <w:t xml:space="preserve"> </w:t>
            </w:r>
            <w:r w:rsidRPr="00FA48B0">
              <w:rPr>
                <w:rFonts w:ascii="Times New Roman" w:hAnsi="Times New Roman"/>
                <w:sz w:val="24"/>
                <w:szCs w:val="24"/>
              </w:rPr>
              <w:t>(как крупногабаритных,</w:t>
            </w:r>
            <w:r w:rsidRPr="00FA48B0">
              <w:rPr>
                <w:rFonts w:ascii="Times New Roman" w:hAnsi="Times New Roman"/>
                <w:i/>
                <w:iCs/>
                <w:sz w:val="24"/>
                <w:szCs w:val="24"/>
              </w:rPr>
              <w:t xml:space="preserve"> </w:t>
            </w:r>
            <w:r w:rsidRPr="00FA48B0">
              <w:rPr>
                <w:rFonts w:ascii="Times New Roman" w:hAnsi="Times New Roman"/>
                <w:sz w:val="24"/>
                <w:szCs w:val="24"/>
              </w:rPr>
              <w:t>так и соразмерных руке ребенка), изображающие различные виды транспорта: пассажирский, грузовой, специальный, воздушный, водный. Игрушки, обозначающие средства связи (телефон, компьютер).</w:t>
            </w:r>
          </w:p>
        </w:tc>
      </w:tr>
      <w:tr w:rsidR="00014E2C" w:rsidRPr="00FA48B0" w14:paraId="1FD1D73D" w14:textId="77777777" w:rsidTr="00014E2C">
        <w:tc>
          <w:tcPr>
            <w:tcW w:w="1985" w:type="dxa"/>
            <w:tcBorders>
              <w:top w:val="single" w:sz="4" w:space="0" w:color="000000"/>
              <w:left w:val="single" w:sz="4" w:space="0" w:color="000000"/>
              <w:bottom w:val="single" w:sz="4" w:space="0" w:color="000000"/>
            </w:tcBorders>
            <w:vAlign w:val="center"/>
          </w:tcPr>
          <w:p w14:paraId="4F8E06DE"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6941" w:type="dxa"/>
            <w:tcBorders>
              <w:top w:val="single" w:sz="4" w:space="0" w:color="000000"/>
              <w:left w:val="single" w:sz="4" w:space="0" w:color="000000"/>
              <w:bottom w:val="single" w:sz="4" w:space="0" w:color="000000"/>
              <w:right w:val="single" w:sz="4" w:space="0" w:color="000000"/>
            </w:tcBorders>
          </w:tcPr>
          <w:p w14:paraId="16AA56D5"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Веревки, пластмассовые флаконы, коробки, банки, лоскутки, бумаги; природный материал и пр.</w:t>
            </w:r>
          </w:p>
        </w:tc>
      </w:tr>
      <w:tr w:rsidR="00014E2C" w:rsidRPr="00FA48B0" w14:paraId="3EF724AC" w14:textId="77777777" w:rsidTr="00014E2C">
        <w:tc>
          <w:tcPr>
            <w:tcW w:w="1985" w:type="dxa"/>
            <w:tcBorders>
              <w:top w:val="single" w:sz="4" w:space="0" w:color="000000"/>
              <w:left w:val="single" w:sz="4" w:space="0" w:color="000000"/>
              <w:bottom w:val="single" w:sz="4" w:space="0" w:color="000000"/>
            </w:tcBorders>
            <w:vAlign w:val="center"/>
          </w:tcPr>
          <w:p w14:paraId="503AF8EE"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sz w:val="24"/>
                <w:szCs w:val="24"/>
              </w:rPr>
            </w:pPr>
            <w:r w:rsidRPr="00FA48B0">
              <w:rPr>
                <w:rFonts w:ascii="Times New Roman" w:hAnsi="Times New Roman"/>
                <w:iCs/>
                <w:sz w:val="24"/>
                <w:szCs w:val="24"/>
              </w:rPr>
              <w:t>Ролевые атрибуты</w:t>
            </w:r>
          </w:p>
        </w:tc>
        <w:tc>
          <w:tcPr>
            <w:tcW w:w="6941" w:type="dxa"/>
            <w:tcBorders>
              <w:top w:val="single" w:sz="4" w:space="0" w:color="000000"/>
              <w:left w:val="single" w:sz="4" w:space="0" w:color="000000"/>
              <w:bottom w:val="single" w:sz="4" w:space="0" w:color="000000"/>
              <w:right w:val="single" w:sz="4" w:space="0" w:color="000000"/>
            </w:tcBorders>
          </w:tcPr>
          <w:p w14:paraId="016C9E07"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Руль, бинокль, фотоаппарат,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014E2C" w:rsidRPr="00FA48B0" w14:paraId="7F2E0A42" w14:textId="77777777" w:rsidTr="00014E2C">
        <w:tc>
          <w:tcPr>
            <w:tcW w:w="1985" w:type="dxa"/>
            <w:tcBorders>
              <w:top w:val="single" w:sz="4" w:space="0" w:color="000000"/>
              <w:left w:val="single" w:sz="4" w:space="0" w:color="000000"/>
              <w:bottom w:val="single" w:sz="4" w:space="0" w:color="000000"/>
            </w:tcBorders>
            <w:vAlign w:val="center"/>
          </w:tcPr>
          <w:p w14:paraId="2A46A1D2"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Атрибуты для уголка ряженья</w:t>
            </w:r>
          </w:p>
        </w:tc>
        <w:tc>
          <w:tcPr>
            <w:tcW w:w="6941" w:type="dxa"/>
            <w:tcBorders>
              <w:top w:val="single" w:sz="4" w:space="0" w:color="000000"/>
              <w:left w:val="single" w:sz="4" w:space="0" w:color="000000"/>
              <w:bottom w:val="single" w:sz="4" w:space="0" w:color="000000"/>
              <w:right w:val="single" w:sz="4" w:space="0" w:color="000000"/>
            </w:tcBorders>
          </w:tcPr>
          <w:p w14:paraId="72BAB13B"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Цветные косынки, юбки, фартуки, элементы костюмов сказочных героев и др.</w:t>
            </w:r>
          </w:p>
        </w:tc>
      </w:tr>
      <w:tr w:rsidR="00014E2C" w:rsidRPr="00FA48B0" w14:paraId="1A674D2D" w14:textId="77777777" w:rsidTr="00014E2C">
        <w:tc>
          <w:tcPr>
            <w:tcW w:w="1985" w:type="dxa"/>
            <w:tcBorders>
              <w:top w:val="single" w:sz="4" w:space="0" w:color="000000"/>
              <w:left w:val="single" w:sz="4" w:space="0" w:color="000000"/>
              <w:bottom w:val="single" w:sz="4" w:space="0" w:color="000000"/>
            </w:tcBorders>
            <w:vAlign w:val="center"/>
          </w:tcPr>
          <w:p w14:paraId="244C807D"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25E9EE4A"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 для кукольного театра (бибабо), теневого театра, пальчикового театра.</w:t>
            </w:r>
          </w:p>
        </w:tc>
      </w:tr>
      <w:tr w:rsidR="00014E2C" w:rsidRPr="00FA48B0" w14:paraId="4516BC69"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080864F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Познавательное развитие</w:t>
            </w:r>
          </w:p>
        </w:tc>
      </w:tr>
      <w:tr w:rsidR="00014E2C" w:rsidRPr="00FA48B0" w14:paraId="190CCB2E" w14:textId="77777777" w:rsidTr="00014E2C">
        <w:tc>
          <w:tcPr>
            <w:tcW w:w="1985" w:type="dxa"/>
            <w:tcBorders>
              <w:top w:val="single" w:sz="4" w:space="0" w:color="000000"/>
              <w:left w:val="single" w:sz="4" w:space="0" w:color="000000"/>
              <w:bottom w:val="single" w:sz="4" w:space="0" w:color="000000"/>
            </w:tcBorders>
            <w:vAlign w:val="center"/>
          </w:tcPr>
          <w:p w14:paraId="1446F013"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6941" w:type="dxa"/>
            <w:tcBorders>
              <w:top w:val="single" w:sz="4" w:space="0" w:color="000000"/>
              <w:left w:val="single" w:sz="4" w:space="0" w:color="000000"/>
              <w:bottom w:val="single" w:sz="4" w:space="0" w:color="000000"/>
              <w:right w:val="single" w:sz="4" w:space="0" w:color="000000"/>
            </w:tcBorders>
          </w:tcPr>
          <w:p w14:paraId="0074B9E9"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Игрушки для сенсорного развития (цвет, форма, размер, тактильные ощущения и пр.), наборы для классификаций. Кубики, шарики, всевозможные вкладыши. </w:t>
            </w:r>
            <w:proofErr w:type="spellStart"/>
            <w:r w:rsidRPr="00FA48B0">
              <w:rPr>
                <w:rFonts w:ascii="Times New Roman" w:hAnsi="Times New Roman"/>
                <w:sz w:val="24"/>
                <w:szCs w:val="24"/>
              </w:rPr>
              <w:t>Пазлы</w:t>
            </w:r>
            <w:proofErr w:type="spellEnd"/>
            <w:r w:rsidRPr="00FA48B0">
              <w:rPr>
                <w:rFonts w:ascii="Times New Roman" w:hAnsi="Times New Roman"/>
                <w:sz w:val="24"/>
                <w:szCs w:val="24"/>
              </w:rPr>
              <w:t>, мозаики, лото, домино. Наглядные пособия, иллюстрации художников. Аудиозаписи со звуками природы, голосами птиц и др.</w:t>
            </w:r>
          </w:p>
        </w:tc>
      </w:tr>
      <w:tr w:rsidR="00014E2C" w:rsidRPr="00FA48B0" w14:paraId="730A99DC" w14:textId="77777777" w:rsidTr="00014E2C">
        <w:tc>
          <w:tcPr>
            <w:tcW w:w="1985" w:type="dxa"/>
            <w:tcBorders>
              <w:top w:val="single" w:sz="4" w:space="0" w:color="000000"/>
              <w:left w:val="single" w:sz="4" w:space="0" w:color="000000"/>
              <w:bottom w:val="single" w:sz="4" w:space="0" w:color="000000"/>
            </w:tcBorders>
            <w:vAlign w:val="center"/>
          </w:tcPr>
          <w:p w14:paraId="1ADB6BA5"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6941" w:type="dxa"/>
            <w:tcBorders>
              <w:top w:val="single" w:sz="4" w:space="0" w:color="000000"/>
              <w:left w:val="single" w:sz="4" w:space="0" w:color="000000"/>
              <w:bottom w:val="single" w:sz="4" w:space="0" w:color="000000"/>
              <w:right w:val="single" w:sz="4" w:space="0" w:color="000000"/>
            </w:tcBorders>
          </w:tcPr>
          <w:p w14:paraId="6EBD664D"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Игрушки и орудия для экспериментирования с водой, </w:t>
            </w:r>
            <w:proofErr w:type="gramStart"/>
            <w:r w:rsidRPr="00FA48B0">
              <w:rPr>
                <w:rFonts w:ascii="Times New Roman" w:hAnsi="Times New Roman"/>
                <w:sz w:val="24"/>
                <w:szCs w:val="24"/>
              </w:rPr>
              <w:t>песком,  снегом</w:t>
            </w:r>
            <w:proofErr w:type="gramEnd"/>
            <w:r w:rsidRPr="00FA48B0">
              <w:rPr>
                <w:rFonts w:ascii="Times New Roman" w:hAnsi="Times New Roman"/>
                <w:sz w:val="24"/>
                <w:szCs w:val="24"/>
              </w:rPr>
              <w:t xml:space="preserve"> (комплекты различных формочек, грабли, совки, сита, сосуды для переливания и пр.). Разноцветные пластиковые мячики, ракушки и пр. Непромокаемые фартуки. Вертушки, флюгеры для наблюдений за ветром, крупные лупы и пр.</w:t>
            </w:r>
          </w:p>
        </w:tc>
      </w:tr>
      <w:tr w:rsidR="00014E2C" w:rsidRPr="00FA48B0" w14:paraId="26B77DEF" w14:textId="77777777" w:rsidTr="00014E2C">
        <w:tc>
          <w:tcPr>
            <w:tcW w:w="1985" w:type="dxa"/>
            <w:tcBorders>
              <w:top w:val="single" w:sz="4" w:space="0" w:color="000000"/>
              <w:left w:val="single" w:sz="4" w:space="0" w:color="000000"/>
              <w:bottom w:val="single" w:sz="4" w:space="0" w:color="000000"/>
            </w:tcBorders>
            <w:vAlign w:val="center"/>
          </w:tcPr>
          <w:p w14:paraId="78BD7525"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6941" w:type="dxa"/>
            <w:tcBorders>
              <w:top w:val="single" w:sz="4" w:space="0" w:color="000000"/>
              <w:left w:val="single" w:sz="4" w:space="0" w:color="000000"/>
              <w:bottom w:val="single" w:sz="4" w:space="0" w:color="000000"/>
              <w:right w:val="single" w:sz="4" w:space="0" w:color="000000"/>
            </w:tcBorders>
          </w:tcPr>
          <w:p w14:paraId="1743FFC2" w14:textId="77777777" w:rsidR="00014E2C" w:rsidRPr="00FA48B0" w:rsidRDefault="00014E2C" w:rsidP="00014E2C">
            <w:pPr>
              <w:keepNext/>
              <w:suppressLineNumbers/>
              <w:tabs>
                <w:tab w:val="left" w:pos="-51"/>
                <w:tab w:val="left" w:pos="129"/>
              </w:tab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Строительные наборы разного размера; конструкторы </w:t>
            </w:r>
            <w:proofErr w:type="gramStart"/>
            <w:r w:rsidRPr="00FA48B0">
              <w:rPr>
                <w:rFonts w:ascii="Times New Roman" w:hAnsi="Times New Roman"/>
                <w:sz w:val="24"/>
                <w:szCs w:val="24"/>
              </w:rPr>
              <w:t>разного  размера</w:t>
            </w:r>
            <w:proofErr w:type="gramEnd"/>
            <w:r w:rsidRPr="00FA48B0">
              <w:rPr>
                <w:rFonts w:ascii="Times New Roman" w:hAnsi="Times New Roman"/>
                <w:sz w:val="24"/>
                <w:szCs w:val="24"/>
              </w:rPr>
              <w:t>, в том числе типа Лего.</w:t>
            </w:r>
          </w:p>
        </w:tc>
      </w:tr>
      <w:tr w:rsidR="00014E2C" w:rsidRPr="00FA48B0" w14:paraId="6E54A123" w14:textId="77777777" w:rsidTr="00014E2C">
        <w:tc>
          <w:tcPr>
            <w:tcW w:w="1985" w:type="dxa"/>
            <w:tcBorders>
              <w:top w:val="single" w:sz="4" w:space="0" w:color="000000"/>
              <w:left w:val="single" w:sz="4" w:space="0" w:color="000000"/>
              <w:bottom w:val="single" w:sz="4" w:space="0" w:color="000000"/>
            </w:tcBorders>
            <w:vAlign w:val="center"/>
          </w:tcPr>
          <w:p w14:paraId="68670619"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Средства ИКТ</w:t>
            </w:r>
          </w:p>
        </w:tc>
        <w:tc>
          <w:tcPr>
            <w:tcW w:w="6941" w:type="dxa"/>
            <w:tcBorders>
              <w:top w:val="single" w:sz="4" w:space="0" w:color="000000"/>
              <w:left w:val="single" w:sz="4" w:space="0" w:color="000000"/>
              <w:bottom w:val="single" w:sz="4" w:space="0" w:color="000000"/>
              <w:right w:val="single" w:sz="4" w:space="0" w:color="000000"/>
            </w:tcBorders>
          </w:tcPr>
          <w:p w14:paraId="5361E9D6" w14:textId="77777777" w:rsidR="00014E2C" w:rsidRPr="00FA48B0" w:rsidRDefault="00014E2C" w:rsidP="00014E2C">
            <w:pPr>
              <w:keepNext/>
              <w:suppressLineNumbers/>
              <w:tabs>
                <w:tab w:val="left" w:pos="-51"/>
                <w:tab w:val="left" w:pos="129"/>
              </w:tab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Демонстрационные материалы.</w:t>
            </w:r>
          </w:p>
        </w:tc>
      </w:tr>
      <w:tr w:rsidR="00014E2C" w:rsidRPr="00FA48B0" w14:paraId="5FEC7CC6"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FB6B938"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Речевое развитие</w:t>
            </w:r>
          </w:p>
        </w:tc>
      </w:tr>
      <w:tr w:rsidR="00014E2C" w:rsidRPr="00FA48B0" w14:paraId="39AD4D79" w14:textId="77777777" w:rsidTr="00014E2C">
        <w:tc>
          <w:tcPr>
            <w:tcW w:w="1985" w:type="dxa"/>
            <w:tcBorders>
              <w:top w:val="single" w:sz="4" w:space="0" w:color="000000"/>
              <w:left w:val="single" w:sz="4" w:space="0" w:color="000000"/>
              <w:bottom w:val="single" w:sz="4" w:space="0" w:color="000000"/>
            </w:tcBorders>
            <w:vAlign w:val="center"/>
          </w:tcPr>
          <w:p w14:paraId="0E7B933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6941" w:type="dxa"/>
            <w:tcBorders>
              <w:top w:val="single" w:sz="4" w:space="0" w:color="000000"/>
              <w:left w:val="single" w:sz="4" w:space="0" w:color="000000"/>
              <w:bottom w:val="single" w:sz="4" w:space="0" w:color="000000"/>
              <w:right w:val="single" w:sz="4" w:space="0" w:color="000000"/>
            </w:tcBorders>
          </w:tcPr>
          <w:p w14:paraId="35CAA1C8"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Книги со сказками,</w:t>
            </w:r>
            <w:r w:rsidRPr="00FA48B0">
              <w:rPr>
                <w:rFonts w:ascii="Times New Roman" w:hAnsi="Times New Roman"/>
                <w:i/>
                <w:iCs/>
                <w:sz w:val="24"/>
                <w:szCs w:val="24"/>
              </w:rPr>
              <w:t xml:space="preserve"> </w:t>
            </w:r>
            <w:r w:rsidRPr="00FA48B0">
              <w:rPr>
                <w:rFonts w:ascii="Times New Roman" w:hAnsi="Times New Roman"/>
                <w:sz w:val="24"/>
                <w:szCs w:val="24"/>
              </w:rPr>
              <w:t>стихотворениями,</w:t>
            </w:r>
            <w:r w:rsidRPr="00FA48B0">
              <w:rPr>
                <w:rFonts w:ascii="Times New Roman" w:hAnsi="Times New Roman"/>
                <w:i/>
                <w:iCs/>
                <w:sz w:val="24"/>
                <w:szCs w:val="24"/>
              </w:rPr>
              <w:t xml:space="preserve"> </w:t>
            </w:r>
            <w:r w:rsidRPr="00FA48B0">
              <w:rPr>
                <w:rFonts w:ascii="Times New Roman" w:hAnsi="Times New Roman"/>
                <w:sz w:val="24"/>
                <w:szCs w:val="24"/>
              </w:rPr>
              <w:t>рассказами познавательного характера с качественными иллюстрациями. Аудиозаписи   с произведениями фольклора.</w:t>
            </w:r>
          </w:p>
        </w:tc>
      </w:tr>
      <w:tr w:rsidR="00014E2C" w:rsidRPr="00FA48B0" w14:paraId="3BEC8F8B"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4881F04D"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Художественно-эстетическое развитие</w:t>
            </w:r>
          </w:p>
        </w:tc>
      </w:tr>
      <w:tr w:rsidR="00014E2C" w:rsidRPr="00FA48B0" w14:paraId="2DB8C31B" w14:textId="77777777" w:rsidTr="00014E2C">
        <w:tc>
          <w:tcPr>
            <w:tcW w:w="1985" w:type="dxa"/>
            <w:tcBorders>
              <w:top w:val="single" w:sz="4" w:space="0" w:color="000000"/>
              <w:left w:val="single" w:sz="4" w:space="0" w:color="000000"/>
              <w:bottom w:val="single" w:sz="4" w:space="0" w:color="000000"/>
            </w:tcBorders>
            <w:vAlign w:val="center"/>
          </w:tcPr>
          <w:p w14:paraId="7D4B8B9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5637976B"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014E2C" w:rsidRPr="00FA48B0" w14:paraId="6177AEC1" w14:textId="77777777" w:rsidTr="00014E2C">
        <w:tc>
          <w:tcPr>
            <w:tcW w:w="1985" w:type="dxa"/>
            <w:tcBorders>
              <w:top w:val="single" w:sz="4" w:space="0" w:color="000000"/>
              <w:left w:val="single" w:sz="4" w:space="0" w:color="000000"/>
              <w:bottom w:val="single" w:sz="4" w:space="0" w:color="000000"/>
            </w:tcBorders>
            <w:vAlign w:val="center"/>
          </w:tcPr>
          <w:p w14:paraId="2421B77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6941" w:type="dxa"/>
            <w:tcBorders>
              <w:top w:val="single" w:sz="4" w:space="0" w:color="000000"/>
              <w:left w:val="single" w:sz="4" w:space="0" w:color="000000"/>
              <w:bottom w:val="single" w:sz="4" w:space="0" w:color="000000"/>
              <w:right w:val="single" w:sz="4" w:space="0" w:color="000000"/>
            </w:tcBorders>
          </w:tcPr>
          <w:p w14:paraId="3C88A6E7"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Фортепиано (в музыкальном зале), 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 Коллекция образцов музыки.</w:t>
            </w:r>
          </w:p>
        </w:tc>
      </w:tr>
      <w:tr w:rsidR="00014E2C" w:rsidRPr="00FA48B0" w14:paraId="612C0FC2"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4777FCD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67B24554" w14:textId="77777777" w:rsidTr="00014E2C">
        <w:tc>
          <w:tcPr>
            <w:tcW w:w="1985" w:type="dxa"/>
            <w:tcBorders>
              <w:top w:val="single" w:sz="4" w:space="0" w:color="000000"/>
              <w:left w:val="single" w:sz="4" w:space="0" w:color="000000"/>
              <w:bottom w:val="single" w:sz="4" w:space="0" w:color="000000"/>
            </w:tcBorders>
            <w:vAlign w:val="center"/>
          </w:tcPr>
          <w:p w14:paraId="72657A23"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3A0B89CD"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Шведская стенка, гимнастические скамейки; гимнастические маты, мячи разных размеров, дуги-воротца для </w:t>
            </w:r>
            <w:proofErr w:type="spellStart"/>
            <w:r w:rsidRPr="00FA48B0">
              <w:rPr>
                <w:rFonts w:ascii="Times New Roman" w:hAnsi="Times New Roman"/>
                <w:sz w:val="24"/>
                <w:szCs w:val="24"/>
              </w:rPr>
              <w:t>подлезания</w:t>
            </w:r>
            <w:proofErr w:type="spellEnd"/>
            <w:r w:rsidRPr="00FA48B0">
              <w:rPr>
                <w:rFonts w:ascii="Times New Roman" w:hAnsi="Times New Roman"/>
                <w:sz w:val="24"/>
                <w:szCs w:val="24"/>
              </w:rPr>
              <w:t xml:space="preserve"> (высота 60 см), кегли, </w:t>
            </w:r>
            <w:proofErr w:type="spellStart"/>
            <w:r w:rsidRPr="00FA48B0">
              <w:rPr>
                <w:rFonts w:ascii="Times New Roman" w:hAnsi="Times New Roman"/>
                <w:sz w:val="24"/>
                <w:szCs w:val="24"/>
              </w:rPr>
              <w:t>кольцебросы</w:t>
            </w:r>
            <w:proofErr w:type="spellEnd"/>
            <w:r w:rsidRPr="00FA48B0">
              <w:rPr>
                <w:rFonts w:ascii="Times New Roman" w:hAnsi="Times New Roman"/>
                <w:sz w:val="24"/>
                <w:szCs w:val="24"/>
              </w:rPr>
              <w:t>, скакалки, обручи, гимнастические палки, флажки, мешочки с песком (вес 100 г), платки, ленты и др.</w:t>
            </w:r>
          </w:p>
        </w:tc>
      </w:tr>
      <w:tr w:rsidR="00014E2C" w:rsidRPr="00FA48B0" w14:paraId="50443F7F" w14:textId="77777777" w:rsidTr="00014E2C">
        <w:tc>
          <w:tcPr>
            <w:tcW w:w="1985" w:type="dxa"/>
            <w:tcBorders>
              <w:top w:val="single" w:sz="4" w:space="0" w:color="000000"/>
              <w:left w:val="single" w:sz="4" w:space="0" w:color="000000"/>
              <w:bottom w:val="single" w:sz="4" w:space="0" w:color="000000"/>
            </w:tcBorders>
            <w:vAlign w:val="center"/>
          </w:tcPr>
          <w:p w14:paraId="3D1A88C6"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3DFDE4ED"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Массажные коврики и дорожки. Оборудование для воздушных и водных процедур и пр.</w:t>
            </w:r>
          </w:p>
        </w:tc>
      </w:tr>
      <w:tr w:rsidR="00014E2C" w:rsidRPr="00FA48B0" w14:paraId="1E16D086"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544DE73" w14:textId="77777777" w:rsidR="00014E2C" w:rsidRPr="00FA48B0" w:rsidRDefault="00014E2C" w:rsidP="00014E2C">
            <w:pPr>
              <w:keepNext/>
              <w:suppressLineNumbers/>
              <w:autoSpaceDE w:val="0"/>
              <w:spacing w:after="0" w:line="240" w:lineRule="auto"/>
              <w:contextualSpacing/>
              <w:jc w:val="center"/>
              <w:rPr>
                <w:rFonts w:ascii="Times New Roman" w:hAnsi="Times New Roman"/>
                <w:b/>
                <w:sz w:val="24"/>
                <w:szCs w:val="24"/>
              </w:rPr>
            </w:pPr>
            <w:r w:rsidRPr="00FA48B0">
              <w:rPr>
                <w:rFonts w:ascii="Times New Roman" w:hAnsi="Times New Roman"/>
                <w:b/>
                <w:sz w:val="24"/>
                <w:szCs w:val="24"/>
              </w:rPr>
              <w:t>Старший дошкольный возраст</w:t>
            </w:r>
          </w:p>
        </w:tc>
      </w:tr>
      <w:tr w:rsidR="00014E2C" w:rsidRPr="00FA48B0" w14:paraId="7DD0E96C"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C4A69F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014E2C" w:rsidRPr="00FA48B0" w14:paraId="7509790B" w14:textId="77777777" w:rsidTr="00014E2C">
        <w:tc>
          <w:tcPr>
            <w:tcW w:w="1985" w:type="dxa"/>
            <w:tcBorders>
              <w:top w:val="single" w:sz="4" w:space="0" w:color="000000"/>
              <w:left w:val="single" w:sz="4" w:space="0" w:color="000000"/>
              <w:bottom w:val="single" w:sz="4" w:space="0" w:color="000000"/>
            </w:tcBorders>
            <w:vAlign w:val="center"/>
          </w:tcPr>
          <w:p w14:paraId="5297BE4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iCs/>
                <w:sz w:val="24"/>
                <w:szCs w:val="24"/>
              </w:rPr>
            </w:pPr>
            <w:r w:rsidRPr="00FA48B0">
              <w:rPr>
                <w:rFonts w:ascii="Times New Roman" w:hAnsi="Times New Roman"/>
                <w:iCs/>
                <w:sz w:val="24"/>
                <w:szCs w:val="24"/>
              </w:rPr>
              <w:t>Образные игрушки</w:t>
            </w:r>
          </w:p>
        </w:tc>
        <w:tc>
          <w:tcPr>
            <w:tcW w:w="6941" w:type="dxa"/>
            <w:tcBorders>
              <w:top w:val="single" w:sz="4" w:space="0" w:color="000000"/>
              <w:left w:val="single" w:sz="4" w:space="0" w:color="000000"/>
              <w:bottom w:val="single" w:sz="4" w:space="0" w:color="000000"/>
              <w:right w:val="single" w:sz="4" w:space="0" w:color="000000"/>
            </w:tcBorders>
          </w:tcPr>
          <w:p w14:paraId="226AC4B8" w14:textId="77777777" w:rsidR="00014E2C" w:rsidRPr="00FA48B0" w:rsidRDefault="00014E2C" w:rsidP="00014E2C">
            <w:pPr>
              <w:keepNext/>
              <w:suppressLineNumbers/>
              <w:tabs>
                <w:tab w:val="left" w:pos="748"/>
              </w:tabs>
              <w:overflowPunct w:val="0"/>
              <w:autoSpaceDE w:val="0"/>
              <w:autoSpaceDN w:val="0"/>
              <w:adjustRightIn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Куклы разных размеров</w:t>
            </w:r>
            <w:r w:rsidRPr="00FA48B0">
              <w:rPr>
                <w:rFonts w:ascii="Times New Roman" w:hAnsi="Times New Roman"/>
                <w:i/>
                <w:iCs/>
                <w:sz w:val="24"/>
                <w:szCs w:val="24"/>
              </w:rPr>
              <w:t xml:space="preserve"> </w:t>
            </w:r>
            <w:r w:rsidRPr="00FA48B0">
              <w:rPr>
                <w:rFonts w:ascii="Times New Roman" w:hAnsi="Times New Roman"/>
                <w:sz w:val="24"/>
                <w:szCs w:val="24"/>
              </w:rPr>
              <w:t>(мальчики,</w:t>
            </w:r>
            <w:r w:rsidRPr="00FA48B0">
              <w:rPr>
                <w:rFonts w:ascii="Times New Roman" w:hAnsi="Times New Roman"/>
                <w:i/>
                <w:iCs/>
                <w:sz w:val="24"/>
                <w:szCs w:val="24"/>
              </w:rPr>
              <w:t xml:space="preserve"> </w:t>
            </w:r>
            <w:r w:rsidRPr="00FA48B0">
              <w:rPr>
                <w:rFonts w:ascii="Times New Roman" w:hAnsi="Times New Roman"/>
                <w:sz w:val="24"/>
                <w:szCs w:val="24"/>
              </w:rPr>
              <w:t>девочки,</w:t>
            </w:r>
            <w:r w:rsidRPr="00FA48B0">
              <w:rPr>
                <w:rFonts w:ascii="Times New Roman" w:hAnsi="Times New Roman"/>
                <w:i/>
                <w:iCs/>
                <w:sz w:val="24"/>
                <w:szCs w:val="24"/>
              </w:rPr>
              <w:t xml:space="preserve"> </w:t>
            </w:r>
            <w:r w:rsidRPr="00FA48B0">
              <w:rPr>
                <w:rFonts w:ascii="Times New Roman" w:hAnsi="Times New Roman"/>
                <w:sz w:val="24"/>
                <w:szCs w:val="24"/>
              </w:rPr>
              <w:t>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014E2C" w:rsidRPr="00FA48B0" w14:paraId="78743B9F" w14:textId="77777777" w:rsidTr="00014E2C">
        <w:tc>
          <w:tcPr>
            <w:tcW w:w="1985" w:type="dxa"/>
            <w:tcBorders>
              <w:top w:val="single" w:sz="4" w:space="0" w:color="000000"/>
              <w:left w:val="single" w:sz="4" w:space="0" w:color="000000"/>
              <w:bottom w:val="single" w:sz="4" w:space="0" w:color="000000"/>
            </w:tcBorders>
            <w:vAlign w:val="center"/>
          </w:tcPr>
          <w:p w14:paraId="07758FA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iCs/>
                <w:sz w:val="24"/>
                <w:szCs w:val="24"/>
              </w:rPr>
            </w:pPr>
            <w:r w:rsidRPr="00FA48B0">
              <w:rPr>
                <w:rFonts w:ascii="Times New Roman" w:hAnsi="Times New Roman"/>
                <w:iCs/>
                <w:sz w:val="24"/>
                <w:szCs w:val="24"/>
              </w:rPr>
              <w:t>Предметы быта</w:t>
            </w:r>
          </w:p>
        </w:tc>
        <w:tc>
          <w:tcPr>
            <w:tcW w:w="6941" w:type="dxa"/>
            <w:tcBorders>
              <w:top w:val="single" w:sz="4" w:space="0" w:color="000000"/>
              <w:left w:val="single" w:sz="4" w:space="0" w:color="000000"/>
              <w:bottom w:val="single" w:sz="4" w:space="0" w:color="000000"/>
              <w:right w:val="single" w:sz="4" w:space="0" w:color="000000"/>
            </w:tcBorders>
          </w:tcPr>
          <w:p w14:paraId="4415193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посуды</w:t>
            </w:r>
            <w:r w:rsidRPr="00FA48B0">
              <w:rPr>
                <w:rFonts w:ascii="Times New Roman" w:hAnsi="Times New Roman"/>
                <w:i/>
                <w:iCs/>
                <w:sz w:val="24"/>
                <w:szCs w:val="24"/>
              </w:rPr>
              <w:t xml:space="preserve"> </w:t>
            </w:r>
            <w:r w:rsidRPr="00FA48B0">
              <w:rPr>
                <w:rFonts w:ascii="Times New Roman" w:hAnsi="Times New Roman"/>
                <w:sz w:val="24"/>
                <w:szCs w:val="24"/>
              </w:rPr>
              <w:t>(чайной,</w:t>
            </w:r>
            <w:r w:rsidRPr="00FA48B0">
              <w:rPr>
                <w:rFonts w:ascii="Times New Roman" w:hAnsi="Times New Roman"/>
                <w:i/>
                <w:iCs/>
                <w:sz w:val="24"/>
                <w:szCs w:val="24"/>
              </w:rPr>
              <w:t xml:space="preserve"> </w:t>
            </w:r>
            <w:r w:rsidRPr="00FA48B0">
              <w:rPr>
                <w:rFonts w:ascii="Times New Roman" w:hAnsi="Times New Roman"/>
                <w:sz w:val="24"/>
                <w:szCs w:val="24"/>
              </w:rPr>
              <w:t>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014E2C" w:rsidRPr="00FA48B0" w14:paraId="0BFF8EDF" w14:textId="77777777" w:rsidTr="00014E2C">
        <w:tc>
          <w:tcPr>
            <w:tcW w:w="1985" w:type="dxa"/>
            <w:tcBorders>
              <w:top w:val="single" w:sz="4" w:space="0" w:color="000000"/>
              <w:left w:val="single" w:sz="4" w:space="0" w:color="000000"/>
              <w:bottom w:val="single" w:sz="4" w:space="0" w:color="000000"/>
            </w:tcBorders>
            <w:vAlign w:val="center"/>
          </w:tcPr>
          <w:p w14:paraId="1E204643"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6941" w:type="dxa"/>
            <w:tcBorders>
              <w:top w:val="single" w:sz="4" w:space="0" w:color="000000"/>
              <w:left w:val="single" w:sz="4" w:space="0" w:color="000000"/>
              <w:bottom w:val="single" w:sz="4" w:space="0" w:color="000000"/>
              <w:right w:val="single" w:sz="4" w:space="0" w:color="000000"/>
            </w:tcBorders>
          </w:tcPr>
          <w:p w14:paraId="573449C9"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014E2C" w:rsidRPr="00FA48B0" w14:paraId="257DAEED" w14:textId="77777777" w:rsidTr="00014E2C">
        <w:tc>
          <w:tcPr>
            <w:tcW w:w="1985" w:type="dxa"/>
            <w:tcBorders>
              <w:top w:val="single" w:sz="4" w:space="0" w:color="000000"/>
              <w:left w:val="single" w:sz="4" w:space="0" w:color="000000"/>
              <w:bottom w:val="single" w:sz="4" w:space="0" w:color="000000"/>
            </w:tcBorders>
            <w:vAlign w:val="center"/>
          </w:tcPr>
          <w:p w14:paraId="6618B53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6941" w:type="dxa"/>
            <w:tcBorders>
              <w:top w:val="single" w:sz="4" w:space="0" w:color="000000"/>
              <w:left w:val="single" w:sz="4" w:space="0" w:color="000000"/>
              <w:bottom w:val="single" w:sz="4" w:space="0" w:color="000000"/>
              <w:right w:val="single" w:sz="4" w:space="0" w:color="000000"/>
            </w:tcBorders>
          </w:tcPr>
          <w:p w14:paraId="5CEDAFCA"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
        </w:tc>
      </w:tr>
      <w:tr w:rsidR="00014E2C" w:rsidRPr="00FA48B0" w14:paraId="44BB75CB" w14:textId="77777777" w:rsidTr="00014E2C">
        <w:tc>
          <w:tcPr>
            <w:tcW w:w="1985" w:type="dxa"/>
            <w:tcBorders>
              <w:top w:val="single" w:sz="4" w:space="0" w:color="000000"/>
              <w:left w:val="single" w:sz="4" w:space="0" w:color="000000"/>
              <w:bottom w:val="single" w:sz="4" w:space="0" w:color="000000"/>
            </w:tcBorders>
            <w:vAlign w:val="center"/>
          </w:tcPr>
          <w:p w14:paraId="61AC8C11"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Ролевые атрибуты</w:t>
            </w:r>
          </w:p>
        </w:tc>
        <w:tc>
          <w:tcPr>
            <w:tcW w:w="6941" w:type="dxa"/>
            <w:tcBorders>
              <w:top w:val="single" w:sz="4" w:space="0" w:color="000000"/>
              <w:left w:val="single" w:sz="4" w:space="0" w:color="000000"/>
              <w:bottom w:val="single" w:sz="4" w:space="0" w:color="000000"/>
              <w:right w:val="single" w:sz="4" w:space="0" w:color="000000"/>
            </w:tcBorders>
          </w:tcPr>
          <w:p w14:paraId="33865D7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Руль, бинокль, фотоаппарат, якорь и др. Элементы костюмов и   комплекты профессиональной одежды.</w:t>
            </w:r>
          </w:p>
        </w:tc>
      </w:tr>
      <w:tr w:rsidR="00014E2C" w:rsidRPr="00FA48B0" w14:paraId="51F3B904" w14:textId="77777777" w:rsidTr="00014E2C">
        <w:tc>
          <w:tcPr>
            <w:tcW w:w="1985" w:type="dxa"/>
            <w:tcBorders>
              <w:top w:val="single" w:sz="4" w:space="0" w:color="000000"/>
              <w:left w:val="single" w:sz="4" w:space="0" w:color="000000"/>
              <w:bottom w:val="single" w:sz="4" w:space="0" w:color="000000"/>
            </w:tcBorders>
            <w:vAlign w:val="center"/>
          </w:tcPr>
          <w:p w14:paraId="66A2B9FF"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Атрибуты для костюмерной</w:t>
            </w:r>
          </w:p>
        </w:tc>
        <w:tc>
          <w:tcPr>
            <w:tcW w:w="6941" w:type="dxa"/>
            <w:tcBorders>
              <w:top w:val="single" w:sz="4" w:space="0" w:color="000000"/>
              <w:left w:val="single" w:sz="4" w:space="0" w:color="000000"/>
              <w:bottom w:val="single" w:sz="4" w:space="0" w:color="000000"/>
              <w:right w:val="single" w:sz="4" w:space="0" w:color="000000"/>
            </w:tcBorders>
          </w:tcPr>
          <w:p w14:paraId="0BC64FE5"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Цветные косынки, юбки, фартуки, элементы костюмов сказочных героев и др.</w:t>
            </w:r>
          </w:p>
        </w:tc>
      </w:tr>
      <w:tr w:rsidR="00014E2C" w:rsidRPr="00FA48B0" w14:paraId="78BC0D96" w14:textId="77777777" w:rsidTr="00014E2C">
        <w:tc>
          <w:tcPr>
            <w:tcW w:w="1985" w:type="dxa"/>
            <w:tcBorders>
              <w:top w:val="single" w:sz="4" w:space="0" w:color="000000"/>
              <w:left w:val="single" w:sz="4" w:space="0" w:color="000000"/>
              <w:bottom w:val="single" w:sz="4" w:space="0" w:color="000000"/>
            </w:tcBorders>
            <w:vAlign w:val="center"/>
          </w:tcPr>
          <w:p w14:paraId="0E0DAA7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3D51732B"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Все виды театрализованных игрушек, элементы костюмов сказочных героев, набор масок и др.</w:t>
            </w:r>
          </w:p>
        </w:tc>
      </w:tr>
      <w:tr w:rsidR="00014E2C" w:rsidRPr="00FA48B0" w14:paraId="0F4946B5"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16232F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Познавательное развитие</w:t>
            </w:r>
          </w:p>
        </w:tc>
      </w:tr>
      <w:tr w:rsidR="00014E2C" w:rsidRPr="00FA48B0" w14:paraId="64910787" w14:textId="77777777" w:rsidTr="00014E2C">
        <w:tc>
          <w:tcPr>
            <w:tcW w:w="1985" w:type="dxa"/>
            <w:tcBorders>
              <w:top w:val="single" w:sz="4" w:space="0" w:color="000000"/>
              <w:left w:val="single" w:sz="4" w:space="0" w:color="000000"/>
              <w:bottom w:val="single" w:sz="4" w:space="0" w:color="000000"/>
            </w:tcBorders>
            <w:vAlign w:val="center"/>
          </w:tcPr>
          <w:p w14:paraId="092A4A99"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6941" w:type="dxa"/>
            <w:tcBorders>
              <w:top w:val="single" w:sz="4" w:space="0" w:color="000000"/>
              <w:left w:val="single" w:sz="4" w:space="0" w:color="000000"/>
              <w:bottom w:val="single" w:sz="4" w:space="0" w:color="000000"/>
              <w:right w:val="single" w:sz="4" w:space="0" w:color="000000"/>
            </w:tcBorders>
          </w:tcPr>
          <w:p w14:paraId="367C95F1"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для классификаций и совершенствования сенсорики (цвет,</w:t>
            </w:r>
            <w:r w:rsidRPr="00FA48B0">
              <w:rPr>
                <w:rFonts w:ascii="Times New Roman" w:hAnsi="Times New Roman"/>
                <w:i/>
                <w:iCs/>
                <w:sz w:val="24"/>
                <w:szCs w:val="24"/>
              </w:rPr>
              <w:t xml:space="preserve"> </w:t>
            </w:r>
            <w:r w:rsidRPr="00FA48B0">
              <w:rPr>
                <w:rFonts w:ascii="Times New Roman" w:hAnsi="Times New Roman"/>
                <w:sz w:val="24"/>
                <w:szCs w:val="24"/>
              </w:rPr>
              <w:t>форма,</w:t>
            </w:r>
            <w:r w:rsidRPr="00FA48B0">
              <w:rPr>
                <w:rFonts w:ascii="Times New Roman" w:hAnsi="Times New Roman"/>
                <w:i/>
                <w:iCs/>
                <w:sz w:val="24"/>
                <w:szCs w:val="24"/>
              </w:rPr>
              <w:t xml:space="preserve"> </w:t>
            </w:r>
            <w:r w:rsidRPr="00FA48B0">
              <w:rPr>
                <w:rFonts w:ascii="Times New Roman" w:hAnsi="Times New Roman"/>
                <w:sz w:val="24"/>
                <w:szCs w:val="24"/>
              </w:rPr>
              <w:t>размер,</w:t>
            </w:r>
            <w:r w:rsidRPr="00FA48B0">
              <w:rPr>
                <w:rFonts w:ascii="Times New Roman" w:hAnsi="Times New Roman"/>
                <w:i/>
                <w:iCs/>
                <w:sz w:val="24"/>
                <w:szCs w:val="24"/>
              </w:rPr>
              <w:t xml:space="preserve"> </w:t>
            </w:r>
            <w:r w:rsidRPr="00FA48B0">
              <w:rPr>
                <w:rFonts w:ascii="Times New Roman" w:hAnsi="Times New Roman"/>
                <w:sz w:val="24"/>
                <w:szCs w:val="24"/>
              </w:rPr>
              <w:t>тактильные</w:t>
            </w:r>
            <w:r w:rsidRPr="00FA48B0">
              <w:rPr>
                <w:rFonts w:ascii="Times New Roman" w:hAnsi="Times New Roman"/>
                <w:i/>
                <w:iCs/>
                <w:sz w:val="24"/>
                <w:szCs w:val="24"/>
              </w:rPr>
              <w:t xml:space="preserve"> </w:t>
            </w:r>
            <w:r w:rsidRPr="00FA48B0">
              <w:rPr>
                <w:rFonts w:ascii="Times New Roman" w:hAnsi="Times New Roman"/>
                <w:sz w:val="24"/>
                <w:szCs w:val="24"/>
              </w:rPr>
              <w:t xml:space="preserve">ощущения и пр.), всевозможные вкладыши (в рамку, основание, один в другой). </w:t>
            </w:r>
            <w:proofErr w:type="spellStart"/>
            <w:r w:rsidRPr="00FA48B0">
              <w:rPr>
                <w:rFonts w:ascii="Times New Roman" w:hAnsi="Times New Roman"/>
                <w:sz w:val="24"/>
                <w:szCs w:val="24"/>
              </w:rPr>
              <w:t>Пазлы</w:t>
            </w:r>
            <w:proofErr w:type="spellEnd"/>
            <w:r w:rsidRPr="00FA48B0">
              <w:rPr>
                <w:rFonts w:ascii="Times New Roman" w:hAnsi="Times New Roman"/>
                <w:sz w:val="24"/>
                <w:szCs w:val="24"/>
              </w:rPr>
              <w:t>,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014E2C" w:rsidRPr="00FA48B0" w14:paraId="0C6A57EF" w14:textId="77777777" w:rsidTr="00014E2C">
        <w:tc>
          <w:tcPr>
            <w:tcW w:w="1985" w:type="dxa"/>
            <w:tcBorders>
              <w:top w:val="single" w:sz="4" w:space="0" w:color="000000"/>
              <w:left w:val="single" w:sz="4" w:space="0" w:color="000000"/>
              <w:bottom w:val="single" w:sz="4" w:space="0" w:color="000000"/>
            </w:tcBorders>
            <w:vAlign w:val="center"/>
          </w:tcPr>
          <w:p w14:paraId="2ADAC31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6941" w:type="dxa"/>
            <w:tcBorders>
              <w:top w:val="single" w:sz="4" w:space="0" w:color="000000"/>
              <w:left w:val="single" w:sz="4" w:space="0" w:color="000000"/>
              <w:bottom w:val="single" w:sz="4" w:space="0" w:color="000000"/>
              <w:right w:val="single" w:sz="4" w:space="0" w:color="000000"/>
            </w:tcBorders>
          </w:tcPr>
          <w:p w14:paraId="257B75FE"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w:t>
            </w:r>
          </w:p>
        </w:tc>
      </w:tr>
      <w:tr w:rsidR="00014E2C" w:rsidRPr="00FA48B0" w14:paraId="1086C743" w14:textId="77777777" w:rsidTr="00014E2C">
        <w:tc>
          <w:tcPr>
            <w:tcW w:w="1985" w:type="dxa"/>
            <w:tcBorders>
              <w:top w:val="single" w:sz="4" w:space="0" w:color="000000"/>
              <w:left w:val="single" w:sz="4" w:space="0" w:color="000000"/>
              <w:bottom w:val="single" w:sz="4" w:space="0" w:color="000000"/>
            </w:tcBorders>
            <w:vAlign w:val="center"/>
          </w:tcPr>
          <w:p w14:paraId="66BC2A50"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6941" w:type="dxa"/>
            <w:tcBorders>
              <w:top w:val="single" w:sz="4" w:space="0" w:color="000000"/>
              <w:left w:val="single" w:sz="4" w:space="0" w:color="000000"/>
              <w:bottom w:val="single" w:sz="4" w:space="0" w:color="000000"/>
              <w:right w:val="single" w:sz="4" w:space="0" w:color="000000"/>
            </w:tcBorders>
          </w:tcPr>
          <w:p w14:paraId="5BB02BA2"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Разнообразные строительные наборы, конструкторы и др.</w:t>
            </w:r>
          </w:p>
        </w:tc>
      </w:tr>
      <w:tr w:rsidR="00014E2C" w:rsidRPr="00FA48B0" w14:paraId="068FE68A" w14:textId="77777777" w:rsidTr="00014E2C">
        <w:tc>
          <w:tcPr>
            <w:tcW w:w="1985" w:type="dxa"/>
            <w:tcBorders>
              <w:top w:val="single" w:sz="4" w:space="0" w:color="000000"/>
              <w:left w:val="single" w:sz="4" w:space="0" w:color="000000"/>
              <w:bottom w:val="single" w:sz="4" w:space="0" w:color="000000"/>
            </w:tcBorders>
            <w:vAlign w:val="center"/>
          </w:tcPr>
          <w:p w14:paraId="1D970DE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Средства ИКТ</w:t>
            </w:r>
          </w:p>
        </w:tc>
        <w:tc>
          <w:tcPr>
            <w:tcW w:w="6941" w:type="dxa"/>
            <w:tcBorders>
              <w:top w:val="single" w:sz="4" w:space="0" w:color="000000"/>
              <w:left w:val="single" w:sz="4" w:space="0" w:color="000000"/>
              <w:bottom w:val="single" w:sz="4" w:space="0" w:color="000000"/>
              <w:right w:val="single" w:sz="4" w:space="0" w:color="000000"/>
            </w:tcBorders>
          </w:tcPr>
          <w:p w14:paraId="46FD82CE"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Демонстрационные материалы.</w:t>
            </w:r>
          </w:p>
        </w:tc>
      </w:tr>
      <w:tr w:rsidR="00014E2C" w:rsidRPr="00FA48B0" w14:paraId="6A87CD6B"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598BFD7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Речевое развитие</w:t>
            </w:r>
          </w:p>
        </w:tc>
      </w:tr>
      <w:tr w:rsidR="00014E2C" w:rsidRPr="00FA48B0" w14:paraId="34B65466" w14:textId="77777777" w:rsidTr="00014E2C">
        <w:tc>
          <w:tcPr>
            <w:tcW w:w="1985" w:type="dxa"/>
            <w:tcBorders>
              <w:top w:val="single" w:sz="4" w:space="0" w:color="000000"/>
              <w:left w:val="single" w:sz="4" w:space="0" w:color="000000"/>
              <w:bottom w:val="single" w:sz="4" w:space="0" w:color="000000"/>
            </w:tcBorders>
            <w:vAlign w:val="center"/>
          </w:tcPr>
          <w:p w14:paraId="76E06021"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6941" w:type="dxa"/>
            <w:tcBorders>
              <w:top w:val="single" w:sz="4" w:space="0" w:color="000000"/>
              <w:left w:val="single" w:sz="4" w:space="0" w:color="000000"/>
              <w:bottom w:val="single" w:sz="4" w:space="0" w:color="000000"/>
              <w:right w:val="single" w:sz="4" w:space="0" w:color="000000"/>
            </w:tcBorders>
          </w:tcPr>
          <w:p w14:paraId="18D4BF29"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Книги со сказками,</w:t>
            </w:r>
            <w:r w:rsidRPr="00FA48B0">
              <w:rPr>
                <w:rFonts w:ascii="Times New Roman" w:hAnsi="Times New Roman"/>
                <w:i/>
                <w:iCs/>
                <w:sz w:val="24"/>
                <w:szCs w:val="24"/>
              </w:rPr>
              <w:t xml:space="preserve"> </w:t>
            </w:r>
            <w:r w:rsidRPr="00FA48B0">
              <w:rPr>
                <w:rFonts w:ascii="Times New Roman" w:hAnsi="Times New Roman"/>
                <w:sz w:val="24"/>
                <w:szCs w:val="24"/>
              </w:rPr>
              <w:t>рассказами,</w:t>
            </w:r>
            <w:r w:rsidRPr="00FA48B0">
              <w:rPr>
                <w:rFonts w:ascii="Times New Roman" w:hAnsi="Times New Roman"/>
                <w:i/>
                <w:iCs/>
                <w:sz w:val="24"/>
                <w:szCs w:val="24"/>
              </w:rPr>
              <w:t xml:space="preserve"> </w:t>
            </w:r>
            <w:r w:rsidRPr="00FA48B0">
              <w:rPr>
                <w:rFonts w:ascii="Times New Roman" w:hAnsi="Times New Roman"/>
                <w:sz w:val="24"/>
                <w:szCs w:val="24"/>
              </w:rPr>
              <w:t>стихами с</w:t>
            </w:r>
            <w:r w:rsidRPr="00FA48B0">
              <w:rPr>
                <w:rFonts w:ascii="Times New Roman" w:hAnsi="Times New Roman"/>
                <w:i/>
                <w:iCs/>
                <w:sz w:val="24"/>
                <w:szCs w:val="24"/>
              </w:rPr>
              <w:t xml:space="preserve"> </w:t>
            </w:r>
            <w:r w:rsidRPr="00FA48B0">
              <w:rPr>
                <w:rFonts w:ascii="Times New Roman" w:hAnsi="Times New Roman"/>
                <w:sz w:val="24"/>
                <w:szCs w:val="24"/>
              </w:rPr>
              <w:t>иллюстрациями разных художников;</w:t>
            </w:r>
            <w:r w:rsidRPr="00FA48B0">
              <w:rPr>
                <w:rFonts w:ascii="Times New Roman" w:hAnsi="Times New Roman"/>
                <w:i/>
                <w:iCs/>
                <w:sz w:val="24"/>
                <w:szCs w:val="24"/>
              </w:rPr>
              <w:t xml:space="preserve"> </w:t>
            </w:r>
            <w:r w:rsidRPr="00FA48B0">
              <w:rPr>
                <w:rFonts w:ascii="Times New Roman" w:hAnsi="Times New Roman"/>
                <w:sz w:val="24"/>
                <w:szCs w:val="24"/>
              </w:rPr>
              <w:t>детские</w:t>
            </w:r>
            <w:r w:rsidRPr="00FA48B0">
              <w:rPr>
                <w:rFonts w:ascii="Times New Roman" w:hAnsi="Times New Roman"/>
                <w:i/>
                <w:iCs/>
                <w:sz w:val="24"/>
                <w:szCs w:val="24"/>
              </w:rPr>
              <w:t xml:space="preserve"> </w:t>
            </w:r>
            <w:r w:rsidRPr="00FA48B0">
              <w:rPr>
                <w:rFonts w:ascii="Times New Roman" w:hAnsi="Times New Roman"/>
                <w:sz w:val="24"/>
                <w:szCs w:val="24"/>
              </w:rPr>
              <w:t>журналы и энциклопедии. Аудиозаписи с произведениями художественной литературы и фольклора.</w:t>
            </w:r>
          </w:p>
        </w:tc>
      </w:tr>
      <w:tr w:rsidR="00014E2C" w:rsidRPr="00FA48B0" w14:paraId="6CFC402D" w14:textId="77777777" w:rsidTr="00014E2C">
        <w:tc>
          <w:tcPr>
            <w:tcW w:w="1985" w:type="dxa"/>
            <w:tcBorders>
              <w:top w:val="single" w:sz="4" w:space="0" w:color="000000"/>
              <w:left w:val="single" w:sz="4" w:space="0" w:color="000000"/>
              <w:bottom w:val="single" w:sz="4" w:space="0" w:color="000000"/>
            </w:tcBorders>
            <w:vAlign w:val="center"/>
          </w:tcPr>
          <w:p w14:paraId="51D091FD"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497D74F2"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Карандаши цветные</w:t>
            </w:r>
            <w:r w:rsidRPr="00FA48B0">
              <w:rPr>
                <w:rFonts w:ascii="Times New Roman" w:hAnsi="Times New Roman"/>
                <w:i/>
                <w:iCs/>
                <w:sz w:val="24"/>
                <w:szCs w:val="24"/>
              </w:rPr>
              <w:t xml:space="preserve"> </w:t>
            </w:r>
            <w:r w:rsidRPr="00FA48B0">
              <w:rPr>
                <w:rFonts w:ascii="Times New Roman" w:hAnsi="Times New Roman"/>
                <w:sz w:val="24"/>
                <w:szCs w:val="24"/>
              </w:rPr>
              <w:t>(18-24</w:t>
            </w:r>
            <w:r w:rsidRPr="00FA48B0">
              <w:rPr>
                <w:rFonts w:ascii="Times New Roman" w:hAnsi="Times New Roman"/>
                <w:i/>
                <w:iCs/>
                <w:sz w:val="24"/>
                <w:szCs w:val="24"/>
              </w:rPr>
              <w:t xml:space="preserve"> </w:t>
            </w:r>
            <w:r w:rsidRPr="00FA48B0">
              <w:rPr>
                <w:rFonts w:ascii="Times New Roman" w:hAnsi="Times New Roman"/>
                <w:sz w:val="24"/>
                <w:szCs w:val="24"/>
              </w:rPr>
              <w:t>цвета), простые и многоцветные,</w:t>
            </w:r>
            <w:r w:rsidRPr="00FA48B0">
              <w:rPr>
                <w:rFonts w:ascii="Times New Roman" w:hAnsi="Times New Roman"/>
                <w:i/>
                <w:iCs/>
                <w:sz w:val="24"/>
                <w:szCs w:val="24"/>
              </w:rPr>
              <w:t xml:space="preserve"> </w:t>
            </w:r>
            <w:r w:rsidRPr="00FA48B0">
              <w:rPr>
                <w:rFonts w:ascii="Times New Roman" w:hAnsi="Times New Roman"/>
                <w:sz w:val="24"/>
                <w:szCs w:val="24"/>
              </w:rPr>
              <w:t>кисти беличьи или колонковые</w:t>
            </w:r>
            <w:r w:rsidRPr="00FA48B0">
              <w:rPr>
                <w:rFonts w:ascii="Times New Roman" w:hAnsi="Times New Roman"/>
                <w:i/>
                <w:iCs/>
                <w:sz w:val="24"/>
                <w:szCs w:val="24"/>
              </w:rPr>
              <w:t xml:space="preserve"> </w:t>
            </w:r>
            <w:r w:rsidRPr="00FA48B0">
              <w:rPr>
                <w:rFonts w:ascii="Times New Roman" w:hAnsi="Times New Roman"/>
                <w:sz w:val="24"/>
                <w:szCs w:val="24"/>
              </w:rPr>
              <w:t>(3</w:t>
            </w:r>
            <w:r w:rsidRPr="00FA48B0">
              <w:rPr>
                <w:rFonts w:ascii="Times New Roman" w:hAnsi="Times New Roman"/>
                <w:i/>
                <w:iCs/>
                <w:sz w:val="24"/>
                <w:szCs w:val="24"/>
              </w:rPr>
              <w:t xml:space="preserve"> </w:t>
            </w:r>
            <w:r w:rsidRPr="00FA48B0">
              <w:rPr>
                <w:rFonts w:ascii="Times New Roman" w:hAnsi="Times New Roman"/>
                <w:sz w:val="24"/>
                <w:szCs w:val="24"/>
              </w:rPr>
              <w:t>размера для каждого ребенка),</w:t>
            </w:r>
            <w:r w:rsidRPr="00FA48B0">
              <w:rPr>
                <w:rFonts w:ascii="Times New Roman" w:hAnsi="Times New Roman"/>
                <w:i/>
                <w:iCs/>
                <w:sz w:val="24"/>
                <w:szCs w:val="24"/>
              </w:rPr>
              <w:t xml:space="preserve"> </w:t>
            </w:r>
            <w:r w:rsidRPr="00FA48B0">
              <w:rPr>
                <w:rFonts w:ascii="Times New Roman" w:hAnsi="Times New Roman"/>
                <w:sz w:val="24"/>
                <w:szCs w:val="24"/>
              </w:rPr>
              <w:t>краски гуашь</w:t>
            </w:r>
            <w:r w:rsidRPr="00FA48B0">
              <w:rPr>
                <w:rFonts w:ascii="Times New Roman" w:hAnsi="Times New Roman"/>
                <w:i/>
                <w:iCs/>
                <w:sz w:val="24"/>
                <w:szCs w:val="24"/>
              </w:rPr>
              <w:t xml:space="preserve"> </w:t>
            </w:r>
            <w:r w:rsidRPr="00FA48B0">
              <w:rPr>
                <w:rFonts w:ascii="Times New Roman" w:hAnsi="Times New Roman"/>
                <w:sz w:val="24"/>
                <w:szCs w:val="24"/>
              </w:rPr>
              <w:t>(8-12</w:t>
            </w:r>
            <w:r w:rsidRPr="00FA48B0">
              <w:rPr>
                <w:rFonts w:ascii="Times New Roman" w:hAnsi="Times New Roman"/>
                <w:i/>
                <w:iCs/>
                <w:sz w:val="24"/>
                <w:szCs w:val="24"/>
              </w:rPr>
              <w:t xml:space="preserve"> </w:t>
            </w:r>
            <w:r w:rsidRPr="00FA48B0">
              <w:rPr>
                <w:rFonts w:ascii="Times New Roman" w:hAnsi="Times New Roman"/>
                <w:sz w:val="24"/>
                <w:szCs w:val="24"/>
              </w:rPr>
              <w:t>цветов)</w:t>
            </w:r>
            <w:r w:rsidRPr="00FA48B0">
              <w:rPr>
                <w:rFonts w:ascii="Times New Roman" w:hAnsi="Times New Roman"/>
                <w:i/>
                <w:iCs/>
                <w:sz w:val="24"/>
                <w:szCs w:val="24"/>
              </w:rPr>
              <w:t xml:space="preserve"> </w:t>
            </w:r>
            <w:r w:rsidRPr="00FA48B0">
              <w:rPr>
                <w:rFonts w:ascii="Times New Roman" w:hAnsi="Times New Roman"/>
                <w:sz w:val="24"/>
                <w:szCs w:val="24"/>
              </w:rPr>
              <w:t>и акварель,</w:t>
            </w:r>
            <w:r w:rsidRPr="00FA48B0">
              <w:rPr>
                <w:rFonts w:ascii="Times New Roman" w:hAnsi="Times New Roman"/>
                <w:i/>
                <w:iCs/>
                <w:sz w:val="24"/>
                <w:szCs w:val="24"/>
              </w:rPr>
              <w:t xml:space="preserve"> </w:t>
            </w:r>
            <w:r w:rsidRPr="00FA48B0">
              <w:rPr>
                <w:rFonts w:ascii="Times New Roman" w:hAnsi="Times New Roman"/>
                <w:sz w:val="24"/>
                <w:szCs w:val="24"/>
              </w:rPr>
              <w:t>сангина,</w:t>
            </w:r>
            <w:r w:rsidRPr="00FA48B0">
              <w:rPr>
                <w:rFonts w:ascii="Times New Roman" w:hAnsi="Times New Roman"/>
                <w:i/>
                <w:iCs/>
                <w:sz w:val="24"/>
                <w:szCs w:val="24"/>
              </w:rPr>
              <w:t xml:space="preserve"> </w:t>
            </w:r>
            <w:r w:rsidRPr="00FA48B0">
              <w:rPr>
                <w:rFonts w:ascii="Times New Roman" w:hAnsi="Times New Roman"/>
                <w:sz w:val="24"/>
                <w:szCs w:val="24"/>
              </w:rPr>
              <w:t>гелевые ручки,</w:t>
            </w:r>
            <w:r w:rsidRPr="00FA48B0">
              <w:rPr>
                <w:rFonts w:ascii="Times New Roman" w:hAnsi="Times New Roman"/>
                <w:i/>
                <w:iCs/>
                <w:sz w:val="24"/>
                <w:szCs w:val="24"/>
              </w:rPr>
              <w:t xml:space="preserve"> </w:t>
            </w:r>
            <w:r w:rsidRPr="00FA48B0">
              <w:rPr>
                <w:rFonts w:ascii="Times New Roman" w:hAnsi="Times New Roman"/>
                <w:sz w:val="24"/>
                <w:szCs w:val="24"/>
              </w:rPr>
              <w:t>палитры детские,</w:t>
            </w:r>
            <w:r w:rsidRPr="00FA48B0">
              <w:rPr>
                <w:rFonts w:ascii="Times New Roman" w:hAnsi="Times New Roman"/>
                <w:i/>
                <w:iCs/>
                <w:sz w:val="24"/>
                <w:szCs w:val="24"/>
              </w:rPr>
              <w:t xml:space="preserve"> </w:t>
            </w:r>
            <w:r w:rsidRPr="00FA48B0">
              <w:rPr>
                <w:rFonts w:ascii="Times New Roman" w:hAnsi="Times New Roman"/>
                <w:sz w:val="24"/>
                <w:szCs w:val="24"/>
              </w:rPr>
              <w:t xml:space="preserve">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 ватные палочки, щетки, </w:t>
            </w:r>
            <w:proofErr w:type="gramStart"/>
            <w:r w:rsidRPr="00FA48B0">
              <w:rPr>
                <w:rFonts w:ascii="Times New Roman" w:hAnsi="Times New Roman"/>
                <w:sz w:val="24"/>
                <w:szCs w:val="24"/>
              </w:rPr>
              <w:t>губки,.</w:t>
            </w:r>
            <w:proofErr w:type="gramEnd"/>
            <w:r w:rsidRPr="00FA48B0">
              <w:rPr>
                <w:rFonts w:ascii="Times New Roman" w:hAnsi="Times New Roman"/>
                <w:sz w:val="24"/>
                <w:szCs w:val="24"/>
              </w:rPr>
              <w:t xml:space="preserve">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r w:rsidRPr="00FA48B0">
              <w:rPr>
                <w:rFonts w:ascii="Times New Roman" w:hAnsi="Times New Roman"/>
                <w:i/>
                <w:iCs/>
                <w:sz w:val="24"/>
                <w:szCs w:val="24"/>
              </w:rPr>
              <w:t xml:space="preserve"> </w:t>
            </w:r>
            <w:r w:rsidRPr="00FA48B0">
              <w:rPr>
                <w:rFonts w:ascii="Times New Roman" w:hAnsi="Times New Roman"/>
                <w:sz w:val="24"/>
                <w:szCs w:val="24"/>
              </w:rPr>
              <w:t>Оборудования для выставок.</w:t>
            </w:r>
          </w:p>
        </w:tc>
      </w:tr>
      <w:tr w:rsidR="00014E2C" w:rsidRPr="00FA48B0" w14:paraId="034C97FC" w14:textId="77777777" w:rsidTr="00014E2C">
        <w:tc>
          <w:tcPr>
            <w:tcW w:w="1985" w:type="dxa"/>
            <w:tcBorders>
              <w:top w:val="single" w:sz="4" w:space="0" w:color="000000"/>
              <w:left w:val="single" w:sz="4" w:space="0" w:color="000000"/>
              <w:bottom w:val="single" w:sz="4" w:space="0" w:color="000000"/>
            </w:tcBorders>
            <w:vAlign w:val="center"/>
          </w:tcPr>
          <w:p w14:paraId="2436FD81"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6941" w:type="dxa"/>
            <w:tcBorders>
              <w:top w:val="single" w:sz="4" w:space="0" w:color="000000"/>
              <w:left w:val="single" w:sz="4" w:space="0" w:color="000000"/>
              <w:bottom w:val="single" w:sz="4" w:space="0" w:color="000000"/>
              <w:right w:val="single" w:sz="4" w:space="0" w:color="000000"/>
            </w:tcBorders>
          </w:tcPr>
          <w:p w14:paraId="6CA7FAC7"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Фортепиано (в музыкальном зале), треугольники, бубенцы и колокольчики, маракасы, ручные барабаны и др. Танцевально-игровые атрибуты. Коллекция образцов музыки.</w:t>
            </w:r>
          </w:p>
        </w:tc>
      </w:tr>
      <w:tr w:rsidR="00014E2C" w:rsidRPr="00FA48B0" w14:paraId="484563DA"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2C6F636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452AD9A3" w14:textId="77777777" w:rsidTr="00014E2C">
        <w:tc>
          <w:tcPr>
            <w:tcW w:w="1985" w:type="dxa"/>
            <w:tcBorders>
              <w:top w:val="single" w:sz="4" w:space="0" w:color="000000"/>
              <w:left w:val="single" w:sz="4" w:space="0" w:color="000000"/>
              <w:bottom w:val="single" w:sz="4" w:space="0" w:color="000000"/>
            </w:tcBorders>
            <w:vAlign w:val="center"/>
          </w:tcPr>
          <w:p w14:paraId="29146F39"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0FFBAD0F"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Шведская стенка, скамейки, гимнастические маты, батуты, </w:t>
            </w:r>
            <w:proofErr w:type="gramStart"/>
            <w:r w:rsidRPr="00FA48B0">
              <w:rPr>
                <w:rFonts w:ascii="Times New Roman" w:hAnsi="Times New Roman"/>
                <w:sz w:val="24"/>
                <w:szCs w:val="24"/>
              </w:rPr>
              <w:t>мячи  разных</w:t>
            </w:r>
            <w:proofErr w:type="gramEnd"/>
            <w:r w:rsidRPr="00FA48B0">
              <w:rPr>
                <w:rFonts w:ascii="Times New Roman" w:hAnsi="Times New Roman"/>
                <w:sz w:val="24"/>
                <w:szCs w:val="24"/>
              </w:rPr>
              <w:t xml:space="preserve"> </w:t>
            </w:r>
            <w:proofErr w:type="spellStart"/>
            <w:r w:rsidRPr="00FA48B0">
              <w:rPr>
                <w:rFonts w:ascii="Times New Roman" w:hAnsi="Times New Roman"/>
                <w:sz w:val="24"/>
                <w:szCs w:val="24"/>
              </w:rPr>
              <w:t>размеровр</w:t>
            </w:r>
            <w:proofErr w:type="spellEnd"/>
            <w:r w:rsidRPr="00FA48B0">
              <w:rPr>
                <w:rFonts w:ascii="Times New Roman" w:hAnsi="Times New Roman"/>
                <w:sz w:val="24"/>
                <w:szCs w:val="24"/>
              </w:rPr>
              <w:t xml:space="preserve">, дуги-воротца, кегли, </w:t>
            </w:r>
            <w:proofErr w:type="spellStart"/>
            <w:r w:rsidRPr="00FA48B0">
              <w:rPr>
                <w:rFonts w:ascii="Times New Roman" w:hAnsi="Times New Roman"/>
                <w:sz w:val="24"/>
                <w:szCs w:val="24"/>
              </w:rPr>
              <w:t>кольцебросы</w:t>
            </w:r>
            <w:proofErr w:type="spellEnd"/>
            <w:r w:rsidRPr="00FA48B0">
              <w:rPr>
                <w:rFonts w:ascii="Times New Roman" w:hAnsi="Times New Roman"/>
                <w:sz w:val="24"/>
                <w:szCs w:val="24"/>
              </w:rPr>
              <w:t>, скакалки, обручи, гимнастические палки, флажки, кубики пластмассовые 5х5 см, платочки, ленточки, мешочки с песком (вес 200-250 г), канат, ворота для мини футбола, баскетбольные кольца, сетка  волейбольная, бадминтон, секундомер, рулетка и др.</w:t>
            </w:r>
          </w:p>
        </w:tc>
      </w:tr>
      <w:tr w:rsidR="00014E2C" w:rsidRPr="00FA48B0" w14:paraId="2B38B456" w14:textId="77777777" w:rsidTr="00014E2C">
        <w:tc>
          <w:tcPr>
            <w:tcW w:w="1985" w:type="dxa"/>
            <w:tcBorders>
              <w:top w:val="single" w:sz="4" w:space="0" w:color="000000"/>
              <w:left w:val="single" w:sz="4" w:space="0" w:color="000000"/>
              <w:bottom w:val="single" w:sz="4" w:space="0" w:color="000000"/>
            </w:tcBorders>
            <w:vAlign w:val="center"/>
          </w:tcPr>
          <w:p w14:paraId="17EC1D1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582554F2"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Массажные коврики и дорожки, массажные мячи (большие и маленькие). Оборудование для воздушных и водных процедур и пр.</w:t>
            </w:r>
          </w:p>
        </w:tc>
      </w:tr>
    </w:tbl>
    <w:p w14:paraId="63F08CF4" w14:textId="77777777" w:rsidR="004278C6" w:rsidRPr="00FA48B0" w:rsidRDefault="004278C6" w:rsidP="00014E2C">
      <w:pPr>
        <w:pStyle w:val="a9"/>
        <w:tabs>
          <w:tab w:val="left" w:pos="426"/>
        </w:tabs>
        <w:spacing w:line="240" w:lineRule="auto"/>
        <w:ind w:right="57" w:firstLine="0"/>
        <w:rPr>
          <w:sz w:val="24"/>
          <w:szCs w:val="24"/>
          <w:lang w:eastAsia="en-US"/>
        </w:rPr>
      </w:pPr>
    </w:p>
    <w:p w14:paraId="1E5C6919" w14:textId="77777777" w:rsidR="0030565E" w:rsidRPr="00FA48B0" w:rsidRDefault="0030565E" w:rsidP="0003750A">
      <w:pPr>
        <w:pStyle w:val="a3"/>
        <w:numPr>
          <w:ilvl w:val="1"/>
          <w:numId w:val="9"/>
        </w:numPr>
        <w:tabs>
          <w:tab w:val="left" w:pos="-284"/>
          <w:tab w:val="left" w:pos="0"/>
          <w:tab w:val="left" w:pos="9355"/>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Описание ежедневной организации жизни и деятельности детей с учетом возрастных и индивидуальных особенностей детей.</w:t>
      </w:r>
    </w:p>
    <w:p w14:paraId="5A38B29B" w14:textId="77777777" w:rsidR="002B3F88" w:rsidRPr="00FA48B0" w:rsidRDefault="002B3F88" w:rsidP="0088608B">
      <w:pPr>
        <w:pStyle w:val="a3"/>
        <w:tabs>
          <w:tab w:val="left" w:pos="-284"/>
          <w:tab w:val="left" w:pos="0"/>
          <w:tab w:val="left" w:pos="9355"/>
        </w:tabs>
        <w:spacing w:after="0" w:line="240" w:lineRule="auto"/>
        <w:ind w:left="1080" w:right="-1"/>
        <w:jc w:val="both"/>
        <w:rPr>
          <w:rFonts w:ascii="Times New Roman" w:hAnsi="Times New Roman"/>
          <w:b/>
          <w:sz w:val="24"/>
          <w:szCs w:val="24"/>
        </w:rPr>
      </w:pPr>
    </w:p>
    <w:p w14:paraId="4C28CBEF" w14:textId="77777777" w:rsidR="0030565E" w:rsidRPr="00FA48B0" w:rsidRDefault="0030565E" w:rsidP="0088608B">
      <w:pPr>
        <w:pStyle w:val="a3"/>
        <w:tabs>
          <w:tab w:val="left" w:pos="-284"/>
          <w:tab w:val="left" w:pos="0"/>
          <w:tab w:val="left" w:pos="1035"/>
          <w:tab w:val="left" w:pos="9355"/>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Режим работы дошкольного образовательного учреждения: группы общеразвивающей направленности ДОУ функционируют в режиме пятидневной рабочей недели с 12-часовым  пребыванием  детей  (с 7.00 до 19.00 часов), группы компенсирующей направленности - с 10-часовым пребыванием детей детском саду (с 8.00до 18 часов) .</w:t>
      </w:r>
    </w:p>
    <w:p w14:paraId="542471AE" w14:textId="49532D94" w:rsidR="0030565E" w:rsidRPr="00FA48B0" w:rsidRDefault="0030565E" w:rsidP="0088608B">
      <w:pPr>
        <w:pStyle w:val="a3"/>
        <w:tabs>
          <w:tab w:val="left" w:pos="-284"/>
          <w:tab w:val="left" w:pos="0"/>
          <w:tab w:val="left" w:pos="1035"/>
          <w:tab w:val="left" w:pos="9355"/>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 xml:space="preserve"> Реализация Программы </w:t>
      </w:r>
      <w:r w:rsidR="00203464" w:rsidRPr="00FA48B0">
        <w:rPr>
          <w:rFonts w:ascii="Times New Roman" w:hAnsi="Times New Roman"/>
          <w:sz w:val="24"/>
          <w:szCs w:val="24"/>
        </w:rPr>
        <w:t>осуществляют</w:t>
      </w:r>
      <w:r w:rsidRPr="00FA48B0">
        <w:rPr>
          <w:rFonts w:ascii="Times New Roman" w:hAnsi="Times New Roman"/>
          <w:sz w:val="24"/>
          <w:szCs w:val="24"/>
        </w:rPr>
        <w:t>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14:paraId="152A0298" w14:textId="0C8AF12E"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w:t>
      </w:r>
      <w:r w:rsidRPr="00FA48B0">
        <w:rPr>
          <w:rFonts w:ascii="Times New Roman" w:hAnsi="Times New Roman"/>
          <w:sz w:val="24"/>
          <w:szCs w:val="24"/>
        </w:rPr>
        <w:tab/>
        <w:t xml:space="preserve">Режим работы МБДОУ </w:t>
      </w:r>
      <w:r w:rsidR="009B3BB2" w:rsidRPr="00FA48B0">
        <w:rPr>
          <w:rFonts w:ascii="Times New Roman" w:hAnsi="Times New Roman"/>
          <w:sz w:val="24"/>
          <w:szCs w:val="24"/>
        </w:rPr>
        <w:t xml:space="preserve">д/с </w:t>
      </w:r>
      <w:r w:rsidRPr="00FA48B0">
        <w:rPr>
          <w:rFonts w:ascii="Times New Roman" w:hAnsi="Times New Roman"/>
          <w:sz w:val="24"/>
          <w:szCs w:val="24"/>
        </w:rPr>
        <w:t xml:space="preserve">№14 выстроен с учетом потребностей семьи и в соответствии с СанПин. </w:t>
      </w:r>
    </w:p>
    <w:p w14:paraId="07B247A8" w14:textId="7148AFBE" w:rsidR="0030565E" w:rsidRPr="00FA48B0" w:rsidRDefault="0030565E" w:rsidP="0088608B">
      <w:pPr>
        <w:pStyle w:val="a7"/>
        <w:jc w:val="both"/>
        <w:rPr>
          <w:rFonts w:ascii="Times New Roman" w:hAnsi="Times New Roman"/>
          <w:sz w:val="24"/>
          <w:szCs w:val="24"/>
        </w:rPr>
      </w:pPr>
      <w:r w:rsidRPr="00FA48B0">
        <w:rPr>
          <w:rFonts w:ascii="Times New Roman" w:hAnsi="Times New Roman"/>
          <w:bCs/>
          <w:sz w:val="24"/>
          <w:szCs w:val="24"/>
        </w:rPr>
        <w:t> </w:t>
      </w:r>
      <w:r w:rsidRPr="00FA48B0">
        <w:rPr>
          <w:rFonts w:ascii="Times New Roman" w:hAnsi="Times New Roman"/>
          <w:bCs/>
          <w:sz w:val="24"/>
          <w:szCs w:val="24"/>
        </w:rPr>
        <w:tab/>
      </w:r>
      <w:r w:rsidRPr="00FA48B0">
        <w:rPr>
          <w:rFonts w:ascii="Times New Roman" w:hAnsi="Times New Roman"/>
          <w:sz w:val="24"/>
          <w:szCs w:val="24"/>
        </w:rPr>
        <w:t xml:space="preserve">При организации режима пребывания детей в образовательном учреждении </w:t>
      </w:r>
      <w:r w:rsidR="006844FC" w:rsidRPr="00FA48B0">
        <w:rPr>
          <w:rFonts w:ascii="Times New Roman" w:hAnsi="Times New Roman"/>
          <w:sz w:val="24"/>
          <w:szCs w:val="24"/>
        </w:rPr>
        <w:t>учи</w:t>
      </w:r>
      <w:r w:rsidR="008D0866" w:rsidRPr="00FA48B0">
        <w:rPr>
          <w:rFonts w:ascii="Times New Roman" w:hAnsi="Times New Roman"/>
          <w:sz w:val="24"/>
          <w:szCs w:val="24"/>
        </w:rPr>
        <w:t>т</w:t>
      </w:r>
      <w:r w:rsidRPr="00FA48B0">
        <w:rPr>
          <w:rFonts w:ascii="Times New Roman" w:hAnsi="Times New Roman"/>
          <w:sz w:val="24"/>
          <w:szCs w:val="24"/>
        </w:rPr>
        <w:t xml:space="preserve">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14:paraId="5D73A19D" w14:textId="77777777"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14:paraId="3EF49661" w14:textId="4A8BD3C9" w:rsidR="0030565E" w:rsidRPr="00FA48B0" w:rsidRDefault="0030565E" w:rsidP="002A6211">
      <w:pPr>
        <w:pStyle w:val="a7"/>
        <w:ind w:firstLine="708"/>
        <w:jc w:val="both"/>
        <w:rPr>
          <w:rFonts w:ascii="Times New Roman" w:hAnsi="Times New Roman"/>
          <w:sz w:val="24"/>
          <w:szCs w:val="24"/>
        </w:rPr>
      </w:pPr>
      <w:r w:rsidRPr="00FA48B0">
        <w:rPr>
          <w:rFonts w:ascii="Times New Roman" w:hAnsi="Times New Roman"/>
          <w:sz w:val="24"/>
          <w:szCs w:val="24"/>
        </w:rPr>
        <w:t xml:space="preserve">Продолжительность ежедневных прогулок составляет </w:t>
      </w:r>
      <w:r w:rsidR="002A6211">
        <w:rPr>
          <w:rFonts w:ascii="Times New Roman" w:hAnsi="Times New Roman"/>
          <w:sz w:val="24"/>
          <w:szCs w:val="24"/>
        </w:rPr>
        <w:t>минимум</w:t>
      </w:r>
      <w:r w:rsidRPr="00FA48B0">
        <w:rPr>
          <w:rFonts w:ascii="Times New Roman" w:hAnsi="Times New Roman"/>
          <w:sz w:val="24"/>
          <w:szCs w:val="24"/>
        </w:rPr>
        <w:t xml:space="preserve"> 3 час</w:t>
      </w:r>
      <w:r w:rsidR="002A6211">
        <w:rPr>
          <w:rFonts w:ascii="Times New Roman" w:hAnsi="Times New Roman"/>
          <w:sz w:val="24"/>
          <w:szCs w:val="24"/>
        </w:rPr>
        <w:t xml:space="preserve">а </w:t>
      </w:r>
      <w:r w:rsidR="001626CE" w:rsidRPr="00FA48B0">
        <w:rPr>
          <w:rFonts w:ascii="Times New Roman" w:hAnsi="Times New Roman"/>
          <w:sz w:val="24"/>
          <w:szCs w:val="24"/>
        </w:rPr>
        <w:t>(</w:t>
      </w:r>
      <w:r w:rsidRPr="00FA48B0">
        <w:rPr>
          <w:rFonts w:ascii="Times New Roman" w:hAnsi="Times New Roman"/>
          <w:sz w:val="24"/>
          <w:szCs w:val="24"/>
        </w:rPr>
        <w:t>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w:t>
      </w:r>
      <w:r w:rsidR="00380CAC" w:rsidRPr="00FA48B0">
        <w:rPr>
          <w:rFonts w:ascii="Times New Roman" w:hAnsi="Times New Roman"/>
          <w:sz w:val="24"/>
          <w:szCs w:val="24"/>
        </w:rPr>
        <w:t>нний прием,</w:t>
      </w:r>
      <w:r w:rsidRPr="00FA48B0">
        <w:rPr>
          <w:rFonts w:ascii="Times New Roman" w:hAnsi="Times New Roman"/>
          <w:sz w:val="24"/>
          <w:szCs w:val="24"/>
        </w:rPr>
        <w:t xml:space="preserve"> дневная прогулка) и во вторую половину дня - после дневного сна и перед уходом детей домой.</w:t>
      </w:r>
    </w:p>
    <w:p w14:paraId="4839CA60" w14:textId="5F48E3F2"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организации питания интервал приема пищи составляет от 3 до 4 часов.</w:t>
      </w:r>
    </w:p>
    <w:p w14:paraId="6C15951F" w14:textId="0A5DAB9C"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 xml:space="preserve">Для детей от 6 до 7 лет дневной сон </w:t>
      </w:r>
      <w:r w:rsidR="007A12F7" w:rsidRPr="00FA48B0">
        <w:rPr>
          <w:rFonts w:ascii="Times New Roman" w:hAnsi="Times New Roman"/>
          <w:sz w:val="24"/>
          <w:szCs w:val="24"/>
        </w:rPr>
        <w:t>организуют</w:t>
      </w:r>
      <w:r w:rsidRPr="00FA48B0">
        <w:rPr>
          <w:rFonts w:ascii="Times New Roman" w:hAnsi="Times New Roman"/>
          <w:sz w:val="24"/>
          <w:szCs w:val="24"/>
        </w:rPr>
        <w:t>ся однократно продолжительнос</w:t>
      </w:r>
      <w:r w:rsidR="00380CAC" w:rsidRPr="00FA48B0">
        <w:rPr>
          <w:rFonts w:ascii="Times New Roman" w:hAnsi="Times New Roman"/>
          <w:sz w:val="24"/>
          <w:szCs w:val="24"/>
        </w:rPr>
        <w:t xml:space="preserve">тью 2 </w:t>
      </w:r>
      <w:r w:rsidRPr="00FA48B0">
        <w:rPr>
          <w:rFonts w:ascii="Times New Roman" w:hAnsi="Times New Roman"/>
          <w:sz w:val="24"/>
          <w:szCs w:val="24"/>
        </w:rPr>
        <w:t>часа</w:t>
      </w:r>
      <w:r w:rsidRPr="00FA48B0">
        <w:rPr>
          <w:rFonts w:ascii="Times New Roman" w:hAnsi="Times New Roman"/>
          <w:b/>
          <w:sz w:val="24"/>
          <w:szCs w:val="24"/>
        </w:rPr>
        <w:t>.</w:t>
      </w:r>
    </w:p>
    <w:p w14:paraId="1306B4B6"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14:paraId="034F53B5"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 xml:space="preserve">Продолжительность </w:t>
      </w:r>
      <w:r w:rsidR="00380CAC" w:rsidRPr="00FA48B0">
        <w:rPr>
          <w:rFonts w:ascii="Times New Roman" w:hAnsi="Times New Roman"/>
          <w:sz w:val="24"/>
          <w:szCs w:val="24"/>
        </w:rPr>
        <w:t>образовательной деятельности (</w:t>
      </w:r>
      <w:r w:rsidRPr="00FA48B0">
        <w:rPr>
          <w:rFonts w:ascii="Times New Roman" w:hAnsi="Times New Roman"/>
          <w:sz w:val="24"/>
          <w:szCs w:val="24"/>
        </w:rPr>
        <w:t>непрерывной образовательной деятельности</w:t>
      </w:r>
      <w:r w:rsidR="00380CAC" w:rsidRPr="00FA48B0">
        <w:rPr>
          <w:rFonts w:ascii="Times New Roman" w:hAnsi="Times New Roman"/>
          <w:sz w:val="24"/>
          <w:szCs w:val="24"/>
        </w:rPr>
        <w:t>)</w:t>
      </w:r>
      <w:r w:rsidRPr="00FA48B0">
        <w:rPr>
          <w:rFonts w:ascii="Times New Roman" w:hAnsi="Times New Roman"/>
          <w:sz w:val="24"/>
          <w:szCs w:val="24"/>
        </w:rPr>
        <w:t xml:space="preserve">  для детей в младшей группе (для детей  4-го года жизни) - не более 15 минут, в средней группе (для детей 5-го года жизни)- не более 20 минут, в старшей группе (для детей 6-го года жизни) – не более 25 минут, в подготовительной группе (для детей 7-го года жизни) - не более 30 минут.</w:t>
      </w:r>
    </w:p>
    <w:p w14:paraId="154AF2F7"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 xml:space="preserve">В середине времени, отведенного на непрерывную образовательную деятельность, проводят физкультурные минутки, </w:t>
      </w:r>
      <w:proofErr w:type="spellStart"/>
      <w:r w:rsidRPr="00FA48B0">
        <w:rPr>
          <w:rFonts w:ascii="Times New Roman" w:hAnsi="Times New Roman"/>
          <w:sz w:val="24"/>
          <w:szCs w:val="24"/>
        </w:rPr>
        <w:t>физпаузы</w:t>
      </w:r>
      <w:proofErr w:type="spellEnd"/>
      <w:r w:rsidRPr="00FA48B0">
        <w:rPr>
          <w:rFonts w:ascii="Times New Roman" w:hAnsi="Times New Roman"/>
          <w:sz w:val="24"/>
          <w:szCs w:val="24"/>
        </w:rPr>
        <w:t>, минутки релаксации. Перерывы между периодами непрерывной образовательной деятельности - не менее 10 минут.</w:t>
      </w:r>
    </w:p>
    <w:p w14:paraId="7757A7A6" w14:textId="59F682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Образовательная деятельность</w:t>
      </w:r>
      <w:r w:rsidR="00380CAC" w:rsidRPr="00FA48B0">
        <w:rPr>
          <w:rFonts w:ascii="Times New Roman" w:hAnsi="Times New Roman"/>
          <w:sz w:val="24"/>
          <w:szCs w:val="24"/>
        </w:rPr>
        <w:t xml:space="preserve"> (непрерывная образовательная деятельность)</w:t>
      </w:r>
      <w:r w:rsidRPr="00FA48B0">
        <w:rPr>
          <w:rFonts w:ascii="Times New Roman" w:hAnsi="Times New Roman"/>
          <w:sz w:val="24"/>
          <w:szCs w:val="24"/>
        </w:rPr>
        <w:t xml:space="preserve">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14:paraId="78C78BCE" w14:textId="60F7EFF6"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Образовательная деятельность</w:t>
      </w:r>
      <w:r w:rsidR="00380CAC" w:rsidRPr="00FA48B0">
        <w:rPr>
          <w:rFonts w:ascii="Times New Roman" w:hAnsi="Times New Roman"/>
          <w:sz w:val="24"/>
          <w:szCs w:val="24"/>
        </w:rPr>
        <w:t xml:space="preserve"> (непрерывная образовательная деятельность)</w:t>
      </w:r>
      <w:r w:rsidRPr="00FA48B0">
        <w:rPr>
          <w:rFonts w:ascii="Times New Roman" w:hAnsi="Times New Roman"/>
          <w:sz w:val="24"/>
          <w:szCs w:val="24"/>
        </w:rPr>
        <w:t>,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хореография.</w:t>
      </w:r>
    </w:p>
    <w:p w14:paraId="1A4B4B75" w14:textId="4B11C9B6"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организации самостоятельной деятельности детей (игры, подготовка к образовательной деятельности, личная гигиена) в режиме дня отводится не менее 3 - 4 часов.</w:t>
      </w:r>
    </w:p>
    <w:p w14:paraId="559A9774" w14:textId="3444B648"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 детьми 3-7 лет составляет – 15, 20, 25 и 30 мин соответственно возрасту детей.</w:t>
      </w:r>
    </w:p>
    <w:p w14:paraId="26B10FB7" w14:textId="77777777" w:rsidR="0030565E" w:rsidRPr="00FA48B0" w:rsidRDefault="0030565E"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 xml:space="preserve">Один раз в неделю для детей 5- 7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 </w:t>
      </w:r>
    </w:p>
    <w:p w14:paraId="71B49966"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Планирование и организация занятий физической культурой строится на основе следующих принципов: </w:t>
      </w:r>
    </w:p>
    <w:p w14:paraId="386DC78E"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1. Учет принципа интеграции образовательных областей (реализуется через включение в комплекс ОРУ, в подвижные игры задания на закрепление знаний и умений, полученных детьми ранее из других образовательных областей; организуются совместные музыкально-физкультурные праздники и досуги); </w:t>
      </w:r>
    </w:p>
    <w:p w14:paraId="668D62D5"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2. Принцип комплексно-тематического планирования.</w:t>
      </w:r>
    </w:p>
    <w:p w14:paraId="591573D2"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3. Принцип личностно-ориентированного подход (реализуется через учет состояния здоровья детей, типов их физического развития, варьирование нагрузки в соответствии с индивидуальными особенностями ребенка). </w:t>
      </w:r>
    </w:p>
    <w:p w14:paraId="27093574" w14:textId="77777777" w:rsidR="002B3F88" w:rsidRPr="00FA48B0" w:rsidRDefault="002B3F88" w:rsidP="0088608B">
      <w:pPr>
        <w:spacing w:after="0" w:line="240" w:lineRule="auto"/>
        <w:ind w:firstLine="567"/>
        <w:jc w:val="both"/>
        <w:rPr>
          <w:rFonts w:ascii="Times New Roman" w:hAnsi="Times New Roman"/>
          <w:sz w:val="24"/>
          <w:szCs w:val="24"/>
        </w:rPr>
      </w:pPr>
      <w:r w:rsidRPr="00FA48B0">
        <w:rPr>
          <w:rFonts w:ascii="Times New Roman" w:hAnsi="Times New Roman"/>
          <w:sz w:val="24"/>
          <w:szCs w:val="24"/>
        </w:rPr>
        <w:t>Работа по физическому воспитанию в режимных моментах реализуется через подвижные игры, проведение индивидуальной работы с детьми по физическому совершенствованию на прогулке, самостоятельные занятия детей различными видами физических упражнений, целевые прогулки, физкультурные досуги и праздники).</w:t>
      </w:r>
    </w:p>
    <w:p w14:paraId="275467C7" w14:textId="77777777" w:rsidR="008C2E42" w:rsidRPr="00FA48B0" w:rsidRDefault="008C2E42" w:rsidP="0088608B">
      <w:pPr>
        <w:tabs>
          <w:tab w:val="left" w:pos="4485"/>
        </w:tabs>
        <w:spacing w:line="240" w:lineRule="auto"/>
        <w:jc w:val="center"/>
        <w:rPr>
          <w:rFonts w:ascii="Times New Roman" w:hAnsi="Times New Roman"/>
          <w:b/>
          <w:bCs/>
          <w:iCs/>
          <w:sz w:val="24"/>
          <w:szCs w:val="24"/>
        </w:rPr>
      </w:pPr>
    </w:p>
    <w:p w14:paraId="6C1DFF74" w14:textId="77777777" w:rsidR="008C2E42" w:rsidRPr="00FA48B0" w:rsidRDefault="008C2E42" w:rsidP="0088608B">
      <w:pPr>
        <w:tabs>
          <w:tab w:val="left" w:pos="4485"/>
        </w:tabs>
        <w:spacing w:line="240" w:lineRule="auto"/>
        <w:jc w:val="center"/>
        <w:rPr>
          <w:rFonts w:ascii="Times New Roman" w:hAnsi="Times New Roman"/>
          <w:sz w:val="24"/>
          <w:szCs w:val="24"/>
        </w:rPr>
      </w:pPr>
      <w:r w:rsidRPr="00FA48B0">
        <w:rPr>
          <w:rFonts w:ascii="Times New Roman" w:hAnsi="Times New Roman"/>
          <w:b/>
          <w:bCs/>
          <w:iCs/>
          <w:sz w:val="24"/>
          <w:szCs w:val="24"/>
        </w:rPr>
        <w:t xml:space="preserve">МОДЕЛЬ ДВИГАТЕЛЬНОГО РЕЖИМА </w:t>
      </w:r>
    </w:p>
    <w:tbl>
      <w:tblPr>
        <w:tblStyle w:val="ac"/>
        <w:tblW w:w="5000" w:type="pct"/>
        <w:tblLayout w:type="fixed"/>
        <w:tblLook w:val="04A0" w:firstRow="1" w:lastRow="0" w:firstColumn="1" w:lastColumn="0" w:noHBand="0" w:noVBand="1"/>
      </w:tblPr>
      <w:tblGrid>
        <w:gridCol w:w="2673"/>
        <w:gridCol w:w="149"/>
        <w:gridCol w:w="1542"/>
        <w:gridCol w:w="1544"/>
        <w:gridCol w:w="1662"/>
        <w:gridCol w:w="1633"/>
      </w:tblGrid>
      <w:tr w:rsidR="008C2E42" w:rsidRPr="00FA48B0" w14:paraId="5376DAA2" w14:textId="77777777" w:rsidTr="00634728">
        <w:trPr>
          <w:trHeight w:hRule="exact" w:val="272"/>
        </w:trPr>
        <w:tc>
          <w:tcPr>
            <w:tcW w:w="1452" w:type="pct"/>
            <w:vMerge w:val="restart"/>
          </w:tcPr>
          <w:p w14:paraId="55DDEDE4"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sz w:val="24"/>
                <w:szCs w:val="24"/>
              </w:rPr>
              <w:t>Формы организации</w:t>
            </w:r>
          </w:p>
          <w:p w14:paraId="3DFC1B45" w14:textId="77777777" w:rsidR="008C2E42" w:rsidRPr="00FA48B0" w:rsidRDefault="008C2E42" w:rsidP="0088608B">
            <w:pPr>
              <w:jc w:val="center"/>
              <w:rPr>
                <w:rFonts w:ascii="Times New Roman" w:hAnsi="Times New Roman"/>
                <w:b/>
                <w:sz w:val="24"/>
                <w:szCs w:val="24"/>
              </w:rPr>
            </w:pPr>
          </w:p>
        </w:tc>
        <w:tc>
          <w:tcPr>
            <w:tcW w:w="3548" w:type="pct"/>
            <w:gridSpan w:val="5"/>
          </w:tcPr>
          <w:p w14:paraId="0BAEFEEF"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sz w:val="24"/>
                <w:szCs w:val="24"/>
              </w:rPr>
              <w:t>Количество времени</w:t>
            </w:r>
          </w:p>
        </w:tc>
      </w:tr>
      <w:tr w:rsidR="008C2E42" w:rsidRPr="00FA48B0" w14:paraId="1C7ADB4F" w14:textId="77777777" w:rsidTr="001F4D09">
        <w:trPr>
          <w:trHeight w:hRule="exact" w:val="1202"/>
        </w:trPr>
        <w:tc>
          <w:tcPr>
            <w:tcW w:w="1452" w:type="pct"/>
            <w:vMerge/>
          </w:tcPr>
          <w:p w14:paraId="11AE6174" w14:textId="77777777" w:rsidR="008C2E42" w:rsidRPr="00FA48B0" w:rsidRDefault="008C2E42" w:rsidP="0088608B">
            <w:pPr>
              <w:jc w:val="center"/>
              <w:rPr>
                <w:rFonts w:ascii="Times New Roman" w:hAnsi="Times New Roman"/>
                <w:b/>
                <w:sz w:val="24"/>
                <w:szCs w:val="24"/>
              </w:rPr>
            </w:pPr>
          </w:p>
        </w:tc>
        <w:tc>
          <w:tcPr>
            <w:tcW w:w="919" w:type="pct"/>
            <w:gridSpan w:val="2"/>
          </w:tcPr>
          <w:p w14:paraId="69DD687E"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Младшая группа</w:t>
            </w:r>
          </w:p>
        </w:tc>
        <w:tc>
          <w:tcPr>
            <w:tcW w:w="839" w:type="pct"/>
          </w:tcPr>
          <w:p w14:paraId="6DFEA34E"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Средняя группа</w:t>
            </w:r>
          </w:p>
        </w:tc>
        <w:tc>
          <w:tcPr>
            <w:tcW w:w="903" w:type="pct"/>
          </w:tcPr>
          <w:p w14:paraId="5CCBD900"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Старшая группа</w:t>
            </w:r>
          </w:p>
        </w:tc>
        <w:tc>
          <w:tcPr>
            <w:tcW w:w="887" w:type="pct"/>
          </w:tcPr>
          <w:p w14:paraId="1350C3F9"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Подготовительная группа</w:t>
            </w:r>
          </w:p>
        </w:tc>
      </w:tr>
      <w:tr w:rsidR="008C2E42" w:rsidRPr="00FA48B0" w14:paraId="109DF6FC" w14:textId="77777777" w:rsidTr="001F4D09">
        <w:trPr>
          <w:trHeight w:hRule="exact" w:val="865"/>
        </w:trPr>
        <w:tc>
          <w:tcPr>
            <w:tcW w:w="5000" w:type="pct"/>
            <w:gridSpan w:val="6"/>
          </w:tcPr>
          <w:p w14:paraId="303C33DA"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1. Физкультурно-оздоровительные мероприятия в ходе выполнения режимных моментов деятельности детского сада</w:t>
            </w:r>
          </w:p>
        </w:tc>
      </w:tr>
      <w:tr w:rsidR="008C2E42" w:rsidRPr="00FA48B0" w14:paraId="3FDE12CD" w14:textId="77777777" w:rsidTr="001F4D09">
        <w:trPr>
          <w:trHeight w:val="1098"/>
        </w:trPr>
        <w:tc>
          <w:tcPr>
            <w:tcW w:w="1452" w:type="pct"/>
          </w:tcPr>
          <w:p w14:paraId="1718CB49"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1.1. Утренняя гимнастика</w:t>
            </w:r>
          </w:p>
        </w:tc>
        <w:tc>
          <w:tcPr>
            <w:tcW w:w="919" w:type="pct"/>
            <w:gridSpan w:val="2"/>
          </w:tcPr>
          <w:p w14:paraId="2D3B69A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5B5176C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5—6 минут</w:t>
            </w:r>
          </w:p>
        </w:tc>
        <w:tc>
          <w:tcPr>
            <w:tcW w:w="839" w:type="pct"/>
          </w:tcPr>
          <w:p w14:paraId="5F475A5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4F6244A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 6—8 минут</w:t>
            </w:r>
          </w:p>
        </w:tc>
        <w:tc>
          <w:tcPr>
            <w:tcW w:w="903" w:type="pct"/>
          </w:tcPr>
          <w:p w14:paraId="07EF99B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0DE921C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8—10 минут</w:t>
            </w:r>
          </w:p>
        </w:tc>
        <w:tc>
          <w:tcPr>
            <w:tcW w:w="887" w:type="pct"/>
          </w:tcPr>
          <w:p w14:paraId="43C0B0E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524F1B7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10 минут</w:t>
            </w:r>
          </w:p>
        </w:tc>
      </w:tr>
      <w:tr w:rsidR="008C2E42" w:rsidRPr="00FA48B0" w14:paraId="34B934E5" w14:textId="77777777" w:rsidTr="001F4D09">
        <w:trPr>
          <w:trHeight w:hRule="exact" w:val="1998"/>
        </w:trPr>
        <w:tc>
          <w:tcPr>
            <w:tcW w:w="1452" w:type="pct"/>
          </w:tcPr>
          <w:p w14:paraId="45842980"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1.2. Физкультминутки</w:t>
            </w:r>
          </w:p>
          <w:p w14:paraId="7A38E3F8" w14:textId="77777777" w:rsidR="008C2E42" w:rsidRPr="00FA48B0" w:rsidRDefault="008C2E42" w:rsidP="0088608B">
            <w:pPr>
              <w:tabs>
                <w:tab w:val="left" w:pos="540"/>
              </w:tabs>
              <w:jc w:val="both"/>
              <w:rPr>
                <w:rFonts w:ascii="Times New Roman" w:hAnsi="Times New Roman"/>
                <w:b/>
                <w:sz w:val="24"/>
                <w:szCs w:val="24"/>
              </w:rPr>
            </w:pPr>
          </w:p>
        </w:tc>
        <w:tc>
          <w:tcPr>
            <w:tcW w:w="919" w:type="pct"/>
            <w:gridSpan w:val="2"/>
          </w:tcPr>
          <w:p w14:paraId="738EA47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 мере необходимости (до 3 минут)</w:t>
            </w:r>
          </w:p>
        </w:tc>
        <w:tc>
          <w:tcPr>
            <w:tcW w:w="839" w:type="pct"/>
          </w:tcPr>
          <w:p w14:paraId="42476CED"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 мере необходимости (до 3 минут)</w:t>
            </w:r>
          </w:p>
        </w:tc>
        <w:tc>
          <w:tcPr>
            <w:tcW w:w="903" w:type="pct"/>
          </w:tcPr>
          <w:p w14:paraId="492A8CE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по мере необходимости </w:t>
            </w:r>
          </w:p>
          <w:p w14:paraId="006C345E"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(до 3 минут)</w:t>
            </w:r>
          </w:p>
        </w:tc>
        <w:tc>
          <w:tcPr>
            <w:tcW w:w="887" w:type="pct"/>
          </w:tcPr>
          <w:p w14:paraId="5221A15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по мере необходимости </w:t>
            </w:r>
          </w:p>
          <w:p w14:paraId="6F373A0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(до 3 минут)</w:t>
            </w:r>
          </w:p>
        </w:tc>
      </w:tr>
      <w:tr w:rsidR="008C2E42" w:rsidRPr="00FA48B0" w14:paraId="5148B0F5" w14:textId="77777777" w:rsidTr="001F4D09">
        <w:trPr>
          <w:trHeight w:hRule="exact" w:val="1418"/>
        </w:trPr>
        <w:tc>
          <w:tcPr>
            <w:tcW w:w="1452" w:type="pct"/>
          </w:tcPr>
          <w:p w14:paraId="402F0AD6"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1.3. Игры и физические упражнения на прогулке</w:t>
            </w:r>
          </w:p>
        </w:tc>
        <w:tc>
          <w:tcPr>
            <w:tcW w:w="919" w:type="pct"/>
            <w:gridSpan w:val="2"/>
          </w:tcPr>
          <w:p w14:paraId="67BF7ED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3871184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6—10 минут</w:t>
            </w:r>
          </w:p>
        </w:tc>
        <w:tc>
          <w:tcPr>
            <w:tcW w:w="839" w:type="pct"/>
          </w:tcPr>
          <w:p w14:paraId="65BD3B6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10—15 минут</w:t>
            </w:r>
          </w:p>
        </w:tc>
        <w:tc>
          <w:tcPr>
            <w:tcW w:w="903" w:type="pct"/>
          </w:tcPr>
          <w:p w14:paraId="279CAF9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41081CA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15—20 минут</w:t>
            </w:r>
          </w:p>
        </w:tc>
        <w:tc>
          <w:tcPr>
            <w:tcW w:w="887" w:type="pct"/>
          </w:tcPr>
          <w:p w14:paraId="6F3FF76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04020D5F" w14:textId="77777777" w:rsidR="000C1884"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20—30 </w:t>
            </w:r>
          </w:p>
          <w:p w14:paraId="5DC7B3C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минут</w:t>
            </w:r>
          </w:p>
        </w:tc>
      </w:tr>
      <w:tr w:rsidR="008C2E42" w:rsidRPr="00FA48B0" w14:paraId="0A2D7AD9" w14:textId="77777777" w:rsidTr="00634728">
        <w:trPr>
          <w:trHeight w:val="983"/>
        </w:trPr>
        <w:tc>
          <w:tcPr>
            <w:tcW w:w="1452" w:type="pct"/>
          </w:tcPr>
          <w:p w14:paraId="6CB994C5"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w:t>
            </w:r>
            <w:proofErr w:type="gramStart"/>
            <w:r w:rsidRPr="00FA48B0">
              <w:rPr>
                <w:rFonts w:ascii="Times New Roman" w:hAnsi="Times New Roman"/>
                <w:sz w:val="24"/>
                <w:szCs w:val="24"/>
              </w:rPr>
              <w:t>4.Закаливающие</w:t>
            </w:r>
            <w:proofErr w:type="gramEnd"/>
            <w:r w:rsidRPr="00FA48B0">
              <w:rPr>
                <w:rFonts w:ascii="Times New Roman" w:hAnsi="Times New Roman"/>
                <w:sz w:val="24"/>
                <w:szCs w:val="24"/>
              </w:rPr>
              <w:t xml:space="preserve"> процедуры</w:t>
            </w:r>
          </w:p>
          <w:p w14:paraId="268D4DBE" w14:textId="77777777" w:rsidR="008C2E42" w:rsidRPr="00FA48B0" w:rsidRDefault="008C2E42" w:rsidP="0088608B">
            <w:pPr>
              <w:tabs>
                <w:tab w:val="left" w:pos="240"/>
              </w:tabs>
              <w:jc w:val="both"/>
              <w:rPr>
                <w:rFonts w:ascii="Times New Roman" w:hAnsi="Times New Roman"/>
                <w:b/>
                <w:sz w:val="24"/>
                <w:szCs w:val="24"/>
              </w:rPr>
            </w:pPr>
          </w:p>
        </w:tc>
        <w:tc>
          <w:tcPr>
            <w:tcW w:w="919" w:type="pct"/>
            <w:gridSpan w:val="2"/>
          </w:tcPr>
          <w:p w14:paraId="15EC3563"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21C8D5C2" w14:textId="77777777" w:rsidR="008C2E42" w:rsidRPr="00FA48B0" w:rsidRDefault="008C2E42" w:rsidP="0088608B">
            <w:pPr>
              <w:tabs>
                <w:tab w:val="left" w:pos="435"/>
              </w:tabs>
              <w:rPr>
                <w:rFonts w:ascii="Times New Roman" w:hAnsi="Times New Roman"/>
                <w:b/>
                <w:sz w:val="24"/>
                <w:szCs w:val="24"/>
              </w:rPr>
            </w:pPr>
          </w:p>
        </w:tc>
        <w:tc>
          <w:tcPr>
            <w:tcW w:w="839" w:type="pct"/>
          </w:tcPr>
          <w:p w14:paraId="30BD2F32"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64C86216" w14:textId="77777777" w:rsidR="008C2E42" w:rsidRPr="00FA48B0" w:rsidRDefault="008C2E42" w:rsidP="0088608B">
            <w:pPr>
              <w:tabs>
                <w:tab w:val="left" w:pos="435"/>
              </w:tabs>
              <w:rPr>
                <w:rFonts w:ascii="Times New Roman" w:hAnsi="Times New Roman"/>
                <w:b/>
                <w:sz w:val="24"/>
                <w:szCs w:val="24"/>
              </w:rPr>
            </w:pPr>
          </w:p>
        </w:tc>
        <w:tc>
          <w:tcPr>
            <w:tcW w:w="903" w:type="pct"/>
          </w:tcPr>
          <w:p w14:paraId="7667C66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063414AD" w14:textId="77777777" w:rsidR="008C2E42" w:rsidRPr="00FA48B0" w:rsidRDefault="008C2E42" w:rsidP="0088608B">
            <w:pPr>
              <w:tabs>
                <w:tab w:val="left" w:pos="435"/>
              </w:tabs>
              <w:rPr>
                <w:rFonts w:ascii="Times New Roman" w:hAnsi="Times New Roman"/>
                <w:b/>
                <w:sz w:val="24"/>
                <w:szCs w:val="24"/>
              </w:rPr>
            </w:pPr>
          </w:p>
        </w:tc>
        <w:tc>
          <w:tcPr>
            <w:tcW w:w="887" w:type="pct"/>
          </w:tcPr>
          <w:p w14:paraId="1709D2A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6EE2B458" w14:textId="77777777" w:rsidR="008C2E42" w:rsidRPr="00FA48B0" w:rsidRDefault="008C2E42" w:rsidP="0088608B">
            <w:pPr>
              <w:tabs>
                <w:tab w:val="left" w:pos="435"/>
              </w:tabs>
              <w:rPr>
                <w:rFonts w:ascii="Times New Roman" w:hAnsi="Times New Roman"/>
                <w:b/>
                <w:sz w:val="24"/>
                <w:szCs w:val="24"/>
              </w:rPr>
            </w:pPr>
          </w:p>
        </w:tc>
      </w:tr>
      <w:tr w:rsidR="008C2E42" w:rsidRPr="00FA48B0" w14:paraId="49E1703F" w14:textId="77777777" w:rsidTr="001F4D09">
        <w:trPr>
          <w:trHeight w:hRule="exact" w:val="497"/>
        </w:trPr>
        <w:tc>
          <w:tcPr>
            <w:tcW w:w="5000" w:type="pct"/>
            <w:gridSpan w:val="6"/>
          </w:tcPr>
          <w:p w14:paraId="0DCE9972"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2. Физкультурные занятия</w:t>
            </w:r>
          </w:p>
        </w:tc>
      </w:tr>
      <w:tr w:rsidR="008C2E42" w:rsidRPr="00FA48B0" w14:paraId="1D2B1D49" w14:textId="77777777" w:rsidTr="001F4D09">
        <w:trPr>
          <w:trHeight w:hRule="exact" w:val="1285"/>
        </w:trPr>
        <w:tc>
          <w:tcPr>
            <w:tcW w:w="1533" w:type="pct"/>
            <w:gridSpan w:val="2"/>
          </w:tcPr>
          <w:p w14:paraId="689C05D0"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2.</w:t>
            </w:r>
            <w:proofErr w:type="gramStart"/>
            <w:r w:rsidRPr="00FA48B0">
              <w:rPr>
                <w:rFonts w:ascii="Times New Roman" w:hAnsi="Times New Roman"/>
                <w:sz w:val="24"/>
                <w:szCs w:val="24"/>
              </w:rPr>
              <w:t>1.Фи</w:t>
            </w:r>
            <w:r w:rsidR="00FB2ACD" w:rsidRPr="00FA48B0">
              <w:rPr>
                <w:rFonts w:ascii="Times New Roman" w:hAnsi="Times New Roman"/>
                <w:sz w:val="24"/>
                <w:szCs w:val="24"/>
              </w:rPr>
              <w:t>зкультурные</w:t>
            </w:r>
            <w:proofErr w:type="gramEnd"/>
            <w:r w:rsidR="00FB2ACD" w:rsidRPr="00FA48B0">
              <w:rPr>
                <w:rFonts w:ascii="Times New Roman" w:hAnsi="Times New Roman"/>
                <w:sz w:val="24"/>
                <w:szCs w:val="24"/>
              </w:rPr>
              <w:t xml:space="preserve"> занятия в физкультурном</w:t>
            </w:r>
            <w:r w:rsidRPr="00FA48B0">
              <w:rPr>
                <w:rFonts w:ascii="Times New Roman" w:hAnsi="Times New Roman"/>
                <w:sz w:val="24"/>
                <w:szCs w:val="24"/>
              </w:rPr>
              <w:t xml:space="preserve"> зале</w:t>
            </w:r>
          </w:p>
        </w:tc>
        <w:tc>
          <w:tcPr>
            <w:tcW w:w="838" w:type="pct"/>
          </w:tcPr>
          <w:p w14:paraId="4497F01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 раза в неделю по 15 минут</w:t>
            </w:r>
          </w:p>
        </w:tc>
        <w:tc>
          <w:tcPr>
            <w:tcW w:w="839" w:type="pct"/>
          </w:tcPr>
          <w:p w14:paraId="13E2F2B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 раза в неделю по 20 минут</w:t>
            </w:r>
          </w:p>
        </w:tc>
        <w:tc>
          <w:tcPr>
            <w:tcW w:w="903" w:type="pct"/>
          </w:tcPr>
          <w:p w14:paraId="0486CF3F"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неделю по 25 минут</w:t>
            </w:r>
          </w:p>
          <w:p w14:paraId="42C95929" w14:textId="77777777" w:rsidR="008C2E42" w:rsidRPr="00FA48B0" w:rsidRDefault="008C2E42" w:rsidP="0088608B">
            <w:pPr>
              <w:autoSpaceDE w:val="0"/>
              <w:autoSpaceDN w:val="0"/>
              <w:adjustRightInd w:val="0"/>
              <w:rPr>
                <w:rFonts w:ascii="Times New Roman" w:hAnsi="Times New Roman"/>
                <w:sz w:val="24"/>
                <w:szCs w:val="24"/>
              </w:rPr>
            </w:pPr>
          </w:p>
        </w:tc>
        <w:tc>
          <w:tcPr>
            <w:tcW w:w="887" w:type="pct"/>
          </w:tcPr>
          <w:p w14:paraId="416E595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неделю по 30 минут</w:t>
            </w:r>
          </w:p>
          <w:p w14:paraId="4166BB45" w14:textId="77777777" w:rsidR="008C2E42" w:rsidRPr="00FA48B0" w:rsidRDefault="008C2E42" w:rsidP="0088608B">
            <w:pPr>
              <w:autoSpaceDE w:val="0"/>
              <w:autoSpaceDN w:val="0"/>
              <w:adjustRightInd w:val="0"/>
              <w:rPr>
                <w:rFonts w:ascii="Times New Roman" w:hAnsi="Times New Roman"/>
                <w:sz w:val="24"/>
                <w:szCs w:val="24"/>
              </w:rPr>
            </w:pPr>
          </w:p>
        </w:tc>
      </w:tr>
      <w:tr w:rsidR="008C2E42" w:rsidRPr="00FA48B0" w14:paraId="662DBF20" w14:textId="77777777" w:rsidTr="001F4D09">
        <w:trPr>
          <w:trHeight w:hRule="exact" w:val="1126"/>
        </w:trPr>
        <w:tc>
          <w:tcPr>
            <w:tcW w:w="1533" w:type="pct"/>
            <w:gridSpan w:val="2"/>
          </w:tcPr>
          <w:p w14:paraId="1A0F3D7B"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2.</w:t>
            </w:r>
            <w:proofErr w:type="gramStart"/>
            <w:r w:rsidRPr="00FA48B0">
              <w:rPr>
                <w:rFonts w:ascii="Times New Roman" w:hAnsi="Times New Roman"/>
                <w:sz w:val="24"/>
                <w:szCs w:val="24"/>
              </w:rPr>
              <w:t>2.Физкультурные</w:t>
            </w:r>
            <w:proofErr w:type="gramEnd"/>
            <w:r w:rsidRPr="00FA48B0">
              <w:rPr>
                <w:rFonts w:ascii="Times New Roman" w:hAnsi="Times New Roman"/>
                <w:sz w:val="24"/>
                <w:szCs w:val="24"/>
              </w:rPr>
              <w:t xml:space="preserve"> занятия на свежем воздухе</w:t>
            </w:r>
          </w:p>
        </w:tc>
        <w:tc>
          <w:tcPr>
            <w:tcW w:w="838" w:type="pct"/>
          </w:tcPr>
          <w:p w14:paraId="55B667D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w:t>
            </w:r>
          </w:p>
        </w:tc>
        <w:tc>
          <w:tcPr>
            <w:tcW w:w="839" w:type="pct"/>
          </w:tcPr>
          <w:p w14:paraId="51BB2409"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w:t>
            </w:r>
          </w:p>
        </w:tc>
        <w:tc>
          <w:tcPr>
            <w:tcW w:w="903" w:type="pct"/>
          </w:tcPr>
          <w:p w14:paraId="1362413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1 раз в </w:t>
            </w:r>
            <w:proofErr w:type="gramStart"/>
            <w:r w:rsidRPr="00FA48B0">
              <w:rPr>
                <w:rFonts w:ascii="Times New Roman" w:hAnsi="Times New Roman"/>
                <w:sz w:val="24"/>
                <w:szCs w:val="24"/>
              </w:rPr>
              <w:t>неделю  25</w:t>
            </w:r>
            <w:proofErr w:type="gramEnd"/>
            <w:r w:rsidRPr="00FA48B0">
              <w:rPr>
                <w:rFonts w:ascii="Times New Roman" w:hAnsi="Times New Roman"/>
                <w:sz w:val="24"/>
                <w:szCs w:val="24"/>
              </w:rPr>
              <w:t xml:space="preserve"> минут</w:t>
            </w:r>
          </w:p>
        </w:tc>
        <w:tc>
          <w:tcPr>
            <w:tcW w:w="887" w:type="pct"/>
          </w:tcPr>
          <w:p w14:paraId="3B6BB91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1 раз в </w:t>
            </w:r>
            <w:proofErr w:type="gramStart"/>
            <w:r w:rsidRPr="00FA48B0">
              <w:rPr>
                <w:rFonts w:ascii="Times New Roman" w:hAnsi="Times New Roman"/>
                <w:sz w:val="24"/>
                <w:szCs w:val="24"/>
              </w:rPr>
              <w:t>неделю  30</w:t>
            </w:r>
            <w:proofErr w:type="gramEnd"/>
            <w:r w:rsidRPr="00FA48B0">
              <w:rPr>
                <w:rFonts w:ascii="Times New Roman" w:hAnsi="Times New Roman"/>
                <w:sz w:val="24"/>
                <w:szCs w:val="24"/>
              </w:rPr>
              <w:t xml:space="preserve"> минут</w:t>
            </w:r>
          </w:p>
          <w:p w14:paraId="2EA7607F" w14:textId="77777777" w:rsidR="008C2E42" w:rsidRPr="00FA48B0" w:rsidRDefault="008C2E42" w:rsidP="0088608B">
            <w:pPr>
              <w:autoSpaceDE w:val="0"/>
              <w:autoSpaceDN w:val="0"/>
              <w:adjustRightInd w:val="0"/>
              <w:rPr>
                <w:rFonts w:ascii="Times New Roman" w:hAnsi="Times New Roman"/>
                <w:sz w:val="24"/>
                <w:szCs w:val="24"/>
              </w:rPr>
            </w:pPr>
          </w:p>
        </w:tc>
      </w:tr>
      <w:tr w:rsidR="008C2E42" w:rsidRPr="00FA48B0" w14:paraId="1509B452" w14:textId="77777777" w:rsidTr="001F4D09">
        <w:trPr>
          <w:trHeight w:hRule="exact" w:val="433"/>
        </w:trPr>
        <w:tc>
          <w:tcPr>
            <w:tcW w:w="5000" w:type="pct"/>
            <w:gridSpan w:val="6"/>
          </w:tcPr>
          <w:p w14:paraId="040A2A69"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3. Спортивный досуг</w:t>
            </w:r>
          </w:p>
        </w:tc>
      </w:tr>
      <w:tr w:rsidR="008C2E42" w:rsidRPr="00FA48B0" w14:paraId="664021AE" w14:textId="77777777" w:rsidTr="001F4D09">
        <w:trPr>
          <w:trHeight w:hRule="exact" w:val="5680"/>
        </w:trPr>
        <w:tc>
          <w:tcPr>
            <w:tcW w:w="1533" w:type="pct"/>
            <w:gridSpan w:val="2"/>
          </w:tcPr>
          <w:p w14:paraId="30576DC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w:t>
            </w:r>
            <w:proofErr w:type="gramStart"/>
            <w:r w:rsidRPr="00FA48B0">
              <w:rPr>
                <w:rFonts w:ascii="Times New Roman" w:hAnsi="Times New Roman"/>
                <w:sz w:val="24"/>
                <w:szCs w:val="24"/>
              </w:rPr>
              <w:t>1.Самостоятельная</w:t>
            </w:r>
            <w:proofErr w:type="gramEnd"/>
            <w:r w:rsidRPr="00FA48B0">
              <w:rPr>
                <w:rFonts w:ascii="Times New Roman" w:hAnsi="Times New Roman"/>
                <w:sz w:val="24"/>
                <w:szCs w:val="24"/>
              </w:rPr>
              <w:t xml:space="preserve"> двигательная деятельность</w:t>
            </w:r>
          </w:p>
          <w:p w14:paraId="251B49C8" w14:textId="77777777" w:rsidR="008C2E42" w:rsidRPr="00FA48B0" w:rsidRDefault="008C2E42" w:rsidP="0088608B">
            <w:pPr>
              <w:jc w:val="center"/>
              <w:rPr>
                <w:rFonts w:ascii="Times New Roman" w:hAnsi="Times New Roman"/>
                <w:b/>
                <w:sz w:val="24"/>
                <w:szCs w:val="24"/>
              </w:rPr>
            </w:pPr>
          </w:p>
        </w:tc>
        <w:tc>
          <w:tcPr>
            <w:tcW w:w="838" w:type="pct"/>
          </w:tcPr>
          <w:p w14:paraId="22EA3302" w14:textId="77777777" w:rsidR="008C2E42" w:rsidRPr="00FA48B0" w:rsidRDefault="008C2E42" w:rsidP="0088608B">
            <w:pPr>
              <w:autoSpaceDE w:val="0"/>
              <w:autoSpaceDN w:val="0"/>
              <w:adjustRightInd w:val="0"/>
              <w:rPr>
                <w:rFonts w:ascii="Times New Roman" w:hAnsi="Times New Roman"/>
                <w:sz w:val="24"/>
                <w:szCs w:val="24"/>
              </w:rPr>
            </w:pPr>
            <w:proofErr w:type="gramStart"/>
            <w:r w:rsidRPr="00FA48B0">
              <w:rPr>
                <w:rFonts w:ascii="Times New Roman" w:hAnsi="Times New Roman"/>
                <w:sz w:val="24"/>
                <w:szCs w:val="24"/>
              </w:rPr>
              <w:t>Ежедневно  под</w:t>
            </w:r>
            <w:proofErr w:type="gramEnd"/>
            <w:r w:rsidRPr="00FA48B0">
              <w:rPr>
                <w:rFonts w:ascii="Times New Roman" w:hAnsi="Times New Roman"/>
                <w:sz w:val="24"/>
                <w:szCs w:val="24"/>
              </w:rPr>
              <w:t xml:space="preserve"> руководством воспитателя (продолжительность  определяется в соответствии с индивидуальными особенностями ребенка)</w:t>
            </w:r>
          </w:p>
        </w:tc>
        <w:tc>
          <w:tcPr>
            <w:tcW w:w="839" w:type="pct"/>
          </w:tcPr>
          <w:p w14:paraId="0DB393CB" w14:textId="77777777" w:rsidR="008C2E42" w:rsidRPr="00FA48B0" w:rsidRDefault="008C2E42" w:rsidP="0088608B">
            <w:pPr>
              <w:autoSpaceDE w:val="0"/>
              <w:autoSpaceDN w:val="0"/>
              <w:adjustRightInd w:val="0"/>
              <w:rPr>
                <w:rFonts w:ascii="Times New Roman" w:hAnsi="Times New Roman"/>
                <w:sz w:val="24"/>
                <w:szCs w:val="24"/>
              </w:rPr>
            </w:pPr>
            <w:proofErr w:type="gramStart"/>
            <w:r w:rsidRPr="00FA48B0">
              <w:rPr>
                <w:rFonts w:ascii="Times New Roman" w:hAnsi="Times New Roman"/>
                <w:sz w:val="24"/>
                <w:szCs w:val="24"/>
              </w:rPr>
              <w:t>Ежедневно  под</w:t>
            </w:r>
            <w:proofErr w:type="gramEnd"/>
            <w:r w:rsidRPr="00FA48B0">
              <w:rPr>
                <w:rFonts w:ascii="Times New Roman" w:hAnsi="Times New Roman"/>
                <w:sz w:val="24"/>
                <w:szCs w:val="24"/>
              </w:rPr>
              <w:t xml:space="preserve"> руководством воспитателя (продолжительность  определяется в соответствии с индивидуальными особенностями ребенка)</w:t>
            </w:r>
          </w:p>
        </w:tc>
        <w:tc>
          <w:tcPr>
            <w:tcW w:w="903" w:type="pct"/>
          </w:tcPr>
          <w:p w14:paraId="3D3991D6" w14:textId="77777777" w:rsidR="008C2E42" w:rsidRPr="00FA48B0" w:rsidRDefault="008C2E42" w:rsidP="0088608B">
            <w:pPr>
              <w:autoSpaceDE w:val="0"/>
              <w:autoSpaceDN w:val="0"/>
              <w:adjustRightInd w:val="0"/>
              <w:rPr>
                <w:rFonts w:ascii="Times New Roman" w:hAnsi="Times New Roman"/>
                <w:sz w:val="24"/>
                <w:szCs w:val="24"/>
              </w:rPr>
            </w:pPr>
            <w:proofErr w:type="gramStart"/>
            <w:r w:rsidRPr="00FA48B0">
              <w:rPr>
                <w:rFonts w:ascii="Times New Roman" w:hAnsi="Times New Roman"/>
                <w:sz w:val="24"/>
                <w:szCs w:val="24"/>
              </w:rPr>
              <w:t>Ежедневно  под</w:t>
            </w:r>
            <w:proofErr w:type="gramEnd"/>
            <w:r w:rsidRPr="00FA48B0">
              <w:rPr>
                <w:rFonts w:ascii="Times New Roman" w:hAnsi="Times New Roman"/>
                <w:sz w:val="24"/>
                <w:szCs w:val="24"/>
              </w:rPr>
              <w:t xml:space="preserve"> руководством воспитателя (продолжительность  определяется в соответствии с индивидуальными особенностями ребенка)</w:t>
            </w:r>
          </w:p>
        </w:tc>
        <w:tc>
          <w:tcPr>
            <w:tcW w:w="887" w:type="pct"/>
          </w:tcPr>
          <w:p w14:paraId="649C9655" w14:textId="77777777" w:rsidR="008C2E42" w:rsidRPr="00FA48B0" w:rsidRDefault="008C2E42" w:rsidP="0088608B">
            <w:pPr>
              <w:autoSpaceDE w:val="0"/>
              <w:autoSpaceDN w:val="0"/>
              <w:adjustRightInd w:val="0"/>
              <w:rPr>
                <w:rFonts w:ascii="Times New Roman" w:hAnsi="Times New Roman"/>
                <w:sz w:val="24"/>
                <w:szCs w:val="24"/>
              </w:rPr>
            </w:pPr>
            <w:proofErr w:type="gramStart"/>
            <w:r w:rsidRPr="00FA48B0">
              <w:rPr>
                <w:rFonts w:ascii="Times New Roman" w:hAnsi="Times New Roman"/>
                <w:sz w:val="24"/>
                <w:szCs w:val="24"/>
              </w:rPr>
              <w:t>Ежедневно  под</w:t>
            </w:r>
            <w:proofErr w:type="gramEnd"/>
            <w:r w:rsidRPr="00FA48B0">
              <w:rPr>
                <w:rFonts w:ascii="Times New Roman" w:hAnsi="Times New Roman"/>
                <w:sz w:val="24"/>
                <w:szCs w:val="24"/>
              </w:rPr>
              <w:t xml:space="preserve"> руководством воспитателя (продолжительность  определяется в соответствии с индивидуальными особенностями ребенка)</w:t>
            </w:r>
          </w:p>
        </w:tc>
      </w:tr>
      <w:tr w:rsidR="008C2E42" w:rsidRPr="00FA48B0" w14:paraId="41C8679D" w14:textId="77777777" w:rsidTr="00717858">
        <w:trPr>
          <w:trHeight w:hRule="exact" w:val="981"/>
        </w:trPr>
        <w:tc>
          <w:tcPr>
            <w:tcW w:w="1533" w:type="pct"/>
            <w:gridSpan w:val="2"/>
          </w:tcPr>
          <w:p w14:paraId="4558F224"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3.2. Физкультурные досуги и развлечения</w:t>
            </w:r>
          </w:p>
          <w:p w14:paraId="004E386E" w14:textId="77777777" w:rsidR="008C2E42" w:rsidRPr="00FA48B0" w:rsidRDefault="008C2E42" w:rsidP="0088608B">
            <w:pPr>
              <w:autoSpaceDE w:val="0"/>
              <w:autoSpaceDN w:val="0"/>
              <w:adjustRightInd w:val="0"/>
              <w:rPr>
                <w:rFonts w:ascii="Times New Roman" w:hAnsi="Times New Roman"/>
                <w:sz w:val="24"/>
                <w:szCs w:val="24"/>
              </w:rPr>
            </w:pPr>
          </w:p>
        </w:tc>
        <w:tc>
          <w:tcPr>
            <w:tcW w:w="838" w:type="pct"/>
          </w:tcPr>
          <w:p w14:paraId="53D7964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квартал</w:t>
            </w:r>
          </w:p>
          <w:p w14:paraId="10ACCBC2" w14:textId="77777777" w:rsidR="008C2E42" w:rsidRPr="00FA48B0" w:rsidRDefault="008C2E42" w:rsidP="0088608B">
            <w:pPr>
              <w:autoSpaceDE w:val="0"/>
              <w:autoSpaceDN w:val="0"/>
              <w:adjustRightInd w:val="0"/>
              <w:rPr>
                <w:rFonts w:ascii="Times New Roman" w:hAnsi="Times New Roman"/>
                <w:b/>
                <w:sz w:val="24"/>
                <w:szCs w:val="24"/>
              </w:rPr>
            </w:pPr>
          </w:p>
        </w:tc>
        <w:tc>
          <w:tcPr>
            <w:tcW w:w="839" w:type="pct"/>
          </w:tcPr>
          <w:p w14:paraId="5011888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Летом</w:t>
            </w:r>
          </w:p>
          <w:p w14:paraId="4BB0501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год</w:t>
            </w:r>
          </w:p>
        </w:tc>
        <w:tc>
          <w:tcPr>
            <w:tcW w:w="903" w:type="pct"/>
          </w:tcPr>
          <w:p w14:paraId="45FDEF34"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год</w:t>
            </w:r>
          </w:p>
        </w:tc>
        <w:tc>
          <w:tcPr>
            <w:tcW w:w="887" w:type="pct"/>
          </w:tcPr>
          <w:p w14:paraId="39CE7E19"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год</w:t>
            </w:r>
          </w:p>
        </w:tc>
      </w:tr>
      <w:tr w:rsidR="008C2E42" w:rsidRPr="00FA48B0" w14:paraId="25B6D554" w14:textId="77777777" w:rsidTr="00717858">
        <w:trPr>
          <w:trHeight w:hRule="exact" w:val="992"/>
        </w:trPr>
        <w:tc>
          <w:tcPr>
            <w:tcW w:w="1533" w:type="pct"/>
            <w:gridSpan w:val="2"/>
          </w:tcPr>
          <w:p w14:paraId="403BC668"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3.3. Дни здоровья</w:t>
            </w:r>
          </w:p>
          <w:p w14:paraId="50374B7D" w14:textId="77777777" w:rsidR="008C2E42" w:rsidRPr="00FA48B0" w:rsidRDefault="008C2E42" w:rsidP="0088608B">
            <w:pPr>
              <w:autoSpaceDE w:val="0"/>
              <w:autoSpaceDN w:val="0"/>
              <w:adjustRightInd w:val="0"/>
              <w:rPr>
                <w:rFonts w:ascii="Times New Roman" w:hAnsi="Times New Roman"/>
                <w:sz w:val="24"/>
                <w:szCs w:val="24"/>
              </w:rPr>
            </w:pPr>
          </w:p>
        </w:tc>
        <w:tc>
          <w:tcPr>
            <w:tcW w:w="838" w:type="pct"/>
          </w:tcPr>
          <w:p w14:paraId="7457CDBA" w14:textId="77777777" w:rsidR="008C2E42" w:rsidRPr="00FA48B0" w:rsidRDefault="008C2E42" w:rsidP="0088608B">
            <w:pPr>
              <w:autoSpaceDE w:val="0"/>
              <w:autoSpaceDN w:val="0"/>
              <w:adjustRightInd w:val="0"/>
              <w:rPr>
                <w:rFonts w:ascii="Times New Roman" w:hAnsi="Times New Roman"/>
                <w:sz w:val="24"/>
                <w:szCs w:val="24"/>
              </w:rPr>
            </w:pPr>
          </w:p>
        </w:tc>
        <w:tc>
          <w:tcPr>
            <w:tcW w:w="839" w:type="pct"/>
          </w:tcPr>
          <w:p w14:paraId="677C582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квартал</w:t>
            </w:r>
          </w:p>
          <w:p w14:paraId="284F76B6" w14:textId="77777777" w:rsidR="008C2E42" w:rsidRPr="00FA48B0" w:rsidRDefault="008C2E42" w:rsidP="0088608B">
            <w:pPr>
              <w:autoSpaceDE w:val="0"/>
              <w:autoSpaceDN w:val="0"/>
              <w:adjustRightInd w:val="0"/>
              <w:rPr>
                <w:rFonts w:ascii="Times New Roman" w:hAnsi="Times New Roman"/>
                <w:b/>
                <w:sz w:val="24"/>
                <w:szCs w:val="24"/>
              </w:rPr>
            </w:pPr>
          </w:p>
        </w:tc>
        <w:tc>
          <w:tcPr>
            <w:tcW w:w="903" w:type="pct"/>
          </w:tcPr>
          <w:p w14:paraId="0B89FF1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месяц</w:t>
            </w:r>
          </w:p>
          <w:p w14:paraId="480B8FBC" w14:textId="77777777" w:rsidR="008C2E42" w:rsidRPr="00FA48B0" w:rsidRDefault="008C2E42" w:rsidP="0088608B">
            <w:pPr>
              <w:autoSpaceDE w:val="0"/>
              <w:autoSpaceDN w:val="0"/>
              <w:adjustRightInd w:val="0"/>
              <w:rPr>
                <w:rFonts w:ascii="Times New Roman" w:hAnsi="Times New Roman"/>
                <w:b/>
                <w:sz w:val="24"/>
                <w:szCs w:val="24"/>
              </w:rPr>
            </w:pPr>
          </w:p>
        </w:tc>
        <w:tc>
          <w:tcPr>
            <w:tcW w:w="887" w:type="pct"/>
          </w:tcPr>
          <w:p w14:paraId="7E960798"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месяц</w:t>
            </w:r>
          </w:p>
          <w:p w14:paraId="5CAE4C6D" w14:textId="77777777" w:rsidR="008C2E42" w:rsidRPr="00FA48B0" w:rsidRDefault="008C2E42" w:rsidP="0088608B">
            <w:pPr>
              <w:autoSpaceDE w:val="0"/>
              <w:autoSpaceDN w:val="0"/>
              <w:adjustRightInd w:val="0"/>
              <w:rPr>
                <w:rFonts w:ascii="Times New Roman" w:hAnsi="Times New Roman"/>
                <w:b/>
                <w:sz w:val="24"/>
                <w:szCs w:val="24"/>
              </w:rPr>
            </w:pPr>
          </w:p>
        </w:tc>
      </w:tr>
    </w:tbl>
    <w:p w14:paraId="7222C849" w14:textId="77777777" w:rsidR="008C2E42" w:rsidRPr="00FA48B0" w:rsidRDefault="008C2E42" w:rsidP="0088608B">
      <w:pPr>
        <w:pStyle w:val="a3"/>
        <w:tabs>
          <w:tab w:val="left" w:pos="-284"/>
          <w:tab w:val="left" w:pos="0"/>
        </w:tabs>
        <w:spacing w:after="0" w:line="240" w:lineRule="auto"/>
        <w:ind w:left="0" w:right="-1"/>
        <w:jc w:val="both"/>
        <w:rPr>
          <w:rFonts w:ascii="Times New Roman" w:hAnsi="Times New Roman"/>
          <w:sz w:val="24"/>
          <w:szCs w:val="24"/>
        </w:rPr>
      </w:pPr>
    </w:p>
    <w:p w14:paraId="02580FA2" w14:textId="5CD00B0C" w:rsidR="00BE0B61" w:rsidRPr="002A6211" w:rsidRDefault="00904A04" w:rsidP="002A6211">
      <w:pPr>
        <w:pStyle w:val="a3"/>
        <w:tabs>
          <w:tab w:val="left" w:pos="-284"/>
          <w:tab w:val="left" w:pos="0"/>
        </w:tabs>
        <w:spacing w:after="0" w:line="240" w:lineRule="auto"/>
        <w:ind w:left="0" w:right="-1"/>
        <w:jc w:val="both"/>
        <w:rPr>
          <w:rFonts w:ascii="Times New Roman" w:hAnsi="Times New Roman"/>
          <w:bCs/>
          <w:sz w:val="24"/>
          <w:szCs w:val="24"/>
        </w:rPr>
      </w:pPr>
      <w:r w:rsidRPr="00FA48B0">
        <w:rPr>
          <w:rFonts w:ascii="Times New Roman" w:hAnsi="Times New Roman"/>
          <w:sz w:val="24"/>
          <w:szCs w:val="24"/>
        </w:rPr>
        <w:tab/>
        <w:t xml:space="preserve">Занятия </w:t>
      </w:r>
      <w:r w:rsidRPr="00FA48B0">
        <w:rPr>
          <w:rFonts w:ascii="Times New Roman" w:hAnsi="Times New Roman"/>
          <w:b/>
          <w:i/>
          <w:sz w:val="24"/>
          <w:szCs w:val="24"/>
        </w:rPr>
        <w:t>корригирующей гимнастикой</w:t>
      </w:r>
      <w:r w:rsidRPr="00FA48B0">
        <w:rPr>
          <w:rFonts w:ascii="Times New Roman" w:hAnsi="Times New Roman"/>
          <w:sz w:val="24"/>
          <w:szCs w:val="24"/>
        </w:rPr>
        <w:t xml:space="preserve"> проводятся 2 раза в неделю, во 2-ой половине дня (с 15.30), прод</w:t>
      </w:r>
      <w:r w:rsidR="00BE0B61" w:rsidRPr="00FA48B0">
        <w:rPr>
          <w:rFonts w:ascii="Times New Roman" w:hAnsi="Times New Roman"/>
          <w:sz w:val="24"/>
          <w:szCs w:val="24"/>
        </w:rPr>
        <w:t>олжительностью 10-</w:t>
      </w:r>
      <w:r w:rsidR="00810515" w:rsidRPr="00FA48B0">
        <w:rPr>
          <w:rFonts w:ascii="Times New Roman" w:hAnsi="Times New Roman"/>
          <w:sz w:val="24"/>
          <w:szCs w:val="24"/>
        </w:rPr>
        <w:t>15</w:t>
      </w:r>
      <w:r w:rsidRPr="00FA48B0">
        <w:rPr>
          <w:rFonts w:ascii="Times New Roman" w:hAnsi="Times New Roman"/>
          <w:sz w:val="24"/>
          <w:szCs w:val="24"/>
        </w:rPr>
        <w:t xml:space="preserve"> минут, в зависимости от возраста детей. Занятия проводит инструктор по физкультуре</w:t>
      </w:r>
    </w:p>
    <w:p w14:paraId="075C61B8" w14:textId="144A5219" w:rsidR="0080310E" w:rsidRPr="00FA48B0" w:rsidRDefault="009B3BB2" w:rsidP="00BE0B61">
      <w:pPr>
        <w:keepNext/>
        <w:suppressLineNumbers/>
        <w:spacing w:after="0" w:line="240" w:lineRule="auto"/>
        <w:contextualSpacing/>
        <w:jc w:val="both"/>
        <w:rPr>
          <w:rFonts w:ascii="Times New Roman" w:hAnsi="Times New Roman"/>
          <w:sz w:val="24"/>
          <w:szCs w:val="24"/>
        </w:rPr>
      </w:pPr>
      <w:r w:rsidRPr="00FA48B0">
        <w:rPr>
          <w:rFonts w:ascii="Times New Roman" w:hAnsi="Times New Roman"/>
          <w:sz w:val="24"/>
          <w:szCs w:val="24"/>
        </w:rPr>
        <w:t>О</w:t>
      </w:r>
      <w:r w:rsidR="0080310E" w:rsidRPr="00FA48B0">
        <w:rPr>
          <w:rFonts w:ascii="Times New Roman" w:hAnsi="Times New Roman"/>
          <w:sz w:val="24"/>
          <w:szCs w:val="24"/>
        </w:rPr>
        <w:t>бразовательная деятельность</w:t>
      </w:r>
      <w:r w:rsidRPr="00FA48B0">
        <w:rPr>
          <w:rFonts w:ascii="Times New Roman" w:hAnsi="Times New Roman"/>
          <w:sz w:val="24"/>
          <w:szCs w:val="24"/>
        </w:rPr>
        <w:t xml:space="preserve"> (непрерывная</w:t>
      </w:r>
      <w:r w:rsidR="0080310E" w:rsidRPr="00FA48B0">
        <w:rPr>
          <w:rFonts w:ascii="Times New Roman" w:hAnsi="Times New Roman"/>
          <w:sz w:val="24"/>
          <w:szCs w:val="24"/>
        </w:rPr>
        <w:t xml:space="preserve"> </w:t>
      </w:r>
      <w:r w:rsidRPr="00FA48B0">
        <w:rPr>
          <w:rFonts w:ascii="Times New Roman" w:hAnsi="Times New Roman"/>
          <w:sz w:val="24"/>
          <w:szCs w:val="24"/>
        </w:rPr>
        <w:t xml:space="preserve">образовательная деятельность) </w:t>
      </w:r>
      <w:r w:rsidR="0080310E" w:rsidRPr="00FA48B0">
        <w:rPr>
          <w:rFonts w:ascii="Times New Roman" w:hAnsi="Times New Roman"/>
          <w:sz w:val="24"/>
          <w:szCs w:val="24"/>
        </w:rPr>
        <w:t>планируется в соответствии с учебным планом (прил</w:t>
      </w:r>
      <w:r w:rsidR="00F65A34" w:rsidRPr="00FA48B0">
        <w:rPr>
          <w:rFonts w:ascii="Times New Roman" w:hAnsi="Times New Roman"/>
          <w:sz w:val="24"/>
          <w:szCs w:val="24"/>
        </w:rPr>
        <w:t>ожение 1</w:t>
      </w:r>
      <w:r w:rsidR="0080310E" w:rsidRPr="00FA48B0">
        <w:rPr>
          <w:rFonts w:ascii="Times New Roman" w:hAnsi="Times New Roman"/>
          <w:sz w:val="24"/>
          <w:szCs w:val="24"/>
        </w:rPr>
        <w:t>).</w:t>
      </w:r>
    </w:p>
    <w:p w14:paraId="7E1D753B" w14:textId="77777777" w:rsidR="004278C6" w:rsidRPr="00FA48B0" w:rsidRDefault="00BE0B61" w:rsidP="004278C6">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r>
    </w:p>
    <w:p w14:paraId="40DE8B2C" w14:textId="3FBB8130" w:rsidR="00535765" w:rsidRPr="002A6211" w:rsidRDefault="004278C6" w:rsidP="00535765">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Особенности традиционных событий, праздников, мероприяти</w:t>
      </w:r>
      <w:r w:rsidR="002A6211">
        <w:rPr>
          <w:rFonts w:ascii="Times New Roman" w:hAnsi="Times New Roman"/>
          <w:b/>
          <w:sz w:val="24"/>
          <w:szCs w:val="24"/>
        </w:rPr>
        <w:t>й</w:t>
      </w:r>
    </w:p>
    <w:p w14:paraId="348DF133" w14:textId="77777777" w:rsidR="00535765" w:rsidRPr="00FA48B0" w:rsidRDefault="00535765" w:rsidP="00535765">
      <w:pPr>
        <w:spacing w:after="0" w:line="240" w:lineRule="auto"/>
        <w:ind w:left="-142" w:firstLine="142"/>
        <w:jc w:val="center"/>
        <w:rPr>
          <w:rFonts w:ascii="Times New Roman" w:hAnsi="Times New Roman"/>
          <w:b/>
          <w:bCs/>
          <w:sz w:val="24"/>
          <w:szCs w:val="24"/>
        </w:rPr>
      </w:pPr>
    </w:p>
    <w:p w14:paraId="446AFFAD"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xml:space="preserve">Программа предусматривает организацию культурно-досуговой деятельности детей, </w:t>
      </w:r>
      <w:r w:rsidRPr="00FA48B0">
        <w:rPr>
          <w:rFonts w:ascii="Times New Roman" w:hAnsi="Times New Roman"/>
          <w:b/>
          <w:sz w:val="24"/>
          <w:szCs w:val="24"/>
        </w:rPr>
        <w:t xml:space="preserve">задачами </w:t>
      </w:r>
      <w:r w:rsidRPr="00FA48B0">
        <w:rPr>
          <w:rFonts w:ascii="Times New Roman" w:hAnsi="Times New Roman"/>
          <w:sz w:val="24"/>
          <w:szCs w:val="24"/>
        </w:rPr>
        <w:t>которой являются:</w:t>
      </w:r>
    </w:p>
    <w:p w14:paraId="57DF7AFE"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организация культурного отдыха детей, их эмоциональной разрядки;</w:t>
      </w:r>
    </w:p>
    <w:p w14:paraId="337E58BC"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развитие детского творчества в различных видах деятельности и культурных практиках;</w:t>
      </w:r>
    </w:p>
    <w:p w14:paraId="111F04CF"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создание условий для творческого взаимодействия детей и взрослых;</w:t>
      </w:r>
    </w:p>
    <w:p w14:paraId="6E082AE0"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14:paraId="4A61BD9F"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xml:space="preserve">- формирование у детей представлений об активных формах культурного отдыха, воспитание потребности в их самостоятельной организации. </w:t>
      </w:r>
    </w:p>
    <w:p w14:paraId="22B46C7B" w14:textId="77777777" w:rsidR="00535765" w:rsidRPr="00FA48B0" w:rsidRDefault="00535765" w:rsidP="00535765">
      <w:pPr>
        <w:spacing w:after="0" w:line="240" w:lineRule="auto"/>
        <w:ind w:left="-142" w:firstLine="709"/>
        <w:jc w:val="both"/>
        <w:rPr>
          <w:rFonts w:ascii="Times New Roman" w:eastAsia="Calibri" w:hAnsi="Times New Roman"/>
          <w:sz w:val="24"/>
          <w:szCs w:val="24"/>
          <w:lang w:eastAsia="ar-SA"/>
        </w:rPr>
      </w:pPr>
      <w:r w:rsidRPr="00FA48B0">
        <w:rPr>
          <w:rFonts w:ascii="Times New Roman" w:eastAsia="Calibri" w:hAnsi="Times New Roman"/>
          <w:b/>
          <w:sz w:val="24"/>
          <w:szCs w:val="24"/>
          <w:lang w:eastAsia="ar-SA"/>
        </w:rPr>
        <w:t>Цикличность</w:t>
      </w:r>
      <w:r w:rsidRPr="00FA48B0">
        <w:rPr>
          <w:rFonts w:ascii="Times New Roman" w:eastAsia="Calibri" w:hAnsi="Times New Roman"/>
          <w:sz w:val="24"/>
          <w:szCs w:val="24"/>
          <w:lang w:eastAsia="ar-SA"/>
        </w:rPr>
        <w:t xml:space="preserve"> организации досуговых мероприятий предполагает еженедельное их проведение (от 10 до 30 минут, в зависимости от возраста) во второй половине дня.</w:t>
      </w:r>
    </w:p>
    <w:p w14:paraId="7EB27DDA" w14:textId="77777777" w:rsidR="00535765" w:rsidRPr="00FA48B0" w:rsidRDefault="00535765" w:rsidP="00535765">
      <w:pPr>
        <w:spacing w:after="0" w:line="240" w:lineRule="auto"/>
        <w:ind w:left="-142" w:firstLine="709"/>
        <w:jc w:val="both"/>
        <w:rPr>
          <w:rFonts w:ascii="Times New Roman" w:eastAsia="Calibri" w:hAnsi="Times New Roman"/>
          <w:sz w:val="24"/>
          <w:szCs w:val="24"/>
          <w:lang w:eastAsia="ar-SA"/>
        </w:rPr>
      </w:pPr>
      <w:r w:rsidRPr="00FA48B0">
        <w:rPr>
          <w:rFonts w:ascii="Times New Roman" w:eastAsia="Calibri" w:hAnsi="Times New Roman"/>
          <w:b/>
          <w:sz w:val="24"/>
          <w:szCs w:val="24"/>
          <w:lang w:eastAsia="ar-SA"/>
        </w:rPr>
        <w:t>Содержание</w:t>
      </w:r>
      <w:r w:rsidRPr="00FA48B0">
        <w:rPr>
          <w:rFonts w:ascii="Times New Roman" w:eastAsia="Calibri" w:hAnsi="Times New Roman"/>
          <w:sz w:val="24"/>
          <w:szCs w:val="24"/>
          <w:lang w:eastAsia="ar-SA"/>
        </w:rPr>
        <w:t xml:space="preserve"> досуговых мероприятий с детьми планируется Педагогами (воспитателями, музыкальными руководителями, инструкторами по физической культуре, Педагогами дополнительного образования и другими специалистами) в зависимости от текущих программных задач, времени года, возрастными особенностями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пр.</w:t>
      </w:r>
    </w:p>
    <w:p w14:paraId="209305DD"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b/>
          <w:sz w:val="24"/>
          <w:szCs w:val="24"/>
          <w:lang w:eastAsia="en-US"/>
        </w:rPr>
        <w:t>Формы</w:t>
      </w:r>
      <w:r w:rsidRPr="00FA48B0">
        <w:rPr>
          <w:rFonts w:ascii="Times New Roman" w:hAnsi="Times New Roman"/>
          <w:sz w:val="24"/>
          <w:szCs w:val="24"/>
          <w:lang w:eastAsia="en-US"/>
        </w:rPr>
        <w:t xml:space="preserve"> организации досуговых мероприятий:</w:t>
      </w:r>
    </w:p>
    <w:p w14:paraId="4354B7E4"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праздники и развлечения различной тематики;</w:t>
      </w:r>
    </w:p>
    <w:p w14:paraId="241F800B"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выставки детского творчества, совместного творчества детей, педагогов и родителей;</w:t>
      </w:r>
    </w:p>
    <w:p w14:paraId="677FF425"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спортивные и познавательные досуги, в т. ч. проводимые совместно с родителями (другими членами семей воспитанников);</w:t>
      </w:r>
    </w:p>
    <w:p w14:paraId="32C61A97"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творческие проекты, площадки, мастерские и пр.</w:t>
      </w:r>
    </w:p>
    <w:p w14:paraId="74F6E2F3" w14:textId="77777777" w:rsidR="00535765" w:rsidRPr="00FA48B0" w:rsidRDefault="00535765" w:rsidP="00535765">
      <w:pPr>
        <w:pStyle w:val="a3"/>
        <w:tabs>
          <w:tab w:val="left" w:pos="-284"/>
          <w:tab w:val="left" w:pos="0"/>
        </w:tabs>
        <w:spacing w:after="0" w:line="240" w:lineRule="auto"/>
        <w:ind w:left="0" w:right="-1"/>
        <w:jc w:val="both"/>
        <w:rPr>
          <w:rFonts w:ascii="Times New Roman" w:hAnsi="Times New Roman"/>
          <w:sz w:val="24"/>
          <w:szCs w:val="24"/>
        </w:rPr>
      </w:pPr>
    </w:p>
    <w:tbl>
      <w:tblPr>
        <w:tblStyle w:val="ac"/>
        <w:tblW w:w="0" w:type="auto"/>
        <w:tblInd w:w="108" w:type="dxa"/>
        <w:tblLook w:val="04A0" w:firstRow="1" w:lastRow="0" w:firstColumn="1" w:lastColumn="0" w:noHBand="0" w:noVBand="1"/>
      </w:tblPr>
      <w:tblGrid>
        <w:gridCol w:w="1830"/>
        <w:gridCol w:w="7265"/>
      </w:tblGrid>
      <w:tr w:rsidR="00D746C5" w:rsidRPr="00FA48B0" w14:paraId="740B72CF" w14:textId="77777777" w:rsidTr="0067713A">
        <w:tc>
          <w:tcPr>
            <w:tcW w:w="9179" w:type="dxa"/>
            <w:gridSpan w:val="2"/>
          </w:tcPr>
          <w:p w14:paraId="65D33E57" w14:textId="29EEE961" w:rsidR="00D746C5" w:rsidRPr="00FA48B0" w:rsidRDefault="00D746C5" w:rsidP="00D746C5">
            <w:pPr>
              <w:jc w:val="center"/>
              <w:rPr>
                <w:rFonts w:ascii="Times New Roman" w:eastAsiaTheme="minorEastAsia" w:hAnsi="Times New Roman"/>
                <w:b/>
                <w:bCs/>
                <w:sz w:val="24"/>
                <w:szCs w:val="24"/>
              </w:rPr>
            </w:pPr>
            <w:r w:rsidRPr="00FA48B0">
              <w:rPr>
                <w:rFonts w:ascii="Times New Roman" w:eastAsiaTheme="minorEastAsia" w:hAnsi="Times New Roman"/>
                <w:b/>
                <w:bCs/>
                <w:sz w:val="24"/>
                <w:szCs w:val="24"/>
              </w:rPr>
              <w:t>Организация досуговой деятельности</w:t>
            </w:r>
          </w:p>
        </w:tc>
      </w:tr>
      <w:tr w:rsidR="00D746C5" w:rsidRPr="00FA48B0" w14:paraId="6203641E" w14:textId="77777777" w:rsidTr="001F4D09">
        <w:trPr>
          <w:trHeight w:val="1035"/>
        </w:trPr>
        <w:tc>
          <w:tcPr>
            <w:tcW w:w="1843" w:type="dxa"/>
          </w:tcPr>
          <w:p w14:paraId="76405BEB" w14:textId="0AF586D4"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Осень</w:t>
            </w:r>
          </w:p>
        </w:tc>
        <w:tc>
          <w:tcPr>
            <w:tcW w:w="7336" w:type="dxa"/>
          </w:tcPr>
          <w:p w14:paraId="0AB06D76" w14:textId="77777777"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«День знаний»</w:t>
            </w:r>
          </w:p>
          <w:p w14:paraId="1FE17CD8" w14:textId="6269AA20"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 xml:space="preserve">«Осенины»  </w:t>
            </w:r>
          </w:p>
          <w:p w14:paraId="287F316D" w14:textId="0554AECA"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матери» </w:t>
            </w:r>
          </w:p>
          <w:p w14:paraId="1E1335CB" w14:textId="7182BB8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пожилого человека» </w:t>
            </w:r>
          </w:p>
        </w:tc>
      </w:tr>
      <w:tr w:rsidR="00D746C5" w:rsidRPr="00FA48B0" w14:paraId="71334162" w14:textId="77777777" w:rsidTr="001F4D09">
        <w:trPr>
          <w:trHeight w:val="1035"/>
        </w:trPr>
        <w:tc>
          <w:tcPr>
            <w:tcW w:w="1843" w:type="dxa"/>
          </w:tcPr>
          <w:p w14:paraId="511628A6" w14:textId="79790E33"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Зима</w:t>
            </w:r>
          </w:p>
        </w:tc>
        <w:tc>
          <w:tcPr>
            <w:tcW w:w="7336" w:type="dxa"/>
          </w:tcPr>
          <w:p w14:paraId="04D2C622" w14:textId="389CF55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«Новый год» </w:t>
            </w:r>
          </w:p>
          <w:p w14:paraId="2507AD77" w14:textId="69BC6D17"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«Рождество Христово» </w:t>
            </w:r>
          </w:p>
          <w:p w14:paraId="5A224EBB" w14:textId="7433D069"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«День защитников Отечества»</w:t>
            </w:r>
          </w:p>
        </w:tc>
      </w:tr>
      <w:tr w:rsidR="00D746C5" w:rsidRPr="00FA48B0" w14:paraId="279967C5" w14:textId="77777777" w:rsidTr="001F4D09">
        <w:trPr>
          <w:trHeight w:val="1035"/>
        </w:trPr>
        <w:tc>
          <w:tcPr>
            <w:tcW w:w="1843" w:type="dxa"/>
          </w:tcPr>
          <w:p w14:paraId="56604A8E" w14:textId="594A5A9B"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Весна</w:t>
            </w:r>
          </w:p>
        </w:tc>
        <w:tc>
          <w:tcPr>
            <w:tcW w:w="7336" w:type="dxa"/>
          </w:tcPr>
          <w:p w14:paraId="41FD5834" w14:textId="65D062BB"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«Прощенное воскресение»  </w:t>
            </w:r>
          </w:p>
          <w:p w14:paraId="2F2DA4C0" w14:textId="720E9E5A"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«Весенний букет для наших мам»</w:t>
            </w:r>
          </w:p>
          <w:p w14:paraId="051615C6" w14:textId="458EA29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«Путешествие по сказкам» </w:t>
            </w:r>
          </w:p>
          <w:p w14:paraId="3B4DED00" w14:textId="59ED4FBE"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«Ветеранам – низкий поклон» </w:t>
            </w:r>
          </w:p>
          <w:p w14:paraId="47191076" w14:textId="1EBD5176"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«До свидания детский сад!» </w:t>
            </w:r>
          </w:p>
        </w:tc>
      </w:tr>
      <w:tr w:rsidR="00D746C5" w:rsidRPr="00FA48B0" w14:paraId="199357E5" w14:textId="77777777" w:rsidTr="001F4D09">
        <w:trPr>
          <w:trHeight w:val="1035"/>
        </w:trPr>
        <w:tc>
          <w:tcPr>
            <w:tcW w:w="1843" w:type="dxa"/>
          </w:tcPr>
          <w:p w14:paraId="432EAF6E" w14:textId="11118B77"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Лето</w:t>
            </w:r>
          </w:p>
        </w:tc>
        <w:tc>
          <w:tcPr>
            <w:tcW w:w="7336" w:type="dxa"/>
          </w:tcPr>
          <w:p w14:paraId="5C62C549"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защиты детей!» </w:t>
            </w:r>
          </w:p>
          <w:p w14:paraId="543759A2"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России» </w:t>
            </w:r>
          </w:p>
          <w:p w14:paraId="6A768D11"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семьи, любви и верности» </w:t>
            </w:r>
          </w:p>
          <w:p w14:paraId="610EB09F"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рождения ГАИ!» </w:t>
            </w:r>
          </w:p>
          <w:p w14:paraId="0B9AAFBD"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Праздник микрорайона «Выходи играть во двор»</w:t>
            </w:r>
          </w:p>
          <w:p w14:paraId="710CF802" w14:textId="48548F5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«Разноцветное Лето!»</w:t>
            </w:r>
          </w:p>
        </w:tc>
      </w:tr>
      <w:tr w:rsidR="00D746C5" w:rsidRPr="00FA48B0" w14:paraId="20D09817" w14:textId="77777777" w:rsidTr="00D746C5">
        <w:trPr>
          <w:trHeight w:val="533"/>
        </w:trPr>
        <w:tc>
          <w:tcPr>
            <w:tcW w:w="9179" w:type="dxa"/>
            <w:gridSpan w:val="2"/>
          </w:tcPr>
          <w:p w14:paraId="1D6AAF37" w14:textId="4E08E781" w:rsidR="00D746C5" w:rsidRPr="00FA48B0" w:rsidRDefault="00D746C5" w:rsidP="00D746C5">
            <w:pPr>
              <w:jc w:val="center"/>
              <w:rPr>
                <w:rFonts w:ascii="Times New Roman" w:eastAsiaTheme="minorEastAsia" w:hAnsi="Times New Roman"/>
                <w:b/>
                <w:bCs/>
                <w:sz w:val="24"/>
                <w:szCs w:val="24"/>
              </w:rPr>
            </w:pPr>
            <w:r w:rsidRPr="00FA48B0">
              <w:rPr>
                <w:rFonts w:ascii="Times New Roman" w:hAnsi="Times New Roman"/>
                <w:b/>
                <w:bCs/>
                <w:sz w:val="24"/>
                <w:szCs w:val="24"/>
              </w:rPr>
              <w:t>Совместное участие детей, родителей, педагогов в конкурсах, выставках акциях</w:t>
            </w:r>
          </w:p>
        </w:tc>
      </w:tr>
      <w:tr w:rsidR="00D746C5" w:rsidRPr="00FA48B0" w14:paraId="232164B4" w14:textId="77777777" w:rsidTr="001F4D09">
        <w:trPr>
          <w:trHeight w:val="261"/>
        </w:trPr>
        <w:tc>
          <w:tcPr>
            <w:tcW w:w="1843" w:type="dxa"/>
          </w:tcPr>
          <w:p w14:paraId="6A444F15" w14:textId="2D59C665"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Осень </w:t>
            </w:r>
          </w:p>
        </w:tc>
        <w:tc>
          <w:tcPr>
            <w:tcW w:w="7336" w:type="dxa"/>
          </w:tcPr>
          <w:p w14:paraId="1DD337E5" w14:textId="4E93FDD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«Белый цветок» </w:t>
            </w:r>
          </w:p>
          <w:p w14:paraId="4B141D30" w14:textId="35F7EE63"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Акция безопасности «Подари повязку другу», «Засветись!»</w:t>
            </w:r>
          </w:p>
          <w:p w14:paraId="5DB0A1D6" w14:textId="09A8C323"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поделок из природного материала и овощей «Осенины – осени именины» </w:t>
            </w:r>
          </w:p>
          <w:p w14:paraId="599ACFC3" w14:textId="06ABE5C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Конкурс инсценированных песен вместе с мамами «Мамины напевы» </w:t>
            </w:r>
          </w:p>
        </w:tc>
      </w:tr>
      <w:tr w:rsidR="00D746C5" w:rsidRPr="00FA48B0" w14:paraId="21FBADED" w14:textId="77777777" w:rsidTr="001F4D09">
        <w:trPr>
          <w:trHeight w:val="258"/>
        </w:trPr>
        <w:tc>
          <w:tcPr>
            <w:tcW w:w="1843" w:type="dxa"/>
          </w:tcPr>
          <w:p w14:paraId="23908A36" w14:textId="26ABB6CA"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Зима </w:t>
            </w:r>
          </w:p>
        </w:tc>
        <w:tc>
          <w:tcPr>
            <w:tcW w:w="7336" w:type="dxa"/>
          </w:tcPr>
          <w:p w14:paraId="67D78947" w14:textId="7E247AD5"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Конкурс поделок «Новогодние фантазии»</w:t>
            </w:r>
          </w:p>
          <w:p w14:paraId="52BA6386" w14:textId="6B2DDE35"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Конкурс в рамках Всемирного дня Снеговика (18 января). «Самый стильный Снеговик»</w:t>
            </w:r>
          </w:p>
          <w:p w14:paraId="5388F9C0" w14:textId="3B30C0D9"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«Профессии наших родителей» </w:t>
            </w:r>
          </w:p>
          <w:p w14:paraId="7B12F987" w14:textId="2129069D" w:rsidR="00D746C5" w:rsidRPr="00FA48B0" w:rsidRDefault="00D746C5"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детских рисунков «Супер - папа!» </w:t>
            </w:r>
          </w:p>
        </w:tc>
      </w:tr>
      <w:tr w:rsidR="00D746C5" w:rsidRPr="00FA48B0" w14:paraId="73782E8B" w14:textId="77777777" w:rsidTr="001F4D09">
        <w:trPr>
          <w:trHeight w:val="258"/>
        </w:trPr>
        <w:tc>
          <w:tcPr>
            <w:tcW w:w="1843" w:type="dxa"/>
          </w:tcPr>
          <w:p w14:paraId="4F4C1691" w14:textId="5FDFEA12"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Весна </w:t>
            </w:r>
          </w:p>
        </w:tc>
        <w:tc>
          <w:tcPr>
            <w:tcW w:w="7336" w:type="dxa"/>
          </w:tcPr>
          <w:p w14:paraId="41746B01" w14:textId="2CA3F263"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Выставка родительского творчества «Золотые руки мамы»</w:t>
            </w:r>
          </w:p>
          <w:p w14:paraId="2A39EBA4" w14:textId="3796AD75"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Конкурс чтецов: «Таланты Белгородчины» </w:t>
            </w:r>
          </w:p>
          <w:p w14:paraId="0B11CA19" w14:textId="64A0813C"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«Принеси любимую книгу для чтения в детский сад» </w:t>
            </w:r>
          </w:p>
          <w:p w14:paraId="6353C1CF" w14:textId="77777777"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рисунков «Космические просторы» </w:t>
            </w:r>
          </w:p>
          <w:p w14:paraId="6B073946" w14:textId="210FBB2A"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«Бессмертный полк» </w:t>
            </w:r>
          </w:p>
          <w:p w14:paraId="350A9EBB" w14:textId="2F5313BD" w:rsidR="00D746C5"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рисунков детей выпускных групп «Мой любимый детский сад!» </w:t>
            </w:r>
          </w:p>
        </w:tc>
      </w:tr>
      <w:tr w:rsidR="00D746C5" w:rsidRPr="00FA48B0" w14:paraId="59D2299C" w14:textId="77777777" w:rsidTr="001F4D09">
        <w:trPr>
          <w:trHeight w:val="258"/>
        </w:trPr>
        <w:tc>
          <w:tcPr>
            <w:tcW w:w="1843" w:type="dxa"/>
          </w:tcPr>
          <w:p w14:paraId="649E76B1" w14:textId="6C8131E6"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Лето </w:t>
            </w:r>
          </w:p>
        </w:tc>
        <w:tc>
          <w:tcPr>
            <w:tcW w:w="7336" w:type="dxa"/>
          </w:tcPr>
          <w:p w14:paraId="0C57F0BC" w14:textId="397DAF5C"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1. Конкурс рисунков на асфальте</w:t>
            </w:r>
          </w:p>
          <w:p w14:paraId="24BB1039" w14:textId="7F013A96"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«Юные художники»</w:t>
            </w:r>
          </w:p>
          <w:p w14:paraId="376A2FD4" w14:textId="1A7C2CC2"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«Разноцветное лето» </w:t>
            </w:r>
          </w:p>
          <w:p w14:paraId="7FB998AD" w14:textId="7F9DB5D4"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«Мой подарок городу» </w:t>
            </w:r>
          </w:p>
          <w:p w14:paraId="5A043F75"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2.Выставки детских рисунков </w:t>
            </w:r>
          </w:p>
          <w:p w14:paraId="70034231" w14:textId="2FD841AF"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«Здравствуй лето!»</w:t>
            </w:r>
          </w:p>
          <w:p w14:paraId="480F5812" w14:textId="0B2BD64D"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«В гостях у сказки» </w:t>
            </w:r>
          </w:p>
          <w:p w14:paraId="0FB29790" w14:textId="0CFDF9C0"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«Любимый город» </w:t>
            </w:r>
          </w:p>
          <w:p w14:paraId="516D2DCD"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3. Экологические проект</w:t>
            </w:r>
          </w:p>
          <w:p w14:paraId="6482FE0B" w14:textId="0662F499"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Жалобная книга природы (запись в "книгу" жалоб от растений и животных, обитающих на территории д/с) </w:t>
            </w:r>
          </w:p>
          <w:p w14:paraId="1058CD68"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4.Экологический квест</w:t>
            </w:r>
          </w:p>
          <w:p w14:paraId="39CCC75A" w14:textId="396DD453"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«Природа вокруг нас» </w:t>
            </w:r>
          </w:p>
          <w:p w14:paraId="2E3C493B" w14:textId="1E5B1338" w:rsidR="00D746C5"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5.«Берегите лес и его жителей от пожара!»</w:t>
            </w:r>
          </w:p>
        </w:tc>
      </w:tr>
    </w:tbl>
    <w:p w14:paraId="38B9CC0D" w14:textId="77777777" w:rsidR="00535765" w:rsidRPr="002A6211" w:rsidRDefault="00535765" w:rsidP="002A6211">
      <w:pPr>
        <w:tabs>
          <w:tab w:val="left" w:pos="-284"/>
          <w:tab w:val="left" w:pos="0"/>
        </w:tabs>
        <w:spacing w:after="0" w:line="240" w:lineRule="auto"/>
        <w:ind w:right="-1"/>
        <w:jc w:val="both"/>
        <w:rPr>
          <w:rFonts w:ascii="Times New Roman" w:hAnsi="Times New Roman"/>
          <w:b/>
          <w:sz w:val="24"/>
          <w:szCs w:val="24"/>
        </w:rPr>
      </w:pPr>
    </w:p>
    <w:p w14:paraId="4AD5D3F5" w14:textId="77777777" w:rsidR="004278C6" w:rsidRPr="00FA48B0" w:rsidRDefault="004278C6" w:rsidP="0003750A">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Особенности развивающей предметно-пространственной среды</w:t>
      </w:r>
    </w:p>
    <w:p w14:paraId="0831318D" w14:textId="77777777" w:rsidR="00BE0B61" w:rsidRPr="00FA48B0" w:rsidRDefault="004278C6" w:rsidP="004278C6">
      <w:pPr>
        <w:tabs>
          <w:tab w:val="left" w:pos="-284"/>
          <w:tab w:val="left" w:pos="0"/>
        </w:tabs>
        <w:spacing w:after="0" w:line="240" w:lineRule="auto"/>
        <w:ind w:right="-1" w:firstLine="709"/>
        <w:jc w:val="both"/>
        <w:rPr>
          <w:rFonts w:ascii="Times New Roman" w:hAnsi="Times New Roman"/>
          <w:sz w:val="24"/>
          <w:szCs w:val="24"/>
        </w:rPr>
      </w:pPr>
      <w:r w:rsidRPr="00FA48B0">
        <w:rPr>
          <w:rFonts w:ascii="Times New Roman" w:hAnsi="Times New Roman"/>
          <w:sz w:val="24"/>
          <w:szCs w:val="24"/>
        </w:rPr>
        <w:t xml:space="preserve"> В МБДОУ с</w:t>
      </w:r>
      <w:r w:rsidR="00BE0B61" w:rsidRPr="00FA48B0">
        <w:rPr>
          <w:rFonts w:ascii="Times New Roman" w:hAnsi="Times New Roman"/>
          <w:sz w:val="24"/>
          <w:szCs w:val="24"/>
        </w:rPr>
        <w:t>оздана благоприятная среда на территории дошкольного учреждения</w:t>
      </w:r>
      <w:r w:rsidRPr="00FA48B0">
        <w:rPr>
          <w:rFonts w:ascii="Times New Roman" w:hAnsi="Times New Roman"/>
          <w:sz w:val="24"/>
          <w:szCs w:val="24"/>
        </w:rPr>
        <w:t xml:space="preserve">, </w:t>
      </w:r>
      <w:r w:rsidR="00BE0B61" w:rsidRPr="00FA48B0">
        <w:rPr>
          <w:rFonts w:ascii="Times New Roman" w:hAnsi="Times New Roman"/>
          <w:bCs/>
          <w:iCs/>
          <w:sz w:val="24"/>
          <w:szCs w:val="24"/>
        </w:rPr>
        <w:t xml:space="preserve"> имеются б</w:t>
      </w:r>
      <w:r w:rsidR="00BE0B61" w:rsidRPr="00FA48B0">
        <w:rPr>
          <w:rFonts w:ascii="Times New Roman" w:hAnsi="Times New Roman"/>
          <w:sz w:val="24"/>
          <w:szCs w:val="24"/>
        </w:rPr>
        <w:t xml:space="preserve">езопасные игровые площадки, оснащенные отдельными теневыми навесами (огражденные с трех сторон на высоту 2 метра, с деревянными полами) и малыми архитектурными формами,   «Долина сказок», </w:t>
      </w:r>
      <w:proofErr w:type="spellStart"/>
      <w:r w:rsidR="00BE0B61" w:rsidRPr="00FA48B0">
        <w:rPr>
          <w:rFonts w:ascii="Times New Roman" w:hAnsi="Times New Roman"/>
          <w:sz w:val="24"/>
          <w:szCs w:val="24"/>
        </w:rPr>
        <w:t>этноуголок</w:t>
      </w:r>
      <w:proofErr w:type="spellEnd"/>
      <w:r w:rsidR="00BE0B61" w:rsidRPr="00FA48B0">
        <w:rPr>
          <w:rFonts w:ascii="Times New Roman" w:hAnsi="Times New Roman"/>
          <w:sz w:val="24"/>
          <w:szCs w:val="24"/>
        </w:rPr>
        <w:t>, «Тропа здоровья»,  «Экологическая тропа» с альпийской горкой, огородом, плодово-ягодным садом, полем, розарием, лекарственными растениями.</w:t>
      </w:r>
    </w:p>
    <w:p w14:paraId="6246B601"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Созданные условия соответствуют современным требованиям к развивающей предметно-пространственной среде и выполнению ФГОС ДО.</w:t>
      </w:r>
    </w:p>
    <w:p w14:paraId="4DC11EA7" w14:textId="2E37B45B"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Развивающая среда пополняются новыми сменяемыми или перемещаемыми функциональными центрами за счёт использования территории холлов. Мобильность и </w:t>
      </w:r>
      <w:proofErr w:type="spellStart"/>
      <w:r w:rsidRPr="00FA48B0">
        <w:rPr>
          <w:rFonts w:ascii="Times New Roman" w:hAnsi="Times New Roman"/>
          <w:sz w:val="24"/>
          <w:szCs w:val="24"/>
        </w:rPr>
        <w:t>полифункциональность</w:t>
      </w:r>
      <w:proofErr w:type="spellEnd"/>
      <w:r w:rsidRPr="00FA48B0">
        <w:rPr>
          <w:rFonts w:ascii="Times New Roman" w:hAnsi="Times New Roman"/>
          <w:sz w:val="24"/>
          <w:szCs w:val="24"/>
        </w:rPr>
        <w:t xml:space="preserve"> развивающей предметно-пространственной среды способствуют свободному перемещению</w:t>
      </w:r>
      <w:r w:rsidR="004278C6" w:rsidRPr="00FA48B0">
        <w:rPr>
          <w:rFonts w:ascii="Times New Roman" w:hAnsi="Times New Roman"/>
          <w:sz w:val="24"/>
          <w:szCs w:val="24"/>
        </w:rPr>
        <w:t xml:space="preserve"> </w:t>
      </w:r>
      <w:r w:rsidRPr="00FA48B0">
        <w:rPr>
          <w:rFonts w:ascii="Times New Roman" w:hAnsi="Times New Roman"/>
          <w:sz w:val="24"/>
          <w:szCs w:val="24"/>
        </w:rPr>
        <w:t>детей для различных видов детской деятельности и занятий по подгруппам. Гибкость и доступность среды способствуют соблюдению принципа открытости для наблюдения и взаимодействия родителей и педагогов с детьми, обеспечения выполнения требований ФГОС к новому качеству образования.</w:t>
      </w:r>
    </w:p>
    <w:p w14:paraId="04C1C1CA"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Организация образовательного пространства и разнообразие оборудования, материалов и инвентаря обеспечивают:</w:t>
      </w:r>
    </w:p>
    <w:p w14:paraId="1834230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игровую, познавательную и творческую активность всех воспитанников,</w:t>
      </w:r>
    </w:p>
    <w:p w14:paraId="233153D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экспериментирование с доступными детям материалами;</w:t>
      </w:r>
    </w:p>
    <w:p w14:paraId="3669EF5E"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двигательную активность;</w:t>
      </w:r>
    </w:p>
    <w:p w14:paraId="1910AC9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эмоциональное благополучие детей;</w:t>
      </w:r>
    </w:p>
    <w:p w14:paraId="2FB9BC40"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возможность самовыражения.</w:t>
      </w:r>
    </w:p>
    <w:p w14:paraId="0377C137"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При организации образовательного пространства учитываются требования:</w:t>
      </w:r>
    </w:p>
    <w:p w14:paraId="243C05EB"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насыщенности в соответствии с возрастными возможностями детей;</w:t>
      </w:r>
    </w:p>
    <w:p w14:paraId="2DBBBEE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 к </w:t>
      </w:r>
      <w:proofErr w:type="spellStart"/>
      <w:r w:rsidRPr="00FA48B0">
        <w:rPr>
          <w:rFonts w:ascii="Times New Roman" w:hAnsi="Times New Roman"/>
          <w:sz w:val="24"/>
          <w:szCs w:val="24"/>
        </w:rPr>
        <w:t>трансформируемости</w:t>
      </w:r>
      <w:proofErr w:type="spellEnd"/>
      <w:r w:rsidRPr="00FA48B0">
        <w:rPr>
          <w:rFonts w:ascii="Times New Roman" w:hAnsi="Times New Roman"/>
          <w:sz w:val="24"/>
          <w:szCs w:val="24"/>
        </w:rPr>
        <w:t xml:space="preserve"> среды;</w:t>
      </w:r>
    </w:p>
    <w:p w14:paraId="16982034"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 к </w:t>
      </w:r>
      <w:proofErr w:type="spellStart"/>
      <w:r w:rsidRPr="00FA48B0">
        <w:rPr>
          <w:rFonts w:ascii="Times New Roman" w:hAnsi="Times New Roman"/>
          <w:sz w:val="24"/>
          <w:szCs w:val="24"/>
        </w:rPr>
        <w:t>полифункциональности</w:t>
      </w:r>
      <w:proofErr w:type="spellEnd"/>
      <w:r w:rsidRPr="00FA48B0">
        <w:rPr>
          <w:rFonts w:ascii="Times New Roman" w:hAnsi="Times New Roman"/>
          <w:sz w:val="24"/>
          <w:szCs w:val="24"/>
        </w:rPr>
        <w:t xml:space="preserve"> материалов;</w:t>
      </w:r>
    </w:p>
    <w:p w14:paraId="651834C5"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вариативности;</w:t>
      </w:r>
    </w:p>
    <w:p w14:paraId="6CAD472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доступности;</w:t>
      </w:r>
    </w:p>
    <w:p w14:paraId="4E8F77F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безопасности.</w:t>
      </w:r>
    </w:p>
    <w:p w14:paraId="70FAF010" w14:textId="56B76F2D"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Развивающая предметно-пространственная среда 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для различных видов детской деятельности и занятий по подгруппам. Гибкость и доступность среды способствуют соблюдению принципа открытости для наблюдения и взаимодействия родителей и педагогов с детьми, обеспечения выполнения требований ФГОС к новому качеству образования.</w:t>
      </w:r>
    </w:p>
    <w:p w14:paraId="65D876C5"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Организация образовательного пространства и разнообразие оборудования, материалов и инвентаря обеспечивают:</w:t>
      </w:r>
    </w:p>
    <w:p w14:paraId="3C513F34"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игровую, познавательную и творческую активность всех воспитанников,</w:t>
      </w:r>
    </w:p>
    <w:p w14:paraId="13F28D5A"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экспериментирование с доступными детям материалами;</w:t>
      </w:r>
    </w:p>
    <w:p w14:paraId="5B2578E8"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двигательную активность;</w:t>
      </w:r>
    </w:p>
    <w:p w14:paraId="479C337F"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эмоциональное благополучие детей;</w:t>
      </w:r>
    </w:p>
    <w:p w14:paraId="4BF0740A" w14:textId="7DBFEAC2" w:rsidR="00BE0B61" w:rsidRPr="002A6211" w:rsidRDefault="00BE0B61" w:rsidP="002A621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возможность самовыражения.</w:t>
      </w:r>
    </w:p>
    <w:p w14:paraId="62A08B1B" w14:textId="77777777" w:rsidR="009B3BB2" w:rsidRPr="00FA48B0" w:rsidRDefault="00A46B2F"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r>
      <w:r w:rsidR="009B3BB2" w:rsidRPr="00FA48B0">
        <w:rPr>
          <w:rFonts w:ascii="Times New Roman" w:hAnsi="Times New Roman"/>
          <w:sz w:val="24"/>
          <w:szCs w:val="24"/>
        </w:rPr>
        <w:t xml:space="preserve">Развивающая предметно-пространственная среда дошкольной организации построена в соответствии с возрастом и индивидуальными особенностями развития детей, </w:t>
      </w:r>
      <w:r w:rsidR="00896580" w:rsidRPr="00FA48B0">
        <w:rPr>
          <w:rFonts w:ascii="Times New Roman" w:hAnsi="Times New Roman"/>
          <w:sz w:val="24"/>
          <w:szCs w:val="24"/>
        </w:rPr>
        <w:t>обеспечивают</w:t>
      </w:r>
      <w:r w:rsidR="009B3BB2" w:rsidRPr="00FA48B0">
        <w:rPr>
          <w:rFonts w:ascii="Times New Roman" w:hAnsi="Times New Roman"/>
          <w:sz w:val="24"/>
          <w:szCs w:val="24"/>
        </w:rPr>
        <w:t xml:space="preserve">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(в том числе детей разного возраста) и</w:t>
      </w:r>
      <w:r w:rsidRPr="00FA48B0">
        <w:rPr>
          <w:rFonts w:ascii="Times New Roman" w:hAnsi="Times New Roman"/>
          <w:sz w:val="24"/>
          <w:szCs w:val="24"/>
        </w:rPr>
        <w:t xml:space="preserve"> </w:t>
      </w:r>
      <w:r w:rsidR="009B3BB2" w:rsidRPr="00FA48B0">
        <w:rPr>
          <w:rFonts w:ascii="Times New Roman" w:hAnsi="Times New Roman"/>
          <w:sz w:val="24"/>
          <w:szCs w:val="24"/>
        </w:rPr>
        <w:t>взрослых, двигательной активности детей, а также возможности для уединения.</w:t>
      </w:r>
    </w:p>
    <w:p w14:paraId="14523BDF" w14:textId="77777777" w:rsidR="00AC417B" w:rsidRPr="00FA48B0" w:rsidRDefault="00AC417B" w:rsidP="0085780A">
      <w:pPr>
        <w:tabs>
          <w:tab w:val="left" w:pos="-284"/>
          <w:tab w:val="left" w:pos="0"/>
        </w:tabs>
        <w:spacing w:after="0" w:line="240" w:lineRule="auto"/>
        <w:ind w:right="-1"/>
        <w:jc w:val="both"/>
        <w:rPr>
          <w:rFonts w:ascii="Times New Roman" w:hAnsi="Times New Roman"/>
          <w:sz w:val="24"/>
          <w:szCs w:val="24"/>
        </w:rPr>
      </w:pPr>
    </w:p>
    <w:p w14:paraId="31CF8AA4" w14:textId="3CD46625" w:rsidR="00050327" w:rsidRPr="00FA48B0" w:rsidRDefault="00050327" w:rsidP="0085780A">
      <w:pPr>
        <w:pStyle w:val="a3"/>
        <w:tabs>
          <w:tab w:val="left" w:pos="-284"/>
          <w:tab w:val="left" w:pos="0"/>
        </w:tabs>
        <w:spacing w:after="0" w:line="240" w:lineRule="auto"/>
        <w:ind w:left="0" w:right="-1" w:hanging="142"/>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02068B00" w14:textId="77777777" w:rsidR="00050327" w:rsidRPr="00FA48B0" w:rsidRDefault="00050327" w:rsidP="0088608B">
      <w:pPr>
        <w:pStyle w:val="a3"/>
        <w:tabs>
          <w:tab w:val="left" w:pos="-284"/>
          <w:tab w:val="left" w:pos="0"/>
        </w:tabs>
        <w:spacing w:after="0" w:line="240" w:lineRule="auto"/>
        <w:ind w:left="0" w:right="-1" w:hanging="142"/>
        <w:jc w:val="both"/>
        <w:rPr>
          <w:rFonts w:ascii="Times New Roman" w:hAnsi="Times New Roman"/>
          <w:sz w:val="24"/>
          <w:szCs w:val="24"/>
        </w:rPr>
      </w:pPr>
    </w:p>
    <w:p w14:paraId="500F352C" w14:textId="77777777" w:rsidR="000121AF" w:rsidRPr="00FA48B0" w:rsidRDefault="000121AF" w:rsidP="0088608B">
      <w:pPr>
        <w:pStyle w:val="a3"/>
        <w:tabs>
          <w:tab w:val="left" w:pos="-284"/>
          <w:tab w:val="left" w:pos="0"/>
        </w:tabs>
        <w:spacing w:after="0" w:line="240" w:lineRule="auto"/>
        <w:ind w:left="0" w:right="-1" w:hanging="142"/>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r>
      <w:r w:rsidRPr="00FA48B0">
        <w:rPr>
          <w:rFonts w:ascii="Times New Roman" w:hAnsi="Times New Roman"/>
          <w:sz w:val="24"/>
          <w:szCs w:val="24"/>
        </w:rPr>
        <w:tab/>
        <w:t xml:space="preserve">Родители (законные представители) </w:t>
      </w:r>
      <w:r w:rsidR="00881486" w:rsidRPr="00FA48B0">
        <w:rPr>
          <w:rFonts w:ascii="Times New Roman" w:hAnsi="Times New Roman"/>
          <w:sz w:val="24"/>
          <w:szCs w:val="24"/>
        </w:rPr>
        <w:t xml:space="preserve">воспитанников </w:t>
      </w:r>
      <w:r w:rsidRPr="00FA48B0">
        <w:rPr>
          <w:rFonts w:ascii="Times New Roman" w:hAnsi="Times New Roman"/>
          <w:sz w:val="24"/>
          <w:szCs w:val="24"/>
        </w:rPr>
        <w:t xml:space="preserve">совместно с </w:t>
      </w:r>
      <w:r w:rsidR="000E26B2" w:rsidRPr="00FA48B0">
        <w:rPr>
          <w:rFonts w:ascii="Times New Roman" w:hAnsi="Times New Roman"/>
          <w:sz w:val="24"/>
          <w:szCs w:val="24"/>
        </w:rPr>
        <w:t>Педагогами</w:t>
      </w:r>
      <w:r w:rsidRPr="00FA48B0">
        <w:rPr>
          <w:rFonts w:ascii="Times New Roman" w:hAnsi="Times New Roman"/>
          <w:sz w:val="24"/>
          <w:szCs w:val="24"/>
        </w:rPr>
        <w:t xml:space="preserve"> дошкольной образовательной организации принимают участие в </w:t>
      </w:r>
      <w:r w:rsidR="00946583" w:rsidRPr="00FA48B0">
        <w:rPr>
          <w:rFonts w:ascii="Times New Roman" w:hAnsi="Times New Roman"/>
          <w:sz w:val="24"/>
          <w:szCs w:val="24"/>
        </w:rPr>
        <w:t xml:space="preserve">обсуждении, разработке </w:t>
      </w:r>
      <w:r w:rsidRPr="00FA48B0">
        <w:rPr>
          <w:rFonts w:ascii="Times New Roman" w:hAnsi="Times New Roman"/>
          <w:sz w:val="24"/>
          <w:szCs w:val="24"/>
        </w:rPr>
        <w:t>и</w:t>
      </w:r>
      <w:r w:rsidR="00946583" w:rsidRPr="00FA48B0">
        <w:rPr>
          <w:rFonts w:ascii="Times New Roman" w:hAnsi="Times New Roman"/>
          <w:sz w:val="24"/>
          <w:szCs w:val="24"/>
        </w:rPr>
        <w:t>/или</w:t>
      </w:r>
      <w:r w:rsidRPr="00FA48B0">
        <w:rPr>
          <w:rFonts w:ascii="Times New Roman" w:hAnsi="Times New Roman"/>
          <w:sz w:val="24"/>
          <w:szCs w:val="24"/>
        </w:rPr>
        <w:t xml:space="preserve"> выборе </w:t>
      </w:r>
      <w:r w:rsidRPr="00FA48B0">
        <w:rPr>
          <w:rFonts w:ascii="Times New Roman" w:hAnsi="Times New Roman"/>
          <w:i/>
          <w:sz w:val="24"/>
          <w:szCs w:val="24"/>
        </w:rPr>
        <w:t>программ</w:t>
      </w:r>
      <w:r w:rsidRPr="00FA48B0">
        <w:rPr>
          <w:rFonts w:ascii="Times New Roman" w:hAnsi="Times New Roman"/>
          <w:sz w:val="24"/>
          <w:szCs w:val="24"/>
        </w:rPr>
        <w:t xml:space="preserve">, </w:t>
      </w:r>
      <w:r w:rsidR="007714F7" w:rsidRPr="00FA48B0">
        <w:rPr>
          <w:rFonts w:ascii="Times New Roman" w:hAnsi="Times New Roman"/>
          <w:sz w:val="24"/>
          <w:szCs w:val="24"/>
        </w:rPr>
        <w:t>(парциальных образовательных программ), методик, форм организации образовательной работы, направленных на развитие детей в одной или нескольких образовательных областях, видах деятельности и/или культурных практиках.</w:t>
      </w:r>
    </w:p>
    <w:p w14:paraId="7277BF56" w14:textId="20AA504C" w:rsidR="000121AF" w:rsidRPr="00FA48B0" w:rsidRDefault="00881486" w:rsidP="0088608B">
      <w:pPr>
        <w:pStyle w:val="a3"/>
        <w:tabs>
          <w:tab w:val="left" w:pos="-284"/>
          <w:tab w:val="left" w:pos="0"/>
        </w:tabs>
        <w:spacing w:after="0" w:line="240" w:lineRule="auto"/>
        <w:ind w:left="0" w:right="-1" w:hanging="142"/>
        <w:jc w:val="both"/>
        <w:rPr>
          <w:rFonts w:ascii="Times New Roman" w:hAnsi="Times New Roman"/>
          <w:sz w:val="24"/>
          <w:szCs w:val="24"/>
        </w:rPr>
      </w:pPr>
      <w:r w:rsidRPr="00FA48B0">
        <w:rPr>
          <w:rFonts w:ascii="Times New Roman" w:hAnsi="Times New Roman"/>
          <w:sz w:val="24"/>
          <w:szCs w:val="24"/>
        </w:rPr>
        <w:tab/>
      </w:r>
      <w:r w:rsidRPr="00FA48B0">
        <w:rPr>
          <w:rFonts w:ascii="Times New Roman" w:hAnsi="Times New Roman"/>
          <w:sz w:val="24"/>
          <w:szCs w:val="24"/>
        </w:rPr>
        <w:tab/>
      </w:r>
      <w:r w:rsidR="002A6211" w:rsidRPr="00FA48B0">
        <w:rPr>
          <w:rFonts w:ascii="Times New Roman" w:hAnsi="Times New Roman"/>
          <w:sz w:val="24"/>
          <w:szCs w:val="24"/>
        </w:rPr>
        <w:t>Согласно положению</w:t>
      </w:r>
      <w:r w:rsidRPr="00FA48B0">
        <w:rPr>
          <w:rFonts w:ascii="Times New Roman" w:hAnsi="Times New Roman"/>
          <w:sz w:val="24"/>
          <w:szCs w:val="24"/>
        </w:rPr>
        <w:t xml:space="preserve"> о взаимодействии МБДОУ д/с № 14 с родителями воспитанников (законными представителями) проводится о</w:t>
      </w:r>
      <w:r w:rsidR="000121AF" w:rsidRPr="00FA48B0">
        <w:rPr>
          <w:rFonts w:ascii="Times New Roman" w:eastAsia="Calibri" w:hAnsi="Times New Roman"/>
          <w:sz w:val="24"/>
          <w:szCs w:val="24"/>
          <w:lang w:eastAsia="en-US"/>
        </w:rPr>
        <w:t>знакомление</w:t>
      </w:r>
      <w:r w:rsidR="00946583" w:rsidRPr="00FA48B0">
        <w:rPr>
          <w:rFonts w:ascii="Times New Roman" w:eastAsia="Calibri" w:hAnsi="Times New Roman"/>
          <w:sz w:val="24"/>
          <w:szCs w:val="24"/>
          <w:lang w:eastAsia="en-US"/>
        </w:rPr>
        <w:t xml:space="preserve"> родителей с</w:t>
      </w:r>
      <w:r w:rsidR="000121AF" w:rsidRPr="00FA48B0">
        <w:rPr>
          <w:rFonts w:ascii="Times New Roman" w:eastAsia="Calibri" w:hAnsi="Times New Roman"/>
          <w:sz w:val="24"/>
          <w:szCs w:val="24"/>
          <w:lang w:eastAsia="en-US"/>
        </w:rPr>
        <w:t xml:space="preserve"> программно-методическим обеспечением образовательно</w:t>
      </w:r>
      <w:r w:rsidRPr="00FA48B0">
        <w:rPr>
          <w:rFonts w:ascii="Times New Roman" w:eastAsia="Calibri" w:hAnsi="Times New Roman"/>
          <w:sz w:val="24"/>
          <w:szCs w:val="24"/>
          <w:lang w:eastAsia="en-US"/>
        </w:rPr>
        <w:t>й</w:t>
      </w:r>
      <w:r w:rsidR="00946583" w:rsidRPr="00FA48B0">
        <w:rPr>
          <w:rFonts w:ascii="Times New Roman" w:eastAsia="Calibri" w:hAnsi="Times New Roman"/>
          <w:sz w:val="24"/>
          <w:szCs w:val="24"/>
          <w:lang w:eastAsia="en-US"/>
        </w:rPr>
        <w:t xml:space="preserve"> деятельности в МБДОУ д/с </w:t>
      </w:r>
      <w:r w:rsidR="001573C8">
        <w:rPr>
          <w:rFonts w:ascii="Times New Roman" w:eastAsia="Calibri" w:hAnsi="Times New Roman"/>
          <w:sz w:val="24"/>
          <w:szCs w:val="24"/>
          <w:lang w:eastAsia="en-US"/>
        </w:rPr>
        <w:t xml:space="preserve">    </w:t>
      </w:r>
      <w:r w:rsidR="00946583" w:rsidRPr="00FA48B0">
        <w:rPr>
          <w:rFonts w:ascii="Times New Roman" w:eastAsia="Calibri" w:hAnsi="Times New Roman"/>
          <w:sz w:val="24"/>
          <w:szCs w:val="24"/>
          <w:lang w:eastAsia="en-US"/>
        </w:rPr>
        <w:t>№ 14,</w:t>
      </w:r>
      <w:r w:rsidRPr="00FA48B0">
        <w:rPr>
          <w:rFonts w:ascii="Times New Roman" w:eastAsia="Calibri" w:hAnsi="Times New Roman"/>
          <w:sz w:val="24"/>
          <w:szCs w:val="24"/>
          <w:lang w:eastAsia="en-US"/>
        </w:rPr>
        <w:t xml:space="preserve"> </w:t>
      </w:r>
      <w:r w:rsidR="000121AF" w:rsidRPr="00FA48B0">
        <w:rPr>
          <w:rFonts w:ascii="Times New Roman" w:eastAsia="Calibri" w:hAnsi="Times New Roman"/>
          <w:sz w:val="24"/>
          <w:szCs w:val="24"/>
          <w:lang w:eastAsia="en-US"/>
        </w:rPr>
        <w:t xml:space="preserve">с перечнем </w:t>
      </w:r>
      <w:r w:rsidR="00946583" w:rsidRPr="00FA48B0">
        <w:rPr>
          <w:rFonts w:ascii="Times New Roman" w:eastAsia="Calibri" w:hAnsi="Times New Roman"/>
          <w:sz w:val="24"/>
          <w:szCs w:val="24"/>
          <w:lang w:eastAsia="en-US"/>
        </w:rPr>
        <w:t xml:space="preserve">парциальных </w:t>
      </w:r>
      <w:r w:rsidRPr="00FA48B0">
        <w:rPr>
          <w:rFonts w:ascii="Times New Roman" w:eastAsia="Calibri" w:hAnsi="Times New Roman"/>
          <w:sz w:val="24"/>
          <w:szCs w:val="24"/>
          <w:lang w:eastAsia="en-US"/>
        </w:rPr>
        <w:t>образовательных</w:t>
      </w:r>
      <w:r w:rsidR="00946583" w:rsidRPr="00FA48B0">
        <w:rPr>
          <w:rFonts w:ascii="Times New Roman" w:eastAsia="Calibri" w:hAnsi="Times New Roman"/>
          <w:sz w:val="24"/>
          <w:szCs w:val="24"/>
          <w:lang w:eastAsia="en-US"/>
        </w:rPr>
        <w:t xml:space="preserve"> программ</w:t>
      </w:r>
      <w:r w:rsidRPr="00FA48B0">
        <w:rPr>
          <w:rFonts w:ascii="Times New Roman" w:eastAsia="Calibri" w:hAnsi="Times New Roman"/>
          <w:sz w:val="24"/>
          <w:szCs w:val="24"/>
          <w:lang w:eastAsia="en-US"/>
        </w:rPr>
        <w:t>, направленных на развитие детей</w:t>
      </w:r>
      <w:r w:rsidR="00FB5D84" w:rsidRPr="00FA48B0">
        <w:rPr>
          <w:rFonts w:ascii="Times New Roman" w:eastAsia="Calibri" w:hAnsi="Times New Roman"/>
          <w:sz w:val="24"/>
          <w:szCs w:val="24"/>
          <w:lang w:eastAsia="en-US"/>
        </w:rPr>
        <w:t xml:space="preserve"> </w:t>
      </w:r>
      <w:r w:rsidR="00946583" w:rsidRPr="00FA48B0">
        <w:rPr>
          <w:rFonts w:ascii="Times New Roman" w:eastAsia="Calibri" w:hAnsi="Times New Roman"/>
          <w:sz w:val="24"/>
          <w:szCs w:val="24"/>
          <w:lang w:eastAsia="en-US"/>
        </w:rPr>
        <w:t>с учетом их возрастных особенностей и в соответствии с требованиями ФГОС ДО. Далее</w:t>
      </w:r>
      <w:r w:rsidR="0088783F" w:rsidRPr="00FA48B0">
        <w:rPr>
          <w:rFonts w:ascii="Times New Roman" w:eastAsia="Calibri" w:hAnsi="Times New Roman"/>
          <w:sz w:val="24"/>
          <w:szCs w:val="24"/>
          <w:lang w:eastAsia="en-US"/>
        </w:rPr>
        <w:t xml:space="preserve"> </w:t>
      </w:r>
      <w:r w:rsidR="00A65DB3" w:rsidRPr="00FA48B0">
        <w:rPr>
          <w:rFonts w:ascii="Times New Roman" w:eastAsia="Calibri" w:hAnsi="Times New Roman"/>
          <w:sz w:val="24"/>
          <w:szCs w:val="24"/>
          <w:lang w:eastAsia="en-US"/>
        </w:rPr>
        <w:t>учи</w:t>
      </w:r>
      <w:r w:rsidR="008D0866" w:rsidRPr="00FA48B0">
        <w:rPr>
          <w:rFonts w:ascii="Times New Roman" w:eastAsia="Calibri" w:hAnsi="Times New Roman"/>
          <w:sz w:val="24"/>
          <w:szCs w:val="24"/>
          <w:lang w:eastAsia="en-US"/>
        </w:rPr>
        <w:t>т</w:t>
      </w:r>
      <w:r w:rsidR="0088783F" w:rsidRPr="00FA48B0">
        <w:rPr>
          <w:rFonts w:ascii="Times New Roman" w:eastAsia="Calibri" w:hAnsi="Times New Roman"/>
          <w:sz w:val="24"/>
          <w:szCs w:val="24"/>
          <w:lang w:eastAsia="en-US"/>
        </w:rPr>
        <w:t>ываются</w:t>
      </w:r>
      <w:r w:rsidR="00946583" w:rsidRPr="00FA48B0">
        <w:rPr>
          <w:rFonts w:ascii="Times New Roman" w:eastAsia="Calibri" w:hAnsi="Times New Roman"/>
          <w:sz w:val="24"/>
          <w:szCs w:val="24"/>
          <w:lang w:eastAsia="en-US"/>
        </w:rPr>
        <w:t xml:space="preserve"> </w:t>
      </w:r>
      <w:r w:rsidR="0088783F" w:rsidRPr="00FA48B0">
        <w:rPr>
          <w:rFonts w:ascii="Times New Roman" w:eastAsia="Calibri" w:hAnsi="Times New Roman"/>
          <w:sz w:val="24"/>
          <w:szCs w:val="24"/>
          <w:lang w:eastAsia="en-US"/>
        </w:rPr>
        <w:t>предложения родителей</w:t>
      </w:r>
      <w:r w:rsidR="00946583" w:rsidRPr="00FA48B0">
        <w:rPr>
          <w:rFonts w:ascii="Times New Roman" w:eastAsia="Calibri" w:hAnsi="Times New Roman"/>
          <w:sz w:val="24"/>
          <w:szCs w:val="24"/>
          <w:lang w:eastAsia="en-US"/>
        </w:rPr>
        <w:t xml:space="preserve"> </w:t>
      </w:r>
      <w:r w:rsidR="0088783F" w:rsidRPr="00FA48B0">
        <w:rPr>
          <w:rFonts w:ascii="Times New Roman" w:hAnsi="Times New Roman"/>
          <w:sz w:val="24"/>
          <w:szCs w:val="24"/>
        </w:rPr>
        <w:t>воспитанников (законных</w:t>
      </w:r>
      <w:r w:rsidR="00946583" w:rsidRPr="00FA48B0">
        <w:rPr>
          <w:rFonts w:ascii="Times New Roman" w:hAnsi="Times New Roman"/>
          <w:sz w:val="24"/>
          <w:szCs w:val="24"/>
        </w:rPr>
        <w:t xml:space="preserve"> </w:t>
      </w:r>
      <w:r w:rsidR="0088783F" w:rsidRPr="00FA48B0">
        <w:rPr>
          <w:rFonts w:ascii="Times New Roman" w:hAnsi="Times New Roman"/>
          <w:sz w:val="24"/>
          <w:szCs w:val="24"/>
        </w:rPr>
        <w:t>представителей</w:t>
      </w:r>
      <w:r w:rsidR="00946583" w:rsidRPr="00FA48B0">
        <w:rPr>
          <w:rFonts w:ascii="Times New Roman" w:hAnsi="Times New Roman"/>
          <w:sz w:val="24"/>
          <w:szCs w:val="24"/>
        </w:rPr>
        <w:t>)</w:t>
      </w:r>
      <w:r w:rsidR="0088783F" w:rsidRPr="00FA48B0">
        <w:rPr>
          <w:rFonts w:ascii="Times New Roman" w:hAnsi="Times New Roman"/>
          <w:sz w:val="24"/>
          <w:szCs w:val="24"/>
        </w:rPr>
        <w:t xml:space="preserve"> к определению/выбору</w:t>
      </w:r>
      <w:r w:rsidR="00946583" w:rsidRPr="00FA48B0">
        <w:rPr>
          <w:rFonts w:ascii="Times New Roman" w:hAnsi="Times New Roman"/>
          <w:sz w:val="24"/>
          <w:szCs w:val="24"/>
        </w:rPr>
        <w:t xml:space="preserve"> </w:t>
      </w:r>
      <w:r w:rsidR="0088783F" w:rsidRPr="00FA48B0">
        <w:rPr>
          <w:rFonts w:ascii="Times New Roman" w:hAnsi="Times New Roman"/>
          <w:sz w:val="24"/>
          <w:szCs w:val="24"/>
        </w:rPr>
        <w:t>парциальных образовательных программ и методик.</w:t>
      </w:r>
    </w:p>
    <w:p w14:paraId="76F43BBA" w14:textId="280CB049" w:rsidR="00AC417B" w:rsidRDefault="00535765" w:rsidP="00535765">
      <w:pPr>
        <w:widowControl w:val="0"/>
        <w:spacing w:after="0" w:line="240" w:lineRule="auto"/>
        <w:ind w:right="20" w:firstLine="851"/>
        <w:jc w:val="both"/>
        <w:rPr>
          <w:rFonts w:ascii="Times New Roman" w:hAnsi="Times New Roman"/>
          <w:sz w:val="24"/>
          <w:szCs w:val="24"/>
        </w:rPr>
      </w:pPr>
      <w:r w:rsidRPr="00FA48B0">
        <w:rPr>
          <w:rFonts w:ascii="Times New Roman" w:hAnsi="Times New Roman"/>
          <w:sz w:val="24"/>
          <w:szCs w:val="24"/>
        </w:rPr>
        <w:t>А</w:t>
      </w:r>
      <w:r w:rsidR="00AC417B" w:rsidRPr="00FA48B0">
        <w:rPr>
          <w:rFonts w:ascii="Times New Roman" w:hAnsi="Times New Roman"/>
          <w:sz w:val="24"/>
          <w:szCs w:val="24"/>
        </w:rPr>
        <w:t>ктивно привлекаются родители воспитанн</w:t>
      </w:r>
      <w:r w:rsidR="00F25805" w:rsidRPr="00FA48B0">
        <w:rPr>
          <w:rFonts w:ascii="Times New Roman" w:hAnsi="Times New Roman"/>
          <w:sz w:val="24"/>
          <w:szCs w:val="24"/>
        </w:rPr>
        <w:t>иков ДОУ и социальные партнеры.</w:t>
      </w:r>
    </w:p>
    <w:p w14:paraId="09D39892" w14:textId="1590C76C" w:rsidR="001573C8" w:rsidRDefault="001573C8" w:rsidP="00535765">
      <w:pPr>
        <w:widowControl w:val="0"/>
        <w:spacing w:after="0" w:line="240" w:lineRule="auto"/>
        <w:ind w:right="20" w:firstLine="851"/>
        <w:jc w:val="both"/>
        <w:rPr>
          <w:rFonts w:ascii="Times New Roman" w:hAnsi="Times New Roman"/>
          <w:sz w:val="24"/>
          <w:szCs w:val="24"/>
        </w:rPr>
      </w:pPr>
    </w:p>
    <w:p w14:paraId="6E3F3E6B" w14:textId="0B4A73F4" w:rsidR="001573C8" w:rsidRDefault="001573C8" w:rsidP="00535765">
      <w:pPr>
        <w:widowControl w:val="0"/>
        <w:spacing w:after="0" w:line="240" w:lineRule="auto"/>
        <w:ind w:right="20" w:firstLine="851"/>
        <w:jc w:val="both"/>
        <w:rPr>
          <w:rFonts w:ascii="Times New Roman" w:hAnsi="Times New Roman"/>
          <w:sz w:val="24"/>
          <w:szCs w:val="24"/>
        </w:rPr>
      </w:pPr>
    </w:p>
    <w:p w14:paraId="424F0C77" w14:textId="6D9E0D3D" w:rsidR="001573C8" w:rsidRDefault="001573C8" w:rsidP="00535765">
      <w:pPr>
        <w:widowControl w:val="0"/>
        <w:spacing w:after="0" w:line="240" w:lineRule="auto"/>
        <w:ind w:right="20" w:firstLine="851"/>
        <w:jc w:val="both"/>
        <w:rPr>
          <w:rFonts w:ascii="Times New Roman" w:hAnsi="Times New Roman"/>
          <w:sz w:val="24"/>
          <w:szCs w:val="24"/>
        </w:rPr>
      </w:pPr>
    </w:p>
    <w:p w14:paraId="636EDF75" w14:textId="2F7F86EA" w:rsidR="001573C8" w:rsidRDefault="001573C8" w:rsidP="00535765">
      <w:pPr>
        <w:widowControl w:val="0"/>
        <w:spacing w:after="0" w:line="240" w:lineRule="auto"/>
        <w:ind w:right="20" w:firstLine="851"/>
        <w:jc w:val="both"/>
        <w:rPr>
          <w:rFonts w:ascii="Times New Roman" w:hAnsi="Times New Roman"/>
          <w:sz w:val="24"/>
          <w:szCs w:val="24"/>
        </w:rPr>
      </w:pPr>
    </w:p>
    <w:p w14:paraId="4A6778B4" w14:textId="7E8E65FB" w:rsidR="001573C8" w:rsidRDefault="001573C8" w:rsidP="00535765">
      <w:pPr>
        <w:widowControl w:val="0"/>
        <w:spacing w:after="0" w:line="240" w:lineRule="auto"/>
        <w:ind w:right="20" w:firstLine="851"/>
        <w:jc w:val="both"/>
        <w:rPr>
          <w:rFonts w:ascii="Times New Roman" w:hAnsi="Times New Roman"/>
          <w:sz w:val="24"/>
          <w:szCs w:val="24"/>
        </w:rPr>
      </w:pPr>
    </w:p>
    <w:p w14:paraId="37EB5129" w14:textId="599558DA" w:rsidR="001573C8" w:rsidRDefault="001573C8" w:rsidP="00535765">
      <w:pPr>
        <w:widowControl w:val="0"/>
        <w:spacing w:after="0" w:line="240" w:lineRule="auto"/>
        <w:ind w:right="20" w:firstLine="851"/>
        <w:jc w:val="both"/>
        <w:rPr>
          <w:rFonts w:ascii="Times New Roman" w:hAnsi="Times New Roman"/>
          <w:sz w:val="24"/>
          <w:szCs w:val="24"/>
        </w:rPr>
      </w:pPr>
    </w:p>
    <w:p w14:paraId="517E7D8F" w14:textId="7CA3B308" w:rsidR="001573C8" w:rsidRDefault="001573C8" w:rsidP="00535765">
      <w:pPr>
        <w:widowControl w:val="0"/>
        <w:spacing w:after="0" w:line="240" w:lineRule="auto"/>
        <w:ind w:right="20" w:firstLine="851"/>
        <w:jc w:val="both"/>
        <w:rPr>
          <w:rFonts w:ascii="Times New Roman" w:hAnsi="Times New Roman"/>
          <w:sz w:val="24"/>
          <w:szCs w:val="24"/>
        </w:rPr>
      </w:pPr>
    </w:p>
    <w:p w14:paraId="2F18432D" w14:textId="50D5E632" w:rsidR="001573C8" w:rsidRDefault="001573C8" w:rsidP="00535765">
      <w:pPr>
        <w:widowControl w:val="0"/>
        <w:spacing w:after="0" w:line="240" w:lineRule="auto"/>
        <w:ind w:right="20" w:firstLine="851"/>
        <w:jc w:val="both"/>
        <w:rPr>
          <w:rFonts w:ascii="Times New Roman" w:hAnsi="Times New Roman"/>
          <w:sz w:val="24"/>
          <w:szCs w:val="24"/>
        </w:rPr>
      </w:pPr>
    </w:p>
    <w:p w14:paraId="38ECE5A1" w14:textId="77777777" w:rsidR="001573C8" w:rsidRPr="00FA48B0" w:rsidRDefault="001573C8" w:rsidP="00535765">
      <w:pPr>
        <w:widowControl w:val="0"/>
        <w:spacing w:after="0" w:line="240" w:lineRule="auto"/>
        <w:ind w:right="20" w:firstLine="851"/>
        <w:jc w:val="both"/>
        <w:rPr>
          <w:rFonts w:ascii="Times New Roman" w:hAnsi="Times New Roman"/>
          <w:sz w:val="24"/>
          <w:szCs w:val="24"/>
        </w:rPr>
      </w:pPr>
    </w:p>
    <w:p w14:paraId="46E5D520" w14:textId="77777777" w:rsidR="00535765" w:rsidRPr="00FA48B0" w:rsidRDefault="00535765" w:rsidP="0085780A">
      <w:pPr>
        <w:widowControl w:val="0"/>
        <w:spacing w:after="0" w:line="240" w:lineRule="auto"/>
        <w:ind w:right="20"/>
        <w:jc w:val="both"/>
        <w:rPr>
          <w:rFonts w:ascii="Times New Roman" w:hAnsi="Times New Roman"/>
          <w:sz w:val="24"/>
          <w:szCs w:val="24"/>
        </w:rPr>
      </w:pPr>
    </w:p>
    <w:p w14:paraId="7A2E0AA8" w14:textId="77777777" w:rsidR="00535765" w:rsidRPr="00FA48B0" w:rsidRDefault="00535765" w:rsidP="00535765">
      <w:pPr>
        <w:widowControl w:val="0"/>
        <w:spacing w:after="0" w:line="240" w:lineRule="auto"/>
        <w:ind w:right="20" w:firstLine="851"/>
        <w:jc w:val="both"/>
        <w:rPr>
          <w:rFonts w:ascii="Times New Roman" w:hAnsi="Times New Roman"/>
          <w:sz w:val="24"/>
          <w:szCs w:val="24"/>
        </w:rPr>
      </w:pPr>
    </w:p>
    <w:p w14:paraId="535BCDA9" w14:textId="21BBF7EB" w:rsidR="006A6290" w:rsidRPr="00FA48B0" w:rsidRDefault="006A6290" w:rsidP="0085780A">
      <w:pPr>
        <w:pStyle w:val="a3"/>
        <w:numPr>
          <w:ilvl w:val="0"/>
          <w:numId w:val="10"/>
        </w:numPr>
        <w:tabs>
          <w:tab w:val="left" w:pos="-284"/>
          <w:tab w:val="left" w:pos="0"/>
        </w:tabs>
        <w:spacing w:after="0" w:line="240" w:lineRule="auto"/>
        <w:ind w:left="567" w:right="-1" w:hanging="567"/>
        <w:jc w:val="center"/>
        <w:rPr>
          <w:rFonts w:ascii="Times New Roman" w:hAnsi="Times New Roman"/>
          <w:sz w:val="24"/>
          <w:szCs w:val="24"/>
        </w:rPr>
      </w:pPr>
      <w:r w:rsidRPr="00FA48B0">
        <w:rPr>
          <w:rFonts w:ascii="Times New Roman" w:hAnsi="Times New Roman"/>
          <w:b/>
          <w:sz w:val="24"/>
          <w:szCs w:val="24"/>
        </w:rPr>
        <w:t>Краткая презентация Программы</w:t>
      </w:r>
    </w:p>
    <w:p w14:paraId="03EDA557" w14:textId="77777777" w:rsidR="008E4CA9" w:rsidRPr="00FA48B0" w:rsidRDefault="008E4CA9" w:rsidP="0088608B">
      <w:pPr>
        <w:pStyle w:val="a3"/>
        <w:tabs>
          <w:tab w:val="left" w:pos="-284"/>
          <w:tab w:val="left" w:pos="0"/>
        </w:tabs>
        <w:spacing w:after="0" w:line="240" w:lineRule="auto"/>
        <w:ind w:left="567" w:right="-1"/>
        <w:jc w:val="both"/>
        <w:rPr>
          <w:rFonts w:ascii="Times New Roman" w:hAnsi="Times New Roman"/>
          <w:sz w:val="24"/>
          <w:szCs w:val="24"/>
        </w:rPr>
      </w:pPr>
    </w:p>
    <w:p w14:paraId="4EEC9F05" w14:textId="77777777" w:rsidR="004923C0" w:rsidRPr="00FA48B0" w:rsidRDefault="004923C0" w:rsidP="004923C0">
      <w:pPr>
        <w:spacing w:after="0" w:line="240" w:lineRule="auto"/>
        <w:ind w:firstLine="708"/>
        <w:jc w:val="both"/>
        <w:rPr>
          <w:sz w:val="24"/>
          <w:szCs w:val="24"/>
        </w:rPr>
      </w:pPr>
      <w:r w:rsidRPr="00FA48B0">
        <w:rPr>
          <w:rFonts w:ascii="Times New Roman" w:hAnsi="Times New Roman"/>
          <w:sz w:val="24"/>
          <w:szCs w:val="24"/>
        </w:rPr>
        <w:t>Основная образовательная программа дошкольного образования муниципального бюджетного дошкольного образовательного учреждения детского сада № 14 «Центр развития ребенка «Золотой ключик» г. Белгорода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w:t>
      </w:r>
      <w:r w:rsidRPr="00FA48B0">
        <w:rPr>
          <w:sz w:val="24"/>
          <w:szCs w:val="24"/>
        </w:rPr>
        <w:t xml:space="preserve"> </w:t>
      </w:r>
    </w:p>
    <w:p w14:paraId="669D674B" w14:textId="77777777" w:rsidR="004923C0" w:rsidRPr="00FA48B0" w:rsidRDefault="004923C0" w:rsidP="004923C0">
      <w:pPr>
        <w:pStyle w:val="a5"/>
        <w:autoSpaceDE w:val="0"/>
        <w:spacing w:before="0" w:after="0" w:line="240" w:lineRule="auto"/>
        <w:ind w:firstLine="708"/>
        <w:jc w:val="both"/>
        <w:rPr>
          <w:sz w:val="24"/>
          <w:szCs w:val="24"/>
        </w:rPr>
      </w:pPr>
      <w:r w:rsidRPr="00FA48B0">
        <w:rPr>
          <w:sz w:val="24"/>
          <w:szCs w:val="24"/>
        </w:rPr>
        <w:t xml:space="preserve">Программа состоит из </w:t>
      </w:r>
      <w:r w:rsidRPr="00FA48B0">
        <w:rPr>
          <w:b/>
          <w:sz w:val="24"/>
          <w:szCs w:val="24"/>
        </w:rPr>
        <w:t>трех основных разделов</w:t>
      </w:r>
      <w:r w:rsidRPr="00FA48B0">
        <w:rPr>
          <w:sz w:val="24"/>
          <w:szCs w:val="24"/>
        </w:rPr>
        <w:t xml:space="preserve">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w:t>
      </w:r>
    </w:p>
    <w:p w14:paraId="3F909857" w14:textId="77777777" w:rsidR="004923C0" w:rsidRPr="00FA48B0" w:rsidRDefault="004923C0" w:rsidP="004923C0">
      <w:pPr>
        <w:pStyle w:val="a5"/>
        <w:autoSpaceDE w:val="0"/>
        <w:spacing w:before="0" w:after="0" w:line="240" w:lineRule="auto"/>
        <w:ind w:firstLine="708"/>
        <w:jc w:val="both"/>
        <w:rPr>
          <w:b/>
          <w:bCs/>
          <w:sz w:val="24"/>
          <w:szCs w:val="24"/>
        </w:rPr>
      </w:pPr>
      <w:r w:rsidRPr="00FA48B0">
        <w:rPr>
          <w:sz w:val="24"/>
          <w:szCs w:val="24"/>
        </w:rPr>
        <w:t xml:space="preserve">Обязательная часть </w:t>
      </w:r>
      <w:r w:rsidRPr="00FA48B0">
        <w:rPr>
          <w:bCs/>
          <w:sz w:val="24"/>
          <w:szCs w:val="24"/>
        </w:rPr>
        <w:t xml:space="preserve">Программы определяет содержание и организацию образовательного процесса для детей дошкольного возраста от 2 до 7 лет </w:t>
      </w:r>
      <w:r w:rsidRPr="00FA48B0">
        <w:rPr>
          <w:sz w:val="24"/>
          <w:szCs w:val="24"/>
        </w:rPr>
        <w:t>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sidRPr="00FA48B0">
        <w:rPr>
          <w:b/>
          <w:bCs/>
          <w:sz w:val="24"/>
          <w:szCs w:val="24"/>
        </w:rPr>
        <w:t xml:space="preserve"> </w:t>
      </w:r>
    </w:p>
    <w:p w14:paraId="29311142" w14:textId="09C29E53"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В части, формируемой участниками образовательных отношений, представлены формы организации образовательной деятельности, направленных на развитие детей в образовательных областях, видах деятельности и культурных практик</w:t>
      </w:r>
      <w:r w:rsidRPr="00FA48B0">
        <w:rPr>
          <w:bCs/>
          <w:sz w:val="24"/>
          <w:szCs w:val="24"/>
        </w:rPr>
        <w:t xml:space="preserve"> </w:t>
      </w:r>
      <w:r w:rsidRPr="00FA48B0">
        <w:rPr>
          <w:sz w:val="24"/>
          <w:szCs w:val="24"/>
        </w:rPr>
        <w:t>в соответствии с парциальными программами:</w:t>
      </w:r>
    </w:p>
    <w:p w14:paraId="5A6FC7AC"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Л.Н. Волошина, Л.В. Серых. Парциальная программа дошкольного образования «Мир Белогорья, я и мои друзья» (образовательная область «Социально-коммуникативное развитие»); </w:t>
      </w:r>
    </w:p>
    <w:p w14:paraId="0D4C0241"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Л.В. Серых, Г.А. </w:t>
      </w:r>
      <w:proofErr w:type="spellStart"/>
      <w:r w:rsidRPr="00FA48B0">
        <w:rPr>
          <w:sz w:val="24"/>
          <w:szCs w:val="24"/>
        </w:rPr>
        <w:t>Репринцева</w:t>
      </w:r>
      <w:proofErr w:type="spellEnd"/>
      <w:r w:rsidRPr="00FA48B0">
        <w:rPr>
          <w:sz w:val="24"/>
          <w:szCs w:val="24"/>
        </w:rPr>
        <w:t>. Парциальная программа дошкольного образования «Здравствуй, мир Белогорья» (образовательная область «Познавательное развитие»);</w:t>
      </w:r>
    </w:p>
    <w:p w14:paraId="37FF3940"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Л.В. Серых, С.И. Линник-</w:t>
      </w:r>
      <w:proofErr w:type="spellStart"/>
      <w:r w:rsidRPr="00FA48B0">
        <w:rPr>
          <w:sz w:val="24"/>
          <w:szCs w:val="24"/>
        </w:rPr>
        <w:t>Ботова</w:t>
      </w:r>
      <w:proofErr w:type="spellEnd"/>
      <w:r w:rsidRPr="00FA48B0">
        <w:rPr>
          <w:sz w:val="24"/>
          <w:szCs w:val="24"/>
        </w:rPr>
        <w:t xml:space="preserve">, А.Б. </w:t>
      </w:r>
      <w:proofErr w:type="spellStart"/>
      <w:r w:rsidRPr="00FA48B0">
        <w:rPr>
          <w:sz w:val="24"/>
          <w:szCs w:val="24"/>
        </w:rPr>
        <w:t>Богун</w:t>
      </w:r>
      <w:proofErr w:type="spellEnd"/>
      <w:r w:rsidRPr="00FA48B0">
        <w:rPr>
          <w:sz w:val="24"/>
          <w:szCs w:val="24"/>
        </w:rPr>
        <w:t xml:space="preserve">,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 </w:t>
      </w:r>
    </w:p>
    <w:p w14:paraId="55442A95"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Л.Л. Шевченко. Программа «Добрый мир. Православная культура для малышей»;</w:t>
      </w:r>
    </w:p>
    <w:p w14:paraId="33228A45"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И.М. Каплунова, И.А. </w:t>
      </w:r>
      <w:proofErr w:type="spellStart"/>
      <w:r w:rsidRPr="00FA48B0">
        <w:rPr>
          <w:sz w:val="24"/>
          <w:szCs w:val="24"/>
        </w:rPr>
        <w:t>Новоскольцева</w:t>
      </w:r>
      <w:proofErr w:type="spellEnd"/>
      <w:r w:rsidRPr="00FA48B0">
        <w:rPr>
          <w:sz w:val="24"/>
          <w:szCs w:val="24"/>
        </w:rPr>
        <w:t>. Парциальная программа по музыкальному воспитанию детей дошкольного возраста «Ладушки»;</w:t>
      </w:r>
    </w:p>
    <w:p w14:paraId="4F1F415F"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Л.Н. Волошина, </w:t>
      </w:r>
      <w:proofErr w:type="spellStart"/>
      <w:r w:rsidRPr="00FA48B0">
        <w:rPr>
          <w:sz w:val="24"/>
          <w:szCs w:val="24"/>
        </w:rPr>
        <w:t>Т.В.Курилова</w:t>
      </w:r>
      <w:proofErr w:type="spellEnd"/>
      <w:r w:rsidRPr="00FA48B0">
        <w:rPr>
          <w:sz w:val="24"/>
          <w:szCs w:val="24"/>
        </w:rPr>
        <w:t xml:space="preserve"> и др. Парциальная программа и технология физического воспитания детей 3-7 лет «Играйте на здоровье» (образовательная область «Физическое развитие»);</w:t>
      </w:r>
    </w:p>
    <w:p w14:paraId="7D1BBE36" w14:textId="30C909D9"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w:t>
      </w:r>
      <w:proofErr w:type="spellStart"/>
      <w:r w:rsidRPr="00FA48B0">
        <w:rPr>
          <w:sz w:val="24"/>
          <w:szCs w:val="24"/>
        </w:rPr>
        <w:t>Т.В.Волосовец</w:t>
      </w:r>
      <w:proofErr w:type="spellEnd"/>
      <w:r w:rsidRPr="00FA48B0">
        <w:rPr>
          <w:sz w:val="24"/>
          <w:szCs w:val="24"/>
        </w:rPr>
        <w:t xml:space="preserve">, </w:t>
      </w:r>
      <w:proofErr w:type="spellStart"/>
      <w:r w:rsidRPr="00FA48B0">
        <w:rPr>
          <w:sz w:val="24"/>
          <w:szCs w:val="24"/>
        </w:rPr>
        <w:t>Ю.В.Карпова</w:t>
      </w:r>
      <w:proofErr w:type="spellEnd"/>
      <w:r w:rsidRPr="00FA48B0">
        <w:rPr>
          <w:sz w:val="24"/>
          <w:szCs w:val="24"/>
        </w:rPr>
        <w:t xml:space="preserve">, </w:t>
      </w:r>
      <w:proofErr w:type="spellStart"/>
      <w:r w:rsidRPr="00FA48B0">
        <w:rPr>
          <w:sz w:val="24"/>
          <w:szCs w:val="24"/>
        </w:rPr>
        <w:t>Т.В.Тимофеева</w:t>
      </w:r>
      <w:proofErr w:type="spellEnd"/>
      <w:r w:rsidRPr="00FA48B0">
        <w:rPr>
          <w:sz w:val="24"/>
          <w:szCs w:val="24"/>
        </w:rPr>
        <w:t xml:space="preserve">. Образовательная программа дошкольного образования «От </w:t>
      </w:r>
      <w:proofErr w:type="spellStart"/>
      <w:r w:rsidRPr="00FA48B0">
        <w:rPr>
          <w:sz w:val="24"/>
          <w:szCs w:val="24"/>
        </w:rPr>
        <w:t>Фрёбеля</w:t>
      </w:r>
      <w:proofErr w:type="spellEnd"/>
      <w:r w:rsidRPr="00FA48B0">
        <w:rPr>
          <w:sz w:val="24"/>
          <w:szCs w:val="24"/>
        </w:rPr>
        <w:t xml:space="preserve"> до робота: растим будущих инженеров».</w:t>
      </w:r>
    </w:p>
    <w:p w14:paraId="7972725D" w14:textId="77777777" w:rsidR="00A0236F" w:rsidRPr="00FA48B0" w:rsidRDefault="00A0236F" w:rsidP="00A0236F">
      <w:pPr>
        <w:pStyle w:val="a5"/>
        <w:autoSpaceDE w:val="0"/>
        <w:spacing w:before="0" w:after="0" w:line="240" w:lineRule="auto"/>
        <w:ind w:firstLine="709"/>
        <w:jc w:val="both"/>
        <w:rPr>
          <w:sz w:val="24"/>
          <w:szCs w:val="24"/>
        </w:rPr>
      </w:pPr>
      <w:r w:rsidRPr="00FA48B0">
        <w:rPr>
          <w:sz w:val="24"/>
          <w:szCs w:val="24"/>
        </w:rPr>
        <w:t>-  А.Д. Шатова. «Тропинка в экономику»: программа: методические рекомендации: конспекты занятий с детьми 5-7 лет.</w:t>
      </w:r>
    </w:p>
    <w:p w14:paraId="369A41DD" w14:textId="77777777" w:rsidR="00A0236F" w:rsidRPr="00FA48B0" w:rsidRDefault="00A0236F" w:rsidP="00A0236F">
      <w:pPr>
        <w:spacing w:after="0" w:line="240" w:lineRule="auto"/>
        <w:ind w:firstLine="851"/>
        <w:jc w:val="both"/>
        <w:rPr>
          <w:rFonts w:ascii="Times New Roman" w:hAnsi="Times New Roman"/>
          <w:sz w:val="24"/>
          <w:szCs w:val="24"/>
        </w:rPr>
      </w:pPr>
      <w:r w:rsidRPr="00FA48B0">
        <w:rPr>
          <w:sz w:val="24"/>
          <w:szCs w:val="24"/>
        </w:rPr>
        <w:t xml:space="preserve">- </w:t>
      </w:r>
      <w:r w:rsidRPr="00FA48B0">
        <w:rPr>
          <w:rFonts w:ascii="Times New Roman" w:hAnsi="Times New Roman"/>
          <w:spacing w:val="5"/>
          <w:kern w:val="28"/>
          <w:sz w:val="24"/>
          <w:szCs w:val="24"/>
        </w:rPr>
        <w:t>Ю.А. Богомолова, Е.П. Сбитнева, Л.В. Серых</w:t>
      </w:r>
      <w:r w:rsidRPr="00FA48B0">
        <w:rPr>
          <w:rFonts w:ascii="Times New Roman" w:hAnsi="Times New Roman"/>
          <w:spacing w:val="5"/>
          <w:sz w:val="24"/>
          <w:szCs w:val="24"/>
        </w:rPr>
        <w:t xml:space="preserve">. </w:t>
      </w:r>
      <w:r w:rsidRPr="00FA48B0">
        <w:rPr>
          <w:rFonts w:ascii="Times New Roman" w:hAnsi="Times New Roman"/>
          <w:sz w:val="24"/>
          <w:szCs w:val="24"/>
        </w:rPr>
        <w:t>Парциальная образовательная программа «5 шагов знакомства старших дошкольников с инструментами бережливого мышления» (образовательная область «Познавательное развитие»);</w:t>
      </w:r>
    </w:p>
    <w:p w14:paraId="56DD7A4C" w14:textId="77777777" w:rsidR="00A0236F" w:rsidRPr="00FA48B0" w:rsidRDefault="00A0236F" w:rsidP="00A0236F">
      <w:pPr>
        <w:spacing w:after="0" w:line="240" w:lineRule="auto"/>
        <w:ind w:firstLine="851"/>
        <w:jc w:val="both"/>
        <w:rPr>
          <w:rFonts w:ascii="Times New Roman" w:hAnsi="Times New Roman"/>
          <w:sz w:val="24"/>
          <w:szCs w:val="24"/>
        </w:rPr>
      </w:pPr>
      <w:r w:rsidRPr="00FA48B0">
        <w:rPr>
          <w:rFonts w:ascii="Times New Roman" w:hAnsi="Times New Roman"/>
          <w:sz w:val="24"/>
          <w:szCs w:val="24"/>
        </w:rPr>
        <w:t>- Л.Н. Волошина, Л.В. Серых, Т.В. Курилова. Парциальная программа «Мой веселый, звонкий мяч». Физическое развитие детей раннего возраста.</w:t>
      </w:r>
    </w:p>
    <w:p w14:paraId="2C5D229E" w14:textId="77777777" w:rsidR="004923C0" w:rsidRPr="00FA48B0" w:rsidRDefault="004923C0" w:rsidP="004923C0">
      <w:pPr>
        <w:pStyle w:val="a5"/>
        <w:autoSpaceDE w:val="0"/>
        <w:spacing w:before="0" w:after="0" w:line="240" w:lineRule="auto"/>
        <w:ind w:firstLine="709"/>
        <w:jc w:val="both"/>
        <w:rPr>
          <w:sz w:val="24"/>
          <w:szCs w:val="24"/>
        </w:rPr>
      </w:pPr>
    </w:p>
    <w:p w14:paraId="0C05CAC3" w14:textId="77777777" w:rsidR="004923C0" w:rsidRPr="00FA48B0" w:rsidRDefault="004923C0" w:rsidP="004923C0">
      <w:pPr>
        <w:spacing w:after="0" w:line="240" w:lineRule="auto"/>
        <w:jc w:val="center"/>
        <w:rPr>
          <w:rFonts w:ascii="Times New Roman" w:hAnsi="Times New Roman"/>
          <w:sz w:val="24"/>
          <w:szCs w:val="24"/>
        </w:rPr>
      </w:pPr>
      <w:r w:rsidRPr="00FA48B0">
        <w:rPr>
          <w:rFonts w:ascii="Times New Roman" w:hAnsi="Times New Roman"/>
          <w:b/>
          <w:sz w:val="24"/>
          <w:szCs w:val="24"/>
        </w:rPr>
        <w:t>Цели и задачи реализации Программы</w:t>
      </w:r>
    </w:p>
    <w:p w14:paraId="554059A1"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Обязательная часть</w:t>
      </w:r>
    </w:p>
    <w:p w14:paraId="20BB5792" w14:textId="77777777" w:rsidR="004923C0" w:rsidRPr="00FA48B0" w:rsidRDefault="004923C0" w:rsidP="004923C0">
      <w:pPr>
        <w:autoSpaceDE w:val="0"/>
        <w:spacing w:after="0" w:line="240" w:lineRule="auto"/>
        <w:ind w:firstLine="851"/>
        <w:jc w:val="both"/>
        <w:rPr>
          <w:rFonts w:ascii="Times New Roman" w:hAnsi="Times New Roman"/>
          <w:sz w:val="24"/>
          <w:szCs w:val="24"/>
        </w:rPr>
      </w:pPr>
      <w:r w:rsidRPr="00FA48B0">
        <w:rPr>
          <w:rFonts w:ascii="Times New Roman" w:hAnsi="Times New Roman"/>
          <w:b/>
          <w:sz w:val="24"/>
          <w:szCs w:val="24"/>
        </w:rPr>
        <w:t>Цель программы:</w:t>
      </w:r>
      <w:r w:rsidRPr="00FA48B0">
        <w:rPr>
          <w:rFonts w:ascii="Times New Roman" w:hAnsi="Times New Roman"/>
          <w:bCs/>
          <w:sz w:val="24"/>
          <w:szCs w:val="24"/>
        </w:rPr>
        <w:t xml:space="preserve"> </w:t>
      </w:r>
      <w:r w:rsidRPr="00FA48B0">
        <w:rPr>
          <w:rFonts w:ascii="Times New Roman" w:hAnsi="Times New Roman"/>
          <w:sz w:val="24"/>
          <w:szCs w:val="24"/>
        </w:rPr>
        <w:t xml:space="preserve">создание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FA48B0">
        <w:rPr>
          <w:rFonts w:ascii="Times New Roman" w:hAnsi="Times New Roman"/>
          <w:b/>
          <w:bCs/>
          <w:sz w:val="24"/>
          <w:szCs w:val="24"/>
        </w:rPr>
        <w:t xml:space="preserve"> </w:t>
      </w:r>
    </w:p>
    <w:p w14:paraId="4E1B4CF6" w14:textId="77777777" w:rsidR="004923C0" w:rsidRPr="00FA48B0" w:rsidRDefault="004923C0" w:rsidP="004923C0">
      <w:pPr>
        <w:spacing w:after="0" w:line="240" w:lineRule="auto"/>
        <w:ind w:firstLine="851"/>
        <w:jc w:val="both"/>
        <w:rPr>
          <w:rFonts w:ascii="Times New Roman" w:hAnsi="Times New Roman"/>
          <w:b/>
          <w:sz w:val="24"/>
          <w:szCs w:val="24"/>
        </w:rPr>
      </w:pPr>
      <w:r w:rsidRPr="00FA48B0">
        <w:rPr>
          <w:rFonts w:ascii="Times New Roman" w:hAnsi="Times New Roman"/>
          <w:b/>
          <w:sz w:val="24"/>
          <w:szCs w:val="24"/>
        </w:rPr>
        <w:t>Задачи:</w:t>
      </w:r>
    </w:p>
    <w:p w14:paraId="086459CE"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0CD5DE8C"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03C768D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14:paraId="140ED57B"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1820987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584E8D7"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формирование социокультурной среды, соответствующей возрастным и индивидуальным особенностям детей; </w:t>
      </w:r>
    </w:p>
    <w:p w14:paraId="46E5460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64BBCCFC"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обеспечение преемственности целей, задач и содержания дошкольного общего и начального общего образования.</w:t>
      </w:r>
    </w:p>
    <w:p w14:paraId="13B3CEF8" w14:textId="77777777" w:rsidR="004923C0" w:rsidRPr="00FA48B0" w:rsidRDefault="004923C0" w:rsidP="004923C0">
      <w:pPr>
        <w:spacing w:after="0" w:line="240" w:lineRule="auto"/>
        <w:ind w:firstLine="851"/>
        <w:jc w:val="center"/>
        <w:rPr>
          <w:rFonts w:ascii="Times New Roman" w:hAnsi="Times New Roman"/>
          <w:b/>
          <w:sz w:val="24"/>
          <w:szCs w:val="24"/>
        </w:rPr>
      </w:pPr>
    </w:p>
    <w:p w14:paraId="7417B763"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4CE3531D" w14:textId="77777777" w:rsidR="004923C0" w:rsidRPr="00FA48B0" w:rsidRDefault="004923C0" w:rsidP="004923C0">
      <w:pPr>
        <w:spacing w:after="0" w:line="240" w:lineRule="auto"/>
        <w:jc w:val="center"/>
        <w:rPr>
          <w:sz w:val="24"/>
          <w:szCs w:val="24"/>
        </w:rPr>
      </w:pPr>
      <w:r w:rsidRPr="00FA48B0">
        <w:rPr>
          <w:rFonts w:ascii="Times New Roman" w:hAnsi="Times New Roman"/>
          <w:b/>
          <w:sz w:val="24"/>
          <w:szCs w:val="24"/>
        </w:rPr>
        <w:t>Образовательная область «Физическое развитие»</w:t>
      </w:r>
      <w:r w:rsidRPr="00FA48B0">
        <w:rPr>
          <w:sz w:val="24"/>
          <w:szCs w:val="24"/>
        </w:rPr>
        <w:t xml:space="preserve"> </w:t>
      </w:r>
    </w:p>
    <w:p w14:paraId="47F86D01"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 xml:space="preserve">Парциальная программа и технология физического воспитания детей 3-7 лет «Играйте на здоровье» Л.Н. Волошина, Т.В. Курилова. </w:t>
      </w:r>
    </w:p>
    <w:p w14:paraId="207AA7AA"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xml:space="preserve"> совершенствовать содержание двигательной деятельности младших дошкольников на основе использования элементов спортивных и подвижных игр. </w:t>
      </w:r>
    </w:p>
    <w:p w14:paraId="1C7EF89B"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sz w:val="24"/>
          <w:szCs w:val="24"/>
        </w:rPr>
        <w:t xml:space="preserve">Задачи: </w:t>
      </w:r>
    </w:p>
    <w:p w14:paraId="4E140F9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p>
    <w:p w14:paraId="72A750B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Обогащение двигательного опыта дошкольников новыми двигательными действиями, обучение правильной технике выполнения элементов игр. </w:t>
      </w:r>
    </w:p>
    <w:p w14:paraId="17D1AC5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Содействие развитию двигательных способностей. </w:t>
      </w:r>
    </w:p>
    <w:p w14:paraId="61CE6B16"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Воспитание положительных морально-волевых качеств. </w:t>
      </w:r>
    </w:p>
    <w:p w14:paraId="46EF1C2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5. Формирование навыков и стереотипов здорового образа жизни.</w:t>
      </w:r>
    </w:p>
    <w:p w14:paraId="5E1728D4" w14:textId="77777777" w:rsidR="004923C0" w:rsidRPr="00FA48B0" w:rsidRDefault="004923C0" w:rsidP="004923C0">
      <w:pPr>
        <w:spacing w:after="0" w:line="240" w:lineRule="auto"/>
        <w:ind w:firstLine="709"/>
        <w:jc w:val="center"/>
        <w:rPr>
          <w:rFonts w:ascii="Times New Roman" w:hAnsi="Times New Roman"/>
          <w:b/>
          <w:sz w:val="24"/>
          <w:szCs w:val="24"/>
        </w:rPr>
      </w:pPr>
    </w:p>
    <w:p w14:paraId="39863D1C" w14:textId="77777777" w:rsidR="004923C0" w:rsidRPr="00FA48B0" w:rsidRDefault="004923C0" w:rsidP="004923C0">
      <w:pPr>
        <w:spacing w:after="0" w:line="240" w:lineRule="auto"/>
        <w:ind w:firstLine="709"/>
        <w:jc w:val="center"/>
        <w:rPr>
          <w:rFonts w:ascii="Times New Roman" w:hAnsi="Times New Roman"/>
          <w:b/>
          <w:sz w:val="24"/>
          <w:szCs w:val="24"/>
        </w:rPr>
      </w:pPr>
      <w:r w:rsidRPr="00FA48B0">
        <w:rPr>
          <w:rFonts w:ascii="Times New Roman" w:hAnsi="Times New Roman"/>
          <w:b/>
          <w:sz w:val="24"/>
          <w:szCs w:val="24"/>
        </w:rPr>
        <w:t>Образовательная область «Познавательное развитие»</w:t>
      </w:r>
    </w:p>
    <w:p w14:paraId="6DE32AD1" w14:textId="1C6C81F7" w:rsidR="004923C0" w:rsidRPr="00FA48B0" w:rsidRDefault="004923C0" w:rsidP="004923C0">
      <w:pPr>
        <w:spacing w:after="0" w:line="240" w:lineRule="auto"/>
        <w:ind w:firstLine="709"/>
        <w:jc w:val="center"/>
        <w:rPr>
          <w:rFonts w:ascii="Times New Roman" w:hAnsi="Times New Roman"/>
          <w:b/>
          <w:sz w:val="24"/>
          <w:szCs w:val="24"/>
        </w:rPr>
      </w:pPr>
      <w:r w:rsidRPr="00FA48B0">
        <w:rPr>
          <w:sz w:val="24"/>
          <w:szCs w:val="24"/>
        </w:rPr>
        <w:t xml:space="preserve"> </w:t>
      </w:r>
      <w:r w:rsidRPr="00FA48B0">
        <w:rPr>
          <w:rFonts w:ascii="Times New Roman" w:hAnsi="Times New Roman"/>
          <w:b/>
          <w:sz w:val="24"/>
          <w:szCs w:val="24"/>
        </w:rPr>
        <w:t xml:space="preserve">парциальная программа дошкольного образования «Здравствуй, мир Белогорья» (Л.В. Серых, Г.А. </w:t>
      </w:r>
      <w:proofErr w:type="spellStart"/>
      <w:r w:rsidRPr="00FA48B0">
        <w:rPr>
          <w:rFonts w:ascii="Times New Roman" w:hAnsi="Times New Roman"/>
          <w:b/>
          <w:sz w:val="24"/>
          <w:szCs w:val="24"/>
        </w:rPr>
        <w:t>Репринцева</w:t>
      </w:r>
      <w:proofErr w:type="spellEnd"/>
      <w:r w:rsidRPr="00FA48B0">
        <w:rPr>
          <w:rFonts w:ascii="Times New Roman" w:hAnsi="Times New Roman"/>
          <w:b/>
          <w:sz w:val="24"/>
          <w:szCs w:val="24"/>
        </w:rPr>
        <w:t>)</w:t>
      </w:r>
    </w:p>
    <w:p w14:paraId="3EEE975A"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6231223F" w14:textId="77777777" w:rsidR="004923C0" w:rsidRPr="00FA48B0" w:rsidRDefault="004923C0" w:rsidP="004923C0">
      <w:pPr>
        <w:spacing w:after="0" w:line="240" w:lineRule="auto"/>
        <w:ind w:firstLine="709"/>
        <w:jc w:val="both"/>
        <w:rPr>
          <w:rFonts w:ascii="Times New Roman" w:hAnsi="Times New Roman"/>
          <w:b/>
          <w:sz w:val="24"/>
          <w:szCs w:val="24"/>
        </w:rPr>
      </w:pPr>
      <w:r w:rsidRPr="00FA48B0">
        <w:rPr>
          <w:rFonts w:ascii="Times New Roman" w:hAnsi="Times New Roman"/>
          <w:b/>
          <w:sz w:val="24"/>
          <w:szCs w:val="24"/>
        </w:rPr>
        <w:t>Задачи:</w:t>
      </w:r>
    </w:p>
    <w:p w14:paraId="11FBC0D4"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022134C0"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Формирование представлений о социокультурных ценностях и традициях России и Белгородской области. </w:t>
      </w:r>
    </w:p>
    <w:p w14:paraId="4EF151E9"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1AE03F46"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27E832ED"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14:paraId="11F6876A" w14:textId="77777777" w:rsidR="004923C0" w:rsidRPr="00FA48B0" w:rsidRDefault="004923C0" w:rsidP="004923C0">
      <w:pPr>
        <w:pStyle w:val="a3"/>
        <w:spacing w:after="0" w:line="240" w:lineRule="auto"/>
        <w:ind w:left="851"/>
        <w:jc w:val="both"/>
        <w:rPr>
          <w:rFonts w:ascii="Times New Roman" w:hAnsi="Times New Roman"/>
          <w:sz w:val="24"/>
          <w:szCs w:val="24"/>
        </w:rPr>
      </w:pPr>
    </w:p>
    <w:p w14:paraId="39B5B4C4" w14:textId="77777777" w:rsidR="004923C0" w:rsidRPr="00FA48B0" w:rsidRDefault="004923C0" w:rsidP="004923C0">
      <w:pPr>
        <w:pStyle w:val="a3"/>
        <w:spacing w:after="0" w:line="240" w:lineRule="auto"/>
        <w:ind w:left="0" w:firstLine="851"/>
        <w:jc w:val="center"/>
        <w:rPr>
          <w:rFonts w:ascii="Times New Roman" w:hAnsi="Times New Roman"/>
          <w:b/>
          <w:sz w:val="24"/>
          <w:szCs w:val="24"/>
        </w:rPr>
      </w:pPr>
      <w:r w:rsidRPr="00FA48B0">
        <w:rPr>
          <w:rFonts w:ascii="Times New Roman" w:hAnsi="Times New Roman"/>
          <w:b/>
          <w:sz w:val="24"/>
          <w:szCs w:val="24"/>
        </w:rPr>
        <w:t xml:space="preserve">Парциальная образовательная программа дошкольного образования «От </w:t>
      </w:r>
      <w:proofErr w:type="spellStart"/>
      <w:r w:rsidRPr="00FA48B0">
        <w:rPr>
          <w:rFonts w:ascii="Times New Roman" w:hAnsi="Times New Roman"/>
          <w:b/>
          <w:sz w:val="24"/>
          <w:szCs w:val="24"/>
        </w:rPr>
        <w:t>Фрёбеля</w:t>
      </w:r>
      <w:proofErr w:type="spellEnd"/>
      <w:r w:rsidRPr="00FA48B0">
        <w:rPr>
          <w:rFonts w:ascii="Times New Roman" w:hAnsi="Times New Roman"/>
          <w:b/>
          <w:sz w:val="24"/>
          <w:szCs w:val="24"/>
        </w:rPr>
        <w:t xml:space="preserve"> до робота: растим будущих инженеров» (</w:t>
      </w:r>
      <w:proofErr w:type="spellStart"/>
      <w:r w:rsidRPr="00FA48B0">
        <w:rPr>
          <w:rFonts w:ascii="Times New Roman" w:hAnsi="Times New Roman"/>
          <w:b/>
          <w:sz w:val="24"/>
          <w:szCs w:val="24"/>
        </w:rPr>
        <w:t>Т.В.Волосовец</w:t>
      </w:r>
      <w:proofErr w:type="spellEnd"/>
      <w:r w:rsidRPr="00FA48B0">
        <w:rPr>
          <w:rFonts w:ascii="Times New Roman" w:hAnsi="Times New Roman"/>
          <w:b/>
          <w:sz w:val="24"/>
          <w:szCs w:val="24"/>
        </w:rPr>
        <w:t xml:space="preserve">, </w:t>
      </w:r>
      <w:proofErr w:type="spellStart"/>
      <w:r w:rsidRPr="00FA48B0">
        <w:rPr>
          <w:rFonts w:ascii="Times New Roman" w:hAnsi="Times New Roman"/>
          <w:b/>
          <w:sz w:val="24"/>
          <w:szCs w:val="24"/>
        </w:rPr>
        <w:t>Ю.В.Карпова</w:t>
      </w:r>
      <w:proofErr w:type="spellEnd"/>
      <w:r w:rsidRPr="00FA48B0">
        <w:rPr>
          <w:rFonts w:ascii="Times New Roman" w:hAnsi="Times New Roman"/>
          <w:b/>
          <w:sz w:val="24"/>
          <w:szCs w:val="24"/>
        </w:rPr>
        <w:t xml:space="preserve">, </w:t>
      </w:r>
      <w:proofErr w:type="spellStart"/>
      <w:r w:rsidRPr="00FA48B0">
        <w:rPr>
          <w:rFonts w:ascii="Times New Roman" w:hAnsi="Times New Roman"/>
          <w:b/>
          <w:sz w:val="24"/>
          <w:szCs w:val="24"/>
        </w:rPr>
        <w:t>Т.В.Тимофеева</w:t>
      </w:r>
      <w:proofErr w:type="spellEnd"/>
      <w:r w:rsidRPr="00FA48B0">
        <w:rPr>
          <w:rFonts w:ascii="Times New Roman" w:hAnsi="Times New Roman"/>
          <w:b/>
          <w:sz w:val="24"/>
          <w:szCs w:val="24"/>
        </w:rPr>
        <w:t>)</w:t>
      </w:r>
    </w:p>
    <w:p w14:paraId="0AE49315"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Цель работы: формирование у детей предпосылок готовности к изучению технических наук средствами игрового оборудования в соответствии с ФГОС ДО. Задачи:</w:t>
      </w:r>
    </w:p>
    <w:p w14:paraId="7DEB31D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формировать основы технической грамотности воспитанников; </w:t>
      </w:r>
    </w:p>
    <w:p w14:paraId="42E4F60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развивать технические и конструктивные умения в специфических для дошкольного возраста видах детской деятельности;</w:t>
      </w:r>
    </w:p>
    <w:p w14:paraId="64C039D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обеспечить освоение детьми начального опыта работы с отдельными техническими объектами (в виде игрового оборудования)</w:t>
      </w:r>
    </w:p>
    <w:p w14:paraId="3D780D9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p>
    <w:p w14:paraId="41AEA9A2"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 xml:space="preserve">Образовательная область  </w:t>
      </w:r>
    </w:p>
    <w:p w14:paraId="64AE79C6"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«Социально-коммуникативное развитие»</w:t>
      </w:r>
    </w:p>
    <w:p w14:paraId="14829D8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 xml:space="preserve">парциальная программа дошкольного образования «Мир Белогорья, я и мои друзья» (образовательная область «Социально-коммуникативное развитие») </w:t>
      </w:r>
    </w:p>
    <w:p w14:paraId="71E26D3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(Л.Н. Волошина, Л.В. Серых):</w:t>
      </w:r>
    </w:p>
    <w:p w14:paraId="16854FD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b/>
          <w:bCs/>
          <w:sz w:val="24"/>
          <w:szCs w:val="24"/>
        </w:rPr>
        <w:t>Цель:</w:t>
      </w:r>
      <w:r w:rsidRPr="00FA48B0">
        <w:rPr>
          <w:rFonts w:ascii="Times New Roman" w:hAnsi="Times New Roman"/>
          <w:sz w:val="24"/>
          <w:szCs w:val="24"/>
        </w:rPr>
        <w:t xml:space="preserve"> </w:t>
      </w:r>
    </w:p>
    <w:p w14:paraId="1353E79C" w14:textId="77777777" w:rsidR="004923C0" w:rsidRPr="00FA48B0" w:rsidRDefault="004923C0" w:rsidP="004923C0">
      <w:pPr>
        <w:pStyle w:val="a3"/>
        <w:numPr>
          <w:ilvl w:val="0"/>
          <w:numId w:val="80"/>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14E9079E" w14:textId="77777777" w:rsidR="004923C0" w:rsidRPr="00FA48B0" w:rsidRDefault="004923C0" w:rsidP="004923C0">
      <w:pPr>
        <w:pStyle w:val="a3"/>
        <w:numPr>
          <w:ilvl w:val="0"/>
          <w:numId w:val="80"/>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14:paraId="4AD5F7DD" w14:textId="77777777" w:rsidR="004923C0" w:rsidRPr="00FA48B0" w:rsidRDefault="004923C0" w:rsidP="004923C0">
      <w:pPr>
        <w:spacing w:after="0" w:line="240" w:lineRule="auto"/>
        <w:ind w:firstLine="851"/>
        <w:jc w:val="both"/>
        <w:rPr>
          <w:rFonts w:ascii="Times New Roman" w:hAnsi="Times New Roman"/>
          <w:b/>
          <w:bCs/>
          <w:sz w:val="24"/>
          <w:szCs w:val="24"/>
          <w:lang w:val="en-US"/>
        </w:rPr>
      </w:pPr>
      <w:r w:rsidRPr="00FA48B0">
        <w:rPr>
          <w:rFonts w:ascii="Times New Roman" w:hAnsi="Times New Roman"/>
          <w:b/>
          <w:bCs/>
          <w:sz w:val="24"/>
          <w:szCs w:val="24"/>
        </w:rPr>
        <w:t>Задачи:</w:t>
      </w:r>
    </w:p>
    <w:p w14:paraId="0D92AD5C"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4F114E41"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65F3F76A"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Расширение «зоны ближайшего развития» путем включения </w:t>
      </w:r>
      <w:proofErr w:type="gramStart"/>
      <w:r w:rsidRPr="00FA48B0">
        <w:rPr>
          <w:rFonts w:ascii="Times New Roman" w:hAnsi="Times New Roman"/>
          <w:sz w:val="24"/>
          <w:szCs w:val="24"/>
        </w:rPr>
        <w:t>до-школьников</w:t>
      </w:r>
      <w:proofErr w:type="gramEnd"/>
      <w:r w:rsidRPr="00FA48B0">
        <w:rPr>
          <w:rFonts w:ascii="Times New Roman" w:hAnsi="Times New Roman"/>
          <w:sz w:val="24"/>
          <w:szCs w:val="24"/>
        </w:rPr>
        <w:t xml:space="preserve"> в развивающие формы совместной деятельности со взрослыми и друг с другом с учетом социокультурных традиций Белогорья;</w:t>
      </w:r>
    </w:p>
    <w:p w14:paraId="5B679B9C"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30C9A469"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Духовно-нравственное воспитание дошкольников на основе изучения истории культуры, традиций и героизма народа Белгородского края.</w:t>
      </w:r>
    </w:p>
    <w:p w14:paraId="42B529D5" w14:textId="77777777" w:rsidR="004923C0" w:rsidRPr="00FA48B0" w:rsidRDefault="004923C0" w:rsidP="004923C0">
      <w:pPr>
        <w:pStyle w:val="a3"/>
        <w:widowControl w:val="0"/>
        <w:autoSpaceDE w:val="0"/>
        <w:autoSpaceDN w:val="0"/>
        <w:adjustRightInd w:val="0"/>
        <w:spacing w:after="0" w:line="240" w:lineRule="auto"/>
        <w:ind w:left="1571"/>
        <w:rPr>
          <w:rFonts w:ascii="Times New Roman" w:hAnsi="Times New Roman"/>
          <w:b/>
          <w:sz w:val="24"/>
          <w:szCs w:val="24"/>
        </w:rPr>
      </w:pPr>
    </w:p>
    <w:p w14:paraId="3B12BA7A"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Парциальная программа «Добрый мир. Православная культура для малышей» (</w:t>
      </w:r>
      <w:proofErr w:type="spellStart"/>
      <w:r w:rsidRPr="00FA48B0">
        <w:rPr>
          <w:rFonts w:ascii="Times New Roman" w:hAnsi="Times New Roman"/>
          <w:b/>
          <w:sz w:val="24"/>
          <w:szCs w:val="24"/>
        </w:rPr>
        <w:t>Л.Л.Шевченко</w:t>
      </w:r>
      <w:proofErr w:type="spellEnd"/>
      <w:r w:rsidRPr="00FA48B0">
        <w:rPr>
          <w:rFonts w:ascii="Times New Roman" w:hAnsi="Times New Roman"/>
          <w:b/>
          <w:sz w:val="24"/>
          <w:szCs w:val="24"/>
        </w:rPr>
        <w:t>)</w:t>
      </w:r>
    </w:p>
    <w:p w14:paraId="5888BBF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Цель: развитие личности ребёнка дошкольного возраста, формирование базовой культуры на основе отечественных традиций духовных и нравственных ценностей. </w:t>
      </w:r>
    </w:p>
    <w:p w14:paraId="109F4D1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Задачи:</w:t>
      </w:r>
    </w:p>
    <w:p w14:paraId="4A5E4AB2"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духовно-нравственное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14:paraId="1E645D7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формирование у детей основополагающих морально-нравственных идеалов, установок, ценностей, норм, обеспечивающих осознанный нравственный выбор;</w:t>
      </w:r>
    </w:p>
    <w:p w14:paraId="0B63618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приобретение культурологических знаний, необходимых для разностороннего развития детей; - создание условий творческого развития; </w:t>
      </w:r>
    </w:p>
    <w:p w14:paraId="7EA2093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воспитание любви к Родине, семье; </w:t>
      </w:r>
    </w:p>
    <w:p w14:paraId="29490051"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интеграция личности в национальную и мировую культуру; </w:t>
      </w:r>
    </w:p>
    <w:p w14:paraId="709DDBD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обеспечение ценностно-смысловой, содержательной, методической преемственности между ступенями дошкольного и начального образования.</w:t>
      </w:r>
    </w:p>
    <w:p w14:paraId="7307E50D" w14:textId="77777777" w:rsidR="004923C0" w:rsidRPr="00FA48B0" w:rsidRDefault="004923C0" w:rsidP="004923C0">
      <w:pPr>
        <w:pStyle w:val="a3"/>
        <w:widowControl w:val="0"/>
        <w:autoSpaceDE w:val="0"/>
        <w:autoSpaceDN w:val="0"/>
        <w:adjustRightInd w:val="0"/>
        <w:spacing w:after="0" w:line="240" w:lineRule="auto"/>
        <w:ind w:left="1571"/>
        <w:rPr>
          <w:rFonts w:ascii="Times New Roman" w:hAnsi="Times New Roman"/>
          <w:b/>
          <w:sz w:val="24"/>
          <w:szCs w:val="24"/>
        </w:rPr>
      </w:pPr>
    </w:p>
    <w:p w14:paraId="10EB2008"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Образовательная область</w:t>
      </w:r>
    </w:p>
    <w:p w14:paraId="27389392"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 xml:space="preserve"> «Художественно-эстетическое развитие»</w:t>
      </w:r>
    </w:p>
    <w:p w14:paraId="4082188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sz w:val="24"/>
          <w:szCs w:val="24"/>
        </w:rPr>
        <w:t xml:space="preserve"> </w:t>
      </w:r>
      <w:r w:rsidRPr="00FA48B0">
        <w:rPr>
          <w:rFonts w:ascii="Times New Roman" w:hAnsi="Times New Roman"/>
          <w:b/>
          <w:sz w:val="24"/>
          <w:szCs w:val="24"/>
        </w:rPr>
        <w:t>парциальная программа дошкольного образования</w:t>
      </w:r>
    </w:p>
    <w:p w14:paraId="59F3369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 xml:space="preserve"> «Цветной мир Белогорья» (Л.В. Серых, С.И. Линник-</w:t>
      </w:r>
      <w:proofErr w:type="spellStart"/>
      <w:r w:rsidRPr="00FA48B0">
        <w:rPr>
          <w:rFonts w:ascii="Times New Roman" w:hAnsi="Times New Roman"/>
          <w:b/>
          <w:sz w:val="24"/>
          <w:szCs w:val="24"/>
        </w:rPr>
        <w:t>Ботова</w:t>
      </w:r>
      <w:proofErr w:type="spellEnd"/>
      <w:r w:rsidRPr="00FA48B0">
        <w:rPr>
          <w:rFonts w:ascii="Times New Roman" w:hAnsi="Times New Roman"/>
          <w:b/>
          <w:sz w:val="24"/>
          <w:szCs w:val="24"/>
        </w:rPr>
        <w:t xml:space="preserve">, </w:t>
      </w:r>
    </w:p>
    <w:p w14:paraId="62818F3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 xml:space="preserve">А.Б. </w:t>
      </w:r>
      <w:proofErr w:type="spellStart"/>
      <w:r w:rsidRPr="00FA48B0">
        <w:rPr>
          <w:rFonts w:ascii="Times New Roman" w:hAnsi="Times New Roman"/>
          <w:b/>
          <w:sz w:val="24"/>
          <w:szCs w:val="24"/>
        </w:rPr>
        <w:t>Богун</w:t>
      </w:r>
      <w:proofErr w:type="spellEnd"/>
      <w:r w:rsidRPr="00FA48B0">
        <w:rPr>
          <w:rFonts w:ascii="Times New Roman" w:hAnsi="Times New Roman"/>
          <w:b/>
          <w:sz w:val="24"/>
          <w:szCs w:val="24"/>
        </w:rPr>
        <w:t>, Н.В. Косова, Н.В. Яковлева)</w:t>
      </w:r>
    </w:p>
    <w:p w14:paraId="1F5F83A7"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14:paraId="2E4A5544"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 xml:space="preserve">Задачи: </w:t>
      </w:r>
    </w:p>
    <w:p w14:paraId="74B5E2F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14:paraId="00D253E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способствовать раскрытию разнообразия видов и жанров искусства Белогорья как результата творческой деятельности человека;</w:t>
      </w:r>
    </w:p>
    <w:p w14:paraId="1FE9F47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14:paraId="6D54B63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65DEAB9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2A6A899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обогащать художественный опыт детей на основе освоения «языка искусства, культуры» Белогорья; </w:t>
      </w:r>
    </w:p>
    <w:p w14:paraId="542E353C"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вызывать интерес, уважение к людям, которые трудятся на благо своей малой Родины; </w:t>
      </w:r>
    </w:p>
    <w:p w14:paraId="0BBD198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14:paraId="70897555" w14:textId="77777777" w:rsidR="004923C0" w:rsidRPr="00FA48B0" w:rsidRDefault="004923C0" w:rsidP="004923C0">
      <w:pPr>
        <w:pStyle w:val="a3"/>
        <w:spacing w:after="0" w:line="240" w:lineRule="auto"/>
        <w:ind w:left="0" w:firstLine="851"/>
        <w:jc w:val="both"/>
        <w:rPr>
          <w:sz w:val="24"/>
          <w:szCs w:val="24"/>
        </w:rPr>
      </w:pPr>
    </w:p>
    <w:p w14:paraId="6467328A"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 xml:space="preserve">Парциальная программа по музыкальному воспитанию детей дошкольного возраста «Ладушки» (И.М. Каплунова, И.А. </w:t>
      </w:r>
      <w:proofErr w:type="spellStart"/>
      <w:r w:rsidRPr="00FA48B0">
        <w:rPr>
          <w:rFonts w:ascii="Times New Roman" w:hAnsi="Times New Roman"/>
          <w:b/>
          <w:sz w:val="24"/>
          <w:szCs w:val="24"/>
        </w:rPr>
        <w:t>Новоскольцева</w:t>
      </w:r>
      <w:proofErr w:type="spellEnd"/>
      <w:r w:rsidRPr="00FA48B0">
        <w:rPr>
          <w:rFonts w:ascii="Times New Roman" w:hAnsi="Times New Roman"/>
          <w:b/>
          <w:sz w:val="24"/>
          <w:szCs w:val="24"/>
        </w:rPr>
        <w:t>)</w:t>
      </w:r>
    </w:p>
    <w:p w14:paraId="660AD14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Цель: введение ребёнка в мир музыки с радостью и улыбкой. </w:t>
      </w:r>
    </w:p>
    <w:p w14:paraId="480BF912"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Задачи: </w:t>
      </w:r>
    </w:p>
    <w:p w14:paraId="0E5F04A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подготовить детей к восприятию музыкальных образов и представлений; -</w:t>
      </w:r>
    </w:p>
    <w:p w14:paraId="6E43323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22EA723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приобщить детей к русской народно-традиционной и мировой музыкальной культуре; </w:t>
      </w:r>
    </w:p>
    <w:p w14:paraId="172CD37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подготовить детей к освоению приёмов и навыков в различных видах музыкальной деятельности адекватно детским возможностям;</w:t>
      </w:r>
    </w:p>
    <w:p w14:paraId="2DBA59F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коммуникативные способности; </w:t>
      </w:r>
    </w:p>
    <w:p w14:paraId="611B6194"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научить детей творчески использовать музыкальные впечатления в повседневной жизни; </w:t>
      </w:r>
    </w:p>
    <w:p w14:paraId="727B51B7"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познакомить детей с разнообразием музыкальных форм и жанров в привлекательной и доступной форме;</w:t>
      </w:r>
    </w:p>
    <w:p w14:paraId="7FFAC95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обогатить детей музыкальными знаниями представлениями в музыкальной игре;</w:t>
      </w:r>
    </w:p>
    <w:p w14:paraId="530B3C8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детское творчество во всех видах музыкальной деятельности</w:t>
      </w:r>
    </w:p>
    <w:p w14:paraId="0BDFFA49" w14:textId="77777777" w:rsidR="004923C0" w:rsidRPr="002A6211" w:rsidRDefault="004923C0" w:rsidP="002A6211">
      <w:pPr>
        <w:spacing w:after="0" w:line="240" w:lineRule="auto"/>
        <w:jc w:val="both"/>
        <w:rPr>
          <w:rFonts w:ascii="Times New Roman" w:hAnsi="Times New Roman"/>
          <w:sz w:val="24"/>
          <w:szCs w:val="24"/>
        </w:rPr>
      </w:pPr>
    </w:p>
    <w:p w14:paraId="2A91777F" w14:textId="77777777" w:rsidR="004923C0" w:rsidRPr="00FA48B0" w:rsidRDefault="004923C0" w:rsidP="004923C0">
      <w:pPr>
        <w:widowControl w:val="0"/>
        <w:autoSpaceDE w:val="0"/>
        <w:autoSpaceDN w:val="0"/>
        <w:adjustRightInd w:val="0"/>
        <w:spacing w:line="240" w:lineRule="auto"/>
        <w:jc w:val="center"/>
        <w:rPr>
          <w:rFonts w:ascii="Times New Roman" w:hAnsi="Times New Roman"/>
          <w:b/>
          <w:bCs/>
          <w:sz w:val="24"/>
          <w:szCs w:val="24"/>
        </w:rPr>
      </w:pPr>
      <w:r w:rsidRPr="00FA48B0">
        <w:rPr>
          <w:rFonts w:ascii="Times New Roman" w:hAnsi="Times New Roman"/>
          <w:b/>
          <w:bCs/>
          <w:sz w:val="24"/>
          <w:szCs w:val="24"/>
        </w:rPr>
        <w:t>Принципы и подходы к формированию Программы</w:t>
      </w:r>
    </w:p>
    <w:p w14:paraId="29A206B9"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Обязательная часть</w:t>
      </w:r>
    </w:p>
    <w:p w14:paraId="13801044" w14:textId="77777777" w:rsidR="004923C0" w:rsidRPr="00FA48B0" w:rsidRDefault="004923C0" w:rsidP="002A6211">
      <w:pPr>
        <w:spacing w:after="0" w:line="240" w:lineRule="auto"/>
        <w:rPr>
          <w:rFonts w:ascii="Times New Roman" w:hAnsi="Times New Roman"/>
          <w:b/>
          <w:sz w:val="24"/>
          <w:szCs w:val="24"/>
        </w:rPr>
      </w:pPr>
    </w:p>
    <w:p w14:paraId="2300C13D" w14:textId="5A8206B3" w:rsidR="004923C0" w:rsidRPr="00FA48B0" w:rsidRDefault="004923C0" w:rsidP="002A6211">
      <w:pPr>
        <w:widowControl w:val="0"/>
        <w:autoSpaceDE w:val="0"/>
        <w:autoSpaceDN w:val="0"/>
        <w:adjustRightInd w:val="0"/>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В соответствии со Стандартом Программа построена на следующих принципах:</w:t>
      </w:r>
    </w:p>
    <w:p w14:paraId="3CFE15C1" w14:textId="07D6E7AA" w:rsidR="004923C0" w:rsidRPr="00FA48B0" w:rsidRDefault="004923C0" w:rsidP="002A62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 </w:t>
      </w:r>
      <w:r w:rsidRPr="00FA48B0">
        <w:rPr>
          <w:rFonts w:ascii="Times New Roman" w:hAnsi="Times New Roman"/>
          <w:i/>
          <w:sz w:val="24"/>
          <w:szCs w:val="24"/>
        </w:rPr>
        <w:t>Поддержка разнообразия детства</w:t>
      </w:r>
      <w:r w:rsidRPr="00FA48B0">
        <w:rPr>
          <w:rFonts w:ascii="Times New Roman" w:hAnsi="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14:paraId="4DBB916B" w14:textId="1B64DF4A" w:rsidR="004923C0" w:rsidRPr="00FA48B0" w:rsidRDefault="004923C0" w:rsidP="002A62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w:t>
      </w:r>
      <w:r w:rsidRPr="00FA48B0">
        <w:rPr>
          <w:rFonts w:ascii="Times New Roman" w:hAnsi="Times New Roman"/>
          <w:i/>
          <w:sz w:val="24"/>
          <w:szCs w:val="24"/>
        </w:rPr>
        <w:t>Сохранение уникальности и самоценности детства</w:t>
      </w:r>
      <w:r w:rsidRPr="00FA48B0">
        <w:rPr>
          <w:rFonts w:ascii="Times New Roman" w:hAnsi="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2FC6A298" w14:textId="3F7F8D84"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w:t>
      </w:r>
      <w:r w:rsidRPr="00FA48B0">
        <w:rPr>
          <w:rFonts w:ascii="Times New Roman" w:hAnsi="Times New Roman"/>
          <w:i/>
          <w:sz w:val="24"/>
          <w:szCs w:val="24"/>
        </w:rPr>
        <w:t>Позитивная социализация ребенка</w:t>
      </w:r>
      <w:r w:rsidRPr="00FA48B0">
        <w:rPr>
          <w:rFonts w:ascii="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72586A32" w14:textId="77777777" w:rsidR="004923C0" w:rsidRPr="00FA48B0" w:rsidRDefault="004923C0" w:rsidP="004923C0">
      <w:pPr>
        <w:spacing w:after="0" w:line="240" w:lineRule="auto"/>
        <w:ind w:firstLine="851"/>
        <w:jc w:val="both"/>
        <w:rPr>
          <w:rFonts w:ascii="Times New Roman" w:hAnsi="Times New Roman"/>
          <w:sz w:val="24"/>
          <w:szCs w:val="24"/>
        </w:rPr>
      </w:pPr>
    </w:p>
    <w:p w14:paraId="44EEFD38"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 </w:t>
      </w:r>
      <w:r w:rsidRPr="00FA48B0">
        <w:rPr>
          <w:rFonts w:ascii="Times New Roman" w:hAnsi="Times New Roman"/>
          <w:i/>
          <w:sz w:val="24"/>
          <w:szCs w:val="24"/>
        </w:rPr>
        <w:t>Личностно-развивающий и гуманистический характер взаимодействия взрослых</w:t>
      </w:r>
      <w:r w:rsidRPr="00FA48B0">
        <w:rPr>
          <w:rFonts w:ascii="Times New Roman" w:hAnsi="Times New Roman"/>
          <w:sz w:val="24"/>
          <w:szCs w:val="24"/>
        </w:rPr>
        <w:t xml:space="preserve">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1F752D5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 </w:t>
      </w:r>
      <w:r w:rsidRPr="00FA48B0">
        <w:rPr>
          <w:rFonts w:ascii="Times New Roman" w:hAnsi="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FA48B0">
        <w:rPr>
          <w:rFonts w:ascii="Times New Roman"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6D58BD2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 </w:t>
      </w:r>
      <w:r w:rsidRPr="00FA48B0">
        <w:rPr>
          <w:rFonts w:ascii="Times New Roman" w:hAnsi="Times New Roman"/>
          <w:i/>
          <w:sz w:val="24"/>
          <w:szCs w:val="24"/>
        </w:rPr>
        <w:t>Сотрудничество Организации с семьей</w:t>
      </w:r>
      <w:r w:rsidRPr="00FA48B0">
        <w:rPr>
          <w:rFonts w:ascii="Times New Roman" w:hAnsi="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005CEED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 </w:t>
      </w:r>
      <w:r w:rsidRPr="00FA48B0">
        <w:rPr>
          <w:rFonts w:ascii="Times New Roman" w:hAnsi="Times New Roman"/>
          <w:i/>
          <w:sz w:val="24"/>
          <w:szCs w:val="24"/>
        </w:rPr>
        <w:t>Сетевое взаимодействие с организациями</w:t>
      </w:r>
      <w:r w:rsidRPr="00FA48B0">
        <w:rPr>
          <w:rFonts w:ascii="Times New Roman" w:hAnsi="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14:paraId="0842683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8. </w:t>
      </w:r>
      <w:r w:rsidRPr="00FA48B0">
        <w:rPr>
          <w:rFonts w:ascii="Times New Roman" w:hAnsi="Times New Roman"/>
          <w:i/>
          <w:sz w:val="24"/>
          <w:szCs w:val="24"/>
        </w:rPr>
        <w:t>Индивидуализация дошкольного образования</w:t>
      </w:r>
      <w:r w:rsidRPr="00FA48B0">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76A5113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9</w:t>
      </w:r>
      <w:r w:rsidRPr="00FA48B0">
        <w:rPr>
          <w:rFonts w:ascii="Times New Roman" w:hAnsi="Times New Roman"/>
          <w:i/>
          <w:sz w:val="24"/>
          <w:szCs w:val="24"/>
        </w:rPr>
        <w:t>. Возрастная адекватность образования</w:t>
      </w:r>
      <w:r w:rsidRPr="00FA48B0">
        <w:rPr>
          <w:rFonts w:ascii="Times New Roman" w:hAnsi="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14:paraId="3591A61D"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 </w:t>
      </w:r>
      <w:r w:rsidRPr="00FA48B0">
        <w:rPr>
          <w:rFonts w:ascii="Times New Roman" w:hAnsi="Times New Roman"/>
          <w:i/>
          <w:sz w:val="24"/>
          <w:szCs w:val="24"/>
        </w:rPr>
        <w:t>Развивающее вариативное образование</w:t>
      </w:r>
      <w:r w:rsidRPr="00FA48B0">
        <w:rPr>
          <w:rFonts w:ascii="Times New Roman" w:hAnsi="Times New Roman"/>
          <w:sz w:val="24"/>
          <w:szCs w:val="24"/>
        </w:rPr>
        <w:t xml:space="preserve">. Этот принцип предполагает, что образовательное содержание предлагаются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способствуют развитию, расширению как явных, так и скрытых возможностей ребенка. </w:t>
      </w:r>
    </w:p>
    <w:p w14:paraId="2F9E73F0" w14:textId="1F9F5B55"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11. </w:t>
      </w:r>
      <w:r w:rsidRPr="00FA48B0">
        <w:rPr>
          <w:rFonts w:ascii="Times New Roman" w:hAnsi="Times New Roman"/>
          <w:i/>
          <w:sz w:val="24"/>
          <w:szCs w:val="24"/>
        </w:rPr>
        <w:t>Полнота содержания и интеграция отдельных образовательных областей.</w:t>
      </w:r>
      <w:r w:rsidRPr="00FA48B0">
        <w:rPr>
          <w:rFonts w:ascii="Times New Roman" w:hAnsi="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6CD28A0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12. </w:t>
      </w:r>
      <w:r w:rsidRPr="00FA48B0">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FA48B0">
        <w:rPr>
          <w:rFonts w:ascii="Times New Roman" w:hAnsi="Times New Roman"/>
          <w:sz w:val="24"/>
          <w:szCs w:val="24"/>
        </w:rPr>
        <w:t>.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14:paraId="4434BBE4" w14:textId="77777777" w:rsidR="004923C0" w:rsidRPr="00FA48B0" w:rsidRDefault="004923C0" w:rsidP="002A6211">
      <w:pPr>
        <w:spacing w:after="0" w:line="240" w:lineRule="auto"/>
        <w:rPr>
          <w:rFonts w:ascii="Times New Roman" w:hAnsi="Times New Roman"/>
          <w:b/>
          <w:sz w:val="24"/>
          <w:szCs w:val="24"/>
        </w:rPr>
      </w:pPr>
    </w:p>
    <w:p w14:paraId="3618F5B1"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7696554C" w14:textId="77777777" w:rsidR="004923C0" w:rsidRPr="00FA48B0" w:rsidRDefault="004923C0" w:rsidP="004923C0">
      <w:pPr>
        <w:spacing w:after="0" w:line="240" w:lineRule="auto"/>
        <w:ind w:firstLine="709"/>
        <w:jc w:val="both"/>
        <w:rPr>
          <w:rFonts w:ascii="Times New Roman" w:hAnsi="Times New Roman"/>
          <w:sz w:val="24"/>
          <w:szCs w:val="24"/>
        </w:rPr>
      </w:pPr>
    </w:p>
    <w:p w14:paraId="00534830"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sz w:val="24"/>
          <w:szCs w:val="24"/>
        </w:rPr>
        <w:t xml:space="preserve">Базовыми </w:t>
      </w:r>
      <w:r w:rsidRPr="00FA48B0">
        <w:rPr>
          <w:rFonts w:ascii="Times New Roman" w:hAnsi="Times New Roman"/>
          <w:i/>
          <w:sz w:val="24"/>
          <w:szCs w:val="24"/>
        </w:rPr>
        <w:t>принципами</w:t>
      </w:r>
      <w:r w:rsidRPr="00FA48B0">
        <w:rPr>
          <w:rFonts w:ascii="Times New Roman" w:hAnsi="Times New Roman"/>
          <w:sz w:val="24"/>
          <w:szCs w:val="24"/>
        </w:rPr>
        <w:t xml:space="preserve"> организации образовательного процесса выступают принципы: синергизма и субъектности, </w:t>
      </w:r>
      <w:proofErr w:type="spellStart"/>
      <w:r w:rsidRPr="00FA48B0">
        <w:rPr>
          <w:rFonts w:ascii="Times New Roman" w:hAnsi="Times New Roman"/>
          <w:sz w:val="24"/>
          <w:szCs w:val="24"/>
        </w:rPr>
        <w:t>культуро</w:t>
      </w:r>
      <w:proofErr w:type="spellEnd"/>
      <w:r w:rsidRPr="00FA48B0">
        <w:rPr>
          <w:rFonts w:ascii="Times New Roman" w:hAnsi="Times New Roman"/>
          <w:sz w:val="24"/>
          <w:szCs w:val="24"/>
        </w:rPr>
        <w:t xml:space="preserve">- и </w:t>
      </w:r>
      <w:proofErr w:type="spellStart"/>
      <w:r w:rsidRPr="00FA48B0">
        <w:rPr>
          <w:rFonts w:ascii="Times New Roman" w:hAnsi="Times New Roman"/>
          <w:sz w:val="24"/>
          <w:szCs w:val="24"/>
        </w:rPr>
        <w:t>природосообразности</w:t>
      </w:r>
      <w:proofErr w:type="spellEnd"/>
      <w:r w:rsidRPr="00FA48B0">
        <w:rPr>
          <w:rFonts w:ascii="Times New Roman" w:hAnsi="Times New Roman"/>
          <w:sz w:val="24"/>
          <w:szCs w:val="24"/>
        </w:rPr>
        <w:t>,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14:paraId="16050B6B" w14:textId="1EAE4BD1"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синергизма </w:t>
      </w:r>
      <w:r w:rsidRPr="00FA48B0">
        <w:rPr>
          <w:rFonts w:ascii="Times New Roman" w:hAnsi="Times New Roman"/>
          <w:sz w:val="24"/>
          <w:szCs w:val="24"/>
        </w:rPr>
        <w:t>в воспитании подразумевает,</w:t>
      </w:r>
      <w:r w:rsidRPr="00FA48B0">
        <w:rPr>
          <w:rFonts w:ascii="Times New Roman" w:hAnsi="Times New Roman"/>
          <w:i/>
          <w:iCs/>
          <w:sz w:val="24"/>
          <w:szCs w:val="24"/>
        </w:rPr>
        <w:t xml:space="preserve"> </w:t>
      </w:r>
      <w:r w:rsidRPr="00FA48B0">
        <w:rPr>
          <w:rFonts w:ascii="Times New Roman" w:hAnsi="Times New Roman"/>
          <w:sz w:val="24"/>
          <w:szCs w:val="24"/>
        </w:rPr>
        <w:t>что развитие</w:t>
      </w:r>
      <w:r w:rsidRPr="00FA48B0">
        <w:rPr>
          <w:rFonts w:ascii="Times New Roman" w:hAnsi="Times New Roman"/>
          <w:i/>
          <w:iCs/>
          <w:sz w:val="24"/>
          <w:szCs w:val="24"/>
        </w:rPr>
        <w:t xml:space="preserve"> </w:t>
      </w:r>
      <w:r w:rsidRPr="00FA48B0">
        <w:rPr>
          <w:rFonts w:ascii="Times New Roman" w:hAnsi="Times New Roman"/>
          <w:sz w:val="24"/>
          <w:szCs w:val="24"/>
        </w:rPr>
        <w:t>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w:t>
      </w:r>
    </w:p>
    <w:p w14:paraId="5A93C144"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субъектности </w:t>
      </w:r>
      <w:r w:rsidRPr="00FA48B0">
        <w:rPr>
          <w:rFonts w:ascii="Times New Roman" w:hAnsi="Times New Roman"/>
          <w:sz w:val="24"/>
          <w:szCs w:val="24"/>
        </w:rPr>
        <w:t>в дошкольном образовании предполагает</w:t>
      </w:r>
      <w:r w:rsidRPr="00FA48B0">
        <w:rPr>
          <w:rFonts w:ascii="Times New Roman" w:hAnsi="Times New Roman"/>
          <w:i/>
          <w:iCs/>
          <w:sz w:val="24"/>
          <w:szCs w:val="24"/>
        </w:rPr>
        <w:t xml:space="preserve"> </w:t>
      </w:r>
      <w:r w:rsidRPr="00FA48B0">
        <w:rPr>
          <w:rFonts w:ascii="Times New Roman" w:hAnsi="Times New Roman"/>
          <w:sz w:val="24"/>
          <w:szCs w:val="24"/>
        </w:rPr>
        <w:t>реализацию субъект-субъектных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14:paraId="716A3B2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w:t>
      </w:r>
      <w:proofErr w:type="spellStart"/>
      <w:r w:rsidRPr="00FA48B0">
        <w:rPr>
          <w:rFonts w:ascii="Times New Roman" w:hAnsi="Times New Roman"/>
          <w:i/>
          <w:iCs/>
          <w:sz w:val="24"/>
          <w:szCs w:val="24"/>
        </w:rPr>
        <w:t>культуросообразности</w:t>
      </w:r>
      <w:proofErr w:type="spellEnd"/>
      <w:r w:rsidRPr="00FA48B0">
        <w:rPr>
          <w:rFonts w:ascii="Times New Roman" w:hAnsi="Times New Roman"/>
          <w:i/>
          <w:iCs/>
          <w:sz w:val="24"/>
          <w:szCs w:val="24"/>
        </w:rPr>
        <w:t xml:space="preserve"> </w:t>
      </w:r>
      <w:r w:rsidRPr="00FA48B0">
        <w:rPr>
          <w:rFonts w:ascii="Times New Roman" w:hAnsi="Times New Roman"/>
          <w:sz w:val="24"/>
          <w:szCs w:val="24"/>
        </w:rPr>
        <w:t>определяет ведущую роль культуры в</w:t>
      </w:r>
      <w:r w:rsidRPr="00FA48B0">
        <w:rPr>
          <w:rFonts w:ascii="Times New Roman" w:hAnsi="Times New Roman"/>
          <w:i/>
          <w:iCs/>
          <w:sz w:val="24"/>
          <w:szCs w:val="24"/>
        </w:rPr>
        <w:t xml:space="preserve"> </w:t>
      </w:r>
      <w:r w:rsidRPr="00FA48B0">
        <w:rPr>
          <w:rFonts w:ascii="Times New Roman" w:hAnsi="Times New Roman"/>
          <w:sz w:val="24"/>
          <w:szCs w:val="24"/>
        </w:rPr>
        <w:t>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14:paraId="136C375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w:t>
      </w:r>
      <w:proofErr w:type="spellStart"/>
      <w:r w:rsidRPr="00FA48B0">
        <w:rPr>
          <w:rFonts w:ascii="Times New Roman" w:hAnsi="Times New Roman"/>
          <w:i/>
          <w:iCs/>
          <w:sz w:val="24"/>
          <w:szCs w:val="24"/>
        </w:rPr>
        <w:t>природосообразности</w:t>
      </w:r>
      <w:proofErr w:type="spellEnd"/>
      <w:r w:rsidRPr="00FA48B0">
        <w:rPr>
          <w:rFonts w:ascii="Times New Roman" w:hAnsi="Times New Roman"/>
          <w:i/>
          <w:iCs/>
          <w:sz w:val="24"/>
          <w:szCs w:val="24"/>
        </w:rPr>
        <w:t xml:space="preserve"> </w:t>
      </w:r>
      <w:r w:rsidRPr="00FA48B0">
        <w:rPr>
          <w:rFonts w:ascii="Times New Roman" w:hAnsi="Times New Roman"/>
          <w:sz w:val="24"/>
          <w:szCs w:val="24"/>
        </w:rPr>
        <w:t>в воспитании дошкольников</w:t>
      </w:r>
      <w:r w:rsidRPr="00FA48B0">
        <w:rPr>
          <w:rFonts w:ascii="Times New Roman" w:hAnsi="Times New Roman"/>
          <w:i/>
          <w:iCs/>
          <w:sz w:val="24"/>
          <w:szCs w:val="24"/>
        </w:rPr>
        <w:t xml:space="preserve"> </w:t>
      </w:r>
      <w:r w:rsidRPr="00FA48B0">
        <w:rPr>
          <w:rFonts w:ascii="Times New Roman" w:hAnsi="Times New Roman"/>
          <w:sz w:val="24"/>
          <w:szCs w:val="24"/>
        </w:rPr>
        <w:t>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w:t>
      </w:r>
    </w:p>
    <w:p w14:paraId="3993B4EF"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целостности </w:t>
      </w:r>
      <w:r w:rsidRPr="00FA48B0">
        <w:rPr>
          <w:rFonts w:ascii="Times New Roman" w:hAnsi="Times New Roman"/>
          <w:sz w:val="24"/>
          <w:szCs w:val="24"/>
        </w:rPr>
        <w:t>предполагает применение системного подхода к</w:t>
      </w:r>
      <w:r w:rsidRPr="00FA48B0">
        <w:rPr>
          <w:rFonts w:ascii="Times New Roman" w:hAnsi="Times New Roman"/>
          <w:i/>
          <w:iCs/>
          <w:sz w:val="24"/>
          <w:szCs w:val="24"/>
        </w:rPr>
        <w:t xml:space="preserve"> </w:t>
      </w:r>
      <w:r w:rsidRPr="00FA48B0">
        <w:rPr>
          <w:rFonts w:ascii="Times New Roman" w:hAnsi="Times New Roman"/>
          <w:sz w:val="24"/>
          <w:szCs w:val="24"/>
        </w:rPr>
        <w:t>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14:paraId="729114BB" w14:textId="40BC9BB5"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комплексности </w:t>
      </w:r>
      <w:r w:rsidRPr="00FA48B0">
        <w:rPr>
          <w:rFonts w:ascii="Times New Roman" w:hAnsi="Times New Roman"/>
          <w:sz w:val="24"/>
          <w:szCs w:val="24"/>
        </w:rPr>
        <w:t>подразумевает реализацию системного</w:t>
      </w:r>
      <w:r w:rsidRPr="00FA48B0">
        <w:rPr>
          <w:rFonts w:ascii="Times New Roman" w:hAnsi="Times New Roman"/>
          <w:i/>
          <w:iCs/>
          <w:sz w:val="24"/>
          <w:szCs w:val="24"/>
        </w:rPr>
        <w:t xml:space="preserve"> </w:t>
      </w:r>
      <w:r w:rsidRPr="00FA48B0">
        <w:rPr>
          <w:rFonts w:ascii="Times New Roman" w:hAnsi="Times New Roman"/>
          <w:sz w:val="24"/>
          <w:szCs w:val="24"/>
        </w:rPr>
        <w:t>подхода в организации образовательного процесса при проектировании и создании событийной общности детей и взрослых.</w:t>
      </w:r>
    </w:p>
    <w:p w14:paraId="42D536F4"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увлекательности </w:t>
      </w:r>
      <w:r w:rsidRPr="00FA48B0">
        <w:rPr>
          <w:rFonts w:ascii="Times New Roman" w:hAnsi="Times New Roman"/>
          <w:sz w:val="24"/>
          <w:szCs w:val="24"/>
        </w:rPr>
        <w:t>означает,</w:t>
      </w:r>
      <w:r w:rsidRPr="00FA48B0">
        <w:rPr>
          <w:rFonts w:ascii="Times New Roman" w:hAnsi="Times New Roman"/>
          <w:i/>
          <w:iCs/>
          <w:sz w:val="24"/>
          <w:szCs w:val="24"/>
        </w:rPr>
        <w:t xml:space="preserve"> </w:t>
      </w:r>
      <w:r w:rsidRPr="00FA48B0">
        <w:rPr>
          <w:rFonts w:ascii="Times New Roman" w:hAnsi="Times New Roman"/>
          <w:sz w:val="24"/>
          <w:szCs w:val="24"/>
        </w:rPr>
        <w:t>что реализация программы</w:t>
      </w:r>
      <w:r w:rsidRPr="00FA48B0">
        <w:rPr>
          <w:rFonts w:ascii="Times New Roman" w:hAnsi="Times New Roman"/>
          <w:i/>
          <w:iCs/>
          <w:sz w:val="24"/>
          <w:szCs w:val="24"/>
        </w:rPr>
        <w:t xml:space="preserve"> </w:t>
      </w:r>
      <w:r w:rsidRPr="00FA48B0">
        <w:rPr>
          <w:rFonts w:ascii="Times New Roman" w:hAnsi="Times New Roman"/>
          <w:sz w:val="24"/>
          <w:szCs w:val="24"/>
        </w:rPr>
        <w:t>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14:paraId="08AA1393"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активности </w:t>
      </w:r>
      <w:r w:rsidRPr="00FA48B0">
        <w:rPr>
          <w:rFonts w:ascii="Times New Roman" w:hAnsi="Times New Roman"/>
          <w:sz w:val="24"/>
          <w:szCs w:val="24"/>
        </w:rPr>
        <w:t>заключается в обеспечении активности и</w:t>
      </w:r>
      <w:r w:rsidRPr="00FA48B0">
        <w:rPr>
          <w:rFonts w:ascii="Times New Roman" w:hAnsi="Times New Roman"/>
          <w:i/>
          <w:iCs/>
          <w:sz w:val="24"/>
          <w:szCs w:val="24"/>
        </w:rPr>
        <w:t xml:space="preserve"> </w:t>
      </w:r>
      <w:r w:rsidRPr="00FA48B0">
        <w:rPr>
          <w:rFonts w:ascii="Times New Roman" w:hAnsi="Times New Roman"/>
          <w:sz w:val="24"/>
          <w:szCs w:val="24"/>
        </w:rPr>
        <w:t>поддержке инициативности дошкольника в общении и деятельности со взрослыми и сверстниками.</w:t>
      </w:r>
    </w:p>
    <w:p w14:paraId="7FBD9536"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самостоятельности </w:t>
      </w:r>
      <w:r w:rsidRPr="00FA48B0">
        <w:rPr>
          <w:rFonts w:ascii="Times New Roman" w:hAnsi="Times New Roman"/>
          <w:sz w:val="24"/>
          <w:szCs w:val="24"/>
        </w:rPr>
        <w:t>предполагает развитие и поддержку</w:t>
      </w:r>
      <w:r w:rsidRPr="00FA48B0">
        <w:rPr>
          <w:rFonts w:ascii="Times New Roman" w:hAnsi="Times New Roman"/>
          <w:i/>
          <w:iCs/>
          <w:sz w:val="24"/>
          <w:szCs w:val="24"/>
        </w:rPr>
        <w:t xml:space="preserve"> </w:t>
      </w:r>
      <w:r w:rsidRPr="00FA48B0">
        <w:rPr>
          <w:rFonts w:ascii="Times New Roman" w:hAnsi="Times New Roman"/>
          <w:sz w:val="24"/>
          <w:szCs w:val="24"/>
        </w:rPr>
        <w:t>самостоятельности дошкольников в разных формах (начиная от выражения своих впечатлений до организации тех или иных видов детской деятельности).</w:t>
      </w:r>
    </w:p>
    <w:p w14:paraId="27123C45"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творчества </w:t>
      </w:r>
      <w:r w:rsidRPr="00FA48B0">
        <w:rPr>
          <w:rFonts w:ascii="Times New Roman" w:hAnsi="Times New Roman"/>
          <w:sz w:val="24"/>
          <w:szCs w:val="24"/>
        </w:rPr>
        <w:t>означает общую направленность образовательной</w:t>
      </w:r>
      <w:r w:rsidRPr="00FA48B0">
        <w:rPr>
          <w:rFonts w:ascii="Times New Roman" w:hAnsi="Times New Roman"/>
          <w:i/>
          <w:iCs/>
          <w:sz w:val="24"/>
          <w:szCs w:val="24"/>
        </w:rPr>
        <w:t xml:space="preserve"> </w:t>
      </w:r>
      <w:r w:rsidRPr="00FA48B0">
        <w:rPr>
          <w:rFonts w:ascii="Times New Roman" w:hAnsi="Times New Roman"/>
          <w:sz w:val="24"/>
          <w:szCs w:val="24"/>
        </w:rPr>
        <w:t>деятельности в рамках парциальной программы на творчество.</w:t>
      </w:r>
    </w:p>
    <w:p w14:paraId="019EDC1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продуктивности </w:t>
      </w:r>
      <w:r w:rsidRPr="00FA48B0">
        <w:rPr>
          <w:rFonts w:ascii="Times New Roman" w:hAnsi="Times New Roman"/>
          <w:sz w:val="24"/>
          <w:szCs w:val="24"/>
        </w:rPr>
        <w:t>дополняет принцип творчества и</w:t>
      </w:r>
      <w:r w:rsidRPr="00FA48B0">
        <w:rPr>
          <w:rFonts w:ascii="Times New Roman" w:hAnsi="Times New Roman"/>
          <w:i/>
          <w:iCs/>
          <w:sz w:val="24"/>
          <w:szCs w:val="24"/>
        </w:rPr>
        <w:t xml:space="preserve"> </w:t>
      </w:r>
      <w:r w:rsidRPr="00FA48B0">
        <w:rPr>
          <w:rFonts w:ascii="Times New Roman" w:hAnsi="Times New Roman"/>
          <w:sz w:val="24"/>
          <w:szCs w:val="24"/>
        </w:rPr>
        <w:t>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14:paraId="466E1A99" w14:textId="77777777" w:rsidR="004923C0" w:rsidRPr="00FA48B0" w:rsidRDefault="004923C0" w:rsidP="004923C0">
      <w:pPr>
        <w:spacing w:after="0" w:line="240" w:lineRule="auto"/>
        <w:ind w:firstLine="851"/>
        <w:jc w:val="both"/>
        <w:rPr>
          <w:rFonts w:ascii="Times New Roman" w:hAnsi="Times New Roman"/>
          <w:b/>
          <w:sz w:val="24"/>
          <w:szCs w:val="24"/>
        </w:rPr>
      </w:pPr>
      <w:r w:rsidRPr="00FA48B0">
        <w:rPr>
          <w:rFonts w:ascii="Times New Roman" w:hAnsi="Times New Roman"/>
          <w:i/>
          <w:iCs/>
          <w:sz w:val="24"/>
          <w:szCs w:val="24"/>
        </w:rPr>
        <w:t xml:space="preserve">Принцип гуманизма </w:t>
      </w:r>
      <w:r w:rsidRPr="00FA48B0">
        <w:rPr>
          <w:rFonts w:ascii="Times New Roman" w:hAnsi="Times New Roman"/>
          <w:sz w:val="24"/>
          <w:szCs w:val="24"/>
        </w:rPr>
        <w:t>обобщает описанную выше систему принципов и</w:t>
      </w:r>
      <w:r w:rsidRPr="00FA48B0">
        <w:rPr>
          <w:rFonts w:ascii="Times New Roman" w:hAnsi="Times New Roman"/>
          <w:i/>
          <w:iCs/>
          <w:sz w:val="24"/>
          <w:szCs w:val="24"/>
        </w:rPr>
        <w:t xml:space="preserve"> </w:t>
      </w:r>
      <w:r w:rsidRPr="00FA48B0">
        <w:rPr>
          <w:rFonts w:ascii="Times New Roman" w:hAnsi="Times New Roman"/>
          <w:sz w:val="24"/>
          <w:szCs w:val="24"/>
        </w:rPr>
        <w:t>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w:t>
      </w:r>
    </w:p>
    <w:p w14:paraId="42843EC9" w14:textId="77777777" w:rsidR="004923C0" w:rsidRPr="00FA48B0" w:rsidRDefault="004923C0" w:rsidP="002A6211">
      <w:pPr>
        <w:spacing w:after="0" w:line="240" w:lineRule="auto"/>
        <w:rPr>
          <w:rFonts w:ascii="Times New Roman" w:hAnsi="Times New Roman"/>
          <w:b/>
          <w:sz w:val="24"/>
          <w:szCs w:val="24"/>
        </w:rPr>
      </w:pPr>
    </w:p>
    <w:p w14:paraId="666970B2"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Основные подходы к формированию Программы</w:t>
      </w:r>
    </w:p>
    <w:p w14:paraId="76154809" w14:textId="77777777" w:rsidR="004923C0" w:rsidRPr="00FA48B0" w:rsidRDefault="004923C0" w:rsidP="004923C0">
      <w:pPr>
        <w:spacing w:after="0" w:line="240" w:lineRule="auto"/>
        <w:jc w:val="center"/>
        <w:rPr>
          <w:rFonts w:ascii="Times New Roman" w:hAnsi="Times New Roman"/>
          <w:b/>
          <w:sz w:val="24"/>
          <w:szCs w:val="24"/>
        </w:rPr>
      </w:pPr>
    </w:p>
    <w:p w14:paraId="2979664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№14.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14:paraId="31555F93"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3340639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Содержание Программы обеспечивают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14:paraId="4838915C"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социально-коммуникативное развитие;</w:t>
      </w:r>
    </w:p>
    <w:p w14:paraId="3D2D4E8A"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xml:space="preserve"> - познавательное развитие;</w:t>
      </w:r>
    </w:p>
    <w:p w14:paraId="0E2ACEFD"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речевое развитие;</w:t>
      </w:r>
    </w:p>
    <w:p w14:paraId="1B5384FF"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художественно-эстетическое развитие;</w:t>
      </w:r>
    </w:p>
    <w:p w14:paraId="6E21F03E"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физическое развитие.</w:t>
      </w:r>
    </w:p>
    <w:p w14:paraId="270A70E9" w14:textId="77777777" w:rsidR="004923C0" w:rsidRPr="00FA48B0" w:rsidRDefault="004923C0" w:rsidP="004923C0">
      <w:pPr>
        <w:spacing w:after="0" w:line="240" w:lineRule="auto"/>
        <w:ind w:left="720"/>
        <w:jc w:val="both"/>
        <w:rPr>
          <w:rFonts w:ascii="Times New Roman" w:hAnsi="Times New Roman"/>
          <w:sz w:val="24"/>
          <w:szCs w:val="24"/>
        </w:rPr>
      </w:pPr>
      <w:r w:rsidRPr="00FA48B0">
        <w:rPr>
          <w:rFonts w:ascii="Times New Roman" w:hAnsi="Times New Roman"/>
          <w:sz w:val="24"/>
          <w:szCs w:val="24"/>
        </w:rPr>
        <w:t>В программе учитываются:</w:t>
      </w:r>
    </w:p>
    <w:p w14:paraId="569A742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  индивидуальные потребности ребенка, связанные с его жизненной ситуацией и состоянием здоровья. </w:t>
      </w:r>
    </w:p>
    <w:p w14:paraId="7E680B3C"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возможности освоения ребенком Программы на разных этапах ее реализации.</w:t>
      </w:r>
    </w:p>
    <w:p w14:paraId="7883E6AB" w14:textId="77777777" w:rsidR="004923C0" w:rsidRPr="00FA48B0" w:rsidRDefault="004923C0" w:rsidP="004923C0">
      <w:pPr>
        <w:spacing w:after="0" w:line="240" w:lineRule="auto"/>
        <w:ind w:firstLine="708"/>
        <w:jc w:val="both"/>
        <w:rPr>
          <w:rFonts w:ascii="Times New Roman" w:hAnsi="Times New Roman"/>
          <w:b/>
          <w:bCs/>
          <w:sz w:val="24"/>
          <w:szCs w:val="24"/>
        </w:rPr>
      </w:pPr>
      <w:r w:rsidRPr="00FA48B0">
        <w:rPr>
          <w:rFonts w:ascii="Times New Roman" w:hAnsi="Times New Roman"/>
          <w:sz w:val="24"/>
          <w:szCs w:val="24"/>
        </w:rPr>
        <w:t xml:space="preserve">Программа определяет организацию образовательной деятельности и ее содержание с учетом следующих </w:t>
      </w:r>
      <w:r w:rsidRPr="00FA48B0">
        <w:rPr>
          <w:rFonts w:ascii="Times New Roman" w:hAnsi="Times New Roman"/>
          <w:bCs/>
          <w:i/>
          <w:sz w:val="24"/>
          <w:szCs w:val="24"/>
        </w:rPr>
        <w:t>методологических подходов:</w:t>
      </w:r>
    </w:p>
    <w:p w14:paraId="77352148" w14:textId="77777777" w:rsidR="004923C0" w:rsidRPr="00FA48B0" w:rsidRDefault="004923C0" w:rsidP="004923C0">
      <w:pPr>
        <w:pStyle w:val="a3"/>
        <w:numPr>
          <w:ilvl w:val="0"/>
          <w:numId w:val="11"/>
        </w:numPr>
        <w:spacing w:after="0" w:line="240" w:lineRule="auto"/>
        <w:ind w:left="0" w:firstLine="993"/>
        <w:jc w:val="both"/>
        <w:rPr>
          <w:rFonts w:ascii="Times New Roman" w:hAnsi="Times New Roman"/>
          <w:i/>
          <w:sz w:val="24"/>
          <w:szCs w:val="24"/>
        </w:rPr>
      </w:pPr>
      <w:r w:rsidRPr="00FA48B0">
        <w:rPr>
          <w:rFonts w:ascii="Times New Roman" w:hAnsi="Times New Roman"/>
          <w:bCs/>
          <w:i/>
          <w:sz w:val="24"/>
          <w:szCs w:val="24"/>
        </w:rPr>
        <w:t xml:space="preserve">Деятельностный подход: </w:t>
      </w:r>
    </w:p>
    <w:p w14:paraId="4C4ACE67" w14:textId="4F992210"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b/>
          <w:bCs/>
          <w:sz w:val="24"/>
          <w:szCs w:val="24"/>
        </w:rPr>
        <w:t xml:space="preserve">- </w:t>
      </w:r>
      <w:r w:rsidRPr="00FA48B0">
        <w:rPr>
          <w:rFonts w:ascii="Times New Roman" w:hAnsi="Times New Roman"/>
          <w:sz w:val="24"/>
          <w:szCs w:val="24"/>
        </w:rPr>
        <w:t>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w:t>
      </w:r>
      <w:r w:rsidR="002A6211">
        <w:rPr>
          <w:rFonts w:ascii="Times New Roman" w:hAnsi="Times New Roman"/>
          <w:sz w:val="24"/>
          <w:szCs w:val="24"/>
        </w:rPr>
        <w:t xml:space="preserve"> </w:t>
      </w:r>
      <w:r w:rsidRPr="00FA48B0">
        <w:rPr>
          <w:rFonts w:ascii="Times New Roman" w:hAnsi="Times New Roman"/>
          <w:sz w:val="24"/>
          <w:szCs w:val="24"/>
        </w:rPr>
        <w:t xml:space="preserve">деятельность развиваются от возраста к возрасту, меняются ее содержание и форма; </w:t>
      </w:r>
    </w:p>
    <w:p w14:paraId="6CDD1A02" w14:textId="77777777" w:rsidR="004923C0" w:rsidRPr="00FA48B0" w:rsidRDefault="004923C0" w:rsidP="004923C0">
      <w:pPr>
        <w:spacing w:after="0" w:line="240" w:lineRule="auto"/>
        <w:jc w:val="both"/>
        <w:rPr>
          <w:rFonts w:ascii="Times New Roman" w:hAnsi="Times New Roman"/>
          <w:i/>
          <w:iCs/>
          <w:sz w:val="24"/>
          <w:szCs w:val="24"/>
        </w:rPr>
      </w:pPr>
      <w:r w:rsidRPr="00FA48B0">
        <w:rPr>
          <w:rFonts w:ascii="Times New Roman" w:hAnsi="Times New Roman"/>
          <w:i/>
          <w:iCs/>
          <w:sz w:val="24"/>
          <w:szCs w:val="24"/>
        </w:rPr>
        <w:t xml:space="preserve">- для детей раннего возраста (1 год - 3 года): </w:t>
      </w:r>
    </w:p>
    <w:p w14:paraId="793BC1B3"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i/>
          <w:sz w:val="24"/>
          <w:szCs w:val="24"/>
        </w:rPr>
        <w:t xml:space="preserve">• </w:t>
      </w:r>
      <w:r w:rsidRPr="00FA48B0">
        <w:rPr>
          <w:rFonts w:ascii="Times New Roman" w:hAnsi="Times New Roman"/>
          <w:bCs/>
          <w:i/>
          <w:iCs/>
          <w:sz w:val="24"/>
          <w:szCs w:val="24"/>
        </w:rPr>
        <w:t xml:space="preserve">предметная </w:t>
      </w:r>
      <w:r w:rsidRPr="00FA48B0">
        <w:rPr>
          <w:rFonts w:ascii="Times New Roman" w:hAnsi="Times New Roman"/>
          <w:i/>
          <w:sz w:val="24"/>
          <w:szCs w:val="24"/>
        </w:rPr>
        <w:t xml:space="preserve">деятельность и </w:t>
      </w:r>
      <w:r w:rsidRPr="00FA48B0">
        <w:rPr>
          <w:rFonts w:ascii="Times New Roman" w:hAnsi="Times New Roman"/>
          <w:bCs/>
          <w:i/>
          <w:iCs/>
          <w:sz w:val="24"/>
          <w:szCs w:val="24"/>
        </w:rPr>
        <w:t>игры</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с составными и динамическими игрушками; </w:t>
      </w:r>
    </w:p>
    <w:p w14:paraId="0482DD5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экспериментирование</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с материалами и веществами (песок, вода, тесто и пр.); </w:t>
      </w:r>
    </w:p>
    <w:p w14:paraId="2B7279C6"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общение</w:t>
      </w:r>
      <w:r w:rsidRPr="00FA48B0">
        <w:rPr>
          <w:rFonts w:ascii="Times New Roman" w:hAnsi="Times New Roman"/>
          <w:b/>
          <w:bCs/>
          <w:i/>
          <w:iCs/>
          <w:sz w:val="24"/>
          <w:szCs w:val="24"/>
        </w:rPr>
        <w:t xml:space="preserve"> </w:t>
      </w:r>
      <w:r w:rsidRPr="00FA48B0">
        <w:rPr>
          <w:rFonts w:ascii="Times New Roman" w:hAnsi="Times New Roman"/>
          <w:sz w:val="24"/>
          <w:szCs w:val="24"/>
        </w:rPr>
        <w:t>с взрослым и совместные игры со сверстниками под руководством взрослого;</w:t>
      </w:r>
    </w:p>
    <w:p w14:paraId="61B65D9F"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 xml:space="preserve">самообслуживание </w:t>
      </w:r>
      <w:r w:rsidRPr="00FA48B0">
        <w:rPr>
          <w:rFonts w:ascii="Times New Roman" w:hAnsi="Times New Roman"/>
          <w:sz w:val="24"/>
          <w:szCs w:val="24"/>
        </w:rPr>
        <w:t xml:space="preserve">и </w:t>
      </w:r>
      <w:r w:rsidRPr="00FA48B0">
        <w:rPr>
          <w:rFonts w:ascii="Times New Roman" w:hAnsi="Times New Roman"/>
          <w:bCs/>
          <w:i/>
          <w:iCs/>
          <w:sz w:val="24"/>
          <w:szCs w:val="24"/>
        </w:rPr>
        <w:t xml:space="preserve">действия с бытовыми предметами-орудиями </w:t>
      </w:r>
      <w:r w:rsidRPr="00FA48B0">
        <w:rPr>
          <w:rFonts w:ascii="Times New Roman" w:hAnsi="Times New Roman"/>
          <w:sz w:val="24"/>
          <w:szCs w:val="24"/>
        </w:rPr>
        <w:t xml:space="preserve">(ложка, совок, лопатка и пр.); </w:t>
      </w:r>
    </w:p>
    <w:p w14:paraId="2C327B8C"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восприятие смысла музыки, сказок, стихов, рассматривание картинок</w:t>
      </w:r>
      <w:r w:rsidRPr="00FA48B0">
        <w:rPr>
          <w:rFonts w:ascii="Times New Roman" w:hAnsi="Times New Roman"/>
          <w:sz w:val="24"/>
          <w:szCs w:val="24"/>
        </w:rPr>
        <w:t xml:space="preserve">, </w:t>
      </w:r>
    </w:p>
    <w:p w14:paraId="27BA7B15"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 xml:space="preserve">двигательная </w:t>
      </w:r>
      <w:r w:rsidRPr="00FA48B0">
        <w:rPr>
          <w:rFonts w:ascii="Times New Roman" w:hAnsi="Times New Roman"/>
          <w:sz w:val="24"/>
          <w:szCs w:val="24"/>
        </w:rPr>
        <w:t>активность;</w:t>
      </w:r>
    </w:p>
    <w:p w14:paraId="3810AA93" w14:textId="77777777" w:rsidR="004923C0" w:rsidRPr="00FA48B0" w:rsidRDefault="004923C0" w:rsidP="004923C0">
      <w:pPr>
        <w:spacing w:after="0" w:line="240" w:lineRule="auto"/>
        <w:jc w:val="both"/>
        <w:rPr>
          <w:rFonts w:ascii="Times New Roman" w:hAnsi="Times New Roman"/>
          <w:i/>
          <w:iCs/>
          <w:sz w:val="24"/>
          <w:szCs w:val="24"/>
        </w:rPr>
      </w:pPr>
      <w:r w:rsidRPr="00FA48B0">
        <w:rPr>
          <w:rFonts w:ascii="Times New Roman" w:hAnsi="Times New Roman"/>
          <w:i/>
          <w:iCs/>
          <w:sz w:val="24"/>
          <w:szCs w:val="24"/>
        </w:rPr>
        <w:t xml:space="preserve">- для детей младшего и старшего дошкольного возраста </w:t>
      </w:r>
      <w:r w:rsidRPr="00FA48B0">
        <w:rPr>
          <w:rFonts w:ascii="Times New Roman" w:hAnsi="Times New Roman"/>
          <w:b/>
          <w:bCs/>
          <w:i/>
          <w:iCs/>
          <w:sz w:val="24"/>
          <w:szCs w:val="24"/>
        </w:rPr>
        <w:t>(</w:t>
      </w:r>
      <w:r w:rsidRPr="00FA48B0">
        <w:rPr>
          <w:rFonts w:ascii="Times New Roman" w:hAnsi="Times New Roman"/>
          <w:i/>
          <w:iCs/>
          <w:sz w:val="24"/>
          <w:szCs w:val="24"/>
        </w:rPr>
        <w:t xml:space="preserve">3 года - 8 лет): </w:t>
      </w:r>
    </w:p>
    <w:p w14:paraId="726C89FD"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i/>
          <w:sz w:val="24"/>
          <w:szCs w:val="24"/>
        </w:rPr>
        <w:t xml:space="preserve">• </w:t>
      </w:r>
      <w:r w:rsidRPr="00FA48B0">
        <w:rPr>
          <w:rFonts w:ascii="Times New Roman" w:hAnsi="Times New Roman"/>
          <w:bCs/>
          <w:i/>
          <w:iCs/>
          <w:sz w:val="24"/>
          <w:szCs w:val="24"/>
        </w:rPr>
        <w:t>игровая деятельность</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(включая сюжетно-ролевую игру как ведущую деятельность детей дошкольного возраста, а также игру с правилами и другие виды игры); </w:t>
      </w:r>
    </w:p>
    <w:p w14:paraId="48F69EC7"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коммуникативная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(общение и взаимодействие со взрослыми и сверстниками); </w:t>
      </w:r>
    </w:p>
    <w:p w14:paraId="3836197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w:t>
      </w:r>
      <w:r w:rsidRPr="00FA48B0">
        <w:rPr>
          <w:rFonts w:ascii="Times New Roman" w:hAnsi="Times New Roman"/>
          <w:bCs/>
          <w:i/>
          <w:iCs/>
          <w:sz w:val="24"/>
          <w:szCs w:val="24"/>
        </w:rPr>
        <w:t>познавательно-исследовательская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(исследования объектов окружающего мира и экспериментирования с ними; восприятие художественной литературы и фольклора); </w:t>
      </w:r>
    </w:p>
    <w:p w14:paraId="0E7C275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самообслуживание и элементарный бытовой труд</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 помещении и на улице); </w:t>
      </w:r>
    </w:p>
    <w:p w14:paraId="4BFE6CDB"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конструирование</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из разного материала, включая конструкторы, модули, бумагу, природный и иной материал; </w:t>
      </w:r>
    </w:p>
    <w:p w14:paraId="7AA2DA22"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изобразительная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(рисования, лепки, аппликации); </w:t>
      </w:r>
    </w:p>
    <w:p w14:paraId="54973C9E"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музыкальная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14:paraId="48FD5363"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двигательная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(овладение основными движениями) активность ребенка; </w:t>
      </w:r>
    </w:p>
    <w:p w14:paraId="3974DC93" w14:textId="77777777" w:rsidR="004923C0" w:rsidRPr="00FA48B0" w:rsidRDefault="004923C0" w:rsidP="004923C0">
      <w:pPr>
        <w:pStyle w:val="a3"/>
        <w:numPr>
          <w:ilvl w:val="0"/>
          <w:numId w:val="11"/>
        </w:numPr>
        <w:spacing w:after="0" w:line="240" w:lineRule="auto"/>
        <w:jc w:val="both"/>
        <w:rPr>
          <w:rFonts w:ascii="Times New Roman" w:hAnsi="Times New Roman"/>
          <w:i/>
          <w:sz w:val="24"/>
          <w:szCs w:val="24"/>
        </w:rPr>
      </w:pPr>
      <w:r w:rsidRPr="00FA48B0">
        <w:rPr>
          <w:rFonts w:ascii="Times New Roman" w:hAnsi="Times New Roman"/>
          <w:bCs/>
          <w:i/>
          <w:sz w:val="24"/>
          <w:szCs w:val="24"/>
        </w:rPr>
        <w:t xml:space="preserve">Индивидуально-дифференцированный подход: </w:t>
      </w:r>
    </w:p>
    <w:p w14:paraId="533EC48D"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все педагогические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w:t>
      </w:r>
    </w:p>
    <w:p w14:paraId="2A072433"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xml:space="preserve">-  обучение и воспитание соматически ослабленных детей в образовательном процессе ДОУ имеют реабилитационную направленность;             </w:t>
      </w:r>
    </w:p>
    <w:p w14:paraId="6F047D3C"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xml:space="preserve"> - педагоги владеют информацией о здоровье воспитанников, знанием возрастных и индивидуальных особенностей, специфических возможностей развития каждого ребенка; </w:t>
      </w:r>
    </w:p>
    <w:p w14:paraId="1A45564B"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bCs/>
          <w:i/>
          <w:sz w:val="24"/>
          <w:szCs w:val="24"/>
        </w:rPr>
        <w:t>3) Компетентностный подход</w:t>
      </w:r>
      <w:r w:rsidRPr="00FA48B0">
        <w:rPr>
          <w:rFonts w:ascii="Times New Roman" w:hAnsi="Times New Roman"/>
          <w:b/>
          <w:bCs/>
          <w:sz w:val="24"/>
          <w:szCs w:val="24"/>
        </w:rPr>
        <w:t xml:space="preserve"> </w:t>
      </w:r>
      <w:r w:rsidRPr="00FA48B0">
        <w:rPr>
          <w:rFonts w:ascii="Times New Roman" w:hAnsi="Times New Roman"/>
          <w:sz w:val="24"/>
          <w:szCs w:val="24"/>
        </w:rPr>
        <w:t>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14:paraId="710C3982" w14:textId="77777777" w:rsidR="004923C0" w:rsidRPr="00FA48B0" w:rsidRDefault="004923C0" w:rsidP="004923C0">
      <w:pPr>
        <w:spacing w:after="0" w:line="240" w:lineRule="auto"/>
        <w:ind w:firstLine="851"/>
        <w:jc w:val="both"/>
        <w:rPr>
          <w:rFonts w:ascii="Times New Roman" w:hAnsi="Times New Roman"/>
          <w:b/>
          <w:bCs/>
          <w:sz w:val="24"/>
          <w:szCs w:val="24"/>
        </w:rPr>
      </w:pPr>
      <w:r w:rsidRPr="00FA48B0">
        <w:rPr>
          <w:rFonts w:ascii="Times New Roman" w:hAnsi="Times New Roman"/>
          <w:bCs/>
          <w:i/>
          <w:sz w:val="24"/>
          <w:szCs w:val="24"/>
        </w:rPr>
        <w:t>4) Интегративный подход</w:t>
      </w:r>
      <w:r w:rsidRPr="00FA48B0">
        <w:rPr>
          <w:rFonts w:ascii="Times New Roman" w:hAnsi="Times New Roman"/>
          <w:b/>
          <w:bCs/>
          <w:sz w:val="24"/>
          <w:szCs w:val="24"/>
        </w:rPr>
        <w:t xml:space="preserve"> </w:t>
      </w:r>
      <w:r w:rsidRPr="00FA48B0">
        <w:rPr>
          <w:rFonts w:ascii="Times New Roman" w:hAnsi="Times New Roman"/>
          <w:sz w:val="24"/>
          <w:szCs w:val="24"/>
        </w:rPr>
        <w:t>дают возможность развивать в единстве познавательную, эмоциональную и практическую сферы личности ребенка.</w:t>
      </w:r>
    </w:p>
    <w:p w14:paraId="7D072E41" w14:textId="77777777" w:rsidR="004923C0" w:rsidRPr="00FA48B0" w:rsidRDefault="004923C0" w:rsidP="004923C0">
      <w:pPr>
        <w:spacing w:after="0" w:line="240" w:lineRule="auto"/>
        <w:jc w:val="both"/>
        <w:rPr>
          <w:rFonts w:ascii="Times New Roman" w:hAnsi="Times New Roman"/>
          <w:b/>
          <w:sz w:val="24"/>
          <w:szCs w:val="24"/>
        </w:rPr>
      </w:pPr>
    </w:p>
    <w:p w14:paraId="17866189"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w:t>
      </w:r>
      <w:r w:rsidRPr="00FA48B0">
        <w:rPr>
          <w:rFonts w:ascii="Times New Roman" w:hAnsi="Times New Roman"/>
          <w:sz w:val="24"/>
          <w:szCs w:val="24"/>
        </w:rPr>
        <w:t xml:space="preserve"> </w:t>
      </w:r>
      <w:r w:rsidRPr="00FA48B0">
        <w:rPr>
          <w:rFonts w:ascii="Times New Roman" w:hAnsi="Times New Roman"/>
          <w:b/>
          <w:sz w:val="24"/>
          <w:szCs w:val="24"/>
        </w:rPr>
        <w:t>Приоритетные направления деятельности</w:t>
      </w:r>
    </w:p>
    <w:p w14:paraId="19588A3B" w14:textId="1195108A"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ab/>
        <w:t xml:space="preserve"> Приоритетными</w:t>
      </w:r>
      <w:r w:rsidR="002A6211">
        <w:rPr>
          <w:rFonts w:ascii="Times New Roman" w:hAnsi="Times New Roman"/>
          <w:sz w:val="24"/>
          <w:szCs w:val="24"/>
        </w:rPr>
        <w:t xml:space="preserve"> </w:t>
      </w:r>
      <w:r w:rsidRPr="00FA48B0">
        <w:rPr>
          <w:rFonts w:ascii="Times New Roman" w:hAnsi="Times New Roman"/>
          <w:sz w:val="24"/>
          <w:szCs w:val="24"/>
        </w:rPr>
        <w:t xml:space="preserve">направлениями образовательной деятельности МБДОУ д/с № 14 по реализации основной образовательной программы дошкольного образования являются: </w:t>
      </w:r>
    </w:p>
    <w:p w14:paraId="74BBBB84" w14:textId="360B1944"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1.</w:t>
      </w:r>
      <w:r w:rsidR="002A6211">
        <w:rPr>
          <w:rFonts w:ascii="Times New Roman" w:hAnsi="Times New Roman"/>
          <w:sz w:val="24"/>
          <w:szCs w:val="24"/>
        </w:rPr>
        <w:t>Ф</w:t>
      </w:r>
      <w:r w:rsidRPr="00FA48B0">
        <w:rPr>
          <w:rFonts w:ascii="Times New Roman" w:hAnsi="Times New Roman"/>
          <w:sz w:val="24"/>
          <w:szCs w:val="24"/>
        </w:rPr>
        <w:t>изическое развитие;</w:t>
      </w:r>
    </w:p>
    <w:p w14:paraId="6115BF19" w14:textId="24CECD2E"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2.</w:t>
      </w:r>
      <w:r w:rsidR="002A6211">
        <w:rPr>
          <w:rFonts w:ascii="Times New Roman" w:hAnsi="Times New Roman"/>
          <w:sz w:val="24"/>
          <w:szCs w:val="24"/>
        </w:rPr>
        <w:t>П</w:t>
      </w:r>
      <w:r w:rsidRPr="00FA48B0">
        <w:rPr>
          <w:rFonts w:ascii="Times New Roman" w:hAnsi="Times New Roman"/>
          <w:sz w:val="24"/>
          <w:szCs w:val="24"/>
        </w:rPr>
        <w:t>ознавательное развитие;</w:t>
      </w:r>
    </w:p>
    <w:p w14:paraId="1A50FD92" w14:textId="624EBB0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3.</w:t>
      </w:r>
      <w:r w:rsidR="002A6211">
        <w:rPr>
          <w:rFonts w:ascii="Times New Roman" w:hAnsi="Times New Roman"/>
          <w:sz w:val="24"/>
          <w:szCs w:val="24"/>
        </w:rPr>
        <w:t>Р</w:t>
      </w:r>
      <w:r w:rsidRPr="00FA48B0">
        <w:rPr>
          <w:rFonts w:ascii="Times New Roman" w:hAnsi="Times New Roman"/>
          <w:sz w:val="24"/>
          <w:szCs w:val="24"/>
        </w:rPr>
        <w:t>ечевое развитие;</w:t>
      </w:r>
    </w:p>
    <w:p w14:paraId="301C9B90" w14:textId="3BF7C809"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4.</w:t>
      </w:r>
      <w:r w:rsidR="002A6211">
        <w:rPr>
          <w:rFonts w:ascii="Times New Roman" w:hAnsi="Times New Roman"/>
          <w:sz w:val="24"/>
          <w:szCs w:val="24"/>
        </w:rPr>
        <w:t>С</w:t>
      </w:r>
      <w:r w:rsidRPr="00FA48B0">
        <w:rPr>
          <w:rFonts w:ascii="Times New Roman" w:hAnsi="Times New Roman"/>
          <w:sz w:val="24"/>
          <w:szCs w:val="24"/>
        </w:rPr>
        <w:t>оциально-коммуникативное (духовно-нравственное и нравственно-патриотическое воспитание);</w:t>
      </w:r>
    </w:p>
    <w:p w14:paraId="5488AEC4" w14:textId="437BDB53"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5. </w:t>
      </w:r>
      <w:r w:rsidR="002A6211">
        <w:rPr>
          <w:rFonts w:ascii="Times New Roman" w:hAnsi="Times New Roman"/>
          <w:sz w:val="24"/>
          <w:szCs w:val="24"/>
        </w:rPr>
        <w:t>Х</w:t>
      </w:r>
      <w:r w:rsidRPr="00FA48B0">
        <w:rPr>
          <w:rFonts w:ascii="Times New Roman" w:hAnsi="Times New Roman"/>
          <w:sz w:val="24"/>
          <w:szCs w:val="24"/>
        </w:rPr>
        <w:t>удожественно-эстетическое развитие.</w:t>
      </w:r>
    </w:p>
    <w:p w14:paraId="1AA56BAC" w14:textId="77777777" w:rsidR="004923C0" w:rsidRPr="00FA48B0" w:rsidRDefault="004923C0" w:rsidP="004923C0">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Во всех возрастных группах применяются профилактические мероприятия: физические упражнения, гимнастика для глаз, дыхательные упражнения, пальчиковая гимнастика, оздоровительная гимнастика после дневного сна, витаминотерапия, различные формы закаливания при стабильном температурном режиме в группах: воздушные, водные (утренняя гимнастика на свежем воздухе, прогулки, плавание, умывание, мытье ног и ходьба босиком по оздоровительным дорожкам на свежем воздухе в теплый период года).</w:t>
      </w:r>
    </w:p>
    <w:p w14:paraId="5720707D" w14:textId="77777777" w:rsidR="004923C0" w:rsidRPr="00FA48B0" w:rsidRDefault="004923C0" w:rsidP="004923C0">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Содержание физкультурно-оздоровительной деятельности инструктора по физкультуре ДОУ реализуется через несколько направлений: работа с детьми, сотрудничество с родителями, взаимодействие с педагогами, взаимодействие с социумом, совершенствование развивающей предметно-пространственной среды.</w:t>
      </w:r>
    </w:p>
    <w:p w14:paraId="12883E6F" w14:textId="77777777" w:rsidR="004923C0" w:rsidRPr="00FA48B0" w:rsidRDefault="004923C0" w:rsidP="004923C0">
      <w:pPr>
        <w:widowControl w:val="0"/>
        <w:spacing w:after="0" w:line="240" w:lineRule="auto"/>
        <w:ind w:left="20" w:right="20" w:firstLine="720"/>
        <w:jc w:val="both"/>
        <w:rPr>
          <w:rFonts w:ascii="Times New Roman" w:hAnsi="Times New Roman"/>
          <w:sz w:val="24"/>
          <w:szCs w:val="24"/>
        </w:rPr>
      </w:pPr>
      <w:r w:rsidRPr="00FA48B0">
        <w:rPr>
          <w:rFonts w:ascii="Times New Roman" w:hAnsi="Times New Roman"/>
          <w:sz w:val="24"/>
          <w:szCs w:val="24"/>
        </w:rPr>
        <w:t xml:space="preserve">Расширить возможности всестороннего личностного развития детей дошкольного возраста позволяет использование педагогами современных образовательных технологий физического развития и духовно-нравственного воспитания. </w:t>
      </w:r>
    </w:p>
    <w:p w14:paraId="35AB8813" w14:textId="77777777" w:rsidR="004923C0" w:rsidRPr="00FA48B0" w:rsidRDefault="004923C0" w:rsidP="00CF1C11">
      <w:pPr>
        <w:spacing w:after="0" w:line="240" w:lineRule="auto"/>
        <w:jc w:val="both"/>
        <w:rPr>
          <w:rFonts w:ascii="Times New Roman" w:hAnsi="Times New Roman"/>
          <w:sz w:val="24"/>
          <w:szCs w:val="24"/>
          <w:u w:val="single"/>
        </w:rPr>
      </w:pPr>
    </w:p>
    <w:p w14:paraId="10901367" w14:textId="77777777" w:rsidR="004923C0" w:rsidRPr="00FA48B0" w:rsidRDefault="004923C0" w:rsidP="004923C0">
      <w:pPr>
        <w:spacing w:after="0" w:line="240" w:lineRule="auto"/>
        <w:ind w:firstLine="708"/>
        <w:jc w:val="center"/>
        <w:rPr>
          <w:rFonts w:ascii="Times New Roman" w:hAnsi="Times New Roman"/>
          <w:b/>
          <w:sz w:val="24"/>
          <w:szCs w:val="24"/>
        </w:rPr>
      </w:pPr>
      <w:r w:rsidRPr="00FA48B0">
        <w:rPr>
          <w:rFonts w:ascii="Times New Roman" w:hAnsi="Times New Roman"/>
          <w:b/>
          <w:sz w:val="24"/>
          <w:szCs w:val="24"/>
        </w:rPr>
        <w:t xml:space="preserve"> Возрастные и индивидуальные особенности контингента детей, воспитывающихся в МБДОУ д/с № 14</w:t>
      </w:r>
    </w:p>
    <w:p w14:paraId="02450960" w14:textId="77777777" w:rsidR="004923C0" w:rsidRPr="00FA48B0" w:rsidRDefault="004923C0" w:rsidP="004923C0">
      <w:pPr>
        <w:spacing w:after="0" w:line="240" w:lineRule="auto"/>
        <w:ind w:firstLine="708"/>
        <w:jc w:val="both"/>
        <w:rPr>
          <w:rFonts w:ascii="Times New Roman" w:hAnsi="Times New Roman"/>
          <w:sz w:val="24"/>
          <w:szCs w:val="24"/>
          <w:u w:val="single"/>
        </w:rPr>
      </w:pPr>
    </w:p>
    <w:p w14:paraId="6D457D71" w14:textId="05F00862" w:rsidR="004923C0" w:rsidRPr="00FA48B0" w:rsidRDefault="004923C0" w:rsidP="00CF1C11">
      <w:pPr>
        <w:spacing w:after="0" w:line="240" w:lineRule="auto"/>
        <w:jc w:val="center"/>
        <w:rPr>
          <w:rFonts w:ascii="Times New Roman" w:hAnsi="Times New Roman"/>
          <w:b/>
          <w:sz w:val="24"/>
          <w:szCs w:val="24"/>
        </w:rPr>
      </w:pPr>
      <w:r w:rsidRPr="00FA48B0">
        <w:rPr>
          <w:rFonts w:ascii="Times New Roman" w:hAnsi="Times New Roman"/>
          <w:b/>
          <w:sz w:val="24"/>
          <w:szCs w:val="24"/>
        </w:rPr>
        <w:t>Детей от 1года до 2 лет</w:t>
      </w:r>
    </w:p>
    <w:p w14:paraId="1DEA3AA9" w14:textId="77777777" w:rsidR="004923C0" w:rsidRPr="00FA48B0" w:rsidRDefault="004923C0" w:rsidP="004923C0">
      <w:pPr>
        <w:numPr>
          <w:ilvl w:val="1"/>
          <w:numId w:val="13"/>
        </w:numPr>
        <w:tabs>
          <w:tab w:val="left" w:pos="939"/>
        </w:tabs>
        <w:spacing w:after="0" w:line="240" w:lineRule="auto"/>
        <w:ind w:firstLine="941"/>
        <w:jc w:val="both"/>
        <w:rPr>
          <w:rFonts w:ascii="Times New Roman" w:hAnsi="Times New Roman"/>
          <w:sz w:val="24"/>
          <w:szCs w:val="24"/>
        </w:rPr>
      </w:pPr>
      <w:r w:rsidRPr="00FA48B0">
        <w:rPr>
          <w:rFonts w:ascii="Times New Roman" w:hAnsi="Times New Roman"/>
          <w:sz w:val="24"/>
          <w:szCs w:val="24"/>
        </w:rPr>
        <w:t>раннем возрасте (от 1 до 2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14:paraId="3DD91A5F"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Расширяются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p>
    <w:p w14:paraId="4CD57219"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xml:space="preserve">Главными </w:t>
      </w:r>
      <w:r w:rsidRPr="00FA48B0">
        <w:rPr>
          <w:rFonts w:ascii="Times New Roman" w:hAnsi="Times New Roman"/>
          <w:bCs/>
          <w:iCs/>
          <w:sz w:val="24"/>
          <w:szCs w:val="24"/>
        </w:rPr>
        <w:t>целями</w:t>
      </w:r>
      <w:r w:rsidRPr="00FA48B0">
        <w:rPr>
          <w:rFonts w:ascii="Times New Roman" w:hAnsi="Times New Roman"/>
          <w:sz w:val="24"/>
          <w:szCs w:val="24"/>
        </w:rPr>
        <w:t xml:space="preserve"> взрослого в отношении ребенка раннего возраста являются:</w:t>
      </w:r>
    </w:p>
    <w:p w14:paraId="3386FCC7"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организация предметной деятельности;</w:t>
      </w:r>
    </w:p>
    <w:p w14:paraId="5C9C3402"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обеспечение полноценного физического, в том числе двигательного, развития;</w:t>
      </w:r>
    </w:p>
    <w:p w14:paraId="3C2AF995" w14:textId="093D0B88" w:rsidR="004923C0" w:rsidRPr="00FA48B0" w:rsidRDefault="004923C0" w:rsidP="00CF1C11">
      <w:pPr>
        <w:spacing w:after="0" w:line="240" w:lineRule="auto"/>
        <w:ind w:firstLine="941"/>
        <w:rPr>
          <w:rFonts w:ascii="Times New Roman" w:hAnsi="Times New Roman"/>
          <w:sz w:val="24"/>
          <w:szCs w:val="24"/>
        </w:rPr>
      </w:pPr>
      <w:r w:rsidRPr="00FA48B0">
        <w:rPr>
          <w:rFonts w:ascii="Times New Roman" w:hAnsi="Times New Roman"/>
          <w:sz w:val="24"/>
          <w:szCs w:val="24"/>
        </w:rPr>
        <w:t>- формирование речи.</w:t>
      </w:r>
    </w:p>
    <w:p w14:paraId="57B5A943" w14:textId="77777777" w:rsidR="004923C0" w:rsidRPr="00FA48B0" w:rsidRDefault="004923C0" w:rsidP="004923C0">
      <w:pPr>
        <w:spacing w:after="0" w:line="240" w:lineRule="auto"/>
        <w:ind w:firstLine="941"/>
        <w:rPr>
          <w:rFonts w:ascii="Times New Roman" w:hAnsi="Times New Roman"/>
          <w:i/>
          <w:sz w:val="24"/>
          <w:szCs w:val="24"/>
        </w:rPr>
      </w:pPr>
      <w:r w:rsidRPr="00FA48B0">
        <w:rPr>
          <w:rFonts w:ascii="Times New Roman" w:hAnsi="Times New Roman"/>
          <w:sz w:val="24"/>
          <w:szCs w:val="24"/>
        </w:rPr>
        <w:t>Ведущая деятельность - предметная.</w:t>
      </w:r>
    </w:p>
    <w:p w14:paraId="6F2B4AE6"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предметно-орудийных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w:t>
      </w:r>
    </w:p>
    <w:p w14:paraId="6AE55868"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Развитие предметной деятельности подготавливает ребенка к игре. В своей самостоятельной сюжетно-</w:t>
      </w:r>
      <w:proofErr w:type="spellStart"/>
      <w:r w:rsidRPr="00FA48B0">
        <w:rPr>
          <w:rFonts w:ascii="Times New Roman" w:hAnsi="Times New Roman"/>
          <w:sz w:val="24"/>
          <w:szCs w:val="24"/>
        </w:rPr>
        <w:t>отобразительной</w:t>
      </w:r>
      <w:proofErr w:type="spellEnd"/>
      <w:r w:rsidRPr="00FA48B0">
        <w:rPr>
          <w:rFonts w:ascii="Times New Roman" w:hAnsi="Times New Roman"/>
          <w:sz w:val="24"/>
          <w:szCs w:val="24"/>
        </w:rPr>
        <w:t xml:space="preserve"> игре он воспроизводит с помощью предметов-заместителей (кубиков, палочек и игрушек) отдельные простые события повседневной жизни.</w:t>
      </w:r>
    </w:p>
    <w:p w14:paraId="7B7D7B8C"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14:paraId="17F9AE1C"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Общение, овладение предметными действиями приводит ребенка к активному освоению языка, подготавливает его к игре, способствуют развитию восприятия, мышления, памяти и других познавательных процессов.</w:t>
      </w:r>
    </w:p>
    <w:p w14:paraId="60993293"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Детей от 2 до 3 лет</w:t>
      </w:r>
    </w:p>
    <w:p w14:paraId="7036196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развивают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667962C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Совершенствуются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развиваются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14:paraId="59CE53F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14:paraId="5B77FA01"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FA48B0">
        <w:rPr>
          <w:rFonts w:ascii="Times New Roman" w:hAnsi="Times New Roman"/>
          <w:sz w:val="24"/>
          <w:szCs w:val="24"/>
        </w:rPr>
        <w:t>головонога</w:t>
      </w:r>
      <w:proofErr w:type="spellEnd"/>
      <w:r w:rsidRPr="00FA48B0">
        <w:rPr>
          <w:rFonts w:ascii="Times New Roman" w:hAnsi="Times New Roman"/>
          <w:sz w:val="24"/>
          <w:szCs w:val="24"/>
        </w:rPr>
        <w:t xml:space="preserve">» - окружности и отходящих от нее линий. </w:t>
      </w:r>
    </w:p>
    <w:p w14:paraId="24BED8F3"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Совершенствуются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2E6535DD" w14:textId="201CBAF5"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7BD028DD"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3 до 4 лет</w:t>
      </w:r>
    </w:p>
    <w:p w14:paraId="7BBC8E5B"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В возрасте 3-4 лет ребенок постепенно выходит за пределы семейного круга, общение становится ситуативным. </w:t>
      </w:r>
    </w:p>
    <w:p w14:paraId="0BAE44CE" w14:textId="045A87E9"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14:paraId="37923D2C"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изобразительной деятельности у детей начинают формироваться представления о предмете. Дети уже могут использовать цвет. Большое значение для развития мелкой моторики имеет лепка, в аппликации развиваются восприятие. Конструктивная деятельность осуществляются по образцу и по замыслу.</w:t>
      </w:r>
    </w:p>
    <w:p w14:paraId="00418C84"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младшем дошкольном возрасте дети осваивают сенсорные эталоны, воспринимают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w:t>
      </w:r>
    </w:p>
    <w:p w14:paraId="6DB85B0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Развиваются память и внимание, наглядно-действенное мышление, воображение.</w:t>
      </w:r>
    </w:p>
    <w:p w14:paraId="22635162" w14:textId="2DDC6843"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Взаимоотношения детей обусловлены нормами и правилами, ярко проявляются в игровой деятельности. Начинает развиваться самооценка, при этом дети в значительной мере ориентируются на оценку воспитателя, а также их половую идентификацию, что проявляется в характере выбираемых игрушек и сюжетов.</w:t>
      </w:r>
    </w:p>
    <w:p w14:paraId="5735D1A6"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4 до 5 лет</w:t>
      </w:r>
    </w:p>
    <w:p w14:paraId="46B8BE39" w14:textId="2863314B"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игровой деятельности детей среднего дошкольного возраста появляются ролевые взаимодействия, роли могут изменяться. Игровые действия начинают выполняться не ради них самих, а ради смысла игры. Происходит разделение игровых и реальных взаимодействий детей. Появляются постоянные партнеры по игре.</w:t>
      </w:r>
    </w:p>
    <w:p w14:paraId="38666048"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Совершенствуются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4A88804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Формируются навыки конструирования по собственному замыслу, а также планирование последовательности действий.</w:t>
      </w:r>
    </w:p>
    <w:p w14:paraId="71ACE5C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w:t>
      </w:r>
    </w:p>
    <w:p w14:paraId="10F7C48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концу среднего дошкольного возраста восприятие становится более развитым. Совершенствуются ориентация в пространстве. Возрастает объем памяти. Дети запоминают до 7-8 названий предметов.</w:t>
      </w:r>
    </w:p>
    <w:p w14:paraId="0C3C5D85" w14:textId="77777777" w:rsidR="00023ED9" w:rsidRPr="00FA48B0" w:rsidRDefault="004923C0" w:rsidP="00023ED9">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Развиваются образное мышление, воображение. Формируются такие его особенности, как оригинальность и произвольность. Увеличивается устойчивость внимания. Ребенку оказывается доступной сосредоточенная деят</w:t>
      </w:r>
      <w:r w:rsidR="00023ED9" w:rsidRPr="00FA48B0">
        <w:rPr>
          <w:rFonts w:ascii="Times New Roman" w:hAnsi="Times New Roman"/>
          <w:sz w:val="24"/>
          <w:szCs w:val="24"/>
        </w:rPr>
        <w:t>ельность в течение 15-20 минут.</w:t>
      </w:r>
    </w:p>
    <w:p w14:paraId="02DC7A4E" w14:textId="77777777" w:rsidR="004923C0" w:rsidRPr="00FA48B0" w:rsidRDefault="004923C0" w:rsidP="00023ED9">
      <w:pPr>
        <w:spacing w:after="0" w:line="240" w:lineRule="auto"/>
        <w:ind w:firstLine="708"/>
        <w:jc w:val="both"/>
        <w:rPr>
          <w:rFonts w:ascii="Times New Roman" w:hAnsi="Times New Roman"/>
          <w:sz w:val="24"/>
          <w:szCs w:val="24"/>
        </w:rPr>
      </w:pPr>
      <w:r w:rsidRPr="00FA48B0">
        <w:rPr>
          <w:rFonts w:ascii="Times New Roman" w:hAnsi="Times New Roman"/>
          <w:sz w:val="24"/>
          <w:szCs w:val="24"/>
        </w:rPr>
        <w:t>Улучшается произношение звуков и дикция. Развиваются грамматическая сторона речи. Дети занимаются словотворчеством на основе грамматических правил.</w:t>
      </w:r>
    </w:p>
    <w:p w14:paraId="5F4CC4A5"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Изменяется содержание общения ребенка и взрослого, ведущим становится познавательный мотив.</w:t>
      </w:r>
    </w:p>
    <w:p w14:paraId="4BEFDA8A" w14:textId="398D0CC4"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Формируются потребность в уважении со стороны взрослого. Повышенная обидчивость на замечания представляет собой возрастной феномен. Взаимоотношения со сверстниками – избирательны. Появляются лидеры, конкурентность, соревновательность. Развиваются образ «Я - ребенка», его детализации.</w:t>
      </w:r>
    </w:p>
    <w:p w14:paraId="4B9FC91B" w14:textId="77777777" w:rsidR="004923C0" w:rsidRPr="00FA48B0" w:rsidRDefault="004923C0" w:rsidP="004923C0">
      <w:pPr>
        <w:spacing w:after="0" w:line="240" w:lineRule="auto"/>
        <w:ind w:firstLine="1134"/>
        <w:jc w:val="center"/>
        <w:rPr>
          <w:rFonts w:ascii="Times New Roman" w:hAnsi="Times New Roman"/>
          <w:b/>
          <w:sz w:val="24"/>
          <w:szCs w:val="24"/>
        </w:rPr>
      </w:pPr>
      <w:r w:rsidRPr="00FA48B0">
        <w:rPr>
          <w:rFonts w:ascii="Times New Roman" w:hAnsi="Times New Roman"/>
          <w:b/>
          <w:sz w:val="24"/>
          <w:szCs w:val="24"/>
        </w:rPr>
        <w:t>Детей от 5 до 6 лет</w:t>
      </w:r>
    </w:p>
    <w:p w14:paraId="4BF2FD0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сопровождаются речью, соответствующей и по содержанию, и интонационно взятой роли.</w:t>
      </w:r>
    </w:p>
    <w:p w14:paraId="43E0F44B"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Наблюдаются организация игрового пространства, в котором выделяются смысловой «центр» и «периферия». Действия детей в играх становятся разнообразными.</w:t>
      </w:r>
    </w:p>
    <w:p w14:paraId="2808AE6D"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Развиваются изобразительная деятельность детей. Это возраст наиболее активного рисования. Рисунки самые разные по содержанию, приобретают сюжетный характер. Изображение человека становится более детализированным и пропорциональным, можно судить о половой принадлежности и эмоциональном состоянии изображенного человека.</w:t>
      </w:r>
    </w:p>
    <w:p w14:paraId="70184284" w14:textId="4482ADB8"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выделяют основные части предполагаемой постройки. Конструктивная деятельность может осуществляться на основе схемы, по замыслу и по условиям из бумаги, из природного материала. </w:t>
      </w:r>
    </w:p>
    <w:p w14:paraId="6DBCC79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оттенки; геометрические формы (прямоугольник, овал, треугольник). Воспринимают величину объектов, легко выстраивают в ряд по возрастанию или убыванию до десяти различных предметов.</w:t>
      </w:r>
    </w:p>
    <w:p w14:paraId="7E4320C2"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14:paraId="704CB85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развиваться образное, словесно-логическое мышление, совершенствуются умение делать обобщения, рассуждать, анализировать на основе наглядного опыта.</w:t>
      </w:r>
    </w:p>
    <w:p w14:paraId="4A4A052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14B39D2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Наблюдаются переход от непроизвольного к произвольному вниманию, а именно развиваются устойчивость, распределение, переключаемость внимания.</w:t>
      </w:r>
    </w:p>
    <w:p w14:paraId="10E8DAE5" w14:textId="457F6CEE"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Развиваются связная речь, дети могут пересказывать, рассказывать по картинке, передавая не только главное, но и детали.</w:t>
      </w:r>
    </w:p>
    <w:p w14:paraId="50222C8D"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6 до 7 лет</w:t>
      </w:r>
    </w:p>
    <w:p w14:paraId="4A14014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поддерживают свою сюжетную линию.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w:t>
      </w:r>
    </w:p>
    <w:p w14:paraId="7C80E0E5"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изобразительной деятельности дети отражают образцы из окружающей жизни, литературных произведений, рисунки становятся сложнее, приобретают более детализированный характер, обогащаются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w:t>
      </w:r>
    </w:p>
    <w:p w14:paraId="7740999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Дети подготовительной к школе группы в значительной степени владеют навыками конструирования из разных материалов:</w:t>
      </w:r>
    </w:p>
    <w:p w14:paraId="04502A9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строительного материала по собственному замыслу, так и по условиям, свободно владеют обобщенными способами анализа как изображений, так и построек, определяют их форму на основе сходства со знакомыми им                   объемными предметами, строительство осуществляются на основе зрительной ориентировки, быстро и правильно подбирают необходимый материал,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14:paraId="127DBCE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бумаги, оно способствуют углублению и развитию пространственных представлений.</w:t>
      </w:r>
    </w:p>
    <w:p w14:paraId="7CC443DA"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природного материала.</w:t>
      </w:r>
    </w:p>
    <w:p w14:paraId="106BF7E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У детей продолжает развиваться восприятие, образное мышление, однако воспроизведение метрических отношений затруднено.</w:t>
      </w:r>
    </w:p>
    <w:p w14:paraId="191266E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Продолжают развиваться:</w:t>
      </w:r>
    </w:p>
    <w:p w14:paraId="7202B42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навыки обобщения и рассуждения, но они в значительной степени еще ограничиваются наглядными признаками ситуации;</w:t>
      </w:r>
    </w:p>
    <w:p w14:paraId="6CC58518"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708FD696"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внимание, оно становится произвольным. В некоторых видах деятельности время произвольного сосредоточения достигает 30 минут;</w:t>
      </w:r>
    </w:p>
    <w:p w14:paraId="592835D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звуковая сторона речи, грамматический строй, лексика. Развиваются связная речь.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речь и некоторые виды монологической речи.</w:t>
      </w:r>
    </w:p>
    <w:p w14:paraId="76A69B52"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семи годам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развиваются половая идентификация, формируются позиция школьника.</w:t>
      </w:r>
    </w:p>
    <w:p w14:paraId="03E9E944" w14:textId="2D12CE41"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концу дошкольного возраста ребенок обладают высоким уровнем                          познавательного и личностного развития, что позволяет ему в дальнейшем                      успешно обучаться в школе.</w:t>
      </w:r>
    </w:p>
    <w:p w14:paraId="3FA68E46" w14:textId="15926AAB" w:rsidR="004923C0" w:rsidRPr="00FA48B0" w:rsidRDefault="004923C0" w:rsidP="004923C0">
      <w:pPr>
        <w:shd w:val="clear" w:color="auto" w:fill="FFFFFF"/>
        <w:spacing w:after="0" w:line="240" w:lineRule="auto"/>
        <w:ind w:firstLine="567"/>
        <w:jc w:val="both"/>
        <w:rPr>
          <w:rFonts w:ascii="Times New Roman" w:hAnsi="Times New Roman"/>
          <w:sz w:val="24"/>
          <w:szCs w:val="24"/>
        </w:rPr>
      </w:pPr>
      <w:r w:rsidRPr="00FA48B0">
        <w:rPr>
          <w:rFonts w:ascii="Times New Roman" w:hAnsi="Times New Roman"/>
          <w:b/>
          <w:bCs/>
          <w:iCs/>
          <w:sz w:val="24"/>
          <w:szCs w:val="24"/>
        </w:rPr>
        <w:t>Характеристика групп ДОУ:</w:t>
      </w:r>
      <w:r w:rsidRPr="00FA48B0">
        <w:rPr>
          <w:rFonts w:ascii="Times New Roman" w:hAnsi="Times New Roman"/>
          <w:b/>
          <w:bCs/>
          <w:i/>
          <w:iCs/>
          <w:sz w:val="24"/>
          <w:szCs w:val="24"/>
        </w:rPr>
        <w:t xml:space="preserve"> </w:t>
      </w:r>
      <w:r w:rsidRPr="00FA48B0">
        <w:rPr>
          <w:rFonts w:ascii="Times New Roman" w:hAnsi="Times New Roman"/>
          <w:bCs/>
          <w:iCs/>
          <w:sz w:val="24"/>
          <w:szCs w:val="24"/>
        </w:rPr>
        <w:t>в</w:t>
      </w:r>
      <w:r w:rsidRPr="00FA48B0">
        <w:rPr>
          <w:rFonts w:ascii="Times New Roman" w:hAnsi="Times New Roman"/>
          <w:sz w:val="24"/>
          <w:szCs w:val="24"/>
        </w:rPr>
        <w:t xml:space="preserve"> детском саду функционирует 1</w:t>
      </w:r>
      <w:r w:rsidR="00A0236F" w:rsidRPr="00FA48B0">
        <w:rPr>
          <w:rFonts w:ascii="Times New Roman" w:hAnsi="Times New Roman"/>
          <w:sz w:val="24"/>
          <w:szCs w:val="24"/>
        </w:rPr>
        <w:t>5</w:t>
      </w:r>
      <w:r w:rsidRPr="00FA48B0">
        <w:rPr>
          <w:rFonts w:ascii="Times New Roman" w:hAnsi="Times New Roman"/>
          <w:sz w:val="24"/>
          <w:szCs w:val="24"/>
        </w:rPr>
        <w:t xml:space="preserve"> возрастных групп, из них </w:t>
      </w:r>
      <w:r w:rsidR="00CF1C11">
        <w:rPr>
          <w:rFonts w:ascii="Times New Roman" w:hAnsi="Times New Roman"/>
          <w:sz w:val="24"/>
          <w:szCs w:val="24"/>
        </w:rPr>
        <w:t xml:space="preserve">8 </w:t>
      </w:r>
      <w:r w:rsidRPr="00FA48B0">
        <w:rPr>
          <w:rFonts w:ascii="Times New Roman" w:hAnsi="Times New Roman"/>
          <w:sz w:val="24"/>
          <w:szCs w:val="24"/>
        </w:rPr>
        <w:t xml:space="preserve">группы общеразвивающей направленности, </w:t>
      </w:r>
      <w:r w:rsidR="00CF1C11">
        <w:rPr>
          <w:rFonts w:ascii="Times New Roman" w:hAnsi="Times New Roman"/>
          <w:sz w:val="24"/>
          <w:szCs w:val="24"/>
        </w:rPr>
        <w:t xml:space="preserve">5 группы </w:t>
      </w:r>
      <w:r w:rsidRPr="00FA48B0">
        <w:rPr>
          <w:rFonts w:ascii="Times New Roman" w:hAnsi="Times New Roman"/>
          <w:sz w:val="24"/>
          <w:szCs w:val="24"/>
        </w:rPr>
        <w:t>комбинированной направленности и 2 группы компенсирующей направленности.</w:t>
      </w:r>
    </w:p>
    <w:p w14:paraId="73ACF296" w14:textId="77777777" w:rsidR="007A4F4F" w:rsidRPr="00FA48B0" w:rsidRDefault="007A4F4F" w:rsidP="0088608B">
      <w:pPr>
        <w:pStyle w:val="a3"/>
        <w:tabs>
          <w:tab w:val="left" w:pos="-284"/>
          <w:tab w:val="left" w:pos="0"/>
        </w:tabs>
        <w:spacing w:after="0" w:line="240" w:lineRule="auto"/>
        <w:ind w:left="0" w:right="-1"/>
        <w:jc w:val="both"/>
        <w:rPr>
          <w:rFonts w:ascii="Times New Roman" w:hAnsi="Times New Roman"/>
          <w:sz w:val="24"/>
          <w:szCs w:val="24"/>
        </w:rPr>
      </w:pPr>
    </w:p>
    <w:p w14:paraId="4CE3588E" w14:textId="77777777" w:rsidR="00960848" w:rsidRPr="00FA48B0" w:rsidRDefault="006A6290" w:rsidP="0088608B">
      <w:pPr>
        <w:pStyle w:val="a3"/>
        <w:tabs>
          <w:tab w:val="left" w:pos="-284"/>
          <w:tab w:val="left" w:pos="0"/>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 xml:space="preserve">Характеристика взаимодействия </w:t>
      </w:r>
      <w:r w:rsidR="00A65DB3" w:rsidRPr="00FA48B0">
        <w:rPr>
          <w:rFonts w:ascii="Times New Roman" w:hAnsi="Times New Roman"/>
          <w:b/>
          <w:sz w:val="24"/>
          <w:szCs w:val="24"/>
        </w:rPr>
        <w:t>п</w:t>
      </w:r>
      <w:r w:rsidR="009069FE" w:rsidRPr="00FA48B0">
        <w:rPr>
          <w:rFonts w:ascii="Times New Roman" w:hAnsi="Times New Roman"/>
          <w:b/>
          <w:sz w:val="24"/>
          <w:szCs w:val="24"/>
        </w:rPr>
        <w:t>едагоги</w:t>
      </w:r>
      <w:r w:rsidRPr="00FA48B0">
        <w:rPr>
          <w:rFonts w:ascii="Times New Roman" w:hAnsi="Times New Roman"/>
          <w:b/>
          <w:sz w:val="24"/>
          <w:szCs w:val="24"/>
        </w:rPr>
        <w:t>ческого</w:t>
      </w:r>
    </w:p>
    <w:p w14:paraId="48C9275D" w14:textId="77777777" w:rsidR="007A4F4F" w:rsidRPr="00FA48B0" w:rsidRDefault="007A4F4F" w:rsidP="004923C0">
      <w:pPr>
        <w:pStyle w:val="a3"/>
        <w:tabs>
          <w:tab w:val="left" w:pos="-284"/>
          <w:tab w:val="left" w:pos="0"/>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К</w:t>
      </w:r>
      <w:r w:rsidR="006A6290" w:rsidRPr="00FA48B0">
        <w:rPr>
          <w:rFonts w:ascii="Times New Roman" w:hAnsi="Times New Roman"/>
          <w:b/>
          <w:sz w:val="24"/>
          <w:szCs w:val="24"/>
        </w:rPr>
        <w:t>оллектива</w:t>
      </w:r>
      <w:r w:rsidRPr="00FA48B0">
        <w:rPr>
          <w:rFonts w:ascii="Times New Roman" w:hAnsi="Times New Roman"/>
          <w:b/>
          <w:sz w:val="24"/>
          <w:szCs w:val="24"/>
        </w:rPr>
        <w:t xml:space="preserve"> </w:t>
      </w:r>
      <w:r w:rsidR="006A6290" w:rsidRPr="00FA48B0">
        <w:rPr>
          <w:rFonts w:ascii="Times New Roman" w:hAnsi="Times New Roman"/>
          <w:b/>
          <w:sz w:val="24"/>
          <w:szCs w:val="24"/>
        </w:rPr>
        <w:t>с семьями во</w:t>
      </w:r>
      <w:r w:rsidR="004923C0" w:rsidRPr="00FA48B0">
        <w:rPr>
          <w:rFonts w:ascii="Times New Roman" w:hAnsi="Times New Roman"/>
          <w:b/>
          <w:sz w:val="24"/>
          <w:szCs w:val="24"/>
        </w:rPr>
        <w:t>спитанников</w:t>
      </w:r>
    </w:p>
    <w:p w14:paraId="67F7E436" w14:textId="77777777" w:rsidR="006A6290" w:rsidRPr="00FA48B0" w:rsidRDefault="00960848"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ab/>
      </w:r>
      <w:r w:rsidR="006A6290" w:rsidRPr="00FA48B0">
        <w:rPr>
          <w:rFonts w:ascii="Times New Roman" w:hAnsi="Times New Roman"/>
          <w:sz w:val="24"/>
          <w:szCs w:val="24"/>
        </w:rPr>
        <w:t xml:space="preserve">Эффективное взаимодействие </w:t>
      </w:r>
      <w:r w:rsidR="00A65DB3" w:rsidRPr="00FA48B0">
        <w:rPr>
          <w:rFonts w:ascii="Times New Roman" w:hAnsi="Times New Roman"/>
          <w:sz w:val="24"/>
          <w:szCs w:val="24"/>
        </w:rPr>
        <w:t>п</w:t>
      </w:r>
      <w:r w:rsidR="009069FE" w:rsidRPr="00FA48B0">
        <w:rPr>
          <w:rFonts w:ascii="Times New Roman" w:hAnsi="Times New Roman"/>
          <w:sz w:val="24"/>
          <w:szCs w:val="24"/>
        </w:rPr>
        <w:t>едагоги</w:t>
      </w:r>
      <w:r w:rsidR="006A6290" w:rsidRPr="00FA48B0">
        <w:rPr>
          <w:rFonts w:ascii="Times New Roman" w:hAnsi="Times New Roman"/>
          <w:sz w:val="24"/>
          <w:szCs w:val="24"/>
        </w:rPr>
        <w:t>ческого колле</w:t>
      </w:r>
      <w:r w:rsidRPr="00FA48B0">
        <w:rPr>
          <w:rFonts w:ascii="Times New Roman" w:hAnsi="Times New Roman"/>
          <w:sz w:val="24"/>
          <w:szCs w:val="24"/>
        </w:rPr>
        <w:t>ктива МБ</w:t>
      </w:r>
      <w:r w:rsidR="006A6290" w:rsidRPr="00FA48B0">
        <w:rPr>
          <w:rFonts w:ascii="Times New Roman" w:hAnsi="Times New Roman"/>
          <w:sz w:val="24"/>
          <w:szCs w:val="24"/>
        </w:rPr>
        <w:t>ДОУ</w:t>
      </w:r>
      <w:r w:rsidRPr="00FA48B0">
        <w:rPr>
          <w:rFonts w:ascii="Times New Roman" w:hAnsi="Times New Roman"/>
          <w:sz w:val="24"/>
          <w:szCs w:val="24"/>
        </w:rPr>
        <w:t xml:space="preserve"> №14 и семьи </w:t>
      </w:r>
      <w:r w:rsidR="006A6290" w:rsidRPr="00FA48B0">
        <w:rPr>
          <w:rFonts w:ascii="Times New Roman" w:hAnsi="Times New Roman"/>
          <w:sz w:val="24"/>
          <w:szCs w:val="24"/>
        </w:rPr>
        <w:t>возможно только при соблюдении комплекс</w:t>
      </w:r>
      <w:r w:rsidRPr="00FA48B0">
        <w:rPr>
          <w:rFonts w:ascii="Times New Roman" w:hAnsi="Times New Roman"/>
          <w:sz w:val="24"/>
          <w:szCs w:val="24"/>
        </w:rPr>
        <w:t>а психолого-</w:t>
      </w:r>
      <w:r w:rsidR="006670A6" w:rsidRPr="00FA48B0">
        <w:rPr>
          <w:rFonts w:ascii="Times New Roman" w:hAnsi="Times New Roman"/>
          <w:sz w:val="24"/>
          <w:szCs w:val="24"/>
        </w:rPr>
        <w:t>Педагогических</w:t>
      </w:r>
      <w:r w:rsidRPr="00FA48B0">
        <w:rPr>
          <w:rFonts w:ascii="Times New Roman" w:hAnsi="Times New Roman"/>
          <w:sz w:val="24"/>
          <w:szCs w:val="24"/>
        </w:rPr>
        <w:t xml:space="preserve"> усло</w:t>
      </w:r>
      <w:r w:rsidR="006A6290" w:rsidRPr="00FA48B0">
        <w:rPr>
          <w:rFonts w:ascii="Times New Roman" w:hAnsi="Times New Roman"/>
          <w:sz w:val="24"/>
          <w:szCs w:val="24"/>
        </w:rPr>
        <w:t>вий:</w:t>
      </w:r>
    </w:p>
    <w:p w14:paraId="2BFAEC1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 поддержка эмоциональных сил ребёнка </w:t>
      </w:r>
      <w:r w:rsidR="003024F6" w:rsidRPr="00FA48B0">
        <w:rPr>
          <w:rFonts w:ascii="Times New Roman" w:hAnsi="Times New Roman"/>
          <w:sz w:val="24"/>
          <w:szCs w:val="24"/>
        </w:rPr>
        <w:t xml:space="preserve">в процессе его взаимодействия с </w:t>
      </w:r>
      <w:r w:rsidRPr="00FA48B0">
        <w:rPr>
          <w:rFonts w:ascii="Times New Roman" w:hAnsi="Times New Roman"/>
          <w:sz w:val="24"/>
          <w:szCs w:val="24"/>
        </w:rPr>
        <w:t>семь</w:t>
      </w:r>
      <w:r w:rsidR="000443B3" w:rsidRPr="00FA48B0">
        <w:rPr>
          <w:rFonts w:ascii="Times New Roman" w:hAnsi="Times New Roman"/>
          <w:sz w:val="24"/>
          <w:szCs w:val="24"/>
        </w:rPr>
        <w:t>ёй, осознание ценности семьи</w:t>
      </w:r>
      <w:r w:rsidRPr="00FA48B0">
        <w:rPr>
          <w:rFonts w:ascii="Times New Roman" w:hAnsi="Times New Roman"/>
          <w:sz w:val="24"/>
          <w:szCs w:val="24"/>
        </w:rPr>
        <w:t xml:space="preserve"> для ребёнка;</w:t>
      </w:r>
    </w:p>
    <w:p w14:paraId="54412871"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учёт в содержании общения с родителям</w:t>
      </w:r>
      <w:r w:rsidR="000443B3" w:rsidRPr="00FA48B0">
        <w:rPr>
          <w:rFonts w:ascii="Times New Roman" w:hAnsi="Times New Roman"/>
          <w:sz w:val="24"/>
          <w:szCs w:val="24"/>
        </w:rPr>
        <w:t>и разнородного характера социо</w:t>
      </w:r>
      <w:r w:rsidRPr="00FA48B0">
        <w:rPr>
          <w:rFonts w:ascii="Times New Roman" w:hAnsi="Times New Roman"/>
          <w:sz w:val="24"/>
          <w:szCs w:val="24"/>
        </w:rPr>
        <w:t>культурных потребностей и интересов;</w:t>
      </w:r>
    </w:p>
    <w:p w14:paraId="62B96651"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нацеленность содержания общения с р</w:t>
      </w:r>
      <w:r w:rsidR="000443B3" w:rsidRPr="00FA48B0">
        <w:rPr>
          <w:rFonts w:ascii="Times New Roman" w:hAnsi="Times New Roman"/>
          <w:sz w:val="24"/>
          <w:szCs w:val="24"/>
        </w:rPr>
        <w:t>одителями на укрепление детско</w:t>
      </w:r>
      <w:r w:rsidR="00B04661" w:rsidRPr="00FA48B0">
        <w:rPr>
          <w:rFonts w:ascii="Times New Roman" w:hAnsi="Times New Roman"/>
          <w:sz w:val="24"/>
          <w:szCs w:val="24"/>
        </w:rPr>
        <w:t>-</w:t>
      </w:r>
      <w:r w:rsidRPr="00FA48B0">
        <w:rPr>
          <w:rFonts w:ascii="Times New Roman" w:hAnsi="Times New Roman"/>
          <w:sz w:val="24"/>
          <w:szCs w:val="24"/>
        </w:rPr>
        <w:t>родительских отношений;</w:t>
      </w:r>
    </w:p>
    <w:p w14:paraId="7D972782"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сочетание комплекса форм сотрудничества с методами активизации и</w:t>
      </w:r>
    </w:p>
    <w:p w14:paraId="2AD3B09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развития </w:t>
      </w:r>
      <w:r w:rsidR="00A65DB3"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рефлексии родителей;</w:t>
      </w:r>
    </w:p>
    <w:p w14:paraId="162B8A1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практическая направленность психолог</w:t>
      </w:r>
      <w:r w:rsidR="000443B3" w:rsidRPr="00FA48B0">
        <w:rPr>
          <w:rFonts w:ascii="Times New Roman" w:hAnsi="Times New Roman"/>
          <w:sz w:val="24"/>
          <w:szCs w:val="24"/>
        </w:rPr>
        <w:t>о-</w:t>
      </w:r>
      <w:r w:rsidR="006670A6" w:rsidRPr="00FA48B0">
        <w:rPr>
          <w:rFonts w:ascii="Times New Roman" w:hAnsi="Times New Roman"/>
          <w:sz w:val="24"/>
          <w:szCs w:val="24"/>
        </w:rPr>
        <w:t>Педагогических</w:t>
      </w:r>
      <w:r w:rsidR="000443B3" w:rsidRPr="00FA48B0">
        <w:rPr>
          <w:rFonts w:ascii="Times New Roman" w:hAnsi="Times New Roman"/>
          <w:sz w:val="24"/>
          <w:szCs w:val="24"/>
        </w:rPr>
        <w:t xml:space="preserve"> технологий со</w:t>
      </w:r>
      <w:r w:rsidRPr="00FA48B0">
        <w:rPr>
          <w:rFonts w:ascii="Times New Roman" w:hAnsi="Times New Roman"/>
          <w:sz w:val="24"/>
          <w:szCs w:val="24"/>
        </w:rPr>
        <w:t>трудничества с семьями на овладение родителями разными видами контакта и</w:t>
      </w:r>
      <w:r w:rsidR="000443B3" w:rsidRPr="00FA48B0">
        <w:rPr>
          <w:rFonts w:ascii="Times New Roman" w:hAnsi="Times New Roman"/>
          <w:sz w:val="24"/>
          <w:szCs w:val="24"/>
        </w:rPr>
        <w:t xml:space="preserve"> </w:t>
      </w:r>
      <w:r w:rsidRPr="00FA48B0">
        <w:rPr>
          <w:rFonts w:ascii="Times New Roman" w:hAnsi="Times New Roman"/>
          <w:sz w:val="24"/>
          <w:szCs w:val="24"/>
        </w:rPr>
        <w:t>общения с ребёнком (вербального, невербального, игрового).</w:t>
      </w:r>
    </w:p>
    <w:p w14:paraId="1F5E903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b/>
          <w:i/>
          <w:sz w:val="24"/>
          <w:szCs w:val="24"/>
        </w:rPr>
      </w:pPr>
      <w:r w:rsidRPr="00FA48B0">
        <w:rPr>
          <w:rFonts w:ascii="Times New Roman" w:hAnsi="Times New Roman"/>
          <w:b/>
          <w:i/>
          <w:sz w:val="24"/>
          <w:szCs w:val="24"/>
        </w:rPr>
        <w:t>Основные принципы:</w:t>
      </w:r>
    </w:p>
    <w:p w14:paraId="09D07138" w14:textId="77777777" w:rsidR="00A65DB3"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партнёрство родителей и </w:t>
      </w:r>
      <w:r w:rsidRPr="00FA48B0">
        <w:rPr>
          <w:rFonts w:ascii="Times New Roman" w:hAnsi="Times New Roman"/>
          <w:sz w:val="24"/>
          <w:szCs w:val="24"/>
        </w:rPr>
        <w:t>п</w:t>
      </w:r>
      <w:r w:rsidR="009069FE" w:rsidRPr="00FA48B0">
        <w:rPr>
          <w:rFonts w:ascii="Times New Roman" w:hAnsi="Times New Roman"/>
          <w:sz w:val="24"/>
          <w:szCs w:val="24"/>
        </w:rPr>
        <w:t>едагог</w:t>
      </w:r>
      <w:r w:rsidR="006A6290" w:rsidRPr="00FA48B0">
        <w:rPr>
          <w:rFonts w:ascii="Times New Roman" w:hAnsi="Times New Roman"/>
          <w:sz w:val="24"/>
          <w:szCs w:val="24"/>
        </w:rPr>
        <w:t>ов в воспитании и обучении детей;</w:t>
      </w:r>
    </w:p>
    <w:p w14:paraId="1C942AE4" w14:textId="77777777" w:rsidR="00A65DB3"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единое понимание </w:t>
      </w:r>
      <w:r w:rsidR="000E26B2" w:rsidRPr="00FA48B0">
        <w:rPr>
          <w:rFonts w:ascii="Times New Roman" w:hAnsi="Times New Roman"/>
          <w:sz w:val="24"/>
          <w:szCs w:val="24"/>
        </w:rPr>
        <w:t>Педагогами</w:t>
      </w:r>
      <w:r w:rsidR="006A6290" w:rsidRPr="00FA48B0">
        <w:rPr>
          <w:rFonts w:ascii="Times New Roman" w:hAnsi="Times New Roman"/>
          <w:sz w:val="24"/>
          <w:szCs w:val="24"/>
        </w:rPr>
        <w:t xml:space="preserve"> и родителями целей и задач воспитания </w:t>
      </w:r>
      <w:r w:rsidR="007A4F4F" w:rsidRPr="00FA48B0">
        <w:rPr>
          <w:rFonts w:ascii="Times New Roman" w:hAnsi="Times New Roman"/>
          <w:sz w:val="24"/>
          <w:szCs w:val="24"/>
        </w:rPr>
        <w:t xml:space="preserve">  </w:t>
      </w:r>
      <w:r w:rsidR="006A6290" w:rsidRPr="00FA48B0">
        <w:rPr>
          <w:rFonts w:ascii="Times New Roman" w:hAnsi="Times New Roman"/>
          <w:sz w:val="24"/>
          <w:szCs w:val="24"/>
        </w:rPr>
        <w:t>и</w:t>
      </w:r>
      <w:r w:rsidR="007A4F4F" w:rsidRPr="00FA48B0">
        <w:rPr>
          <w:rFonts w:ascii="Times New Roman" w:hAnsi="Times New Roman"/>
          <w:sz w:val="24"/>
          <w:szCs w:val="24"/>
        </w:rPr>
        <w:t xml:space="preserve"> </w:t>
      </w:r>
      <w:r w:rsidR="006A6290" w:rsidRPr="00FA48B0">
        <w:rPr>
          <w:rFonts w:ascii="Times New Roman" w:hAnsi="Times New Roman"/>
          <w:sz w:val="24"/>
          <w:szCs w:val="24"/>
        </w:rPr>
        <w:t>обучения;</w:t>
      </w:r>
    </w:p>
    <w:p w14:paraId="7B3E337B" w14:textId="77777777" w:rsidR="006A6290"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 xml:space="preserve">помощь, уважение и доверие к ребёнку со стороны </w:t>
      </w:r>
      <w:r w:rsidRPr="00FA48B0">
        <w:rPr>
          <w:rFonts w:ascii="Times New Roman" w:hAnsi="Times New Roman"/>
          <w:sz w:val="24"/>
          <w:szCs w:val="24"/>
        </w:rPr>
        <w:t>п</w:t>
      </w:r>
      <w:r w:rsidR="009069FE" w:rsidRPr="00FA48B0">
        <w:rPr>
          <w:rFonts w:ascii="Times New Roman" w:hAnsi="Times New Roman"/>
          <w:sz w:val="24"/>
          <w:szCs w:val="24"/>
        </w:rPr>
        <w:t>едагог</w:t>
      </w:r>
      <w:r w:rsidR="006A6290" w:rsidRPr="00FA48B0">
        <w:rPr>
          <w:rFonts w:ascii="Times New Roman" w:hAnsi="Times New Roman"/>
          <w:sz w:val="24"/>
          <w:szCs w:val="24"/>
        </w:rPr>
        <w:t>ов и родителей;</w:t>
      </w:r>
    </w:p>
    <w:p w14:paraId="1C4A00E7" w14:textId="77777777" w:rsidR="007A4F4F"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постоянный анализ процесса взаимоде</w:t>
      </w:r>
      <w:r w:rsidR="000443B3" w:rsidRPr="00FA48B0">
        <w:rPr>
          <w:rFonts w:ascii="Times New Roman" w:hAnsi="Times New Roman"/>
          <w:sz w:val="24"/>
          <w:szCs w:val="24"/>
        </w:rPr>
        <w:t xml:space="preserve">йствия семьи и МАДОУ, его </w:t>
      </w:r>
      <w:r w:rsidR="007A4F4F" w:rsidRPr="00FA48B0">
        <w:rPr>
          <w:rFonts w:ascii="Times New Roman" w:hAnsi="Times New Roman"/>
          <w:sz w:val="24"/>
          <w:szCs w:val="24"/>
        </w:rPr>
        <w:t xml:space="preserve">  </w:t>
      </w:r>
    </w:p>
    <w:p w14:paraId="5E116446" w14:textId="77777777" w:rsidR="006A6290"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0443B3" w:rsidRPr="00FA48B0">
        <w:rPr>
          <w:rFonts w:ascii="Times New Roman" w:hAnsi="Times New Roman"/>
          <w:sz w:val="24"/>
          <w:szCs w:val="24"/>
        </w:rPr>
        <w:t>проме</w:t>
      </w:r>
      <w:r w:rsidR="006A6290" w:rsidRPr="00FA48B0">
        <w:rPr>
          <w:rFonts w:ascii="Times New Roman" w:hAnsi="Times New Roman"/>
          <w:sz w:val="24"/>
          <w:szCs w:val="24"/>
        </w:rPr>
        <w:t>жуточных и конечных результатов.</w:t>
      </w:r>
    </w:p>
    <w:p w14:paraId="5C40C0C6"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b/>
          <w:i/>
          <w:sz w:val="24"/>
          <w:szCs w:val="24"/>
        </w:rPr>
      </w:pPr>
      <w:r w:rsidRPr="00FA48B0">
        <w:rPr>
          <w:rFonts w:ascii="Times New Roman" w:hAnsi="Times New Roman"/>
          <w:b/>
          <w:i/>
          <w:sz w:val="24"/>
          <w:szCs w:val="24"/>
        </w:rPr>
        <w:t>Направления работы:</w:t>
      </w:r>
    </w:p>
    <w:p w14:paraId="3B30429F"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защита прав ребёнка в семье и детском саду;</w:t>
      </w:r>
    </w:p>
    <w:p w14:paraId="4578ADAC"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воспитание, развитие и оздоровление детей;</w:t>
      </w:r>
    </w:p>
    <w:p w14:paraId="41AB6624"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детско-родительские отношения;</w:t>
      </w:r>
    </w:p>
    <w:p w14:paraId="677A57EE"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взаимоотношения детей со сверстниками и взрослыми;</w:t>
      </w:r>
    </w:p>
    <w:p w14:paraId="5B8C3208"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коррекция нарушений в развитии детей;</w:t>
      </w:r>
    </w:p>
    <w:p w14:paraId="2C683E51"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подготовка детей старшего дошкольного возраста к обучению в школе.</w:t>
      </w:r>
    </w:p>
    <w:p w14:paraId="362B61FF" w14:textId="77777777" w:rsidR="006A6290" w:rsidRPr="00FA48B0" w:rsidRDefault="00A65DB3" w:rsidP="0088608B">
      <w:pPr>
        <w:pStyle w:val="a3"/>
        <w:tabs>
          <w:tab w:val="left" w:pos="-284"/>
          <w:tab w:val="left" w:pos="0"/>
        </w:tabs>
        <w:spacing w:after="0" w:line="240" w:lineRule="auto"/>
        <w:ind w:left="0" w:right="-1"/>
        <w:jc w:val="both"/>
        <w:rPr>
          <w:rFonts w:ascii="Times New Roman" w:hAnsi="Times New Roman"/>
          <w:b/>
          <w:i/>
          <w:sz w:val="24"/>
          <w:szCs w:val="24"/>
        </w:rPr>
      </w:pPr>
      <w:r w:rsidRPr="00FA48B0">
        <w:rPr>
          <w:rFonts w:ascii="Times New Roman" w:hAnsi="Times New Roman"/>
          <w:b/>
          <w:i/>
          <w:sz w:val="24"/>
          <w:szCs w:val="24"/>
        </w:rPr>
        <w:tab/>
      </w:r>
      <w:r w:rsidR="006A6290" w:rsidRPr="00FA48B0">
        <w:rPr>
          <w:rFonts w:ascii="Times New Roman" w:hAnsi="Times New Roman"/>
          <w:b/>
          <w:i/>
          <w:sz w:val="24"/>
          <w:szCs w:val="24"/>
        </w:rPr>
        <w:t>Формы работы:</w:t>
      </w:r>
    </w:p>
    <w:p w14:paraId="395B52CC"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1) </w:t>
      </w:r>
      <w:r w:rsidR="009069FE" w:rsidRPr="00FA48B0">
        <w:rPr>
          <w:rFonts w:ascii="Times New Roman" w:hAnsi="Times New Roman"/>
          <w:sz w:val="24"/>
          <w:szCs w:val="24"/>
        </w:rPr>
        <w:t>Педагоги</w:t>
      </w:r>
      <w:r w:rsidRPr="00FA48B0">
        <w:rPr>
          <w:rFonts w:ascii="Times New Roman" w:hAnsi="Times New Roman"/>
          <w:sz w:val="24"/>
          <w:szCs w:val="24"/>
        </w:rPr>
        <w:t>ческий мониторинг:</w:t>
      </w:r>
    </w:p>
    <w:p w14:paraId="7F8429CE" w14:textId="77777777" w:rsidR="006A6290" w:rsidRPr="00FA48B0" w:rsidRDefault="00A65DB3" w:rsidP="00A65DB3">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анкетирование родителей;</w:t>
      </w:r>
    </w:p>
    <w:p w14:paraId="0C44D1E7"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7A4F4F" w:rsidRPr="00FA48B0">
        <w:rPr>
          <w:rFonts w:ascii="Times New Roman" w:hAnsi="Times New Roman"/>
          <w:sz w:val="24"/>
          <w:szCs w:val="24"/>
        </w:rPr>
        <w:t>беседы с родителями;</w:t>
      </w:r>
    </w:p>
    <w:p w14:paraId="47354D61"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6A6290" w:rsidRPr="00FA48B0">
        <w:rPr>
          <w:rFonts w:ascii="Times New Roman" w:hAnsi="Times New Roman"/>
          <w:sz w:val="24"/>
          <w:szCs w:val="24"/>
        </w:rPr>
        <w:t>беседы с детьми</w:t>
      </w:r>
      <w:r w:rsidR="007A4F4F" w:rsidRPr="00FA48B0">
        <w:rPr>
          <w:rFonts w:ascii="Times New Roman" w:hAnsi="Times New Roman"/>
          <w:sz w:val="24"/>
          <w:szCs w:val="24"/>
        </w:rPr>
        <w:t xml:space="preserve"> о семье;</w:t>
      </w:r>
    </w:p>
    <w:p w14:paraId="62E6607F"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6A6290" w:rsidRPr="00FA48B0">
        <w:rPr>
          <w:rFonts w:ascii="Times New Roman" w:hAnsi="Times New Roman"/>
          <w:sz w:val="24"/>
          <w:szCs w:val="24"/>
        </w:rPr>
        <w:t>наблюдени</w:t>
      </w:r>
      <w:r w:rsidR="00965DB4" w:rsidRPr="00FA48B0">
        <w:rPr>
          <w:rFonts w:ascii="Times New Roman" w:hAnsi="Times New Roman"/>
          <w:sz w:val="24"/>
          <w:szCs w:val="24"/>
        </w:rPr>
        <w:t>е за общением родителей и детей.</w:t>
      </w:r>
    </w:p>
    <w:p w14:paraId="3B10D54F"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2) </w:t>
      </w:r>
      <w:r w:rsidR="009069FE" w:rsidRPr="00FA48B0">
        <w:rPr>
          <w:rFonts w:ascii="Times New Roman" w:hAnsi="Times New Roman"/>
          <w:sz w:val="24"/>
          <w:szCs w:val="24"/>
        </w:rPr>
        <w:t>Педагоги</w:t>
      </w:r>
      <w:r w:rsidRPr="00FA48B0">
        <w:rPr>
          <w:rFonts w:ascii="Times New Roman" w:hAnsi="Times New Roman"/>
          <w:sz w:val="24"/>
          <w:szCs w:val="24"/>
        </w:rPr>
        <w:t>ческая поддержка:</w:t>
      </w:r>
    </w:p>
    <w:p w14:paraId="0FD40421" w14:textId="77777777" w:rsidR="00F708EA"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беседы с</w:t>
      </w:r>
      <w:r w:rsidRPr="00FA48B0">
        <w:rPr>
          <w:rFonts w:ascii="Times New Roman" w:hAnsi="Times New Roman"/>
          <w:sz w:val="24"/>
          <w:szCs w:val="24"/>
        </w:rPr>
        <w:t xml:space="preserve"> родителями</w:t>
      </w:r>
      <w:r w:rsidR="007A4F4F" w:rsidRPr="00FA48B0">
        <w:rPr>
          <w:rFonts w:ascii="Times New Roman" w:hAnsi="Times New Roman"/>
          <w:sz w:val="24"/>
          <w:szCs w:val="24"/>
        </w:rPr>
        <w:t>;</w:t>
      </w:r>
    </w:p>
    <w:p w14:paraId="53AF23F4"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пс</w:t>
      </w:r>
      <w:r w:rsidR="007A4F4F" w:rsidRPr="00FA48B0">
        <w:rPr>
          <w:rFonts w:ascii="Times New Roman" w:hAnsi="Times New Roman"/>
          <w:sz w:val="24"/>
          <w:szCs w:val="24"/>
        </w:rPr>
        <w:t>ихолого-</w:t>
      </w:r>
      <w:r w:rsidRPr="00FA48B0">
        <w:rPr>
          <w:rFonts w:ascii="Times New Roman" w:hAnsi="Times New Roman"/>
          <w:sz w:val="24"/>
          <w:szCs w:val="24"/>
        </w:rPr>
        <w:t>п</w:t>
      </w:r>
      <w:r w:rsidR="009069FE" w:rsidRPr="00FA48B0">
        <w:rPr>
          <w:rFonts w:ascii="Times New Roman" w:hAnsi="Times New Roman"/>
          <w:sz w:val="24"/>
          <w:szCs w:val="24"/>
        </w:rPr>
        <w:t>едагоги</w:t>
      </w:r>
      <w:r w:rsidR="007A4F4F" w:rsidRPr="00FA48B0">
        <w:rPr>
          <w:rFonts w:ascii="Times New Roman" w:hAnsi="Times New Roman"/>
          <w:sz w:val="24"/>
          <w:szCs w:val="24"/>
        </w:rPr>
        <w:t>ческие тренинги;</w:t>
      </w:r>
    </w:p>
    <w:p w14:paraId="010329CD"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экскурсии по детскому саду (для вновь поступивших),</w:t>
      </w:r>
    </w:p>
    <w:p w14:paraId="71674EFF"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Дни открытых дверей;</w:t>
      </w:r>
    </w:p>
    <w:p w14:paraId="234E8F51"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п</w:t>
      </w:r>
      <w:r w:rsidR="007A4F4F" w:rsidRPr="00FA48B0">
        <w:rPr>
          <w:rFonts w:ascii="Times New Roman" w:hAnsi="Times New Roman"/>
          <w:sz w:val="24"/>
          <w:szCs w:val="24"/>
        </w:rPr>
        <w:t>оказ открытых занятий;</w:t>
      </w:r>
    </w:p>
    <w:p w14:paraId="17DCCD0D" w14:textId="77777777" w:rsidR="00F708EA"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родительские мастер-кл</w:t>
      </w:r>
      <w:r w:rsidR="007A4F4F" w:rsidRPr="00FA48B0">
        <w:rPr>
          <w:rFonts w:ascii="Times New Roman" w:hAnsi="Times New Roman"/>
          <w:sz w:val="24"/>
          <w:szCs w:val="24"/>
        </w:rPr>
        <w:t>ассы;</w:t>
      </w:r>
    </w:p>
    <w:p w14:paraId="0CB32F29"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проведение совместных детско-роди</w:t>
      </w:r>
      <w:r w:rsidR="000443B3" w:rsidRPr="00FA48B0">
        <w:rPr>
          <w:rFonts w:ascii="Times New Roman" w:hAnsi="Times New Roman"/>
          <w:sz w:val="24"/>
          <w:szCs w:val="24"/>
        </w:rPr>
        <w:t>тельских мероприятий, конкурсов.</w:t>
      </w:r>
    </w:p>
    <w:p w14:paraId="5124FDA7"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3) </w:t>
      </w:r>
      <w:r w:rsidR="009069FE" w:rsidRPr="00FA48B0">
        <w:rPr>
          <w:rFonts w:ascii="Times New Roman" w:hAnsi="Times New Roman"/>
          <w:sz w:val="24"/>
          <w:szCs w:val="24"/>
        </w:rPr>
        <w:t>Педагоги</w:t>
      </w:r>
      <w:r w:rsidRPr="00FA48B0">
        <w:rPr>
          <w:rFonts w:ascii="Times New Roman" w:hAnsi="Times New Roman"/>
          <w:sz w:val="24"/>
          <w:szCs w:val="24"/>
        </w:rPr>
        <w:t>ческое образование родителей:</w:t>
      </w:r>
    </w:p>
    <w:p w14:paraId="1323CDA2"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консультации;</w:t>
      </w:r>
    </w:p>
    <w:p w14:paraId="5F946AC9"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информация на сайте МБ</w:t>
      </w:r>
      <w:r w:rsidR="006A6290" w:rsidRPr="00FA48B0">
        <w:rPr>
          <w:rFonts w:ascii="Times New Roman" w:hAnsi="Times New Roman"/>
          <w:sz w:val="24"/>
          <w:szCs w:val="24"/>
        </w:rPr>
        <w:t>ДОУ</w:t>
      </w:r>
      <w:r w:rsidR="000443B3" w:rsidRPr="00FA48B0">
        <w:rPr>
          <w:rFonts w:ascii="Times New Roman" w:hAnsi="Times New Roman"/>
          <w:sz w:val="24"/>
          <w:szCs w:val="24"/>
        </w:rPr>
        <w:t xml:space="preserve"> №14</w:t>
      </w:r>
      <w:r w:rsidR="007A4F4F" w:rsidRPr="00FA48B0">
        <w:rPr>
          <w:rFonts w:ascii="Times New Roman" w:hAnsi="Times New Roman"/>
          <w:sz w:val="24"/>
          <w:szCs w:val="24"/>
        </w:rPr>
        <w:t>;</w:t>
      </w:r>
    </w:p>
    <w:p w14:paraId="5BD17DEE"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круглые столы;</w:t>
      </w:r>
    </w:p>
    <w:p w14:paraId="0ED8F64B"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родительские собрания;</w:t>
      </w:r>
    </w:p>
    <w:p w14:paraId="346D6520"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решение проблемных </w:t>
      </w:r>
      <w:r w:rsidR="006670A6" w:rsidRPr="00FA48B0">
        <w:rPr>
          <w:rFonts w:ascii="Times New Roman" w:hAnsi="Times New Roman"/>
          <w:sz w:val="24"/>
          <w:szCs w:val="24"/>
        </w:rPr>
        <w:t>Педагогических</w:t>
      </w:r>
      <w:r w:rsidR="007A4F4F" w:rsidRPr="00FA48B0">
        <w:rPr>
          <w:rFonts w:ascii="Times New Roman" w:hAnsi="Times New Roman"/>
          <w:sz w:val="24"/>
          <w:szCs w:val="24"/>
        </w:rPr>
        <w:t xml:space="preserve"> ситуаций;</w:t>
      </w:r>
    </w:p>
    <w:p w14:paraId="63CD5A35"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выпуск информационных журналов ДОУ</w:t>
      </w:r>
      <w:r w:rsidR="006A6290" w:rsidRPr="00FA48B0">
        <w:rPr>
          <w:rFonts w:ascii="Times New Roman" w:hAnsi="Times New Roman"/>
          <w:sz w:val="24"/>
          <w:szCs w:val="24"/>
        </w:rPr>
        <w:t xml:space="preserve"> для родителей.</w:t>
      </w:r>
    </w:p>
    <w:p w14:paraId="580A9E6F" w14:textId="77777777" w:rsidR="00546E87" w:rsidRPr="00FA48B0" w:rsidRDefault="00546E87" w:rsidP="004923C0">
      <w:pPr>
        <w:spacing w:after="0" w:line="240" w:lineRule="auto"/>
        <w:rPr>
          <w:rFonts w:ascii="Times New Roman" w:eastAsiaTheme="minorHAnsi" w:hAnsi="Times New Roman"/>
          <w:b/>
          <w:sz w:val="24"/>
          <w:szCs w:val="24"/>
          <w:lang w:eastAsia="en-US"/>
        </w:rPr>
      </w:pPr>
    </w:p>
    <w:p w14:paraId="2A6CF9D8" w14:textId="77777777" w:rsidR="00546E87" w:rsidRPr="00FA48B0" w:rsidRDefault="00546E87" w:rsidP="0088608B">
      <w:pPr>
        <w:spacing w:after="0" w:line="240" w:lineRule="auto"/>
        <w:jc w:val="center"/>
        <w:rPr>
          <w:rFonts w:ascii="Times New Roman" w:eastAsiaTheme="minorHAnsi" w:hAnsi="Times New Roman"/>
          <w:b/>
          <w:sz w:val="24"/>
          <w:szCs w:val="24"/>
          <w:lang w:eastAsia="en-US"/>
        </w:rPr>
      </w:pPr>
    </w:p>
    <w:p w14:paraId="31B98E10" w14:textId="77777777" w:rsidR="00411CAB" w:rsidRPr="00FA48B0" w:rsidRDefault="00411CAB" w:rsidP="0088608B">
      <w:pPr>
        <w:spacing w:after="0" w:line="240" w:lineRule="auto"/>
        <w:jc w:val="center"/>
        <w:rPr>
          <w:rFonts w:ascii="Times New Roman" w:eastAsiaTheme="minorHAnsi" w:hAnsi="Times New Roman"/>
          <w:b/>
          <w:sz w:val="24"/>
          <w:szCs w:val="24"/>
          <w:lang w:eastAsia="en-US"/>
        </w:rPr>
      </w:pPr>
      <w:r w:rsidRPr="00FA48B0">
        <w:rPr>
          <w:rFonts w:ascii="Times New Roman" w:eastAsiaTheme="minorHAnsi" w:hAnsi="Times New Roman"/>
          <w:b/>
          <w:sz w:val="24"/>
          <w:szCs w:val="24"/>
          <w:lang w:eastAsia="en-US"/>
        </w:rPr>
        <w:t xml:space="preserve">ПЕРЕЧЕНЬ ПРИЛОЖЕНИЙ </w:t>
      </w:r>
    </w:p>
    <w:p w14:paraId="368BD74D" w14:textId="77777777" w:rsidR="00411CAB" w:rsidRPr="00FA48B0" w:rsidRDefault="00411CAB" w:rsidP="0088608B">
      <w:pPr>
        <w:spacing w:after="0" w:line="240" w:lineRule="auto"/>
        <w:jc w:val="center"/>
        <w:rPr>
          <w:rFonts w:ascii="Times New Roman" w:eastAsiaTheme="minorHAnsi" w:hAnsi="Times New Roman"/>
          <w:b/>
          <w:sz w:val="24"/>
          <w:szCs w:val="24"/>
          <w:lang w:eastAsia="en-US"/>
        </w:rPr>
      </w:pPr>
    </w:p>
    <w:p w14:paraId="2DCF767F"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 Учебный план МБДОУ </w:t>
      </w:r>
      <w:r w:rsidR="000C46AF" w:rsidRPr="00FA48B0">
        <w:rPr>
          <w:rFonts w:ascii="Times New Roman" w:eastAsiaTheme="minorHAnsi" w:hAnsi="Times New Roman"/>
          <w:sz w:val="24"/>
          <w:szCs w:val="24"/>
          <w:lang w:eastAsia="en-US"/>
        </w:rPr>
        <w:t xml:space="preserve">д/с </w:t>
      </w:r>
      <w:r w:rsidRPr="00FA48B0">
        <w:rPr>
          <w:rFonts w:ascii="Times New Roman" w:eastAsiaTheme="minorHAnsi" w:hAnsi="Times New Roman"/>
          <w:sz w:val="24"/>
          <w:szCs w:val="24"/>
          <w:lang w:eastAsia="en-US"/>
        </w:rPr>
        <w:t>№14.</w:t>
      </w:r>
    </w:p>
    <w:p w14:paraId="0B01B198" w14:textId="0E8693B4"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2. </w:t>
      </w:r>
      <w:r w:rsidRPr="00FA48B0">
        <w:rPr>
          <w:rFonts w:ascii="Times New Roman" w:hAnsi="Times New Roman"/>
          <w:sz w:val="24"/>
          <w:szCs w:val="24"/>
        </w:rPr>
        <w:t>Календарный учебный график</w:t>
      </w:r>
      <w:r w:rsidRPr="00FA48B0">
        <w:rPr>
          <w:rFonts w:ascii="Times New Roman" w:eastAsiaTheme="minorHAnsi" w:hAnsi="Times New Roman"/>
          <w:sz w:val="24"/>
          <w:szCs w:val="24"/>
          <w:lang w:eastAsia="en-US"/>
        </w:rPr>
        <w:t xml:space="preserve"> </w:t>
      </w:r>
      <w:r w:rsidR="00324B63" w:rsidRPr="00FA48B0">
        <w:rPr>
          <w:rFonts w:ascii="Times New Roman" w:eastAsiaTheme="minorHAnsi" w:hAnsi="Times New Roman"/>
          <w:sz w:val="24"/>
          <w:szCs w:val="24"/>
          <w:lang w:eastAsia="en-US"/>
        </w:rPr>
        <w:t>МБДОУ №14</w:t>
      </w:r>
      <w:r w:rsidR="0085780A" w:rsidRPr="00FA48B0">
        <w:rPr>
          <w:rFonts w:ascii="Times New Roman" w:eastAsiaTheme="minorHAnsi" w:hAnsi="Times New Roman"/>
          <w:sz w:val="24"/>
          <w:szCs w:val="24"/>
          <w:lang w:eastAsia="en-US"/>
        </w:rPr>
        <w:t>.</w:t>
      </w:r>
    </w:p>
    <w:p w14:paraId="7B312B51" w14:textId="553FE470" w:rsidR="00FA48B0"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3. Комплексно-тем</w:t>
      </w:r>
      <w:r w:rsidR="00575105" w:rsidRPr="00FA48B0">
        <w:rPr>
          <w:rFonts w:ascii="Times New Roman" w:eastAsiaTheme="minorHAnsi" w:hAnsi="Times New Roman"/>
          <w:sz w:val="24"/>
          <w:szCs w:val="24"/>
          <w:lang w:eastAsia="en-US"/>
        </w:rPr>
        <w:t xml:space="preserve">атическое планирование МБДОУ </w:t>
      </w:r>
      <w:r w:rsidR="000C46AF" w:rsidRPr="00FA48B0">
        <w:rPr>
          <w:rFonts w:ascii="Times New Roman" w:eastAsiaTheme="minorHAnsi" w:hAnsi="Times New Roman"/>
          <w:sz w:val="24"/>
          <w:szCs w:val="24"/>
          <w:lang w:eastAsia="en-US"/>
        </w:rPr>
        <w:t xml:space="preserve">д/с </w:t>
      </w:r>
      <w:r w:rsidR="00575105" w:rsidRPr="00FA48B0">
        <w:rPr>
          <w:rFonts w:ascii="Times New Roman" w:eastAsiaTheme="minorHAnsi" w:hAnsi="Times New Roman"/>
          <w:sz w:val="24"/>
          <w:szCs w:val="24"/>
          <w:lang w:eastAsia="en-US"/>
        </w:rPr>
        <w:t>№ 14</w:t>
      </w:r>
    </w:p>
    <w:p w14:paraId="2DA66F28"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4. Рабочая программа воспитателя первой младшей группы.</w:t>
      </w:r>
    </w:p>
    <w:p w14:paraId="6503248D"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5. Рабочая программа воспитателя второй младшей группы.</w:t>
      </w:r>
    </w:p>
    <w:p w14:paraId="449E18F4"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6. Рабочая программа воспитателя средней группы.</w:t>
      </w:r>
    </w:p>
    <w:p w14:paraId="0030196B"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7. Рабочая программа воспитателя старшей группы.</w:t>
      </w:r>
    </w:p>
    <w:p w14:paraId="504BCA01"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8. Рабочая программа воспитателя подготовительной группы.</w:t>
      </w:r>
    </w:p>
    <w:p w14:paraId="069161AF"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9. Рабочая программа воспитателя подготовительной группы компенсирующей направленности.</w:t>
      </w:r>
    </w:p>
    <w:p w14:paraId="125D25DB"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10. Рабочая программа </w:t>
      </w:r>
      <w:r w:rsidR="00F708EA" w:rsidRPr="00FA48B0">
        <w:rPr>
          <w:rFonts w:ascii="Times New Roman" w:eastAsiaTheme="minorHAnsi" w:hAnsi="Times New Roman"/>
          <w:sz w:val="24"/>
          <w:szCs w:val="24"/>
          <w:lang w:eastAsia="en-US"/>
        </w:rPr>
        <w:t>учи</w:t>
      </w:r>
      <w:r w:rsidR="008D0866" w:rsidRPr="00FA48B0">
        <w:rPr>
          <w:rFonts w:ascii="Times New Roman" w:eastAsiaTheme="minorHAnsi" w:hAnsi="Times New Roman"/>
          <w:sz w:val="24"/>
          <w:szCs w:val="24"/>
          <w:lang w:eastAsia="en-US"/>
        </w:rPr>
        <w:t>т</w:t>
      </w:r>
      <w:r w:rsidRPr="00FA48B0">
        <w:rPr>
          <w:rFonts w:ascii="Times New Roman" w:eastAsiaTheme="minorHAnsi" w:hAnsi="Times New Roman"/>
          <w:sz w:val="24"/>
          <w:szCs w:val="24"/>
          <w:lang w:eastAsia="en-US"/>
        </w:rPr>
        <w:t>еля-логопеда.</w:t>
      </w:r>
    </w:p>
    <w:p w14:paraId="1A820DA4"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11. Рабочая программа </w:t>
      </w:r>
      <w:r w:rsidR="00F708EA" w:rsidRPr="00FA48B0">
        <w:rPr>
          <w:rFonts w:ascii="Times New Roman" w:eastAsiaTheme="minorHAnsi" w:hAnsi="Times New Roman"/>
          <w:sz w:val="24"/>
          <w:szCs w:val="24"/>
          <w:lang w:eastAsia="en-US"/>
        </w:rPr>
        <w:t>учи</w:t>
      </w:r>
      <w:r w:rsidR="008D0866" w:rsidRPr="00FA48B0">
        <w:rPr>
          <w:rFonts w:ascii="Times New Roman" w:eastAsiaTheme="minorHAnsi" w:hAnsi="Times New Roman"/>
          <w:sz w:val="24"/>
          <w:szCs w:val="24"/>
          <w:lang w:eastAsia="en-US"/>
        </w:rPr>
        <w:t>т</w:t>
      </w:r>
      <w:r w:rsidRPr="00FA48B0">
        <w:rPr>
          <w:rFonts w:ascii="Times New Roman" w:eastAsiaTheme="minorHAnsi" w:hAnsi="Times New Roman"/>
          <w:sz w:val="24"/>
          <w:szCs w:val="24"/>
          <w:lang w:eastAsia="en-US"/>
        </w:rPr>
        <w:t xml:space="preserve">еля-логопеда логопедического пункта. </w:t>
      </w:r>
    </w:p>
    <w:p w14:paraId="0A520035"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12. Рабочая программа </w:t>
      </w:r>
      <w:r w:rsidR="00F708EA" w:rsidRPr="00FA48B0">
        <w:rPr>
          <w:rFonts w:ascii="Times New Roman" w:eastAsiaTheme="minorHAnsi" w:hAnsi="Times New Roman"/>
          <w:sz w:val="24"/>
          <w:szCs w:val="24"/>
          <w:lang w:eastAsia="en-US"/>
        </w:rPr>
        <w:t>п</w:t>
      </w:r>
      <w:r w:rsidR="009069FE" w:rsidRPr="00FA48B0">
        <w:rPr>
          <w:rFonts w:ascii="Times New Roman" w:eastAsiaTheme="minorHAnsi" w:hAnsi="Times New Roman"/>
          <w:sz w:val="24"/>
          <w:szCs w:val="24"/>
          <w:lang w:eastAsia="en-US"/>
        </w:rPr>
        <w:t>едагог</w:t>
      </w:r>
      <w:r w:rsidRPr="00FA48B0">
        <w:rPr>
          <w:rFonts w:ascii="Times New Roman" w:eastAsiaTheme="minorHAnsi" w:hAnsi="Times New Roman"/>
          <w:sz w:val="24"/>
          <w:szCs w:val="24"/>
          <w:lang w:eastAsia="en-US"/>
        </w:rPr>
        <w:t>а-психолога.</w:t>
      </w:r>
    </w:p>
    <w:p w14:paraId="06DEAA81"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13. Рабочая программа инструктора по физкультуре.</w:t>
      </w:r>
    </w:p>
    <w:p w14:paraId="273FC1A6"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14. Рабочая программа музыкального руководителя.</w:t>
      </w:r>
    </w:p>
    <w:p w14:paraId="734FE9EB" w14:textId="19BFCC91" w:rsidR="003B21B9" w:rsidRPr="00FA48B0" w:rsidRDefault="00FA48B0" w:rsidP="00FA48B0">
      <w:pPr>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Приложение 15 </w:t>
      </w:r>
      <w:r w:rsidR="00CF1C11">
        <w:rPr>
          <w:rFonts w:ascii="Times New Roman" w:eastAsiaTheme="minorHAnsi" w:hAnsi="Times New Roman"/>
          <w:sz w:val="24"/>
          <w:szCs w:val="24"/>
          <w:lang w:eastAsia="en-US"/>
        </w:rPr>
        <w:t>Рабочая программа воспитания МБДОУ д/с №14</w:t>
      </w:r>
    </w:p>
    <w:sectPr w:rsidR="003B21B9" w:rsidRPr="00FA48B0" w:rsidSect="00B64AA7">
      <w:footerReference w:type="default" r:id="rId8"/>
      <w:pgSz w:w="11906" w:h="16838"/>
      <w:pgMar w:top="567" w:right="850" w:bottom="28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7E95" w14:textId="77777777" w:rsidR="009448CE" w:rsidRDefault="009448CE" w:rsidP="007D5664">
      <w:pPr>
        <w:spacing w:after="0" w:line="240" w:lineRule="auto"/>
      </w:pPr>
      <w:r>
        <w:separator/>
      </w:r>
    </w:p>
  </w:endnote>
  <w:endnote w:type="continuationSeparator" w:id="0">
    <w:p w14:paraId="086ADD27" w14:textId="77777777" w:rsidR="009448CE" w:rsidRDefault="009448CE" w:rsidP="007D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DejaVu Sans">
    <w:altName w:val="MS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834679"/>
      <w:docPartObj>
        <w:docPartGallery w:val="Page Numbers (Bottom of Page)"/>
        <w:docPartUnique/>
      </w:docPartObj>
    </w:sdtPr>
    <w:sdtContent>
      <w:p w14:paraId="53A13CED" w14:textId="7034A38E" w:rsidR="00C87DD2" w:rsidRDefault="00C76773" w:rsidP="00945D5E">
        <w:pPr>
          <w:pStyle w:val="af1"/>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0CBF" w14:textId="77777777" w:rsidR="009448CE" w:rsidRDefault="009448CE" w:rsidP="007D5664">
      <w:pPr>
        <w:spacing w:after="0" w:line="240" w:lineRule="auto"/>
      </w:pPr>
      <w:r>
        <w:separator/>
      </w:r>
    </w:p>
  </w:footnote>
  <w:footnote w:type="continuationSeparator" w:id="0">
    <w:p w14:paraId="658106EB" w14:textId="77777777" w:rsidR="009448CE" w:rsidRDefault="009448CE" w:rsidP="007D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0000000F"/>
    <w:name w:val="WW8Num15"/>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5" w15:restartNumberingAfterBreak="0">
    <w:nsid w:val="00000014"/>
    <w:multiLevelType w:val="multilevel"/>
    <w:tmpl w:val="E57ED952"/>
    <w:name w:val="WW8Num2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isLgl/>
      <w:lvlText w:val="%1.%2"/>
      <w:lvlJc w:val="left"/>
      <w:pPr>
        <w:ind w:left="675" w:hanging="67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0000016"/>
    <w:multiLevelType w:val="multilevel"/>
    <w:tmpl w:val="B38443C8"/>
    <w:name w:val="WW8Num22"/>
    <w:lvl w:ilvl="0">
      <w:start w:val="1"/>
      <w:numFmt w:val="decimal"/>
      <w:lvlText w:val="%1."/>
      <w:lvlJc w:val="left"/>
      <w:pPr>
        <w:tabs>
          <w:tab w:val="num" w:pos="0"/>
        </w:tabs>
        <w:ind w:left="0" w:firstLine="0"/>
      </w:pPr>
      <w:rPr>
        <w:rFonts w:ascii="Times New Roman" w:hAnsi="Times New Roman" w:cs="Times New Roman"/>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000001B"/>
    <w:multiLevelType w:val="singleLevel"/>
    <w:tmpl w:val="0000001B"/>
    <w:name w:val="WW8Num27"/>
    <w:lvl w:ilvl="0">
      <w:start w:val="1"/>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0"/>
    <w:multiLevelType w:val="multilevel"/>
    <w:tmpl w:val="00000040"/>
    <w:name w:val="WW8Num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4E"/>
    <w:multiLevelType w:val="multilevel"/>
    <w:tmpl w:val="0000004E"/>
    <w:name w:val="WW8Num7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68"/>
    <w:multiLevelType w:val="multilevel"/>
    <w:tmpl w:val="00000068"/>
    <w:name w:val="WW8Num10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70"/>
    <w:multiLevelType w:val="multilevel"/>
    <w:tmpl w:val="00000070"/>
    <w:name w:val="WW8Num1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72"/>
    <w:multiLevelType w:val="multilevel"/>
    <w:tmpl w:val="00000072"/>
    <w:name w:val="WW8Num1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4"/>
    <w:multiLevelType w:val="multilevel"/>
    <w:tmpl w:val="00000074"/>
    <w:name w:val="WW8Num119"/>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77"/>
    <w:multiLevelType w:val="multilevel"/>
    <w:tmpl w:val="00000077"/>
    <w:name w:val="WW8Num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86"/>
    <w:multiLevelType w:val="multilevel"/>
    <w:tmpl w:val="00000086"/>
    <w:name w:val="WW8Num1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8D"/>
    <w:multiLevelType w:val="singleLevel"/>
    <w:tmpl w:val="0000008D"/>
    <w:name w:val="WW8Num144"/>
    <w:lvl w:ilvl="0">
      <w:start w:val="1"/>
      <w:numFmt w:val="decimal"/>
      <w:lvlText w:val="%1."/>
      <w:lvlJc w:val="left"/>
      <w:pPr>
        <w:tabs>
          <w:tab w:val="num" w:pos="0"/>
        </w:tabs>
        <w:ind w:left="0" w:firstLine="0"/>
      </w:pPr>
      <w:rPr>
        <w:rFonts w:ascii="Times New Roman" w:hAnsi="Times New Roman" w:cs="Times New Roman"/>
      </w:rPr>
    </w:lvl>
  </w:abstractNum>
  <w:abstractNum w:abstractNumId="18" w15:restartNumberingAfterBreak="0">
    <w:nsid w:val="0000008E"/>
    <w:multiLevelType w:val="multilevel"/>
    <w:tmpl w:val="0000008E"/>
    <w:name w:val="WW8Num1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9D"/>
    <w:multiLevelType w:val="singleLevel"/>
    <w:tmpl w:val="0000009D"/>
    <w:lvl w:ilvl="0">
      <w:numFmt w:val="bullet"/>
      <w:lvlText w:val="—"/>
      <w:lvlJc w:val="left"/>
      <w:pPr>
        <w:tabs>
          <w:tab w:val="num" w:pos="0"/>
        </w:tabs>
        <w:ind w:left="0" w:firstLine="0"/>
      </w:pPr>
      <w:rPr>
        <w:rFonts w:ascii="Times New Roman" w:hAnsi="Times New Roman" w:cs="Times New Roman"/>
      </w:rPr>
    </w:lvl>
  </w:abstractNum>
  <w:abstractNum w:abstractNumId="20" w15:restartNumberingAfterBreak="0">
    <w:nsid w:val="000001D3"/>
    <w:multiLevelType w:val="hybridMultilevel"/>
    <w:tmpl w:val="7D26BAE6"/>
    <w:lvl w:ilvl="0" w:tplc="8FE024AC">
      <w:start w:val="1"/>
      <w:numFmt w:val="bullet"/>
      <w:lvlText w:val="\emdash "/>
      <w:lvlJc w:val="left"/>
    </w:lvl>
    <w:lvl w:ilvl="1" w:tplc="85D25252">
      <w:start w:val="1"/>
      <w:numFmt w:val="bullet"/>
      <w:lvlText w:val="В"/>
      <w:lvlJc w:val="left"/>
      <w:rPr>
        <w:rFonts w:ascii="Times New Roman" w:hAnsi="Times New Roman" w:cs="Times New Roman" w:hint="default"/>
      </w:rPr>
    </w:lvl>
    <w:lvl w:ilvl="2" w:tplc="C700FB00">
      <w:numFmt w:val="decimal"/>
      <w:lvlText w:val=""/>
      <w:lvlJc w:val="left"/>
    </w:lvl>
    <w:lvl w:ilvl="3" w:tplc="CB424166">
      <w:numFmt w:val="decimal"/>
      <w:lvlText w:val=""/>
      <w:lvlJc w:val="left"/>
    </w:lvl>
    <w:lvl w:ilvl="4" w:tplc="44889762">
      <w:numFmt w:val="decimal"/>
      <w:lvlText w:val=""/>
      <w:lvlJc w:val="left"/>
    </w:lvl>
    <w:lvl w:ilvl="5" w:tplc="141CB57A">
      <w:numFmt w:val="decimal"/>
      <w:lvlText w:val=""/>
      <w:lvlJc w:val="left"/>
    </w:lvl>
    <w:lvl w:ilvl="6" w:tplc="B6B03706">
      <w:numFmt w:val="decimal"/>
      <w:lvlText w:val=""/>
      <w:lvlJc w:val="left"/>
    </w:lvl>
    <w:lvl w:ilvl="7" w:tplc="2A36D4B8">
      <w:numFmt w:val="decimal"/>
      <w:lvlText w:val=""/>
      <w:lvlJc w:val="left"/>
    </w:lvl>
    <w:lvl w:ilvl="8" w:tplc="346ED2FE">
      <w:numFmt w:val="decimal"/>
      <w:lvlText w:val=""/>
      <w:lvlJc w:val="left"/>
    </w:lvl>
  </w:abstractNum>
  <w:abstractNum w:abstractNumId="21" w15:restartNumberingAfterBreak="0">
    <w:nsid w:val="00001796"/>
    <w:multiLevelType w:val="hybridMultilevel"/>
    <w:tmpl w:val="91D4D74A"/>
    <w:lvl w:ilvl="0" w:tplc="F1969A3C">
      <w:start w:val="1"/>
      <w:numFmt w:val="bullet"/>
      <w:lvlText w:val=""/>
      <w:lvlJc w:val="left"/>
      <w:pPr>
        <w:ind w:left="0" w:firstLine="0"/>
      </w:pPr>
    </w:lvl>
    <w:lvl w:ilvl="1" w:tplc="9500B7DC">
      <w:numFmt w:val="decimal"/>
      <w:lvlText w:val=""/>
      <w:lvlJc w:val="left"/>
      <w:pPr>
        <w:ind w:left="0" w:firstLine="0"/>
      </w:pPr>
    </w:lvl>
    <w:lvl w:ilvl="2" w:tplc="20746636">
      <w:numFmt w:val="decimal"/>
      <w:lvlText w:val=""/>
      <w:lvlJc w:val="left"/>
      <w:pPr>
        <w:ind w:left="0" w:firstLine="0"/>
      </w:pPr>
    </w:lvl>
    <w:lvl w:ilvl="3" w:tplc="85045E1C">
      <w:numFmt w:val="decimal"/>
      <w:lvlText w:val=""/>
      <w:lvlJc w:val="left"/>
      <w:pPr>
        <w:ind w:left="0" w:firstLine="0"/>
      </w:pPr>
    </w:lvl>
    <w:lvl w:ilvl="4" w:tplc="BD98F758">
      <w:numFmt w:val="decimal"/>
      <w:lvlText w:val=""/>
      <w:lvlJc w:val="left"/>
      <w:pPr>
        <w:ind w:left="0" w:firstLine="0"/>
      </w:pPr>
    </w:lvl>
    <w:lvl w:ilvl="5" w:tplc="7C180C22">
      <w:numFmt w:val="decimal"/>
      <w:lvlText w:val=""/>
      <w:lvlJc w:val="left"/>
      <w:pPr>
        <w:ind w:left="0" w:firstLine="0"/>
      </w:pPr>
    </w:lvl>
    <w:lvl w:ilvl="6" w:tplc="CB9E0CB2">
      <w:numFmt w:val="decimal"/>
      <w:lvlText w:val=""/>
      <w:lvlJc w:val="left"/>
      <w:pPr>
        <w:ind w:left="0" w:firstLine="0"/>
      </w:pPr>
    </w:lvl>
    <w:lvl w:ilvl="7" w:tplc="8B62BF9A">
      <w:numFmt w:val="decimal"/>
      <w:lvlText w:val=""/>
      <w:lvlJc w:val="left"/>
      <w:pPr>
        <w:ind w:left="0" w:firstLine="0"/>
      </w:pPr>
    </w:lvl>
    <w:lvl w:ilvl="8" w:tplc="01F8D022">
      <w:numFmt w:val="decimal"/>
      <w:lvlText w:val=""/>
      <w:lvlJc w:val="left"/>
      <w:pPr>
        <w:ind w:left="0" w:firstLine="0"/>
      </w:pPr>
    </w:lvl>
  </w:abstractNum>
  <w:abstractNum w:abstractNumId="22" w15:restartNumberingAfterBreak="0">
    <w:nsid w:val="00002668"/>
    <w:multiLevelType w:val="hybridMultilevel"/>
    <w:tmpl w:val="2E0A7B06"/>
    <w:lvl w:ilvl="0" w:tplc="39FCDCA6">
      <w:start w:val="1"/>
      <w:numFmt w:val="bullet"/>
      <w:lvlText w:val="В"/>
      <w:lvlJc w:val="left"/>
      <w:pPr>
        <w:ind w:left="0" w:firstLine="0"/>
      </w:pPr>
    </w:lvl>
    <w:lvl w:ilvl="1" w:tplc="56BE3E14">
      <w:numFmt w:val="decimal"/>
      <w:lvlText w:val=""/>
      <w:lvlJc w:val="left"/>
      <w:pPr>
        <w:ind w:left="0" w:firstLine="0"/>
      </w:pPr>
    </w:lvl>
    <w:lvl w:ilvl="2" w:tplc="D2382486">
      <w:numFmt w:val="decimal"/>
      <w:lvlText w:val=""/>
      <w:lvlJc w:val="left"/>
      <w:pPr>
        <w:ind w:left="0" w:firstLine="0"/>
      </w:pPr>
    </w:lvl>
    <w:lvl w:ilvl="3" w:tplc="99165F06">
      <w:numFmt w:val="decimal"/>
      <w:lvlText w:val=""/>
      <w:lvlJc w:val="left"/>
      <w:pPr>
        <w:ind w:left="0" w:firstLine="0"/>
      </w:pPr>
    </w:lvl>
    <w:lvl w:ilvl="4" w:tplc="DA185170">
      <w:numFmt w:val="decimal"/>
      <w:lvlText w:val=""/>
      <w:lvlJc w:val="left"/>
      <w:pPr>
        <w:ind w:left="0" w:firstLine="0"/>
      </w:pPr>
    </w:lvl>
    <w:lvl w:ilvl="5" w:tplc="C298B9A8">
      <w:numFmt w:val="decimal"/>
      <w:lvlText w:val=""/>
      <w:lvlJc w:val="left"/>
      <w:pPr>
        <w:ind w:left="0" w:firstLine="0"/>
      </w:pPr>
    </w:lvl>
    <w:lvl w:ilvl="6" w:tplc="D84EDA8E">
      <w:numFmt w:val="decimal"/>
      <w:lvlText w:val=""/>
      <w:lvlJc w:val="left"/>
      <w:pPr>
        <w:ind w:left="0" w:firstLine="0"/>
      </w:pPr>
    </w:lvl>
    <w:lvl w:ilvl="7" w:tplc="2264C788">
      <w:numFmt w:val="decimal"/>
      <w:lvlText w:val=""/>
      <w:lvlJc w:val="left"/>
      <w:pPr>
        <w:ind w:left="0" w:firstLine="0"/>
      </w:pPr>
    </w:lvl>
    <w:lvl w:ilvl="8" w:tplc="667CFEB0">
      <w:numFmt w:val="decimal"/>
      <w:lvlText w:val=""/>
      <w:lvlJc w:val="left"/>
      <w:pPr>
        <w:ind w:left="0" w:firstLine="0"/>
      </w:pPr>
    </w:lvl>
  </w:abstractNum>
  <w:abstractNum w:abstractNumId="23" w15:restartNumberingAfterBreak="0">
    <w:nsid w:val="000029D8"/>
    <w:multiLevelType w:val="hybridMultilevel"/>
    <w:tmpl w:val="113EC9D6"/>
    <w:lvl w:ilvl="0" w:tplc="CA5235FA">
      <w:start w:val="1"/>
      <w:numFmt w:val="bullet"/>
      <w:lvlText w:val=""/>
      <w:lvlJc w:val="left"/>
      <w:pPr>
        <w:ind w:left="0" w:firstLine="0"/>
      </w:pPr>
    </w:lvl>
    <w:lvl w:ilvl="1" w:tplc="15164716">
      <w:numFmt w:val="decimal"/>
      <w:lvlText w:val=""/>
      <w:lvlJc w:val="left"/>
      <w:pPr>
        <w:ind w:left="0" w:firstLine="0"/>
      </w:pPr>
    </w:lvl>
    <w:lvl w:ilvl="2" w:tplc="A470FB50">
      <w:numFmt w:val="decimal"/>
      <w:lvlText w:val=""/>
      <w:lvlJc w:val="left"/>
      <w:pPr>
        <w:ind w:left="0" w:firstLine="0"/>
      </w:pPr>
    </w:lvl>
    <w:lvl w:ilvl="3" w:tplc="B92451D2">
      <w:numFmt w:val="decimal"/>
      <w:lvlText w:val=""/>
      <w:lvlJc w:val="left"/>
      <w:pPr>
        <w:ind w:left="0" w:firstLine="0"/>
      </w:pPr>
    </w:lvl>
    <w:lvl w:ilvl="4" w:tplc="3D38E4DA">
      <w:numFmt w:val="decimal"/>
      <w:lvlText w:val=""/>
      <w:lvlJc w:val="left"/>
      <w:pPr>
        <w:ind w:left="0" w:firstLine="0"/>
      </w:pPr>
    </w:lvl>
    <w:lvl w:ilvl="5" w:tplc="35EACA5A">
      <w:numFmt w:val="decimal"/>
      <w:lvlText w:val=""/>
      <w:lvlJc w:val="left"/>
      <w:pPr>
        <w:ind w:left="0" w:firstLine="0"/>
      </w:pPr>
    </w:lvl>
    <w:lvl w:ilvl="6" w:tplc="6FE2A85E">
      <w:numFmt w:val="decimal"/>
      <w:lvlText w:val=""/>
      <w:lvlJc w:val="left"/>
      <w:pPr>
        <w:ind w:left="0" w:firstLine="0"/>
      </w:pPr>
    </w:lvl>
    <w:lvl w:ilvl="7" w:tplc="BF12B990">
      <w:numFmt w:val="decimal"/>
      <w:lvlText w:val=""/>
      <w:lvlJc w:val="left"/>
      <w:pPr>
        <w:ind w:left="0" w:firstLine="0"/>
      </w:pPr>
    </w:lvl>
    <w:lvl w:ilvl="8" w:tplc="4AAE5E5E">
      <w:numFmt w:val="decimal"/>
      <w:lvlText w:val=""/>
      <w:lvlJc w:val="left"/>
      <w:pPr>
        <w:ind w:left="0" w:firstLine="0"/>
      </w:pPr>
    </w:lvl>
  </w:abstractNum>
  <w:abstractNum w:abstractNumId="24" w15:restartNumberingAfterBreak="0">
    <w:nsid w:val="00002FFF"/>
    <w:multiLevelType w:val="hybridMultilevel"/>
    <w:tmpl w:val="916A0EAA"/>
    <w:lvl w:ilvl="0" w:tplc="0180CA58">
      <w:start w:val="1"/>
      <w:numFmt w:val="decimal"/>
      <w:lvlText w:val="%1."/>
      <w:lvlJc w:val="left"/>
      <w:pPr>
        <w:ind w:left="0" w:firstLine="0"/>
      </w:pPr>
      <w:rPr>
        <w:rFonts w:ascii="Times New Roman" w:eastAsia="Times New Roman" w:hAnsi="Times New Roman" w:cs="Times New Roman"/>
        <w:vertAlign w:val="baseline"/>
      </w:rPr>
    </w:lvl>
    <w:lvl w:ilvl="1" w:tplc="31202042">
      <w:numFmt w:val="decimal"/>
      <w:lvlText w:val=""/>
      <w:lvlJc w:val="left"/>
      <w:pPr>
        <w:ind w:left="0" w:firstLine="0"/>
      </w:pPr>
    </w:lvl>
    <w:lvl w:ilvl="2" w:tplc="D24AE052">
      <w:numFmt w:val="decimal"/>
      <w:lvlText w:val=""/>
      <w:lvlJc w:val="left"/>
      <w:pPr>
        <w:ind w:left="0" w:firstLine="0"/>
      </w:pPr>
    </w:lvl>
    <w:lvl w:ilvl="3" w:tplc="5AE8FD1E">
      <w:numFmt w:val="decimal"/>
      <w:lvlText w:val=""/>
      <w:lvlJc w:val="left"/>
      <w:pPr>
        <w:ind w:left="0" w:firstLine="0"/>
      </w:pPr>
    </w:lvl>
    <w:lvl w:ilvl="4" w:tplc="12F800E6">
      <w:numFmt w:val="decimal"/>
      <w:lvlText w:val=""/>
      <w:lvlJc w:val="left"/>
      <w:pPr>
        <w:ind w:left="0" w:firstLine="0"/>
      </w:pPr>
    </w:lvl>
    <w:lvl w:ilvl="5" w:tplc="F0CA3A30">
      <w:numFmt w:val="decimal"/>
      <w:lvlText w:val=""/>
      <w:lvlJc w:val="left"/>
      <w:pPr>
        <w:ind w:left="0" w:firstLine="0"/>
      </w:pPr>
    </w:lvl>
    <w:lvl w:ilvl="6" w:tplc="CA14E924">
      <w:numFmt w:val="decimal"/>
      <w:lvlText w:val=""/>
      <w:lvlJc w:val="left"/>
      <w:pPr>
        <w:ind w:left="0" w:firstLine="0"/>
      </w:pPr>
    </w:lvl>
    <w:lvl w:ilvl="7" w:tplc="8BF0FC1E">
      <w:numFmt w:val="decimal"/>
      <w:lvlText w:val=""/>
      <w:lvlJc w:val="left"/>
      <w:pPr>
        <w:ind w:left="0" w:firstLine="0"/>
      </w:pPr>
    </w:lvl>
    <w:lvl w:ilvl="8" w:tplc="94AC2148">
      <w:numFmt w:val="decimal"/>
      <w:lvlText w:val=""/>
      <w:lvlJc w:val="left"/>
      <w:pPr>
        <w:ind w:left="0" w:firstLine="0"/>
      </w:pPr>
    </w:lvl>
  </w:abstractNum>
  <w:abstractNum w:abstractNumId="25" w15:restartNumberingAfterBreak="0">
    <w:nsid w:val="00003004"/>
    <w:multiLevelType w:val="hybridMultilevel"/>
    <w:tmpl w:val="705AA84E"/>
    <w:lvl w:ilvl="0" w:tplc="218E99F4">
      <w:start w:val="1"/>
      <w:numFmt w:val="bullet"/>
      <w:lvlText w:val=""/>
      <w:lvlJc w:val="left"/>
      <w:pPr>
        <w:ind w:left="0" w:firstLine="0"/>
      </w:pPr>
    </w:lvl>
    <w:lvl w:ilvl="1" w:tplc="A650EACC">
      <w:numFmt w:val="decimal"/>
      <w:lvlText w:val=""/>
      <w:lvlJc w:val="left"/>
      <w:pPr>
        <w:ind w:left="0" w:firstLine="0"/>
      </w:pPr>
    </w:lvl>
    <w:lvl w:ilvl="2" w:tplc="45D2D472">
      <w:numFmt w:val="decimal"/>
      <w:lvlText w:val=""/>
      <w:lvlJc w:val="left"/>
      <w:pPr>
        <w:ind w:left="0" w:firstLine="0"/>
      </w:pPr>
    </w:lvl>
    <w:lvl w:ilvl="3" w:tplc="AAECB5AA">
      <w:numFmt w:val="decimal"/>
      <w:lvlText w:val=""/>
      <w:lvlJc w:val="left"/>
      <w:pPr>
        <w:ind w:left="0" w:firstLine="0"/>
      </w:pPr>
    </w:lvl>
    <w:lvl w:ilvl="4" w:tplc="CBE82CEC">
      <w:numFmt w:val="decimal"/>
      <w:lvlText w:val=""/>
      <w:lvlJc w:val="left"/>
      <w:pPr>
        <w:ind w:left="0" w:firstLine="0"/>
      </w:pPr>
    </w:lvl>
    <w:lvl w:ilvl="5" w:tplc="D40EA64E">
      <w:numFmt w:val="decimal"/>
      <w:lvlText w:val=""/>
      <w:lvlJc w:val="left"/>
      <w:pPr>
        <w:ind w:left="0" w:firstLine="0"/>
      </w:pPr>
    </w:lvl>
    <w:lvl w:ilvl="6" w:tplc="6C348942">
      <w:numFmt w:val="decimal"/>
      <w:lvlText w:val=""/>
      <w:lvlJc w:val="left"/>
      <w:pPr>
        <w:ind w:left="0" w:firstLine="0"/>
      </w:pPr>
    </w:lvl>
    <w:lvl w:ilvl="7" w:tplc="21A4D5F4">
      <w:numFmt w:val="decimal"/>
      <w:lvlText w:val=""/>
      <w:lvlJc w:val="left"/>
      <w:pPr>
        <w:ind w:left="0" w:firstLine="0"/>
      </w:pPr>
    </w:lvl>
    <w:lvl w:ilvl="8" w:tplc="A766971C">
      <w:numFmt w:val="decimal"/>
      <w:lvlText w:val=""/>
      <w:lvlJc w:val="left"/>
      <w:pPr>
        <w:ind w:left="0" w:firstLine="0"/>
      </w:pPr>
    </w:lvl>
  </w:abstractNum>
  <w:abstractNum w:abstractNumId="26" w15:restartNumberingAfterBreak="0">
    <w:nsid w:val="0000366B"/>
    <w:multiLevelType w:val="hybridMultilevel"/>
    <w:tmpl w:val="64D81C90"/>
    <w:lvl w:ilvl="0" w:tplc="073C0A82">
      <w:start w:val="1"/>
      <w:numFmt w:val="bullet"/>
      <w:lvlText w:val="в"/>
      <w:lvlJc w:val="left"/>
    </w:lvl>
    <w:lvl w:ilvl="1" w:tplc="8A7C4864">
      <w:start w:val="1"/>
      <w:numFmt w:val="bullet"/>
      <w:lvlText w:val="-"/>
      <w:lvlJc w:val="left"/>
    </w:lvl>
    <w:lvl w:ilvl="2" w:tplc="8CEE2266">
      <w:numFmt w:val="decimal"/>
      <w:lvlText w:val=""/>
      <w:lvlJc w:val="left"/>
    </w:lvl>
    <w:lvl w:ilvl="3" w:tplc="1B62C9BA">
      <w:numFmt w:val="decimal"/>
      <w:lvlText w:val=""/>
      <w:lvlJc w:val="left"/>
    </w:lvl>
    <w:lvl w:ilvl="4" w:tplc="6796405A">
      <w:numFmt w:val="decimal"/>
      <w:lvlText w:val=""/>
      <w:lvlJc w:val="left"/>
    </w:lvl>
    <w:lvl w:ilvl="5" w:tplc="51B2832A">
      <w:numFmt w:val="decimal"/>
      <w:lvlText w:val=""/>
      <w:lvlJc w:val="left"/>
    </w:lvl>
    <w:lvl w:ilvl="6" w:tplc="85069AF0">
      <w:numFmt w:val="decimal"/>
      <w:lvlText w:val=""/>
      <w:lvlJc w:val="left"/>
    </w:lvl>
    <w:lvl w:ilvl="7" w:tplc="730E3D74">
      <w:numFmt w:val="decimal"/>
      <w:lvlText w:val=""/>
      <w:lvlJc w:val="left"/>
    </w:lvl>
    <w:lvl w:ilvl="8" w:tplc="F9724676">
      <w:numFmt w:val="decimal"/>
      <w:lvlText w:val=""/>
      <w:lvlJc w:val="left"/>
    </w:lvl>
  </w:abstractNum>
  <w:abstractNum w:abstractNumId="27" w15:restartNumberingAfterBreak="0">
    <w:nsid w:val="0000368E"/>
    <w:multiLevelType w:val="hybridMultilevel"/>
    <w:tmpl w:val="139496F6"/>
    <w:lvl w:ilvl="0" w:tplc="FB70A384">
      <w:start w:val="1"/>
      <w:numFmt w:val="decimal"/>
      <w:lvlText w:val="%1."/>
      <w:lvlJc w:val="left"/>
      <w:pPr>
        <w:ind w:left="0" w:firstLine="0"/>
      </w:pPr>
      <w:rPr>
        <w:rFonts w:ascii="Times New Roman" w:eastAsia="Times New Roman" w:hAnsi="Times New Roman" w:cs="Times New Roman"/>
        <w:vertAlign w:val="baseline"/>
      </w:rPr>
    </w:lvl>
    <w:lvl w:ilvl="1" w:tplc="6CCE9736">
      <w:numFmt w:val="decimal"/>
      <w:lvlText w:val=""/>
      <w:lvlJc w:val="left"/>
      <w:pPr>
        <w:ind w:left="0" w:firstLine="0"/>
      </w:pPr>
    </w:lvl>
    <w:lvl w:ilvl="2" w:tplc="7AA69D7C">
      <w:numFmt w:val="decimal"/>
      <w:lvlText w:val=""/>
      <w:lvlJc w:val="left"/>
      <w:pPr>
        <w:ind w:left="0" w:firstLine="0"/>
      </w:pPr>
    </w:lvl>
    <w:lvl w:ilvl="3" w:tplc="100E60A0">
      <w:numFmt w:val="decimal"/>
      <w:lvlText w:val=""/>
      <w:lvlJc w:val="left"/>
      <w:pPr>
        <w:ind w:left="0" w:firstLine="0"/>
      </w:pPr>
    </w:lvl>
    <w:lvl w:ilvl="4" w:tplc="502E768E">
      <w:numFmt w:val="decimal"/>
      <w:lvlText w:val=""/>
      <w:lvlJc w:val="left"/>
      <w:pPr>
        <w:ind w:left="0" w:firstLine="0"/>
      </w:pPr>
    </w:lvl>
    <w:lvl w:ilvl="5" w:tplc="BE5C6E82">
      <w:numFmt w:val="decimal"/>
      <w:lvlText w:val=""/>
      <w:lvlJc w:val="left"/>
      <w:pPr>
        <w:ind w:left="0" w:firstLine="0"/>
      </w:pPr>
    </w:lvl>
    <w:lvl w:ilvl="6" w:tplc="F8486DEC">
      <w:numFmt w:val="decimal"/>
      <w:lvlText w:val=""/>
      <w:lvlJc w:val="left"/>
      <w:pPr>
        <w:ind w:left="0" w:firstLine="0"/>
      </w:pPr>
    </w:lvl>
    <w:lvl w:ilvl="7" w:tplc="6A00EDB0">
      <w:numFmt w:val="decimal"/>
      <w:lvlText w:val=""/>
      <w:lvlJc w:val="left"/>
      <w:pPr>
        <w:ind w:left="0" w:firstLine="0"/>
      </w:pPr>
    </w:lvl>
    <w:lvl w:ilvl="8" w:tplc="02AA7D66">
      <w:numFmt w:val="decimal"/>
      <w:lvlText w:val=""/>
      <w:lvlJc w:val="left"/>
      <w:pPr>
        <w:ind w:left="0" w:firstLine="0"/>
      </w:pPr>
    </w:lvl>
  </w:abstractNum>
  <w:abstractNum w:abstractNumId="28" w15:restartNumberingAfterBreak="0">
    <w:nsid w:val="0000422D"/>
    <w:multiLevelType w:val="hybridMultilevel"/>
    <w:tmpl w:val="8F26197E"/>
    <w:lvl w:ilvl="0" w:tplc="65AACB3E">
      <w:start w:val="1"/>
      <w:numFmt w:val="decimal"/>
      <w:lvlText w:val="%1."/>
      <w:lvlJc w:val="left"/>
      <w:pPr>
        <w:ind w:left="0" w:firstLine="0"/>
      </w:pPr>
      <w:rPr>
        <w:rFonts w:ascii="Times New Roman" w:eastAsia="Times New Roman" w:hAnsi="Times New Roman" w:cs="Times New Roman"/>
        <w:vertAlign w:val="baseline"/>
      </w:rPr>
    </w:lvl>
    <w:lvl w:ilvl="1" w:tplc="077EE816">
      <w:numFmt w:val="decimal"/>
      <w:lvlText w:val=""/>
      <w:lvlJc w:val="left"/>
      <w:pPr>
        <w:ind w:left="0" w:firstLine="0"/>
      </w:pPr>
    </w:lvl>
    <w:lvl w:ilvl="2" w:tplc="14F8AACA">
      <w:numFmt w:val="decimal"/>
      <w:lvlText w:val=""/>
      <w:lvlJc w:val="left"/>
      <w:pPr>
        <w:ind w:left="0" w:firstLine="0"/>
      </w:pPr>
    </w:lvl>
    <w:lvl w:ilvl="3" w:tplc="828EF682">
      <w:numFmt w:val="decimal"/>
      <w:lvlText w:val=""/>
      <w:lvlJc w:val="left"/>
      <w:pPr>
        <w:ind w:left="0" w:firstLine="0"/>
      </w:pPr>
    </w:lvl>
    <w:lvl w:ilvl="4" w:tplc="996AFC7A">
      <w:numFmt w:val="decimal"/>
      <w:lvlText w:val=""/>
      <w:lvlJc w:val="left"/>
      <w:pPr>
        <w:ind w:left="0" w:firstLine="0"/>
      </w:pPr>
    </w:lvl>
    <w:lvl w:ilvl="5" w:tplc="90660308">
      <w:numFmt w:val="decimal"/>
      <w:lvlText w:val=""/>
      <w:lvlJc w:val="left"/>
      <w:pPr>
        <w:ind w:left="0" w:firstLine="0"/>
      </w:pPr>
    </w:lvl>
    <w:lvl w:ilvl="6" w:tplc="CB04CD32">
      <w:numFmt w:val="decimal"/>
      <w:lvlText w:val=""/>
      <w:lvlJc w:val="left"/>
      <w:pPr>
        <w:ind w:left="0" w:firstLine="0"/>
      </w:pPr>
    </w:lvl>
    <w:lvl w:ilvl="7" w:tplc="7DA237FA">
      <w:numFmt w:val="decimal"/>
      <w:lvlText w:val=""/>
      <w:lvlJc w:val="left"/>
      <w:pPr>
        <w:ind w:left="0" w:firstLine="0"/>
      </w:pPr>
    </w:lvl>
    <w:lvl w:ilvl="8" w:tplc="04465C1E">
      <w:numFmt w:val="decimal"/>
      <w:lvlText w:val=""/>
      <w:lvlJc w:val="left"/>
      <w:pPr>
        <w:ind w:left="0" w:firstLine="0"/>
      </w:pPr>
    </w:lvl>
  </w:abstractNum>
  <w:abstractNum w:abstractNumId="29" w15:restartNumberingAfterBreak="0">
    <w:nsid w:val="0000470E"/>
    <w:multiLevelType w:val="hybridMultilevel"/>
    <w:tmpl w:val="91167554"/>
    <w:lvl w:ilvl="0" w:tplc="B64AE2AC">
      <w:start w:val="1"/>
      <w:numFmt w:val="bullet"/>
      <w:lvlText w:val="В"/>
      <w:lvlJc w:val="left"/>
      <w:pPr>
        <w:ind w:left="0" w:firstLine="0"/>
      </w:pPr>
    </w:lvl>
    <w:lvl w:ilvl="1" w:tplc="95F0AE28">
      <w:numFmt w:val="decimal"/>
      <w:lvlText w:val=""/>
      <w:lvlJc w:val="left"/>
      <w:pPr>
        <w:ind w:left="0" w:firstLine="0"/>
      </w:pPr>
    </w:lvl>
    <w:lvl w:ilvl="2" w:tplc="D49E374A">
      <w:numFmt w:val="decimal"/>
      <w:lvlText w:val=""/>
      <w:lvlJc w:val="left"/>
      <w:pPr>
        <w:ind w:left="0" w:firstLine="0"/>
      </w:pPr>
    </w:lvl>
    <w:lvl w:ilvl="3" w:tplc="9BA236A8">
      <w:numFmt w:val="decimal"/>
      <w:lvlText w:val=""/>
      <w:lvlJc w:val="left"/>
      <w:pPr>
        <w:ind w:left="0" w:firstLine="0"/>
      </w:pPr>
    </w:lvl>
    <w:lvl w:ilvl="4" w:tplc="42C601CA">
      <w:numFmt w:val="decimal"/>
      <w:lvlText w:val=""/>
      <w:lvlJc w:val="left"/>
      <w:pPr>
        <w:ind w:left="0" w:firstLine="0"/>
      </w:pPr>
    </w:lvl>
    <w:lvl w:ilvl="5" w:tplc="04A807C2">
      <w:numFmt w:val="decimal"/>
      <w:lvlText w:val=""/>
      <w:lvlJc w:val="left"/>
      <w:pPr>
        <w:ind w:left="0" w:firstLine="0"/>
      </w:pPr>
    </w:lvl>
    <w:lvl w:ilvl="6" w:tplc="DC8205D0">
      <w:numFmt w:val="decimal"/>
      <w:lvlText w:val=""/>
      <w:lvlJc w:val="left"/>
      <w:pPr>
        <w:ind w:left="0" w:firstLine="0"/>
      </w:pPr>
    </w:lvl>
    <w:lvl w:ilvl="7" w:tplc="6FD6D9F0">
      <w:numFmt w:val="decimal"/>
      <w:lvlText w:val=""/>
      <w:lvlJc w:val="left"/>
      <w:pPr>
        <w:ind w:left="0" w:firstLine="0"/>
      </w:pPr>
    </w:lvl>
    <w:lvl w:ilvl="8" w:tplc="5A8632D6">
      <w:numFmt w:val="decimal"/>
      <w:lvlText w:val=""/>
      <w:lvlJc w:val="left"/>
      <w:pPr>
        <w:ind w:left="0" w:firstLine="0"/>
      </w:pPr>
    </w:lvl>
  </w:abstractNum>
  <w:abstractNum w:abstractNumId="30" w15:restartNumberingAfterBreak="0">
    <w:nsid w:val="0000486A"/>
    <w:multiLevelType w:val="hybridMultilevel"/>
    <w:tmpl w:val="2AF6A606"/>
    <w:lvl w:ilvl="0" w:tplc="B874E2AA">
      <w:start w:val="1"/>
      <w:numFmt w:val="bullet"/>
      <w:lvlText w:val=""/>
      <w:lvlJc w:val="left"/>
      <w:pPr>
        <w:ind w:left="0" w:firstLine="0"/>
      </w:pPr>
    </w:lvl>
    <w:lvl w:ilvl="1" w:tplc="28327110">
      <w:numFmt w:val="decimal"/>
      <w:lvlText w:val=""/>
      <w:lvlJc w:val="left"/>
      <w:pPr>
        <w:ind w:left="0" w:firstLine="0"/>
      </w:pPr>
    </w:lvl>
    <w:lvl w:ilvl="2" w:tplc="0B425C24">
      <w:numFmt w:val="decimal"/>
      <w:lvlText w:val=""/>
      <w:lvlJc w:val="left"/>
      <w:pPr>
        <w:ind w:left="0" w:firstLine="0"/>
      </w:pPr>
    </w:lvl>
    <w:lvl w:ilvl="3" w:tplc="390E5482">
      <w:numFmt w:val="decimal"/>
      <w:lvlText w:val=""/>
      <w:lvlJc w:val="left"/>
      <w:pPr>
        <w:ind w:left="0" w:firstLine="0"/>
      </w:pPr>
    </w:lvl>
    <w:lvl w:ilvl="4" w:tplc="8F9CCCD2">
      <w:numFmt w:val="decimal"/>
      <w:lvlText w:val=""/>
      <w:lvlJc w:val="left"/>
      <w:pPr>
        <w:ind w:left="0" w:firstLine="0"/>
      </w:pPr>
    </w:lvl>
    <w:lvl w:ilvl="5" w:tplc="34145268">
      <w:numFmt w:val="decimal"/>
      <w:lvlText w:val=""/>
      <w:lvlJc w:val="left"/>
      <w:pPr>
        <w:ind w:left="0" w:firstLine="0"/>
      </w:pPr>
    </w:lvl>
    <w:lvl w:ilvl="6" w:tplc="CAD04492">
      <w:numFmt w:val="decimal"/>
      <w:lvlText w:val=""/>
      <w:lvlJc w:val="left"/>
      <w:pPr>
        <w:ind w:left="0" w:firstLine="0"/>
      </w:pPr>
    </w:lvl>
    <w:lvl w:ilvl="7" w:tplc="EF2C0AEC">
      <w:numFmt w:val="decimal"/>
      <w:lvlText w:val=""/>
      <w:lvlJc w:val="left"/>
      <w:pPr>
        <w:ind w:left="0" w:firstLine="0"/>
      </w:pPr>
    </w:lvl>
    <w:lvl w:ilvl="8" w:tplc="3AF2C0EA">
      <w:numFmt w:val="decimal"/>
      <w:lvlText w:val=""/>
      <w:lvlJc w:val="left"/>
      <w:pPr>
        <w:ind w:left="0" w:firstLine="0"/>
      </w:pPr>
    </w:lvl>
  </w:abstractNum>
  <w:abstractNum w:abstractNumId="31" w15:restartNumberingAfterBreak="0">
    <w:nsid w:val="00004C85"/>
    <w:multiLevelType w:val="hybridMultilevel"/>
    <w:tmpl w:val="6E72691C"/>
    <w:lvl w:ilvl="0" w:tplc="E9DA113A">
      <w:start w:val="1"/>
      <w:numFmt w:val="bullet"/>
      <w:lvlText w:val=""/>
      <w:lvlJc w:val="left"/>
      <w:pPr>
        <w:ind w:left="0" w:firstLine="0"/>
      </w:pPr>
    </w:lvl>
    <w:lvl w:ilvl="1" w:tplc="22FC691E">
      <w:numFmt w:val="decimal"/>
      <w:lvlText w:val=""/>
      <w:lvlJc w:val="left"/>
      <w:pPr>
        <w:ind w:left="0" w:firstLine="0"/>
      </w:pPr>
    </w:lvl>
    <w:lvl w:ilvl="2" w:tplc="31AAB4E8">
      <w:numFmt w:val="decimal"/>
      <w:lvlText w:val=""/>
      <w:lvlJc w:val="left"/>
      <w:pPr>
        <w:ind w:left="0" w:firstLine="0"/>
      </w:pPr>
    </w:lvl>
    <w:lvl w:ilvl="3" w:tplc="BB18131E">
      <w:numFmt w:val="decimal"/>
      <w:lvlText w:val=""/>
      <w:lvlJc w:val="left"/>
      <w:pPr>
        <w:ind w:left="0" w:firstLine="0"/>
      </w:pPr>
    </w:lvl>
    <w:lvl w:ilvl="4" w:tplc="B398674C">
      <w:numFmt w:val="decimal"/>
      <w:lvlText w:val=""/>
      <w:lvlJc w:val="left"/>
      <w:pPr>
        <w:ind w:left="0" w:firstLine="0"/>
      </w:pPr>
    </w:lvl>
    <w:lvl w:ilvl="5" w:tplc="35148AB4">
      <w:numFmt w:val="decimal"/>
      <w:lvlText w:val=""/>
      <w:lvlJc w:val="left"/>
      <w:pPr>
        <w:ind w:left="0" w:firstLine="0"/>
      </w:pPr>
    </w:lvl>
    <w:lvl w:ilvl="6" w:tplc="9F9CB6F4">
      <w:numFmt w:val="decimal"/>
      <w:lvlText w:val=""/>
      <w:lvlJc w:val="left"/>
      <w:pPr>
        <w:ind w:left="0" w:firstLine="0"/>
      </w:pPr>
    </w:lvl>
    <w:lvl w:ilvl="7" w:tplc="5AD88A74">
      <w:numFmt w:val="decimal"/>
      <w:lvlText w:val=""/>
      <w:lvlJc w:val="left"/>
      <w:pPr>
        <w:ind w:left="0" w:firstLine="0"/>
      </w:pPr>
    </w:lvl>
    <w:lvl w:ilvl="8" w:tplc="176ABDE8">
      <w:numFmt w:val="decimal"/>
      <w:lvlText w:val=""/>
      <w:lvlJc w:val="left"/>
      <w:pPr>
        <w:ind w:left="0" w:firstLine="0"/>
      </w:pPr>
    </w:lvl>
  </w:abstractNum>
  <w:abstractNum w:abstractNumId="32" w15:restartNumberingAfterBreak="0">
    <w:nsid w:val="00004FF8"/>
    <w:multiLevelType w:val="hybridMultilevel"/>
    <w:tmpl w:val="88E09BD2"/>
    <w:lvl w:ilvl="0" w:tplc="761CB324">
      <w:start w:val="1"/>
      <w:numFmt w:val="bullet"/>
      <w:lvlText w:val=""/>
      <w:lvlJc w:val="left"/>
      <w:pPr>
        <w:ind w:left="0" w:firstLine="0"/>
      </w:pPr>
    </w:lvl>
    <w:lvl w:ilvl="1" w:tplc="E22A25BA">
      <w:numFmt w:val="decimal"/>
      <w:lvlText w:val=""/>
      <w:lvlJc w:val="left"/>
      <w:pPr>
        <w:ind w:left="0" w:firstLine="0"/>
      </w:pPr>
    </w:lvl>
    <w:lvl w:ilvl="2" w:tplc="DAF0E4C0">
      <w:numFmt w:val="decimal"/>
      <w:lvlText w:val=""/>
      <w:lvlJc w:val="left"/>
      <w:pPr>
        <w:ind w:left="0" w:firstLine="0"/>
      </w:pPr>
    </w:lvl>
    <w:lvl w:ilvl="3" w:tplc="1E7E143A">
      <w:numFmt w:val="decimal"/>
      <w:lvlText w:val=""/>
      <w:lvlJc w:val="left"/>
      <w:pPr>
        <w:ind w:left="0" w:firstLine="0"/>
      </w:pPr>
    </w:lvl>
    <w:lvl w:ilvl="4" w:tplc="640CB72E">
      <w:numFmt w:val="decimal"/>
      <w:lvlText w:val=""/>
      <w:lvlJc w:val="left"/>
      <w:pPr>
        <w:ind w:left="0" w:firstLine="0"/>
      </w:pPr>
    </w:lvl>
    <w:lvl w:ilvl="5" w:tplc="D46CC034">
      <w:numFmt w:val="decimal"/>
      <w:lvlText w:val=""/>
      <w:lvlJc w:val="left"/>
      <w:pPr>
        <w:ind w:left="0" w:firstLine="0"/>
      </w:pPr>
    </w:lvl>
    <w:lvl w:ilvl="6" w:tplc="06983B10">
      <w:numFmt w:val="decimal"/>
      <w:lvlText w:val=""/>
      <w:lvlJc w:val="left"/>
      <w:pPr>
        <w:ind w:left="0" w:firstLine="0"/>
      </w:pPr>
    </w:lvl>
    <w:lvl w:ilvl="7" w:tplc="309C5DCA">
      <w:numFmt w:val="decimal"/>
      <w:lvlText w:val=""/>
      <w:lvlJc w:val="left"/>
      <w:pPr>
        <w:ind w:left="0" w:firstLine="0"/>
      </w:pPr>
    </w:lvl>
    <w:lvl w:ilvl="8" w:tplc="79A2B77C">
      <w:numFmt w:val="decimal"/>
      <w:lvlText w:val=""/>
      <w:lvlJc w:val="left"/>
      <w:pPr>
        <w:ind w:left="0" w:firstLine="0"/>
      </w:pPr>
    </w:lvl>
  </w:abstractNum>
  <w:abstractNum w:abstractNumId="33" w15:restartNumberingAfterBreak="0">
    <w:nsid w:val="0000513E"/>
    <w:multiLevelType w:val="hybridMultilevel"/>
    <w:tmpl w:val="14426FF8"/>
    <w:lvl w:ilvl="0" w:tplc="DBDAD38E">
      <w:start w:val="1"/>
      <w:numFmt w:val="bullet"/>
      <w:lvlText w:val="В"/>
      <w:lvlJc w:val="left"/>
      <w:pPr>
        <w:ind w:left="0" w:firstLine="0"/>
      </w:pPr>
    </w:lvl>
    <w:lvl w:ilvl="1" w:tplc="9B9E826E">
      <w:numFmt w:val="decimal"/>
      <w:lvlText w:val=""/>
      <w:lvlJc w:val="left"/>
      <w:pPr>
        <w:ind w:left="0" w:firstLine="0"/>
      </w:pPr>
    </w:lvl>
    <w:lvl w:ilvl="2" w:tplc="37DC6C1E">
      <w:numFmt w:val="decimal"/>
      <w:lvlText w:val=""/>
      <w:lvlJc w:val="left"/>
      <w:pPr>
        <w:ind w:left="0" w:firstLine="0"/>
      </w:pPr>
    </w:lvl>
    <w:lvl w:ilvl="3" w:tplc="50A8BEF0">
      <w:numFmt w:val="decimal"/>
      <w:lvlText w:val=""/>
      <w:lvlJc w:val="left"/>
      <w:pPr>
        <w:ind w:left="0" w:firstLine="0"/>
      </w:pPr>
    </w:lvl>
    <w:lvl w:ilvl="4" w:tplc="989E71DE">
      <w:numFmt w:val="decimal"/>
      <w:lvlText w:val=""/>
      <w:lvlJc w:val="left"/>
      <w:pPr>
        <w:ind w:left="0" w:firstLine="0"/>
      </w:pPr>
    </w:lvl>
    <w:lvl w:ilvl="5" w:tplc="C21AF908">
      <w:numFmt w:val="decimal"/>
      <w:lvlText w:val=""/>
      <w:lvlJc w:val="left"/>
      <w:pPr>
        <w:ind w:left="0" w:firstLine="0"/>
      </w:pPr>
    </w:lvl>
    <w:lvl w:ilvl="6" w:tplc="70FAB1DE">
      <w:numFmt w:val="decimal"/>
      <w:lvlText w:val=""/>
      <w:lvlJc w:val="left"/>
      <w:pPr>
        <w:ind w:left="0" w:firstLine="0"/>
      </w:pPr>
    </w:lvl>
    <w:lvl w:ilvl="7" w:tplc="16A4E1D6">
      <w:numFmt w:val="decimal"/>
      <w:lvlText w:val=""/>
      <w:lvlJc w:val="left"/>
      <w:pPr>
        <w:ind w:left="0" w:firstLine="0"/>
      </w:pPr>
    </w:lvl>
    <w:lvl w:ilvl="8" w:tplc="8ED4D45A">
      <w:numFmt w:val="decimal"/>
      <w:lvlText w:val=""/>
      <w:lvlJc w:val="left"/>
      <w:pPr>
        <w:ind w:left="0" w:firstLine="0"/>
      </w:pPr>
    </w:lvl>
  </w:abstractNum>
  <w:abstractNum w:abstractNumId="34" w15:restartNumberingAfterBreak="0">
    <w:nsid w:val="000058B0"/>
    <w:multiLevelType w:val="hybridMultilevel"/>
    <w:tmpl w:val="8A3EF482"/>
    <w:lvl w:ilvl="0" w:tplc="CD5605E6">
      <w:start w:val="1"/>
      <w:numFmt w:val="bullet"/>
      <w:lvlText w:val="В"/>
      <w:lvlJc w:val="left"/>
    </w:lvl>
    <w:lvl w:ilvl="1" w:tplc="9B5EFCB0">
      <w:numFmt w:val="decimal"/>
      <w:lvlText w:val=""/>
      <w:lvlJc w:val="left"/>
    </w:lvl>
    <w:lvl w:ilvl="2" w:tplc="961E6AD6">
      <w:numFmt w:val="decimal"/>
      <w:lvlText w:val=""/>
      <w:lvlJc w:val="left"/>
    </w:lvl>
    <w:lvl w:ilvl="3" w:tplc="17FEAE22">
      <w:numFmt w:val="decimal"/>
      <w:lvlText w:val=""/>
      <w:lvlJc w:val="left"/>
    </w:lvl>
    <w:lvl w:ilvl="4" w:tplc="C3540EDE">
      <w:numFmt w:val="decimal"/>
      <w:lvlText w:val=""/>
      <w:lvlJc w:val="left"/>
    </w:lvl>
    <w:lvl w:ilvl="5" w:tplc="CB6C8A4E">
      <w:numFmt w:val="decimal"/>
      <w:lvlText w:val=""/>
      <w:lvlJc w:val="left"/>
    </w:lvl>
    <w:lvl w:ilvl="6" w:tplc="65F61668">
      <w:numFmt w:val="decimal"/>
      <w:lvlText w:val=""/>
      <w:lvlJc w:val="left"/>
    </w:lvl>
    <w:lvl w:ilvl="7" w:tplc="03C84B3E">
      <w:numFmt w:val="decimal"/>
      <w:lvlText w:val=""/>
      <w:lvlJc w:val="left"/>
    </w:lvl>
    <w:lvl w:ilvl="8" w:tplc="FA2ABE8C">
      <w:numFmt w:val="decimal"/>
      <w:lvlText w:val=""/>
      <w:lvlJc w:val="left"/>
    </w:lvl>
  </w:abstractNum>
  <w:abstractNum w:abstractNumId="35" w15:restartNumberingAfterBreak="0">
    <w:nsid w:val="00005A9C"/>
    <w:multiLevelType w:val="hybridMultilevel"/>
    <w:tmpl w:val="3AECCCF4"/>
    <w:lvl w:ilvl="0" w:tplc="56BE2C04">
      <w:start w:val="1"/>
      <w:numFmt w:val="decimal"/>
      <w:lvlText w:val="%1."/>
      <w:lvlJc w:val="left"/>
      <w:rPr>
        <w:rFonts w:ascii="Times New Roman" w:hAnsi="Times New Roman" w:cs="Times New Roman" w:hint="default"/>
      </w:rPr>
    </w:lvl>
    <w:lvl w:ilvl="1" w:tplc="65887BA8">
      <w:numFmt w:val="decimal"/>
      <w:lvlText w:val=""/>
      <w:lvlJc w:val="left"/>
    </w:lvl>
    <w:lvl w:ilvl="2" w:tplc="7EC60DE0">
      <w:numFmt w:val="decimal"/>
      <w:lvlText w:val=""/>
      <w:lvlJc w:val="left"/>
    </w:lvl>
    <w:lvl w:ilvl="3" w:tplc="A74A2AFC">
      <w:numFmt w:val="decimal"/>
      <w:lvlText w:val=""/>
      <w:lvlJc w:val="left"/>
    </w:lvl>
    <w:lvl w:ilvl="4" w:tplc="562E7CC2">
      <w:numFmt w:val="decimal"/>
      <w:lvlText w:val=""/>
      <w:lvlJc w:val="left"/>
    </w:lvl>
    <w:lvl w:ilvl="5" w:tplc="8A369DE4">
      <w:numFmt w:val="decimal"/>
      <w:lvlText w:val=""/>
      <w:lvlJc w:val="left"/>
    </w:lvl>
    <w:lvl w:ilvl="6" w:tplc="A2CCEB2E">
      <w:numFmt w:val="decimal"/>
      <w:lvlText w:val=""/>
      <w:lvlJc w:val="left"/>
    </w:lvl>
    <w:lvl w:ilvl="7" w:tplc="DF90429A">
      <w:numFmt w:val="decimal"/>
      <w:lvlText w:val=""/>
      <w:lvlJc w:val="left"/>
    </w:lvl>
    <w:lvl w:ilvl="8" w:tplc="A31CEF6C">
      <w:numFmt w:val="decimal"/>
      <w:lvlText w:val=""/>
      <w:lvlJc w:val="left"/>
    </w:lvl>
  </w:abstractNum>
  <w:abstractNum w:abstractNumId="36" w15:restartNumberingAfterBreak="0">
    <w:nsid w:val="00005C46"/>
    <w:multiLevelType w:val="hybridMultilevel"/>
    <w:tmpl w:val="878C94D2"/>
    <w:lvl w:ilvl="0" w:tplc="B04E1982">
      <w:start w:val="1"/>
      <w:numFmt w:val="bullet"/>
      <w:lvlText w:val=""/>
      <w:lvlJc w:val="left"/>
      <w:pPr>
        <w:ind w:left="0" w:firstLine="0"/>
      </w:pPr>
    </w:lvl>
    <w:lvl w:ilvl="1" w:tplc="06DC7820">
      <w:numFmt w:val="decimal"/>
      <w:lvlText w:val=""/>
      <w:lvlJc w:val="left"/>
      <w:pPr>
        <w:ind w:left="0" w:firstLine="0"/>
      </w:pPr>
    </w:lvl>
    <w:lvl w:ilvl="2" w:tplc="FA541DEE">
      <w:numFmt w:val="decimal"/>
      <w:lvlText w:val=""/>
      <w:lvlJc w:val="left"/>
      <w:pPr>
        <w:ind w:left="0" w:firstLine="0"/>
      </w:pPr>
    </w:lvl>
    <w:lvl w:ilvl="3" w:tplc="950A3208">
      <w:numFmt w:val="decimal"/>
      <w:lvlText w:val=""/>
      <w:lvlJc w:val="left"/>
      <w:pPr>
        <w:ind w:left="0" w:firstLine="0"/>
      </w:pPr>
    </w:lvl>
    <w:lvl w:ilvl="4" w:tplc="D7AC748E">
      <w:numFmt w:val="decimal"/>
      <w:lvlText w:val=""/>
      <w:lvlJc w:val="left"/>
      <w:pPr>
        <w:ind w:left="0" w:firstLine="0"/>
      </w:pPr>
    </w:lvl>
    <w:lvl w:ilvl="5" w:tplc="EE4A2FF2">
      <w:numFmt w:val="decimal"/>
      <w:lvlText w:val=""/>
      <w:lvlJc w:val="left"/>
      <w:pPr>
        <w:ind w:left="0" w:firstLine="0"/>
      </w:pPr>
    </w:lvl>
    <w:lvl w:ilvl="6" w:tplc="C8AAC650">
      <w:numFmt w:val="decimal"/>
      <w:lvlText w:val=""/>
      <w:lvlJc w:val="left"/>
      <w:pPr>
        <w:ind w:left="0" w:firstLine="0"/>
      </w:pPr>
    </w:lvl>
    <w:lvl w:ilvl="7" w:tplc="A00A1030">
      <w:numFmt w:val="decimal"/>
      <w:lvlText w:val=""/>
      <w:lvlJc w:val="left"/>
      <w:pPr>
        <w:ind w:left="0" w:firstLine="0"/>
      </w:pPr>
    </w:lvl>
    <w:lvl w:ilvl="8" w:tplc="54FE1196">
      <w:numFmt w:val="decimal"/>
      <w:lvlText w:val=""/>
      <w:lvlJc w:val="left"/>
      <w:pPr>
        <w:ind w:left="0" w:firstLine="0"/>
      </w:pPr>
    </w:lvl>
  </w:abstractNum>
  <w:abstractNum w:abstractNumId="37" w15:restartNumberingAfterBreak="0">
    <w:nsid w:val="00005E73"/>
    <w:multiLevelType w:val="hybridMultilevel"/>
    <w:tmpl w:val="64243F2E"/>
    <w:lvl w:ilvl="0" w:tplc="24424F22">
      <w:start w:val="1"/>
      <w:numFmt w:val="bullet"/>
      <w:lvlText w:val=""/>
      <w:lvlJc w:val="left"/>
      <w:pPr>
        <w:ind w:left="0" w:firstLine="0"/>
      </w:pPr>
    </w:lvl>
    <w:lvl w:ilvl="1" w:tplc="6110F7A8">
      <w:numFmt w:val="decimal"/>
      <w:lvlText w:val=""/>
      <w:lvlJc w:val="left"/>
      <w:pPr>
        <w:ind w:left="0" w:firstLine="0"/>
      </w:pPr>
    </w:lvl>
    <w:lvl w:ilvl="2" w:tplc="B3007E1C">
      <w:numFmt w:val="decimal"/>
      <w:lvlText w:val=""/>
      <w:lvlJc w:val="left"/>
      <w:pPr>
        <w:ind w:left="0" w:firstLine="0"/>
      </w:pPr>
    </w:lvl>
    <w:lvl w:ilvl="3" w:tplc="6C68648E">
      <w:numFmt w:val="decimal"/>
      <w:lvlText w:val=""/>
      <w:lvlJc w:val="left"/>
      <w:pPr>
        <w:ind w:left="0" w:firstLine="0"/>
      </w:pPr>
    </w:lvl>
    <w:lvl w:ilvl="4" w:tplc="365E0474">
      <w:numFmt w:val="decimal"/>
      <w:lvlText w:val=""/>
      <w:lvlJc w:val="left"/>
      <w:pPr>
        <w:ind w:left="0" w:firstLine="0"/>
      </w:pPr>
    </w:lvl>
    <w:lvl w:ilvl="5" w:tplc="325AF14A">
      <w:numFmt w:val="decimal"/>
      <w:lvlText w:val=""/>
      <w:lvlJc w:val="left"/>
      <w:pPr>
        <w:ind w:left="0" w:firstLine="0"/>
      </w:pPr>
    </w:lvl>
    <w:lvl w:ilvl="6" w:tplc="69925DA8">
      <w:numFmt w:val="decimal"/>
      <w:lvlText w:val=""/>
      <w:lvlJc w:val="left"/>
      <w:pPr>
        <w:ind w:left="0" w:firstLine="0"/>
      </w:pPr>
    </w:lvl>
    <w:lvl w:ilvl="7" w:tplc="8F309CDE">
      <w:numFmt w:val="decimal"/>
      <w:lvlText w:val=""/>
      <w:lvlJc w:val="left"/>
      <w:pPr>
        <w:ind w:left="0" w:firstLine="0"/>
      </w:pPr>
    </w:lvl>
    <w:lvl w:ilvl="8" w:tplc="680AD950">
      <w:numFmt w:val="decimal"/>
      <w:lvlText w:val=""/>
      <w:lvlJc w:val="left"/>
      <w:pPr>
        <w:ind w:left="0" w:firstLine="0"/>
      </w:pPr>
    </w:lvl>
  </w:abstractNum>
  <w:abstractNum w:abstractNumId="38" w15:restartNumberingAfterBreak="0">
    <w:nsid w:val="00005F49"/>
    <w:multiLevelType w:val="hybridMultilevel"/>
    <w:tmpl w:val="C40EED72"/>
    <w:lvl w:ilvl="0" w:tplc="BDC83276">
      <w:start w:val="1"/>
      <w:numFmt w:val="bullet"/>
      <w:lvlText w:val=""/>
      <w:lvlJc w:val="left"/>
    </w:lvl>
    <w:lvl w:ilvl="1" w:tplc="29D662C2">
      <w:numFmt w:val="decimal"/>
      <w:lvlText w:val=""/>
      <w:lvlJc w:val="left"/>
    </w:lvl>
    <w:lvl w:ilvl="2" w:tplc="2208DD38">
      <w:numFmt w:val="decimal"/>
      <w:lvlText w:val=""/>
      <w:lvlJc w:val="left"/>
    </w:lvl>
    <w:lvl w:ilvl="3" w:tplc="4C1AE14A">
      <w:numFmt w:val="decimal"/>
      <w:lvlText w:val=""/>
      <w:lvlJc w:val="left"/>
    </w:lvl>
    <w:lvl w:ilvl="4" w:tplc="9924752E">
      <w:numFmt w:val="decimal"/>
      <w:lvlText w:val=""/>
      <w:lvlJc w:val="left"/>
    </w:lvl>
    <w:lvl w:ilvl="5" w:tplc="EC344822">
      <w:numFmt w:val="decimal"/>
      <w:lvlText w:val=""/>
      <w:lvlJc w:val="left"/>
    </w:lvl>
    <w:lvl w:ilvl="6" w:tplc="A5B48608">
      <w:numFmt w:val="decimal"/>
      <w:lvlText w:val=""/>
      <w:lvlJc w:val="left"/>
    </w:lvl>
    <w:lvl w:ilvl="7" w:tplc="513CC0E0">
      <w:numFmt w:val="decimal"/>
      <w:lvlText w:val=""/>
      <w:lvlJc w:val="left"/>
    </w:lvl>
    <w:lvl w:ilvl="8" w:tplc="D80E0E40">
      <w:numFmt w:val="decimal"/>
      <w:lvlText w:val=""/>
      <w:lvlJc w:val="left"/>
    </w:lvl>
  </w:abstractNum>
  <w:abstractNum w:abstractNumId="39" w15:restartNumberingAfterBreak="0">
    <w:nsid w:val="00006172"/>
    <w:multiLevelType w:val="hybridMultilevel"/>
    <w:tmpl w:val="2C60B3A6"/>
    <w:lvl w:ilvl="0" w:tplc="6B74B868">
      <w:start w:val="1"/>
      <w:numFmt w:val="decimal"/>
      <w:lvlText w:val="%1."/>
      <w:lvlJc w:val="left"/>
      <w:pPr>
        <w:ind w:left="0" w:firstLine="0"/>
      </w:pPr>
      <w:rPr>
        <w:rFonts w:ascii="Times New Roman" w:eastAsia="Times New Roman" w:hAnsi="Times New Roman" w:cs="Times New Roman"/>
        <w:vertAlign w:val="baseline"/>
      </w:rPr>
    </w:lvl>
    <w:lvl w:ilvl="1" w:tplc="A6C8D4F6">
      <w:start w:val="1"/>
      <w:numFmt w:val="bullet"/>
      <w:lvlText w:val=""/>
      <w:lvlJc w:val="left"/>
      <w:pPr>
        <w:ind w:left="0" w:firstLine="0"/>
      </w:pPr>
    </w:lvl>
    <w:lvl w:ilvl="2" w:tplc="7D86F372">
      <w:numFmt w:val="decimal"/>
      <w:lvlText w:val=""/>
      <w:lvlJc w:val="left"/>
      <w:pPr>
        <w:ind w:left="0" w:firstLine="0"/>
      </w:pPr>
    </w:lvl>
    <w:lvl w:ilvl="3" w:tplc="E91C6F64">
      <w:numFmt w:val="decimal"/>
      <w:lvlText w:val=""/>
      <w:lvlJc w:val="left"/>
      <w:pPr>
        <w:ind w:left="0" w:firstLine="0"/>
      </w:pPr>
    </w:lvl>
    <w:lvl w:ilvl="4" w:tplc="C6867BCC">
      <w:numFmt w:val="decimal"/>
      <w:lvlText w:val=""/>
      <w:lvlJc w:val="left"/>
      <w:pPr>
        <w:ind w:left="0" w:firstLine="0"/>
      </w:pPr>
    </w:lvl>
    <w:lvl w:ilvl="5" w:tplc="CC883846">
      <w:numFmt w:val="decimal"/>
      <w:lvlText w:val=""/>
      <w:lvlJc w:val="left"/>
      <w:pPr>
        <w:ind w:left="0" w:firstLine="0"/>
      </w:pPr>
    </w:lvl>
    <w:lvl w:ilvl="6" w:tplc="47784F2C">
      <w:numFmt w:val="decimal"/>
      <w:lvlText w:val=""/>
      <w:lvlJc w:val="left"/>
      <w:pPr>
        <w:ind w:left="0" w:firstLine="0"/>
      </w:pPr>
    </w:lvl>
    <w:lvl w:ilvl="7" w:tplc="A16AC99E">
      <w:numFmt w:val="decimal"/>
      <w:lvlText w:val=""/>
      <w:lvlJc w:val="left"/>
      <w:pPr>
        <w:ind w:left="0" w:firstLine="0"/>
      </w:pPr>
    </w:lvl>
    <w:lvl w:ilvl="8" w:tplc="5D6EC09C">
      <w:numFmt w:val="decimal"/>
      <w:lvlText w:val=""/>
      <w:lvlJc w:val="left"/>
      <w:pPr>
        <w:ind w:left="0" w:firstLine="0"/>
      </w:pPr>
    </w:lvl>
  </w:abstractNum>
  <w:abstractNum w:abstractNumId="40" w15:restartNumberingAfterBreak="0">
    <w:nsid w:val="000069D0"/>
    <w:multiLevelType w:val="hybridMultilevel"/>
    <w:tmpl w:val="0A6062CE"/>
    <w:lvl w:ilvl="0" w:tplc="D960BD4C">
      <w:start w:val="1"/>
      <w:numFmt w:val="bullet"/>
      <w:lvlText w:val="В"/>
      <w:lvlJc w:val="left"/>
    </w:lvl>
    <w:lvl w:ilvl="1" w:tplc="AA089EB8">
      <w:numFmt w:val="decimal"/>
      <w:lvlText w:val=""/>
      <w:lvlJc w:val="left"/>
    </w:lvl>
    <w:lvl w:ilvl="2" w:tplc="9FDADC64">
      <w:numFmt w:val="decimal"/>
      <w:lvlText w:val=""/>
      <w:lvlJc w:val="left"/>
    </w:lvl>
    <w:lvl w:ilvl="3" w:tplc="A5F407BE">
      <w:numFmt w:val="decimal"/>
      <w:lvlText w:val=""/>
      <w:lvlJc w:val="left"/>
    </w:lvl>
    <w:lvl w:ilvl="4" w:tplc="4B36C90C">
      <w:numFmt w:val="decimal"/>
      <w:lvlText w:val=""/>
      <w:lvlJc w:val="left"/>
    </w:lvl>
    <w:lvl w:ilvl="5" w:tplc="4AE4663A">
      <w:numFmt w:val="decimal"/>
      <w:lvlText w:val=""/>
      <w:lvlJc w:val="left"/>
    </w:lvl>
    <w:lvl w:ilvl="6" w:tplc="388CA000">
      <w:numFmt w:val="decimal"/>
      <w:lvlText w:val=""/>
      <w:lvlJc w:val="left"/>
    </w:lvl>
    <w:lvl w:ilvl="7" w:tplc="A1BC2860">
      <w:numFmt w:val="decimal"/>
      <w:lvlText w:val=""/>
      <w:lvlJc w:val="left"/>
    </w:lvl>
    <w:lvl w:ilvl="8" w:tplc="330CAAC2">
      <w:numFmt w:val="decimal"/>
      <w:lvlText w:val=""/>
      <w:lvlJc w:val="left"/>
    </w:lvl>
  </w:abstractNum>
  <w:abstractNum w:abstractNumId="41" w15:restartNumberingAfterBreak="0">
    <w:nsid w:val="00006A15"/>
    <w:multiLevelType w:val="hybridMultilevel"/>
    <w:tmpl w:val="96B2C314"/>
    <w:lvl w:ilvl="0" w:tplc="6584D038">
      <w:start w:val="1"/>
      <w:numFmt w:val="bullet"/>
      <w:lvlText w:val=""/>
      <w:lvlJc w:val="left"/>
      <w:pPr>
        <w:ind w:left="0" w:firstLine="0"/>
      </w:pPr>
    </w:lvl>
    <w:lvl w:ilvl="1" w:tplc="7032997A">
      <w:numFmt w:val="decimal"/>
      <w:lvlText w:val=""/>
      <w:lvlJc w:val="left"/>
      <w:pPr>
        <w:ind w:left="0" w:firstLine="0"/>
      </w:pPr>
    </w:lvl>
    <w:lvl w:ilvl="2" w:tplc="54FCAE46">
      <w:numFmt w:val="decimal"/>
      <w:lvlText w:val=""/>
      <w:lvlJc w:val="left"/>
      <w:pPr>
        <w:ind w:left="0" w:firstLine="0"/>
      </w:pPr>
    </w:lvl>
    <w:lvl w:ilvl="3" w:tplc="2A125612">
      <w:numFmt w:val="decimal"/>
      <w:lvlText w:val=""/>
      <w:lvlJc w:val="left"/>
      <w:pPr>
        <w:ind w:left="0" w:firstLine="0"/>
      </w:pPr>
    </w:lvl>
    <w:lvl w:ilvl="4" w:tplc="650C0BC2">
      <w:numFmt w:val="decimal"/>
      <w:lvlText w:val=""/>
      <w:lvlJc w:val="left"/>
      <w:pPr>
        <w:ind w:left="0" w:firstLine="0"/>
      </w:pPr>
    </w:lvl>
    <w:lvl w:ilvl="5" w:tplc="813073EE">
      <w:numFmt w:val="decimal"/>
      <w:lvlText w:val=""/>
      <w:lvlJc w:val="left"/>
      <w:pPr>
        <w:ind w:left="0" w:firstLine="0"/>
      </w:pPr>
    </w:lvl>
    <w:lvl w:ilvl="6" w:tplc="02421BCE">
      <w:numFmt w:val="decimal"/>
      <w:lvlText w:val=""/>
      <w:lvlJc w:val="left"/>
      <w:pPr>
        <w:ind w:left="0" w:firstLine="0"/>
      </w:pPr>
    </w:lvl>
    <w:lvl w:ilvl="7" w:tplc="20E6910C">
      <w:numFmt w:val="decimal"/>
      <w:lvlText w:val=""/>
      <w:lvlJc w:val="left"/>
      <w:pPr>
        <w:ind w:left="0" w:firstLine="0"/>
      </w:pPr>
    </w:lvl>
    <w:lvl w:ilvl="8" w:tplc="EEC49696">
      <w:numFmt w:val="decimal"/>
      <w:lvlText w:val=""/>
      <w:lvlJc w:val="left"/>
      <w:pPr>
        <w:ind w:left="0" w:firstLine="0"/>
      </w:pPr>
    </w:lvl>
  </w:abstractNum>
  <w:abstractNum w:abstractNumId="42" w15:restartNumberingAfterBreak="0">
    <w:nsid w:val="00006BE8"/>
    <w:multiLevelType w:val="hybridMultilevel"/>
    <w:tmpl w:val="B1BE5906"/>
    <w:lvl w:ilvl="0" w:tplc="CC16FEBC">
      <w:start w:val="1"/>
      <w:numFmt w:val="bullet"/>
      <w:lvlText w:val=""/>
      <w:lvlJc w:val="left"/>
      <w:pPr>
        <w:ind w:left="0" w:firstLine="0"/>
      </w:pPr>
    </w:lvl>
    <w:lvl w:ilvl="1" w:tplc="0DAE50BE">
      <w:numFmt w:val="decimal"/>
      <w:lvlText w:val=""/>
      <w:lvlJc w:val="left"/>
      <w:pPr>
        <w:ind w:left="0" w:firstLine="0"/>
      </w:pPr>
    </w:lvl>
    <w:lvl w:ilvl="2" w:tplc="05B8D414">
      <w:numFmt w:val="decimal"/>
      <w:lvlText w:val=""/>
      <w:lvlJc w:val="left"/>
      <w:pPr>
        <w:ind w:left="0" w:firstLine="0"/>
      </w:pPr>
    </w:lvl>
    <w:lvl w:ilvl="3" w:tplc="7988C8FA">
      <w:numFmt w:val="decimal"/>
      <w:lvlText w:val=""/>
      <w:lvlJc w:val="left"/>
      <w:pPr>
        <w:ind w:left="0" w:firstLine="0"/>
      </w:pPr>
    </w:lvl>
    <w:lvl w:ilvl="4" w:tplc="AAAC39B8">
      <w:numFmt w:val="decimal"/>
      <w:lvlText w:val=""/>
      <w:lvlJc w:val="left"/>
      <w:pPr>
        <w:ind w:left="0" w:firstLine="0"/>
      </w:pPr>
    </w:lvl>
    <w:lvl w:ilvl="5" w:tplc="A98A9D3C">
      <w:numFmt w:val="decimal"/>
      <w:lvlText w:val=""/>
      <w:lvlJc w:val="left"/>
      <w:pPr>
        <w:ind w:left="0" w:firstLine="0"/>
      </w:pPr>
    </w:lvl>
    <w:lvl w:ilvl="6" w:tplc="703E8B3C">
      <w:numFmt w:val="decimal"/>
      <w:lvlText w:val=""/>
      <w:lvlJc w:val="left"/>
      <w:pPr>
        <w:ind w:left="0" w:firstLine="0"/>
      </w:pPr>
    </w:lvl>
    <w:lvl w:ilvl="7" w:tplc="0602B2B6">
      <w:numFmt w:val="decimal"/>
      <w:lvlText w:val=""/>
      <w:lvlJc w:val="left"/>
      <w:pPr>
        <w:ind w:left="0" w:firstLine="0"/>
      </w:pPr>
    </w:lvl>
    <w:lvl w:ilvl="8" w:tplc="6DBC54B4">
      <w:numFmt w:val="decimal"/>
      <w:lvlText w:val=""/>
      <w:lvlJc w:val="left"/>
      <w:pPr>
        <w:ind w:left="0" w:firstLine="0"/>
      </w:pPr>
    </w:lvl>
  </w:abstractNum>
  <w:abstractNum w:abstractNumId="43" w15:restartNumberingAfterBreak="0">
    <w:nsid w:val="00006C69"/>
    <w:multiLevelType w:val="hybridMultilevel"/>
    <w:tmpl w:val="6AD2837A"/>
    <w:lvl w:ilvl="0" w:tplc="5DCCAFDC">
      <w:start w:val="1"/>
      <w:numFmt w:val="bullet"/>
      <w:lvlText w:val="и"/>
      <w:lvlJc w:val="left"/>
      <w:rPr>
        <w:rFonts w:ascii="Times New Roman" w:hAnsi="Times New Roman" w:cs="Times New Roman" w:hint="default"/>
      </w:rPr>
    </w:lvl>
    <w:lvl w:ilvl="1" w:tplc="D0D2B6B2">
      <w:start w:val="1"/>
      <w:numFmt w:val="bullet"/>
      <w:lvlText w:val=""/>
      <w:lvlJc w:val="left"/>
    </w:lvl>
    <w:lvl w:ilvl="2" w:tplc="6CD806A2">
      <w:numFmt w:val="decimal"/>
      <w:lvlText w:val=""/>
      <w:lvlJc w:val="left"/>
    </w:lvl>
    <w:lvl w:ilvl="3" w:tplc="BC6627D0">
      <w:numFmt w:val="decimal"/>
      <w:lvlText w:val=""/>
      <w:lvlJc w:val="left"/>
    </w:lvl>
    <w:lvl w:ilvl="4" w:tplc="A9E2E1FC">
      <w:numFmt w:val="decimal"/>
      <w:lvlText w:val=""/>
      <w:lvlJc w:val="left"/>
    </w:lvl>
    <w:lvl w:ilvl="5" w:tplc="22AED3E6">
      <w:numFmt w:val="decimal"/>
      <w:lvlText w:val=""/>
      <w:lvlJc w:val="left"/>
    </w:lvl>
    <w:lvl w:ilvl="6" w:tplc="CE088566">
      <w:numFmt w:val="decimal"/>
      <w:lvlText w:val=""/>
      <w:lvlJc w:val="left"/>
    </w:lvl>
    <w:lvl w:ilvl="7" w:tplc="FD80A3E6">
      <w:numFmt w:val="decimal"/>
      <w:lvlText w:val=""/>
      <w:lvlJc w:val="left"/>
    </w:lvl>
    <w:lvl w:ilvl="8" w:tplc="4DBC7A78">
      <w:numFmt w:val="decimal"/>
      <w:lvlText w:val=""/>
      <w:lvlJc w:val="left"/>
    </w:lvl>
  </w:abstractNum>
  <w:abstractNum w:abstractNumId="44" w15:restartNumberingAfterBreak="0">
    <w:nsid w:val="00006D69"/>
    <w:multiLevelType w:val="hybridMultilevel"/>
    <w:tmpl w:val="129ADE2A"/>
    <w:lvl w:ilvl="0" w:tplc="8E18CF48">
      <w:start w:val="1"/>
      <w:numFmt w:val="bullet"/>
      <w:lvlText w:val=""/>
      <w:lvlJc w:val="left"/>
      <w:pPr>
        <w:ind w:left="0" w:firstLine="0"/>
      </w:pPr>
    </w:lvl>
    <w:lvl w:ilvl="1" w:tplc="937EE35A">
      <w:numFmt w:val="decimal"/>
      <w:lvlText w:val=""/>
      <w:lvlJc w:val="left"/>
      <w:pPr>
        <w:ind w:left="0" w:firstLine="0"/>
      </w:pPr>
    </w:lvl>
    <w:lvl w:ilvl="2" w:tplc="835615D2">
      <w:numFmt w:val="decimal"/>
      <w:lvlText w:val=""/>
      <w:lvlJc w:val="left"/>
      <w:pPr>
        <w:ind w:left="0" w:firstLine="0"/>
      </w:pPr>
    </w:lvl>
    <w:lvl w:ilvl="3" w:tplc="A1AE2AB2">
      <w:numFmt w:val="decimal"/>
      <w:lvlText w:val=""/>
      <w:lvlJc w:val="left"/>
      <w:pPr>
        <w:ind w:left="0" w:firstLine="0"/>
      </w:pPr>
    </w:lvl>
    <w:lvl w:ilvl="4" w:tplc="50925260">
      <w:numFmt w:val="decimal"/>
      <w:lvlText w:val=""/>
      <w:lvlJc w:val="left"/>
      <w:pPr>
        <w:ind w:left="0" w:firstLine="0"/>
      </w:pPr>
    </w:lvl>
    <w:lvl w:ilvl="5" w:tplc="A4E8FF46">
      <w:numFmt w:val="decimal"/>
      <w:lvlText w:val=""/>
      <w:lvlJc w:val="left"/>
      <w:pPr>
        <w:ind w:left="0" w:firstLine="0"/>
      </w:pPr>
    </w:lvl>
    <w:lvl w:ilvl="6" w:tplc="A5122392">
      <w:numFmt w:val="decimal"/>
      <w:lvlText w:val=""/>
      <w:lvlJc w:val="left"/>
      <w:pPr>
        <w:ind w:left="0" w:firstLine="0"/>
      </w:pPr>
    </w:lvl>
    <w:lvl w:ilvl="7" w:tplc="12B62AC8">
      <w:numFmt w:val="decimal"/>
      <w:lvlText w:val=""/>
      <w:lvlJc w:val="left"/>
      <w:pPr>
        <w:ind w:left="0" w:firstLine="0"/>
      </w:pPr>
    </w:lvl>
    <w:lvl w:ilvl="8" w:tplc="B24EC874">
      <w:numFmt w:val="decimal"/>
      <w:lvlText w:val=""/>
      <w:lvlJc w:val="left"/>
      <w:pPr>
        <w:ind w:left="0" w:firstLine="0"/>
      </w:pPr>
    </w:lvl>
  </w:abstractNum>
  <w:abstractNum w:abstractNumId="45" w15:restartNumberingAfterBreak="0">
    <w:nsid w:val="00006FC9"/>
    <w:multiLevelType w:val="hybridMultilevel"/>
    <w:tmpl w:val="98B24C86"/>
    <w:lvl w:ilvl="0" w:tplc="2A8EE15A">
      <w:start w:val="5"/>
      <w:numFmt w:val="decimal"/>
      <w:lvlText w:val="%1."/>
      <w:lvlJc w:val="left"/>
    </w:lvl>
    <w:lvl w:ilvl="1" w:tplc="F3D4A80E">
      <w:numFmt w:val="decimal"/>
      <w:lvlText w:val=""/>
      <w:lvlJc w:val="left"/>
    </w:lvl>
    <w:lvl w:ilvl="2" w:tplc="D3CCE40C">
      <w:numFmt w:val="decimal"/>
      <w:lvlText w:val=""/>
      <w:lvlJc w:val="left"/>
    </w:lvl>
    <w:lvl w:ilvl="3" w:tplc="3EBC18E6">
      <w:numFmt w:val="decimal"/>
      <w:lvlText w:val=""/>
      <w:lvlJc w:val="left"/>
    </w:lvl>
    <w:lvl w:ilvl="4" w:tplc="854E9156">
      <w:numFmt w:val="decimal"/>
      <w:lvlText w:val=""/>
      <w:lvlJc w:val="left"/>
    </w:lvl>
    <w:lvl w:ilvl="5" w:tplc="363AD716">
      <w:numFmt w:val="decimal"/>
      <w:lvlText w:val=""/>
      <w:lvlJc w:val="left"/>
    </w:lvl>
    <w:lvl w:ilvl="6" w:tplc="09BCE936">
      <w:numFmt w:val="decimal"/>
      <w:lvlText w:val=""/>
      <w:lvlJc w:val="left"/>
    </w:lvl>
    <w:lvl w:ilvl="7" w:tplc="7E10BD7C">
      <w:numFmt w:val="decimal"/>
      <w:lvlText w:val=""/>
      <w:lvlJc w:val="left"/>
    </w:lvl>
    <w:lvl w:ilvl="8" w:tplc="B3844224">
      <w:numFmt w:val="decimal"/>
      <w:lvlText w:val=""/>
      <w:lvlJc w:val="left"/>
    </w:lvl>
  </w:abstractNum>
  <w:abstractNum w:abstractNumId="46" w15:restartNumberingAfterBreak="0">
    <w:nsid w:val="000073D9"/>
    <w:multiLevelType w:val="hybridMultilevel"/>
    <w:tmpl w:val="B568D454"/>
    <w:lvl w:ilvl="0" w:tplc="2E725024">
      <w:start w:val="1"/>
      <w:numFmt w:val="bullet"/>
      <w:lvlText w:val="с"/>
      <w:lvlJc w:val="left"/>
      <w:pPr>
        <w:ind w:left="0" w:firstLine="0"/>
      </w:pPr>
    </w:lvl>
    <w:lvl w:ilvl="1" w:tplc="F910A60A">
      <w:start w:val="1"/>
      <w:numFmt w:val="bullet"/>
      <w:lvlText w:val="В"/>
      <w:lvlJc w:val="left"/>
      <w:pPr>
        <w:ind w:left="0" w:firstLine="0"/>
      </w:pPr>
    </w:lvl>
    <w:lvl w:ilvl="2" w:tplc="4B88F8FA">
      <w:numFmt w:val="decimal"/>
      <w:lvlText w:val=""/>
      <w:lvlJc w:val="left"/>
      <w:pPr>
        <w:ind w:left="0" w:firstLine="0"/>
      </w:pPr>
    </w:lvl>
    <w:lvl w:ilvl="3" w:tplc="469A032C">
      <w:numFmt w:val="decimal"/>
      <w:lvlText w:val=""/>
      <w:lvlJc w:val="left"/>
      <w:pPr>
        <w:ind w:left="0" w:firstLine="0"/>
      </w:pPr>
    </w:lvl>
    <w:lvl w:ilvl="4" w:tplc="152ED76C">
      <w:numFmt w:val="decimal"/>
      <w:lvlText w:val=""/>
      <w:lvlJc w:val="left"/>
      <w:pPr>
        <w:ind w:left="0" w:firstLine="0"/>
      </w:pPr>
    </w:lvl>
    <w:lvl w:ilvl="5" w:tplc="EAEE498C">
      <w:numFmt w:val="decimal"/>
      <w:lvlText w:val=""/>
      <w:lvlJc w:val="left"/>
      <w:pPr>
        <w:ind w:left="0" w:firstLine="0"/>
      </w:pPr>
    </w:lvl>
    <w:lvl w:ilvl="6" w:tplc="DC9869B8">
      <w:numFmt w:val="decimal"/>
      <w:lvlText w:val=""/>
      <w:lvlJc w:val="left"/>
      <w:pPr>
        <w:ind w:left="0" w:firstLine="0"/>
      </w:pPr>
    </w:lvl>
    <w:lvl w:ilvl="7" w:tplc="484872EA">
      <w:numFmt w:val="decimal"/>
      <w:lvlText w:val=""/>
      <w:lvlJc w:val="left"/>
      <w:pPr>
        <w:ind w:left="0" w:firstLine="0"/>
      </w:pPr>
    </w:lvl>
    <w:lvl w:ilvl="8" w:tplc="10F85444">
      <w:numFmt w:val="decimal"/>
      <w:lvlText w:val=""/>
      <w:lvlJc w:val="left"/>
      <w:pPr>
        <w:ind w:left="0" w:firstLine="0"/>
      </w:pPr>
    </w:lvl>
  </w:abstractNum>
  <w:abstractNum w:abstractNumId="47" w15:restartNumberingAfterBreak="0">
    <w:nsid w:val="0000797D"/>
    <w:multiLevelType w:val="hybridMultilevel"/>
    <w:tmpl w:val="F1E8EB9C"/>
    <w:lvl w:ilvl="0" w:tplc="484AD208">
      <w:start w:val="1"/>
      <w:numFmt w:val="bullet"/>
      <w:lvlText w:val=""/>
      <w:lvlJc w:val="left"/>
    </w:lvl>
    <w:lvl w:ilvl="1" w:tplc="174E8E54">
      <w:numFmt w:val="decimal"/>
      <w:lvlText w:val=""/>
      <w:lvlJc w:val="left"/>
    </w:lvl>
    <w:lvl w:ilvl="2" w:tplc="D056EE48">
      <w:numFmt w:val="decimal"/>
      <w:lvlText w:val=""/>
      <w:lvlJc w:val="left"/>
    </w:lvl>
    <w:lvl w:ilvl="3" w:tplc="01067DC6">
      <w:numFmt w:val="decimal"/>
      <w:lvlText w:val=""/>
      <w:lvlJc w:val="left"/>
    </w:lvl>
    <w:lvl w:ilvl="4" w:tplc="852C873C">
      <w:numFmt w:val="decimal"/>
      <w:lvlText w:val=""/>
      <w:lvlJc w:val="left"/>
    </w:lvl>
    <w:lvl w:ilvl="5" w:tplc="6B9801D2">
      <w:numFmt w:val="decimal"/>
      <w:lvlText w:val=""/>
      <w:lvlJc w:val="left"/>
    </w:lvl>
    <w:lvl w:ilvl="6" w:tplc="396C4E1A">
      <w:numFmt w:val="decimal"/>
      <w:lvlText w:val=""/>
      <w:lvlJc w:val="left"/>
    </w:lvl>
    <w:lvl w:ilvl="7" w:tplc="B55AD87A">
      <w:numFmt w:val="decimal"/>
      <w:lvlText w:val=""/>
      <w:lvlJc w:val="left"/>
    </w:lvl>
    <w:lvl w:ilvl="8" w:tplc="694603DE">
      <w:numFmt w:val="decimal"/>
      <w:lvlText w:val=""/>
      <w:lvlJc w:val="left"/>
    </w:lvl>
  </w:abstractNum>
  <w:abstractNum w:abstractNumId="48" w15:restartNumberingAfterBreak="0">
    <w:nsid w:val="00007AC2"/>
    <w:multiLevelType w:val="hybridMultilevel"/>
    <w:tmpl w:val="4A341DA2"/>
    <w:lvl w:ilvl="0" w:tplc="3DDA5012">
      <w:start w:val="1"/>
      <w:numFmt w:val="decimal"/>
      <w:lvlText w:val="%1."/>
      <w:lvlJc w:val="left"/>
      <w:rPr>
        <w:rFonts w:ascii="Times New Roman" w:hAnsi="Times New Roman" w:cs="Times New Roman" w:hint="default"/>
      </w:rPr>
    </w:lvl>
    <w:lvl w:ilvl="1" w:tplc="16A8AAE0">
      <w:numFmt w:val="decimal"/>
      <w:lvlText w:val=""/>
      <w:lvlJc w:val="left"/>
    </w:lvl>
    <w:lvl w:ilvl="2" w:tplc="DB6ECEF0">
      <w:numFmt w:val="decimal"/>
      <w:lvlText w:val=""/>
      <w:lvlJc w:val="left"/>
    </w:lvl>
    <w:lvl w:ilvl="3" w:tplc="5816D0D2">
      <w:numFmt w:val="decimal"/>
      <w:lvlText w:val=""/>
      <w:lvlJc w:val="left"/>
    </w:lvl>
    <w:lvl w:ilvl="4" w:tplc="C1789C92">
      <w:numFmt w:val="decimal"/>
      <w:lvlText w:val=""/>
      <w:lvlJc w:val="left"/>
    </w:lvl>
    <w:lvl w:ilvl="5" w:tplc="053C40B6">
      <w:numFmt w:val="decimal"/>
      <w:lvlText w:val=""/>
      <w:lvlJc w:val="left"/>
    </w:lvl>
    <w:lvl w:ilvl="6" w:tplc="FD30A190">
      <w:numFmt w:val="decimal"/>
      <w:lvlText w:val=""/>
      <w:lvlJc w:val="left"/>
    </w:lvl>
    <w:lvl w:ilvl="7" w:tplc="812E1F6A">
      <w:numFmt w:val="decimal"/>
      <w:lvlText w:val=""/>
      <w:lvlJc w:val="left"/>
    </w:lvl>
    <w:lvl w:ilvl="8" w:tplc="9246057A">
      <w:numFmt w:val="decimal"/>
      <w:lvlText w:val=""/>
      <w:lvlJc w:val="left"/>
    </w:lvl>
  </w:abstractNum>
  <w:abstractNum w:abstractNumId="49" w15:restartNumberingAfterBreak="0">
    <w:nsid w:val="00007B44"/>
    <w:multiLevelType w:val="hybridMultilevel"/>
    <w:tmpl w:val="C1603C76"/>
    <w:lvl w:ilvl="0" w:tplc="FEE40CB2">
      <w:start w:val="1"/>
      <w:numFmt w:val="bullet"/>
      <w:lvlText w:val="В"/>
      <w:lvlJc w:val="left"/>
    </w:lvl>
    <w:lvl w:ilvl="1" w:tplc="6E6CB964">
      <w:start w:val="1"/>
      <w:numFmt w:val="bullet"/>
      <w:lvlText w:val=""/>
      <w:lvlJc w:val="left"/>
    </w:lvl>
    <w:lvl w:ilvl="2" w:tplc="AE6E5228">
      <w:numFmt w:val="decimal"/>
      <w:lvlText w:val=""/>
      <w:lvlJc w:val="left"/>
    </w:lvl>
    <w:lvl w:ilvl="3" w:tplc="5560C83A">
      <w:numFmt w:val="decimal"/>
      <w:lvlText w:val=""/>
      <w:lvlJc w:val="left"/>
    </w:lvl>
    <w:lvl w:ilvl="4" w:tplc="0BF4E17C">
      <w:numFmt w:val="decimal"/>
      <w:lvlText w:val=""/>
      <w:lvlJc w:val="left"/>
    </w:lvl>
    <w:lvl w:ilvl="5" w:tplc="061494E4">
      <w:numFmt w:val="decimal"/>
      <w:lvlText w:val=""/>
      <w:lvlJc w:val="left"/>
    </w:lvl>
    <w:lvl w:ilvl="6" w:tplc="7F7E86EA">
      <w:numFmt w:val="decimal"/>
      <w:lvlText w:val=""/>
      <w:lvlJc w:val="left"/>
    </w:lvl>
    <w:lvl w:ilvl="7" w:tplc="5EEE52E2">
      <w:numFmt w:val="decimal"/>
      <w:lvlText w:val=""/>
      <w:lvlJc w:val="left"/>
    </w:lvl>
    <w:lvl w:ilvl="8" w:tplc="411E8CA4">
      <w:numFmt w:val="decimal"/>
      <w:lvlText w:val=""/>
      <w:lvlJc w:val="left"/>
    </w:lvl>
  </w:abstractNum>
  <w:abstractNum w:abstractNumId="50" w15:restartNumberingAfterBreak="0">
    <w:nsid w:val="01194C0F"/>
    <w:multiLevelType w:val="hybridMultilevel"/>
    <w:tmpl w:val="95D82EA6"/>
    <w:lvl w:ilvl="0" w:tplc="EF54FDBA">
      <w:start w:val="1"/>
      <w:numFmt w:val="decimal"/>
      <w:lvlText w:val="%1."/>
      <w:lvlJc w:val="left"/>
      <w:pPr>
        <w:ind w:left="360" w:hanging="360"/>
      </w:pPr>
      <w:rPr>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01401946"/>
    <w:multiLevelType w:val="hybridMultilevel"/>
    <w:tmpl w:val="501CB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07852E11"/>
    <w:multiLevelType w:val="hybridMultilevel"/>
    <w:tmpl w:val="0342332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8901BD1"/>
    <w:multiLevelType w:val="hybridMultilevel"/>
    <w:tmpl w:val="9AC2964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A773225"/>
    <w:multiLevelType w:val="hybridMultilevel"/>
    <w:tmpl w:val="717646EC"/>
    <w:lvl w:ilvl="0" w:tplc="326A8956">
      <w:start w:val="6"/>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0AAF099F"/>
    <w:multiLevelType w:val="hybridMultilevel"/>
    <w:tmpl w:val="B6C6637C"/>
    <w:lvl w:ilvl="0" w:tplc="73E6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0CC3540F"/>
    <w:multiLevelType w:val="hybridMultilevel"/>
    <w:tmpl w:val="6C0A2B7C"/>
    <w:lvl w:ilvl="0" w:tplc="967ED3D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D400F0D"/>
    <w:multiLevelType w:val="hybridMultilevel"/>
    <w:tmpl w:val="10F4CCFC"/>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FC529B2"/>
    <w:multiLevelType w:val="hybridMultilevel"/>
    <w:tmpl w:val="4470F2BA"/>
    <w:lvl w:ilvl="0" w:tplc="60C00E2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2F732DF"/>
    <w:multiLevelType w:val="hybridMultilevel"/>
    <w:tmpl w:val="1CCE7ED2"/>
    <w:lvl w:ilvl="0" w:tplc="BA48DF54">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3EA2D7F"/>
    <w:multiLevelType w:val="hybridMultilevel"/>
    <w:tmpl w:val="F7EEEB7E"/>
    <w:lvl w:ilvl="0" w:tplc="6DEEB0B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4343EB0"/>
    <w:multiLevelType w:val="hybridMultilevel"/>
    <w:tmpl w:val="B9DCD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17194E57"/>
    <w:multiLevelType w:val="hybridMultilevel"/>
    <w:tmpl w:val="6728CC0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8442B08"/>
    <w:multiLevelType w:val="hybridMultilevel"/>
    <w:tmpl w:val="A49A3A32"/>
    <w:lvl w:ilvl="0" w:tplc="1012E4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9C54FFC"/>
    <w:multiLevelType w:val="multilevel"/>
    <w:tmpl w:val="BEAEA402"/>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1C4D7560"/>
    <w:multiLevelType w:val="hybridMultilevel"/>
    <w:tmpl w:val="1FA09398"/>
    <w:lvl w:ilvl="0" w:tplc="BCAA6B3C">
      <w:start w:val="1"/>
      <w:numFmt w:val="decimal"/>
      <w:lvlText w:val="%1."/>
      <w:lvlJc w:val="left"/>
      <w:pPr>
        <w:ind w:left="361" w:hanging="360"/>
      </w:pPr>
      <w:rPr>
        <w:rFonts w:eastAsia="Times New Roman" w:hint="default"/>
        <w:vertAlign w:val="baseline"/>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6" w15:restartNumberingAfterBreak="0">
    <w:nsid w:val="1D0A4A7C"/>
    <w:multiLevelType w:val="hybridMultilevel"/>
    <w:tmpl w:val="C64AC306"/>
    <w:lvl w:ilvl="0" w:tplc="E932CC0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1E8C1E00"/>
    <w:multiLevelType w:val="hybridMultilevel"/>
    <w:tmpl w:val="3C7270D4"/>
    <w:lvl w:ilvl="0" w:tplc="83828C1E">
      <w:start w:val="1"/>
      <w:numFmt w:val="decimal"/>
      <w:lvlText w:val="%1."/>
      <w:lvlJc w:val="left"/>
      <w:pPr>
        <w:ind w:left="285" w:hanging="360"/>
      </w:pPr>
      <w:rPr>
        <w:vertAlign w:val="baseline"/>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68" w15:restartNumberingAfterBreak="0">
    <w:nsid w:val="20B45EF7"/>
    <w:multiLevelType w:val="hybridMultilevel"/>
    <w:tmpl w:val="7E2E34C6"/>
    <w:lvl w:ilvl="0" w:tplc="096A89B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EF2758"/>
    <w:multiLevelType w:val="hybridMultilevel"/>
    <w:tmpl w:val="62026878"/>
    <w:lvl w:ilvl="0" w:tplc="F3AC9F5E">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27D5588"/>
    <w:multiLevelType w:val="hybridMultilevel"/>
    <w:tmpl w:val="3A90F75E"/>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8E5CAF"/>
    <w:multiLevelType w:val="multilevel"/>
    <w:tmpl w:val="3BA0B1A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auto"/>
        <w:sz w:val="28"/>
        <w:szCs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2" w15:restartNumberingAfterBreak="0">
    <w:nsid w:val="23872862"/>
    <w:multiLevelType w:val="hybridMultilevel"/>
    <w:tmpl w:val="D41EFA72"/>
    <w:lvl w:ilvl="0" w:tplc="A66AD954">
      <w:start w:val="1"/>
      <w:numFmt w:val="decimal"/>
      <w:lvlText w:val="%1."/>
      <w:lvlJc w:val="left"/>
      <w:pPr>
        <w:ind w:left="502" w:hanging="360"/>
      </w:pPr>
      <w:rPr>
        <w:rFonts w:eastAsia="Times New Roman" w:hint="default"/>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3" w15:restartNumberingAfterBreak="0">
    <w:nsid w:val="240219F4"/>
    <w:multiLevelType w:val="hybridMultilevel"/>
    <w:tmpl w:val="D9029B2C"/>
    <w:lvl w:ilvl="0" w:tplc="8F16B5D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8155956"/>
    <w:multiLevelType w:val="hybridMultilevel"/>
    <w:tmpl w:val="B70E2120"/>
    <w:lvl w:ilvl="0" w:tplc="B6D24AD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C0F7CD9"/>
    <w:multiLevelType w:val="hybridMultilevel"/>
    <w:tmpl w:val="3EB409B8"/>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C864773"/>
    <w:multiLevelType w:val="hybridMultilevel"/>
    <w:tmpl w:val="AC48E0D4"/>
    <w:lvl w:ilvl="0" w:tplc="F9BE8054">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D000CC2"/>
    <w:multiLevelType w:val="hybridMultilevel"/>
    <w:tmpl w:val="4D0A0FA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F545AAC"/>
    <w:multiLevelType w:val="multilevel"/>
    <w:tmpl w:val="667C0BF8"/>
    <w:lvl w:ilvl="0">
      <w:start w:val="2"/>
      <w:numFmt w:val="decimal"/>
      <w:lvlText w:val="%1."/>
      <w:lvlJc w:val="left"/>
      <w:pPr>
        <w:ind w:left="675" w:hanging="675"/>
      </w:pPr>
    </w:lvl>
    <w:lvl w:ilvl="1">
      <w:start w:val="2"/>
      <w:numFmt w:val="decimal"/>
      <w:lvlText w:val="%1.%2."/>
      <w:lvlJc w:val="left"/>
      <w:pPr>
        <w:ind w:left="1254" w:hanging="720"/>
      </w:pPr>
      <w:rPr>
        <w:b/>
      </w:rPr>
    </w:lvl>
    <w:lvl w:ilvl="2">
      <w:start w:val="2"/>
      <w:numFmt w:val="decimal"/>
      <w:lvlText w:val="%1.%2.%3."/>
      <w:lvlJc w:val="left"/>
      <w:pPr>
        <w:ind w:left="1788" w:hanging="720"/>
      </w:pPr>
      <w:rPr>
        <w:b/>
      </w:r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9" w15:restartNumberingAfterBreak="0">
    <w:nsid w:val="2F6859EA"/>
    <w:multiLevelType w:val="hybridMultilevel"/>
    <w:tmpl w:val="60506EA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F784504"/>
    <w:multiLevelType w:val="multilevel"/>
    <w:tmpl w:val="0F5A5BF4"/>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134" w:hanging="60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1" w15:restartNumberingAfterBreak="0">
    <w:nsid w:val="2FE81A80"/>
    <w:multiLevelType w:val="hybridMultilevel"/>
    <w:tmpl w:val="48C41DEA"/>
    <w:lvl w:ilvl="0" w:tplc="E0663A3C">
      <w:start w:val="1"/>
      <w:numFmt w:val="decimal"/>
      <w:lvlText w:val="%1."/>
      <w:lvlJc w:val="left"/>
      <w:pPr>
        <w:ind w:left="795" w:hanging="435"/>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52767D8"/>
    <w:multiLevelType w:val="hybridMultilevel"/>
    <w:tmpl w:val="A2205834"/>
    <w:lvl w:ilvl="0" w:tplc="1876A64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7560A2B"/>
    <w:multiLevelType w:val="hybridMultilevel"/>
    <w:tmpl w:val="22E2B370"/>
    <w:lvl w:ilvl="0" w:tplc="6FA8D97A">
      <w:start w:val="1"/>
      <w:numFmt w:val="decimal"/>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4" w15:restartNumberingAfterBreak="0">
    <w:nsid w:val="37BD165B"/>
    <w:multiLevelType w:val="hybridMultilevel"/>
    <w:tmpl w:val="85C4519C"/>
    <w:lvl w:ilvl="0" w:tplc="67907E16">
      <w:start w:val="1"/>
      <w:numFmt w:val="decimal"/>
      <w:lvlText w:val="%1."/>
      <w:lvlJc w:val="left"/>
      <w:pPr>
        <w:ind w:left="1571" w:hanging="360"/>
      </w:pPr>
      <w:rPr>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15:restartNumberingAfterBreak="0">
    <w:nsid w:val="37D77EE0"/>
    <w:multiLevelType w:val="hybridMultilevel"/>
    <w:tmpl w:val="08A04046"/>
    <w:lvl w:ilvl="0" w:tplc="3334B8F2">
      <w:start w:val="1"/>
      <w:numFmt w:val="decimal"/>
      <w:lvlText w:val="%1."/>
      <w:lvlJc w:val="left"/>
      <w:pPr>
        <w:ind w:left="810" w:hanging="45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DD605BD"/>
    <w:multiLevelType w:val="hybridMultilevel"/>
    <w:tmpl w:val="8266102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6A1F79"/>
    <w:multiLevelType w:val="hybridMultilevel"/>
    <w:tmpl w:val="ACD4C3D4"/>
    <w:lvl w:ilvl="0" w:tplc="4AC0F8C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93007B"/>
    <w:multiLevelType w:val="hybridMultilevel"/>
    <w:tmpl w:val="794AA4D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2FF77EC"/>
    <w:multiLevelType w:val="hybridMultilevel"/>
    <w:tmpl w:val="C4184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5290BF8"/>
    <w:multiLevelType w:val="hybridMultilevel"/>
    <w:tmpl w:val="77B85F30"/>
    <w:lvl w:ilvl="0" w:tplc="3A1A7468">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15:restartNumberingAfterBreak="0">
    <w:nsid w:val="4836799A"/>
    <w:multiLevelType w:val="hybridMultilevel"/>
    <w:tmpl w:val="5BE6DA08"/>
    <w:lvl w:ilvl="0" w:tplc="F188909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88A25E9"/>
    <w:multiLevelType w:val="hybridMultilevel"/>
    <w:tmpl w:val="279A83E4"/>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394CAE"/>
    <w:multiLevelType w:val="hybridMultilevel"/>
    <w:tmpl w:val="E29E8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9544E19"/>
    <w:multiLevelType w:val="hybridMultilevel"/>
    <w:tmpl w:val="B812F98C"/>
    <w:lvl w:ilvl="0" w:tplc="EF54FDBA">
      <w:start w:val="1"/>
      <w:numFmt w:val="decimal"/>
      <w:lvlText w:val="%1."/>
      <w:lvlJc w:val="left"/>
      <w:pPr>
        <w:ind w:left="795"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C6E5F12"/>
    <w:multiLevelType w:val="hybridMultilevel"/>
    <w:tmpl w:val="7A50E4E2"/>
    <w:lvl w:ilvl="0" w:tplc="36386592">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DFE5DA3"/>
    <w:multiLevelType w:val="hybridMultilevel"/>
    <w:tmpl w:val="04405054"/>
    <w:lvl w:ilvl="0" w:tplc="FAB21112">
      <w:start w:val="1"/>
      <w:numFmt w:val="decimal"/>
      <w:lvlText w:val="%1."/>
      <w:lvlJc w:val="left"/>
      <w:pPr>
        <w:ind w:left="361" w:hanging="360"/>
      </w:pPr>
      <w:rPr>
        <w:rFonts w:eastAsia="Times New Roman" w:hint="default"/>
        <w:vertAlign w:val="baseline"/>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7" w15:restartNumberingAfterBreak="0">
    <w:nsid w:val="4E2D474C"/>
    <w:multiLevelType w:val="hybridMultilevel"/>
    <w:tmpl w:val="766EB5E6"/>
    <w:lvl w:ilvl="0" w:tplc="D31A178A">
      <w:start w:val="1"/>
      <w:numFmt w:val="decimal"/>
      <w:lvlText w:val="%1."/>
      <w:lvlJc w:val="left"/>
      <w:pPr>
        <w:ind w:left="750" w:hanging="39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69B50AA"/>
    <w:multiLevelType w:val="hybridMultilevel"/>
    <w:tmpl w:val="BF14FE46"/>
    <w:lvl w:ilvl="0" w:tplc="78D8716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B977184"/>
    <w:multiLevelType w:val="hybridMultilevel"/>
    <w:tmpl w:val="6714D972"/>
    <w:lvl w:ilvl="0" w:tplc="63E4A2C0">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E2D3426"/>
    <w:multiLevelType w:val="hybridMultilevel"/>
    <w:tmpl w:val="5F943472"/>
    <w:lvl w:ilvl="0" w:tplc="5316E6C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E8853B9"/>
    <w:multiLevelType w:val="multilevel"/>
    <w:tmpl w:val="155A7E48"/>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110" w:hanging="750"/>
      </w:pPr>
      <w:rPr>
        <w:rFonts w:hint="default"/>
      </w:rPr>
    </w:lvl>
    <w:lvl w:ilvl="2">
      <w:start w:val="7"/>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5F9D63CF"/>
    <w:multiLevelType w:val="hybridMultilevel"/>
    <w:tmpl w:val="684CAFDA"/>
    <w:lvl w:ilvl="0" w:tplc="9528C2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1327EDA"/>
    <w:multiLevelType w:val="hybridMultilevel"/>
    <w:tmpl w:val="7E04F94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35D3A15"/>
    <w:multiLevelType w:val="hybridMultilevel"/>
    <w:tmpl w:val="4CF0F300"/>
    <w:lvl w:ilvl="0" w:tplc="D5ACB64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15:restartNumberingAfterBreak="0">
    <w:nsid w:val="645C6789"/>
    <w:multiLevelType w:val="hybridMultilevel"/>
    <w:tmpl w:val="80A49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660F147F"/>
    <w:multiLevelType w:val="hybridMultilevel"/>
    <w:tmpl w:val="E1BEE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683043C3"/>
    <w:multiLevelType w:val="hybridMultilevel"/>
    <w:tmpl w:val="E1EEEB62"/>
    <w:lvl w:ilvl="0" w:tplc="C8C606E2">
      <w:start w:val="1"/>
      <w:numFmt w:val="decimal"/>
      <w:lvlText w:val="%1."/>
      <w:lvlJc w:val="left"/>
      <w:pPr>
        <w:ind w:left="1575" w:hanging="450"/>
      </w:pPr>
      <w:rPr>
        <w:rFonts w:eastAsia="Times New Roman" w:hint="default"/>
        <w:vertAlign w:val="baseline"/>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8" w15:restartNumberingAfterBreak="0">
    <w:nsid w:val="6ADF2883"/>
    <w:multiLevelType w:val="hybridMultilevel"/>
    <w:tmpl w:val="116243C2"/>
    <w:lvl w:ilvl="0" w:tplc="F3AC9F5E">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9" w15:restartNumberingAfterBreak="0">
    <w:nsid w:val="6B032050"/>
    <w:multiLevelType w:val="hybridMultilevel"/>
    <w:tmpl w:val="77F6A324"/>
    <w:lvl w:ilvl="0" w:tplc="3C1C48C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B3F2FC1"/>
    <w:multiLevelType w:val="hybridMultilevel"/>
    <w:tmpl w:val="90B2730A"/>
    <w:lvl w:ilvl="0" w:tplc="BF5E16D8">
      <w:start w:val="1"/>
      <w:numFmt w:val="decimal"/>
      <w:lvlText w:val="%1."/>
      <w:lvlJc w:val="left"/>
      <w:pPr>
        <w:ind w:left="2081" w:hanging="1230"/>
      </w:pPr>
      <w:rPr>
        <w:rFonts w:eastAsia="Times New Roman" w:hint="default"/>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15:restartNumberingAfterBreak="0">
    <w:nsid w:val="6B4E4F6D"/>
    <w:multiLevelType w:val="hybridMultilevel"/>
    <w:tmpl w:val="5E9CF86A"/>
    <w:lvl w:ilvl="0" w:tplc="F202EC0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2" w15:restartNumberingAfterBreak="0">
    <w:nsid w:val="6D151674"/>
    <w:multiLevelType w:val="hybridMultilevel"/>
    <w:tmpl w:val="5B986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70454BDB"/>
    <w:multiLevelType w:val="multilevel"/>
    <w:tmpl w:val="C866AFBE"/>
    <w:lvl w:ilvl="0">
      <w:start w:val="1"/>
      <w:numFmt w:val="decimal"/>
      <w:lvlText w:val="%1."/>
      <w:lvlJc w:val="left"/>
      <w:pPr>
        <w:ind w:left="720" w:hanging="360"/>
      </w:pPr>
      <w:rPr>
        <w:rFonts w:eastAsia="Times New Roman" w:hint="default"/>
        <w:vertAlign w:val="baseline"/>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1650766"/>
    <w:multiLevelType w:val="hybridMultilevel"/>
    <w:tmpl w:val="AE100F02"/>
    <w:lvl w:ilvl="0" w:tplc="3BAA45D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3751F80"/>
    <w:multiLevelType w:val="hybridMultilevel"/>
    <w:tmpl w:val="9630480C"/>
    <w:lvl w:ilvl="0" w:tplc="5AD8A29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3AA0BFE"/>
    <w:multiLevelType w:val="hybridMultilevel"/>
    <w:tmpl w:val="67A0EA8A"/>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D16825"/>
    <w:multiLevelType w:val="hybridMultilevel"/>
    <w:tmpl w:val="45A67B1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71F3E53"/>
    <w:multiLevelType w:val="multilevel"/>
    <w:tmpl w:val="BEAEA402"/>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77E5693E"/>
    <w:multiLevelType w:val="hybridMultilevel"/>
    <w:tmpl w:val="9C282FF2"/>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A07291A"/>
    <w:multiLevelType w:val="hybridMultilevel"/>
    <w:tmpl w:val="E8D4D3DC"/>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B6057FA"/>
    <w:multiLevelType w:val="hybridMultilevel"/>
    <w:tmpl w:val="C29687F6"/>
    <w:lvl w:ilvl="0" w:tplc="099042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BC760BD"/>
    <w:multiLevelType w:val="multilevel"/>
    <w:tmpl w:val="10668A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7D95043F"/>
    <w:multiLevelType w:val="hybridMultilevel"/>
    <w:tmpl w:val="53C63B36"/>
    <w:lvl w:ilvl="0" w:tplc="EF289A2C">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DE500DF"/>
    <w:multiLevelType w:val="hybridMultilevel"/>
    <w:tmpl w:val="5C662436"/>
    <w:lvl w:ilvl="0" w:tplc="7F3A574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E3C13C6"/>
    <w:multiLevelType w:val="multilevel"/>
    <w:tmpl w:val="A7C83648"/>
    <w:lvl w:ilvl="0">
      <w:start w:val="1"/>
      <w:numFmt w:val="decimal"/>
      <w:lvlText w:val="%1."/>
      <w:lvlJc w:val="left"/>
      <w:pPr>
        <w:ind w:left="361" w:hanging="360"/>
      </w:pPr>
      <w:rPr>
        <w:rFonts w:eastAsia="Times New Roman" w:hint="default"/>
        <w:vertAlign w:val="baseline"/>
      </w:rPr>
    </w:lvl>
    <w:lvl w:ilvl="1">
      <w:start w:val="1"/>
      <w:numFmt w:val="decimal"/>
      <w:isLgl/>
      <w:lvlText w:val="%1.%2."/>
      <w:lvlJc w:val="left"/>
      <w:pPr>
        <w:ind w:left="1080" w:hanging="720"/>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2158"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3236" w:hanging="1440"/>
      </w:pPr>
      <w:rPr>
        <w:rFonts w:hint="default"/>
      </w:rPr>
    </w:lvl>
    <w:lvl w:ilvl="6">
      <w:start w:val="1"/>
      <w:numFmt w:val="decimal"/>
      <w:isLgl/>
      <w:lvlText w:val="%1.%2.%3.%4.%5.%6.%7."/>
      <w:lvlJc w:val="left"/>
      <w:pPr>
        <w:ind w:left="3955" w:hanging="1800"/>
      </w:pPr>
      <w:rPr>
        <w:rFonts w:hint="default"/>
      </w:rPr>
    </w:lvl>
    <w:lvl w:ilvl="7">
      <w:start w:val="1"/>
      <w:numFmt w:val="decimal"/>
      <w:isLgl/>
      <w:lvlText w:val="%1.%2.%3.%4.%5.%6.%7.%8."/>
      <w:lvlJc w:val="left"/>
      <w:pPr>
        <w:ind w:left="4314" w:hanging="1800"/>
      </w:pPr>
      <w:rPr>
        <w:rFonts w:hint="default"/>
      </w:rPr>
    </w:lvl>
    <w:lvl w:ilvl="8">
      <w:start w:val="1"/>
      <w:numFmt w:val="decimal"/>
      <w:isLgl/>
      <w:lvlText w:val="%1.%2.%3.%4.%5.%6.%7.%8.%9."/>
      <w:lvlJc w:val="left"/>
      <w:pPr>
        <w:ind w:left="5033" w:hanging="2160"/>
      </w:pPr>
      <w:rPr>
        <w:rFonts w:hint="default"/>
      </w:rPr>
    </w:lvl>
  </w:abstractNum>
  <w:abstractNum w:abstractNumId="126" w15:restartNumberingAfterBreak="0">
    <w:nsid w:val="7F7E53F5"/>
    <w:multiLevelType w:val="hybridMultilevel"/>
    <w:tmpl w:val="6F28B63E"/>
    <w:lvl w:ilvl="0" w:tplc="11207B5E">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24344064">
    <w:abstractNumId w:val="93"/>
  </w:num>
  <w:num w:numId="2" w16cid:durableId="563225828">
    <w:abstractNumId w:val="112"/>
  </w:num>
  <w:num w:numId="3" w16cid:durableId="1726832406">
    <w:abstractNumId w:val="106"/>
  </w:num>
  <w:num w:numId="4" w16cid:durableId="1620841569">
    <w:abstractNumId w:val="61"/>
  </w:num>
  <w:num w:numId="5" w16cid:durableId="86391076">
    <w:abstractNumId w:val="51"/>
  </w:num>
  <w:num w:numId="6" w16cid:durableId="1680235297">
    <w:abstractNumId w:val="105"/>
  </w:num>
  <w:num w:numId="7" w16cid:durableId="1298802814">
    <w:abstractNumId w:val="7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0405347">
    <w:abstractNumId w:val="122"/>
  </w:num>
  <w:num w:numId="9" w16cid:durableId="669790182">
    <w:abstractNumId w:val="71"/>
  </w:num>
  <w:num w:numId="10" w16cid:durableId="1692565023">
    <w:abstractNumId w:val="54"/>
  </w:num>
  <w:num w:numId="11" w16cid:durableId="344793242">
    <w:abstractNumId w:val="104"/>
  </w:num>
  <w:num w:numId="12" w16cid:durableId="1994597625">
    <w:abstractNumId w:val="89"/>
  </w:num>
  <w:num w:numId="13" w16cid:durableId="1802992235">
    <w:abstractNumId w:val="20"/>
  </w:num>
  <w:num w:numId="14" w16cid:durableId="943149900">
    <w:abstractNumId w:val="49"/>
  </w:num>
  <w:num w:numId="15" w16cid:durableId="153374198">
    <w:abstractNumId w:val="87"/>
  </w:num>
  <w:num w:numId="16" w16cid:durableId="292251135">
    <w:abstractNumId w:val="72"/>
  </w:num>
  <w:num w:numId="17" w16cid:durableId="2051418553">
    <w:abstractNumId w:val="23"/>
  </w:num>
  <w:num w:numId="18" w16cid:durableId="1956401103">
    <w:abstractNumId w:val="22"/>
  </w:num>
  <w:num w:numId="19" w16cid:durableId="1071463647">
    <w:abstractNumId w:val="28"/>
  </w:num>
  <w:num w:numId="20" w16cid:durableId="1730034304">
    <w:abstractNumId w:val="27"/>
  </w:num>
  <w:num w:numId="21" w16cid:durableId="1936281139">
    <w:abstractNumId w:val="24"/>
  </w:num>
  <w:num w:numId="22" w16cid:durableId="356976930">
    <w:abstractNumId w:val="39"/>
  </w:num>
  <w:num w:numId="23" w16cid:durableId="2118402450">
    <w:abstractNumId w:val="42"/>
  </w:num>
  <w:num w:numId="24" w16cid:durableId="1319730759">
    <w:abstractNumId w:val="70"/>
  </w:num>
  <w:num w:numId="25" w16cid:durableId="1035934781">
    <w:abstractNumId w:val="77"/>
  </w:num>
  <w:num w:numId="26" w16cid:durableId="603532618">
    <w:abstractNumId w:val="67"/>
  </w:num>
  <w:num w:numId="27" w16cid:durableId="2116709464">
    <w:abstractNumId w:val="79"/>
  </w:num>
  <w:num w:numId="28" w16cid:durableId="274487710">
    <w:abstractNumId w:val="53"/>
  </w:num>
  <w:num w:numId="29" w16cid:durableId="914507708">
    <w:abstractNumId w:val="116"/>
  </w:num>
  <w:num w:numId="30" w16cid:durableId="1130896475">
    <w:abstractNumId w:val="52"/>
  </w:num>
  <w:num w:numId="31" w16cid:durableId="1951476297">
    <w:abstractNumId w:val="103"/>
  </w:num>
  <w:num w:numId="32" w16cid:durableId="1822236484">
    <w:abstractNumId w:val="88"/>
  </w:num>
  <w:num w:numId="33" w16cid:durableId="1752778786">
    <w:abstractNumId w:val="63"/>
  </w:num>
  <w:num w:numId="34" w16cid:durableId="111050002">
    <w:abstractNumId w:val="75"/>
  </w:num>
  <w:num w:numId="35" w16cid:durableId="243956378">
    <w:abstractNumId w:val="86"/>
  </w:num>
  <w:num w:numId="36" w16cid:durableId="1735425781">
    <w:abstractNumId w:val="117"/>
  </w:num>
  <w:num w:numId="37" w16cid:durableId="1457023301">
    <w:abstractNumId w:val="120"/>
  </w:num>
  <w:num w:numId="38" w16cid:durableId="1910575141">
    <w:abstractNumId w:val="92"/>
  </w:num>
  <w:num w:numId="39" w16cid:durableId="1536504414">
    <w:abstractNumId w:val="62"/>
  </w:num>
  <w:num w:numId="40" w16cid:durableId="883256518">
    <w:abstractNumId w:val="57"/>
  </w:num>
  <w:num w:numId="41" w16cid:durableId="603655879">
    <w:abstractNumId w:val="119"/>
  </w:num>
  <w:num w:numId="42" w16cid:durableId="1567910197">
    <w:abstractNumId w:val="50"/>
  </w:num>
  <w:num w:numId="43" w16cid:durableId="555822742">
    <w:abstractNumId w:val="94"/>
  </w:num>
  <w:num w:numId="44" w16cid:durableId="444811257">
    <w:abstractNumId w:val="90"/>
  </w:num>
  <w:num w:numId="45" w16cid:durableId="1056078619">
    <w:abstractNumId w:val="110"/>
  </w:num>
  <w:num w:numId="46" w16cid:durableId="1186795137">
    <w:abstractNumId w:val="126"/>
  </w:num>
  <w:num w:numId="47" w16cid:durableId="630600247">
    <w:abstractNumId w:val="107"/>
  </w:num>
  <w:num w:numId="48" w16cid:durableId="1415473151">
    <w:abstractNumId w:val="74"/>
  </w:num>
  <w:num w:numId="49" w16cid:durableId="2077896008">
    <w:abstractNumId w:val="76"/>
  </w:num>
  <w:num w:numId="50" w16cid:durableId="1134254889">
    <w:abstractNumId w:val="85"/>
  </w:num>
  <w:num w:numId="51" w16cid:durableId="898975641">
    <w:abstractNumId w:val="102"/>
  </w:num>
  <w:num w:numId="52" w16cid:durableId="1546600320">
    <w:abstractNumId w:val="58"/>
  </w:num>
  <w:num w:numId="53" w16cid:durableId="680618807">
    <w:abstractNumId w:val="121"/>
  </w:num>
  <w:num w:numId="54" w16cid:durableId="1379747120">
    <w:abstractNumId w:val="81"/>
  </w:num>
  <w:num w:numId="55" w16cid:durableId="1625965993">
    <w:abstractNumId w:val="60"/>
  </w:num>
  <w:num w:numId="56" w16cid:durableId="390882596">
    <w:abstractNumId w:val="91"/>
  </w:num>
  <w:num w:numId="57" w16cid:durableId="1942638156">
    <w:abstractNumId w:val="99"/>
  </w:num>
  <w:num w:numId="58" w16cid:durableId="1347439834">
    <w:abstractNumId w:val="97"/>
  </w:num>
  <w:num w:numId="59" w16cid:durableId="2128309140">
    <w:abstractNumId w:val="108"/>
  </w:num>
  <w:num w:numId="60" w16cid:durableId="1312101477">
    <w:abstractNumId w:val="69"/>
  </w:num>
  <w:num w:numId="61" w16cid:durableId="1352225130">
    <w:abstractNumId w:val="59"/>
  </w:num>
  <w:num w:numId="62" w16cid:durableId="578564383">
    <w:abstractNumId w:val="68"/>
  </w:num>
  <w:num w:numId="63" w16cid:durableId="932326916">
    <w:abstractNumId w:val="114"/>
  </w:num>
  <w:num w:numId="64" w16cid:durableId="1948733188">
    <w:abstractNumId w:val="98"/>
  </w:num>
  <w:num w:numId="65" w16cid:durableId="1409813049">
    <w:abstractNumId w:val="113"/>
  </w:num>
  <w:num w:numId="66" w16cid:durableId="1603293601">
    <w:abstractNumId w:val="95"/>
  </w:num>
  <w:num w:numId="67" w16cid:durableId="625505519">
    <w:abstractNumId w:val="56"/>
  </w:num>
  <w:num w:numId="68" w16cid:durableId="674920391">
    <w:abstractNumId w:val="101"/>
  </w:num>
  <w:num w:numId="69" w16cid:durableId="475609911">
    <w:abstractNumId w:val="82"/>
  </w:num>
  <w:num w:numId="70" w16cid:durableId="1240409715">
    <w:abstractNumId w:val="80"/>
  </w:num>
  <w:num w:numId="71" w16cid:durableId="1495992615">
    <w:abstractNumId w:val="124"/>
  </w:num>
  <w:num w:numId="72" w16cid:durableId="1479613052">
    <w:abstractNumId w:val="118"/>
  </w:num>
  <w:num w:numId="73" w16cid:durableId="2083284284">
    <w:abstractNumId w:val="65"/>
  </w:num>
  <w:num w:numId="74" w16cid:durableId="1054961778">
    <w:abstractNumId w:val="100"/>
  </w:num>
  <w:num w:numId="75" w16cid:durableId="1065682438">
    <w:abstractNumId w:val="123"/>
  </w:num>
  <w:num w:numId="76" w16cid:durableId="1076393281">
    <w:abstractNumId w:val="125"/>
  </w:num>
  <w:num w:numId="77" w16cid:durableId="2021857196">
    <w:abstractNumId w:val="96"/>
  </w:num>
  <w:num w:numId="78" w16cid:durableId="14231470">
    <w:abstractNumId w:val="109"/>
  </w:num>
  <w:num w:numId="79" w16cid:durableId="221985068">
    <w:abstractNumId w:val="64"/>
  </w:num>
  <w:num w:numId="80" w16cid:durableId="2017687938">
    <w:abstractNumId w:val="115"/>
  </w:num>
  <w:num w:numId="81" w16cid:durableId="59911100">
    <w:abstractNumId w:val="84"/>
  </w:num>
  <w:num w:numId="82" w16cid:durableId="1005282944">
    <w:abstractNumId w:val="43"/>
  </w:num>
  <w:num w:numId="83" w16cid:durableId="1581216374">
    <w:abstractNumId w:val="47"/>
  </w:num>
  <w:num w:numId="84" w16cid:durableId="1492675155">
    <w:abstractNumId w:val="38"/>
  </w:num>
  <w:num w:numId="85" w16cid:durableId="1477213656">
    <w:abstractNumId w:val="73"/>
  </w:num>
  <w:num w:numId="86" w16cid:durableId="1199003406">
    <w:abstractNumId w:val="26"/>
  </w:num>
  <w:num w:numId="87" w16cid:durableId="69161810">
    <w:abstractNumId w:val="111"/>
  </w:num>
  <w:num w:numId="88" w16cid:durableId="1478304830">
    <w:abstractNumId w:val="14"/>
  </w:num>
  <w:num w:numId="89" w16cid:durableId="2143493682">
    <w:abstractNumId w:val="0"/>
  </w:num>
  <w:num w:numId="90" w16cid:durableId="496920775">
    <w:abstractNumId w:val="8"/>
  </w:num>
  <w:num w:numId="91" w16cid:durableId="122580522">
    <w:abstractNumId w:val="9"/>
  </w:num>
  <w:num w:numId="92" w16cid:durableId="1245139592">
    <w:abstractNumId w:val="10"/>
  </w:num>
  <w:num w:numId="93" w16cid:durableId="403529028">
    <w:abstractNumId w:val="15"/>
  </w:num>
  <w:num w:numId="94" w16cid:durableId="771899495">
    <w:abstractNumId w:val="18"/>
  </w:num>
  <w:num w:numId="95" w16cid:durableId="274480778">
    <w:abstractNumId w:val="13"/>
  </w:num>
  <w:num w:numId="96" w16cid:durableId="63458918">
    <w:abstractNumId w:val="16"/>
  </w:num>
  <w:num w:numId="97" w16cid:durableId="858275285">
    <w:abstractNumId w:val="5"/>
  </w:num>
  <w:num w:numId="98" w16cid:durableId="447431573">
    <w:abstractNumId w:val="6"/>
  </w:num>
  <w:num w:numId="99" w16cid:durableId="1503550818">
    <w:abstractNumId w:val="19"/>
  </w:num>
  <w:num w:numId="100" w16cid:durableId="1326979513">
    <w:abstractNumId w:val="1"/>
  </w:num>
  <w:num w:numId="101" w16cid:durableId="767385621">
    <w:abstractNumId w:val="17"/>
  </w:num>
  <w:num w:numId="102" w16cid:durableId="1964576828">
    <w:abstractNumId w:val="83"/>
  </w:num>
  <w:num w:numId="103" w16cid:durableId="2006978365">
    <w:abstractNumId w:val="34"/>
  </w:num>
  <w:num w:numId="104" w16cid:durableId="768937436">
    <w:abstractNumId w:val="31"/>
  </w:num>
  <w:num w:numId="105" w16cid:durableId="2103649549">
    <w:abstractNumId w:val="33"/>
  </w:num>
  <w:num w:numId="106" w16cid:durableId="746195075">
    <w:abstractNumId w:val="44"/>
  </w:num>
  <w:num w:numId="107" w16cid:durableId="1713000967">
    <w:abstractNumId w:val="41"/>
  </w:num>
  <w:num w:numId="108" w16cid:durableId="57286031">
    <w:abstractNumId w:val="32"/>
  </w:num>
  <w:num w:numId="109" w16cid:durableId="1797720373">
    <w:abstractNumId w:val="36"/>
  </w:num>
  <w:num w:numId="110" w16cid:durableId="496116828">
    <w:abstractNumId w:val="30"/>
  </w:num>
  <w:num w:numId="111" w16cid:durableId="1736125014">
    <w:abstractNumId w:val="25"/>
  </w:num>
  <w:num w:numId="112" w16cid:durableId="607663803">
    <w:abstractNumId w:val="21"/>
  </w:num>
  <w:num w:numId="113" w16cid:durableId="300965557">
    <w:abstractNumId w:val="37"/>
  </w:num>
  <w:num w:numId="114" w16cid:durableId="1640377150">
    <w:abstractNumId w:val="29"/>
  </w:num>
  <w:num w:numId="115" w16cid:durableId="1675106316">
    <w:abstractNumId w:val="46"/>
  </w:num>
  <w:num w:numId="116" w16cid:durableId="1426000708">
    <w:abstractNumId w:val="35"/>
  </w:num>
  <w:num w:numId="117" w16cid:durableId="894200128">
    <w:abstractNumId w:val="40"/>
  </w:num>
  <w:num w:numId="118" w16cid:durableId="1545480691">
    <w:abstractNumId w:val="48"/>
  </w:num>
  <w:num w:numId="119" w16cid:durableId="1627854354">
    <w:abstractNumId w:val="45"/>
  </w:num>
  <w:num w:numId="120" w16cid:durableId="683898356">
    <w:abstractNumId w:val="66"/>
  </w:num>
  <w:num w:numId="121" w16cid:durableId="396976121">
    <w:abstractNumId w:val="5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DD"/>
    <w:rsid w:val="00000278"/>
    <w:rsid w:val="00000306"/>
    <w:rsid w:val="00001F6D"/>
    <w:rsid w:val="00002736"/>
    <w:rsid w:val="00003C41"/>
    <w:rsid w:val="00003D58"/>
    <w:rsid w:val="00004881"/>
    <w:rsid w:val="00005E40"/>
    <w:rsid w:val="000121AF"/>
    <w:rsid w:val="0001282E"/>
    <w:rsid w:val="00014E2C"/>
    <w:rsid w:val="00020557"/>
    <w:rsid w:val="000212A6"/>
    <w:rsid w:val="00021374"/>
    <w:rsid w:val="00021B2A"/>
    <w:rsid w:val="00023ED9"/>
    <w:rsid w:val="00026759"/>
    <w:rsid w:val="00031055"/>
    <w:rsid w:val="00032DA2"/>
    <w:rsid w:val="0003750A"/>
    <w:rsid w:val="00037ACE"/>
    <w:rsid w:val="000443B3"/>
    <w:rsid w:val="00050327"/>
    <w:rsid w:val="00052410"/>
    <w:rsid w:val="00055A51"/>
    <w:rsid w:val="00057926"/>
    <w:rsid w:val="000604E2"/>
    <w:rsid w:val="0006223A"/>
    <w:rsid w:val="000642B6"/>
    <w:rsid w:val="000647A5"/>
    <w:rsid w:val="00067277"/>
    <w:rsid w:val="000767AF"/>
    <w:rsid w:val="00077075"/>
    <w:rsid w:val="00077A0A"/>
    <w:rsid w:val="000810D2"/>
    <w:rsid w:val="000834B7"/>
    <w:rsid w:val="00083712"/>
    <w:rsid w:val="00083A0C"/>
    <w:rsid w:val="00083E6E"/>
    <w:rsid w:val="00085A40"/>
    <w:rsid w:val="000907E4"/>
    <w:rsid w:val="00094225"/>
    <w:rsid w:val="000949AD"/>
    <w:rsid w:val="000962E9"/>
    <w:rsid w:val="000A3207"/>
    <w:rsid w:val="000A5FFC"/>
    <w:rsid w:val="000B2342"/>
    <w:rsid w:val="000B24F7"/>
    <w:rsid w:val="000B7BFE"/>
    <w:rsid w:val="000C1884"/>
    <w:rsid w:val="000C46AF"/>
    <w:rsid w:val="000D137F"/>
    <w:rsid w:val="000D142F"/>
    <w:rsid w:val="000E0F2C"/>
    <w:rsid w:val="000E26B2"/>
    <w:rsid w:val="000E417D"/>
    <w:rsid w:val="000E68FB"/>
    <w:rsid w:val="000F6103"/>
    <w:rsid w:val="000F704B"/>
    <w:rsid w:val="00101854"/>
    <w:rsid w:val="001026D6"/>
    <w:rsid w:val="001028A2"/>
    <w:rsid w:val="0010318D"/>
    <w:rsid w:val="001104E7"/>
    <w:rsid w:val="00116537"/>
    <w:rsid w:val="001256A4"/>
    <w:rsid w:val="00133002"/>
    <w:rsid w:val="00133041"/>
    <w:rsid w:val="00133439"/>
    <w:rsid w:val="00137F5F"/>
    <w:rsid w:val="00140356"/>
    <w:rsid w:val="001405D7"/>
    <w:rsid w:val="0015164D"/>
    <w:rsid w:val="00156EA9"/>
    <w:rsid w:val="001573C8"/>
    <w:rsid w:val="001626CE"/>
    <w:rsid w:val="00164B8F"/>
    <w:rsid w:val="0016576A"/>
    <w:rsid w:val="00165B05"/>
    <w:rsid w:val="00167440"/>
    <w:rsid w:val="00170BF9"/>
    <w:rsid w:val="00172969"/>
    <w:rsid w:val="00175810"/>
    <w:rsid w:val="00176505"/>
    <w:rsid w:val="00176640"/>
    <w:rsid w:val="001930AD"/>
    <w:rsid w:val="00195350"/>
    <w:rsid w:val="001A3012"/>
    <w:rsid w:val="001A3214"/>
    <w:rsid w:val="001A653C"/>
    <w:rsid w:val="001B0855"/>
    <w:rsid w:val="001B3908"/>
    <w:rsid w:val="001B70F8"/>
    <w:rsid w:val="001C03FC"/>
    <w:rsid w:val="001D0B08"/>
    <w:rsid w:val="001D2A0B"/>
    <w:rsid w:val="001D7443"/>
    <w:rsid w:val="001D788E"/>
    <w:rsid w:val="001E40D5"/>
    <w:rsid w:val="001E5E78"/>
    <w:rsid w:val="001E7A20"/>
    <w:rsid w:val="001F4D09"/>
    <w:rsid w:val="001F71BF"/>
    <w:rsid w:val="0020049B"/>
    <w:rsid w:val="002019E5"/>
    <w:rsid w:val="00201FD8"/>
    <w:rsid w:val="00202921"/>
    <w:rsid w:val="00203464"/>
    <w:rsid w:val="002045B8"/>
    <w:rsid w:val="002112AE"/>
    <w:rsid w:val="002115D5"/>
    <w:rsid w:val="00211DB3"/>
    <w:rsid w:val="002132B2"/>
    <w:rsid w:val="0021404A"/>
    <w:rsid w:val="00217233"/>
    <w:rsid w:val="002216DF"/>
    <w:rsid w:val="00222B45"/>
    <w:rsid w:val="002308B1"/>
    <w:rsid w:val="002343FD"/>
    <w:rsid w:val="0023608F"/>
    <w:rsid w:val="00237582"/>
    <w:rsid w:val="00240720"/>
    <w:rsid w:val="00240FEE"/>
    <w:rsid w:val="00244D32"/>
    <w:rsid w:val="00246D58"/>
    <w:rsid w:val="00252FD7"/>
    <w:rsid w:val="00253B44"/>
    <w:rsid w:val="00256C3D"/>
    <w:rsid w:val="00262B7E"/>
    <w:rsid w:val="00262DE5"/>
    <w:rsid w:val="00262E60"/>
    <w:rsid w:val="00266A63"/>
    <w:rsid w:val="00267D4B"/>
    <w:rsid w:val="0027041F"/>
    <w:rsid w:val="002729B4"/>
    <w:rsid w:val="00280865"/>
    <w:rsid w:val="00284A7F"/>
    <w:rsid w:val="0028530C"/>
    <w:rsid w:val="00295B0D"/>
    <w:rsid w:val="002A2E48"/>
    <w:rsid w:val="002A3F37"/>
    <w:rsid w:val="002A6211"/>
    <w:rsid w:val="002A78AD"/>
    <w:rsid w:val="002A7EFA"/>
    <w:rsid w:val="002B1BEA"/>
    <w:rsid w:val="002B1DFB"/>
    <w:rsid w:val="002B2B44"/>
    <w:rsid w:val="002B3F88"/>
    <w:rsid w:val="002B4503"/>
    <w:rsid w:val="002B6E8A"/>
    <w:rsid w:val="002C3163"/>
    <w:rsid w:val="002C5695"/>
    <w:rsid w:val="002C75A9"/>
    <w:rsid w:val="002C77E8"/>
    <w:rsid w:val="002D1DEC"/>
    <w:rsid w:val="002D38DC"/>
    <w:rsid w:val="002D3C92"/>
    <w:rsid w:val="002D50A7"/>
    <w:rsid w:val="002D675A"/>
    <w:rsid w:val="002D743E"/>
    <w:rsid w:val="002E0A9F"/>
    <w:rsid w:val="002E6A33"/>
    <w:rsid w:val="002F708F"/>
    <w:rsid w:val="00300B33"/>
    <w:rsid w:val="003024F6"/>
    <w:rsid w:val="003036CC"/>
    <w:rsid w:val="003048C4"/>
    <w:rsid w:val="0030565E"/>
    <w:rsid w:val="00306F94"/>
    <w:rsid w:val="003103A8"/>
    <w:rsid w:val="003219AD"/>
    <w:rsid w:val="00323CD8"/>
    <w:rsid w:val="00324B63"/>
    <w:rsid w:val="00326D50"/>
    <w:rsid w:val="00327CCC"/>
    <w:rsid w:val="00334963"/>
    <w:rsid w:val="003429A7"/>
    <w:rsid w:val="00347C50"/>
    <w:rsid w:val="0035029A"/>
    <w:rsid w:val="003521FB"/>
    <w:rsid w:val="00352682"/>
    <w:rsid w:val="00353BA1"/>
    <w:rsid w:val="00356627"/>
    <w:rsid w:val="00361C7F"/>
    <w:rsid w:val="00367D8D"/>
    <w:rsid w:val="00373512"/>
    <w:rsid w:val="00380CAC"/>
    <w:rsid w:val="0038256B"/>
    <w:rsid w:val="00384014"/>
    <w:rsid w:val="0038403A"/>
    <w:rsid w:val="00386E32"/>
    <w:rsid w:val="00390013"/>
    <w:rsid w:val="00395181"/>
    <w:rsid w:val="00395D53"/>
    <w:rsid w:val="003A177A"/>
    <w:rsid w:val="003A235F"/>
    <w:rsid w:val="003A2E55"/>
    <w:rsid w:val="003A3731"/>
    <w:rsid w:val="003A7248"/>
    <w:rsid w:val="003A7D96"/>
    <w:rsid w:val="003B1BE8"/>
    <w:rsid w:val="003B21B9"/>
    <w:rsid w:val="003B23A0"/>
    <w:rsid w:val="003B3124"/>
    <w:rsid w:val="003B3C1A"/>
    <w:rsid w:val="003C1F6D"/>
    <w:rsid w:val="003C72B0"/>
    <w:rsid w:val="003D14EC"/>
    <w:rsid w:val="003D37D7"/>
    <w:rsid w:val="003D707F"/>
    <w:rsid w:val="003E0F6B"/>
    <w:rsid w:val="003E2451"/>
    <w:rsid w:val="003E35B0"/>
    <w:rsid w:val="003E565F"/>
    <w:rsid w:val="003E652A"/>
    <w:rsid w:val="003E77E0"/>
    <w:rsid w:val="003F2786"/>
    <w:rsid w:val="003F6D33"/>
    <w:rsid w:val="00402D5A"/>
    <w:rsid w:val="00407235"/>
    <w:rsid w:val="00411CAB"/>
    <w:rsid w:val="0042468D"/>
    <w:rsid w:val="004278C6"/>
    <w:rsid w:val="004318F3"/>
    <w:rsid w:val="00435E2A"/>
    <w:rsid w:val="00436373"/>
    <w:rsid w:val="004367DC"/>
    <w:rsid w:val="004376E5"/>
    <w:rsid w:val="004448CD"/>
    <w:rsid w:val="00445EDE"/>
    <w:rsid w:val="004460A4"/>
    <w:rsid w:val="00452C7B"/>
    <w:rsid w:val="00464611"/>
    <w:rsid w:val="00466126"/>
    <w:rsid w:val="00466F03"/>
    <w:rsid w:val="00467347"/>
    <w:rsid w:val="0047312F"/>
    <w:rsid w:val="00474DC2"/>
    <w:rsid w:val="004774E1"/>
    <w:rsid w:val="004843E5"/>
    <w:rsid w:val="0048579D"/>
    <w:rsid w:val="004923C0"/>
    <w:rsid w:val="00496EB6"/>
    <w:rsid w:val="004A20B6"/>
    <w:rsid w:val="004A28C1"/>
    <w:rsid w:val="004A4485"/>
    <w:rsid w:val="004B6C3A"/>
    <w:rsid w:val="004C3210"/>
    <w:rsid w:val="004D2D46"/>
    <w:rsid w:val="004D7FE0"/>
    <w:rsid w:val="004E1DB7"/>
    <w:rsid w:val="004F3C49"/>
    <w:rsid w:val="004F49D5"/>
    <w:rsid w:val="00500735"/>
    <w:rsid w:val="005015FB"/>
    <w:rsid w:val="00501C59"/>
    <w:rsid w:val="00511EC0"/>
    <w:rsid w:val="005122DD"/>
    <w:rsid w:val="00515745"/>
    <w:rsid w:val="00516A97"/>
    <w:rsid w:val="00523019"/>
    <w:rsid w:val="005257D6"/>
    <w:rsid w:val="005269E3"/>
    <w:rsid w:val="00527DDD"/>
    <w:rsid w:val="00534969"/>
    <w:rsid w:val="00534AFD"/>
    <w:rsid w:val="00535765"/>
    <w:rsid w:val="00541F3C"/>
    <w:rsid w:val="00545776"/>
    <w:rsid w:val="00546E87"/>
    <w:rsid w:val="00552274"/>
    <w:rsid w:val="0055474D"/>
    <w:rsid w:val="005560D7"/>
    <w:rsid w:val="00556B02"/>
    <w:rsid w:val="00561330"/>
    <w:rsid w:val="005614B1"/>
    <w:rsid w:val="00561AB1"/>
    <w:rsid w:val="00563510"/>
    <w:rsid w:val="005647E1"/>
    <w:rsid w:val="00565E0F"/>
    <w:rsid w:val="005735EE"/>
    <w:rsid w:val="00574CDC"/>
    <w:rsid w:val="00575105"/>
    <w:rsid w:val="00575C6B"/>
    <w:rsid w:val="005812E3"/>
    <w:rsid w:val="0058236D"/>
    <w:rsid w:val="00584BBA"/>
    <w:rsid w:val="00586E2D"/>
    <w:rsid w:val="005977CD"/>
    <w:rsid w:val="005A0027"/>
    <w:rsid w:val="005A3D6B"/>
    <w:rsid w:val="005A6C9A"/>
    <w:rsid w:val="005B1C85"/>
    <w:rsid w:val="005B5922"/>
    <w:rsid w:val="005B6CED"/>
    <w:rsid w:val="005B6D06"/>
    <w:rsid w:val="005D30C3"/>
    <w:rsid w:val="005D4031"/>
    <w:rsid w:val="005D47B7"/>
    <w:rsid w:val="005D48A0"/>
    <w:rsid w:val="005D5B88"/>
    <w:rsid w:val="005D7456"/>
    <w:rsid w:val="005E0F97"/>
    <w:rsid w:val="005E3D4E"/>
    <w:rsid w:val="005E4EA2"/>
    <w:rsid w:val="005F2394"/>
    <w:rsid w:val="005F60E7"/>
    <w:rsid w:val="005F7360"/>
    <w:rsid w:val="005F75A6"/>
    <w:rsid w:val="005F775A"/>
    <w:rsid w:val="00601171"/>
    <w:rsid w:val="00612FF3"/>
    <w:rsid w:val="006134C7"/>
    <w:rsid w:val="00617404"/>
    <w:rsid w:val="00621EC5"/>
    <w:rsid w:val="006233FE"/>
    <w:rsid w:val="00626411"/>
    <w:rsid w:val="00630EB7"/>
    <w:rsid w:val="00634728"/>
    <w:rsid w:val="00637F9E"/>
    <w:rsid w:val="00645100"/>
    <w:rsid w:val="00650AAF"/>
    <w:rsid w:val="006532CB"/>
    <w:rsid w:val="00661143"/>
    <w:rsid w:val="00662166"/>
    <w:rsid w:val="006641B1"/>
    <w:rsid w:val="006666C9"/>
    <w:rsid w:val="006670A6"/>
    <w:rsid w:val="00670D1D"/>
    <w:rsid w:val="00671765"/>
    <w:rsid w:val="006727E4"/>
    <w:rsid w:val="00672A72"/>
    <w:rsid w:val="006739E1"/>
    <w:rsid w:val="0067401D"/>
    <w:rsid w:val="00680B1C"/>
    <w:rsid w:val="00683809"/>
    <w:rsid w:val="0068443B"/>
    <w:rsid w:val="006844FC"/>
    <w:rsid w:val="006903E2"/>
    <w:rsid w:val="00692893"/>
    <w:rsid w:val="00693C6E"/>
    <w:rsid w:val="006A2177"/>
    <w:rsid w:val="006A2C87"/>
    <w:rsid w:val="006A6290"/>
    <w:rsid w:val="006A671D"/>
    <w:rsid w:val="006B4E7A"/>
    <w:rsid w:val="006B63DE"/>
    <w:rsid w:val="006C0085"/>
    <w:rsid w:val="006C577F"/>
    <w:rsid w:val="006D23B2"/>
    <w:rsid w:val="006D4509"/>
    <w:rsid w:val="006D485D"/>
    <w:rsid w:val="006D79DF"/>
    <w:rsid w:val="006E1EEF"/>
    <w:rsid w:val="006E31BC"/>
    <w:rsid w:val="006F388C"/>
    <w:rsid w:val="0070017B"/>
    <w:rsid w:val="00705612"/>
    <w:rsid w:val="007069F7"/>
    <w:rsid w:val="00710942"/>
    <w:rsid w:val="007156BC"/>
    <w:rsid w:val="00717858"/>
    <w:rsid w:val="00722013"/>
    <w:rsid w:val="007259B6"/>
    <w:rsid w:val="00730248"/>
    <w:rsid w:val="007307CF"/>
    <w:rsid w:val="00730DAE"/>
    <w:rsid w:val="00737B3B"/>
    <w:rsid w:val="00740DB1"/>
    <w:rsid w:val="007633C6"/>
    <w:rsid w:val="007648E3"/>
    <w:rsid w:val="007714F7"/>
    <w:rsid w:val="007718C2"/>
    <w:rsid w:val="007728ED"/>
    <w:rsid w:val="00775384"/>
    <w:rsid w:val="007756B4"/>
    <w:rsid w:val="007A12F7"/>
    <w:rsid w:val="007A37FB"/>
    <w:rsid w:val="007A4376"/>
    <w:rsid w:val="007A4F4F"/>
    <w:rsid w:val="007B45EE"/>
    <w:rsid w:val="007C208F"/>
    <w:rsid w:val="007D4BAA"/>
    <w:rsid w:val="007D5664"/>
    <w:rsid w:val="007D657A"/>
    <w:rsid w:val="007D66C5"/>
    <w:rsid w:val="007D7A61"/>
    <w:rsid w:val="007E5A75"/>
    <w:rsid w:val="007F4642"/>
    <w:rsid w:val="007F79E6"/>
    <w:rsid w:val="008005A5"/>
    <w:rsid w:val="0080310E"/>
    <w:rsid w:val="00803F21"/>
    <w:rsid w:val="00810515"/>
    <w:rsid w:val="008115ED"/>
    <w:rsid w:val="00811AF2"/>
    <w:rsid w:val="008154B1"/>
    <w:rsid w:val="00821A1A"/>
    <w:rsid w:val="00823A2E"/>
    <w:rsid w:val="00825DD3"/>
    <w:rsid w:val="008269EA"/>
    <w:rsid w:val="00830B7D"/>
    <w:rsid w:val="008318CF"/>
    <w:rsid w:val="008357C5"/>
    <w:rsid w:val="00842F26"/>
    <w:rsid w:val="008437F2"/>
    <w:rsid w:val="008463FE"/>
    <w:rsid w:val="0085780A"/>
    <w:rsid w:val="008651ED"/>
    <w:rsid w:val="0086564D"/>
    <w:rsid w:val="0087442D"/>
    <w:rsid w:val="00881486"/>
    <w:rsid w:val="00882E0E"/>
    <w:rsid w:val="00886084"/>
    <w:rsid w:val="0088608B"/>
    <w:rsid w:val="0088783F"/>
    <w:rsid w:val="00896580"/>
    <w:rsid w:val="008A106D"/>
    <w:rsid w:val="008B06B9"/>
    <w:rsid w:val="008B460C"/>
    <w:rsid w:val="008B678A"/>
    <w:rsid w:val="008B7BDB"/>
    <w:rsid w:val="008C2E42"/>
    <w:rsid w:val="008C39EF"/>
    <w:rsid w:val="008C4190"/>
    <w:rsid w:val="008C4B55"/>
    <w:rsid w:val="008D0866"/>
    <w:rsid w:val="008D1EB1"/>
    <w:rsid w:val="008D70B5"/>
    <w:rsid w:val="008D71F9"/>
    <w:rsid w:val="008E0FA2"/>
    <w:rsid w:val="008E4CA9"/>
    <w:rsid w:val="008E4FAA"/>
    <w:rsid w:val="00902C4F"/>
    <w:rsid w:val="009048EC"/>
    <w:rsid w:val="00904A04"/>
    <w:rsid w:val="009062ED"/>
    <w:rsid w:val="009069FE"/>
    <w:rsid w:val="00917854"/>
    <w:rsid w:val="0092334F"/>
    <w:rsid w:val="00930843"/>
    <w:rsid w:val="009318AC"/>
    <w:rsid w:val="00935228"/>
    <w:rsid w:val="009417B6"/>
    <w:rsid w:val="009448CE"/>
    <w:rsid w:val="00945D5E"/>
    <w:rsid w:val="00946583"/>
    <w:rsid w:val="00951990"/>
    <w:rsid w:val="00952B08"/>
    <w:rsid w:val="00953408"/>
    <w:rsid w:val="00960848"/>
    <w:rsid w:val="00960D4F"/>
    <w:rsid w:val="00963601"/>
    <w:rsid w:val="00965DB4"/>
    <w:rsid w:val="00965F88"/>
    <w:rsid w:val="009672D6"/>
    <w:rsid w:val="00981814"/>
    <w:rsid w:val="00984562"/>
    <w:rsid w:val="00995BD3"/>
    <w:rsid w:val="00995BD6"/>
    <w:rsid w:val="00996CA8"/>
    <w:rsid w:val="00997D76"/>
    <w:rsid w:val="009A2772"/>
    <w:rsid w:val="009A62A8"/>
    <w:rsid w:val="009B199A"/>
    <w:rsid w:val="009B1E2F"/>
    <w:rsid w:val="009B22BC"/>
    <w:rsid w:val="009B3BB2"/>
    <w:rsid w:val="009C0CF2"/>
    <w:rsid w:val="009C3859"/>
    <w:rsid w:val="009C5921"/>
    <w:rsid w:val="009C65BA"/>
    <w:rsid w:val="009C6A20"/>
    <w:rsid w:val="009D1941"/>
    <w:rsid w:val="009D220F"/>
    <w:rsid w:val="009D2FBA"/>
    <w:rsid w:val="009E2BD4"/>
    <w:rsid w:val="009E4CCF"/>
    <w:rsid w:val="009E5A2E"/>
    <w:rsid w:val="009E773B"/>
    <w:rsid w:val="009F5701"/>
    <w:rsid w:val="009F70A3"/>
    <w:rsid w:val="00A01565"/>
    <w:rsid w:val="00A01B7F"/>
    <w:rsid w:val="00A0236F"/>
    <w:rsid w:val="00A04267"/>
    <w:rsid w:val="00A17A9F"/>
    <w:rsid w:val="00A2011F"/>
    <w:rsid w:val="00A21CAC"/>
    <w:rsid w:val="00A23B1F"/>
    <w:rsid w:val="00A2407B"/>
    <w:rsid w:val="00A31E22"/>
    <w:rsid w:val="00A34AAC"/>
    <w:rsid w:val="00A35542"/>
    <w:rsid w:val="00A3694E"/>
    <w:rsid w:val="00A373DB"/>
    <w:rsid w:val="00A4053C"/>
    <w:rsid w:val="00A4158C"/>
    <w:rsid w:val="00A4566F"/>
    <w:rsid w:val="00A45C00"/>
    <w:rsid w:val="00A46B2F"/>
    <w:rsid w:val="00A50653"/>
    <w:rsid w:val="00A51C0A"/>
    <w:rsid w:val="00A52D53"/>
    <w:rsid w:val="00A53746"/>
    <w:rsid w:val="00A61571"/>
    <w:rsid w:val="00A636BF"/>
    <w:rsid w:val="00A65881"/>
    <w:rsid w:val="00A65DB3"/>
    <w:rsid w:val="00A67F47"/>
    <w:rsid w:val="00A707B0"/>
    <w:rsid w:val="00A71111"/>
    <w:rsid w:val="00A719EB"/>
    <w:rsid w:val="00A80226"/>
    <w:rsid w:val="00A8253C"/>
    <w:rsid w:val="00A83711"/>
    <w:rsid w:val="00A84814"/>
    <w:rsid w:val="00A8521C"/>
    <w:rsid w:val="00A90744"/>
    <w:rsid w:val="00A91DBC"/>
    <w:rsid w:val="00AB744D"/>
    <w:rsid w:val="00AC12F3"/>
    <w:rsid w:val="00AC417B"/>
    <w:rsid w:val="00AC421C"/>
    <w:rsid w:val="00AC60E7"/>
    <w:rsid w:val="00AD1EE8"/>
    <w:rsid w:val="00AE57B1"/>
    <w:rsid w:val="00AF4183"/>
    <w:rsid w:val="00B0009A"/>
    <w:rsid w:val="00B01995"/>
    <w:rsid w:val="00B01C98"/>
    <w:rsid w:val="00B0388E"/>
    <w:rsid w:val="00B04661"/>
    <w:rsid w:val="00B04B34"/>
    <w:rsid w:val="00B0567C"/>
    <w:rsid w:val="00B1029C"/>
    <w:rsid w:val="00B10DA0"/>
    <w:rsid w:val="00B1357C"/>
    <w:rsid w:val="00B14E72"/>
    <w:rsid w:val="00B21780"/>
    <w:rsid w:val="00B2267C"/>
    <w:rsid w:val="00B2568A"/>
    <w:rsid w:val="00B31ACC"/>
    <w:rsid w:val="00B31CFB"/>
    <w:rsid w:val="00B34C00"/>
    <w:rsid w:val="00B37828"/>
    <w:rsid w:val="00B41363"/>
    <w:rsid w:val="00B41F64"/>
    <w:rsid w:val="00B5087A"/>
    <w:rsid w:val="00B51287"/>
    <w:rsid w:val="00B51C41"/>
    <w:rsid w:val="00B532DA"/>
    <w:rsid w:val="00B60F06"/>
    <w:rsid w:val="00B61F44"/>
    <w:rsid w:val="00B64AA7"/>
    <w:rsid w:val="00B65225"/>
    <w:rsid w:val="00B823E3"/>
    <w:rsid w:val="00B83EAD"/>
    <w:rsid w:val="00B85165"/>
    <w:rsid w:val="00B85BAD"/>
    <w:rsid w:val="00B873F1"/>
    <w:rsid w:val="00B901B0"/>
    <w:rsid w:val="00B93B11"/>
    <w:rsid w:val="00B94D7D"/>
    <w:rsid w:val="00BA1D4A"/>
    <w:rsid w:val="00BA6DBE"/>
    <w:rsid w:val="00BB4C90"/>
    <w:rsid w:val="00BB625F"/>
    <w:rsid w:val="00BB703B"/>
    <w:rsid w:val="00BC1116"/>
    <w:rsid w:val="00BC20AB"/>
    <w:rsid w:val="00BC6257"/>
    <w:rsid w:val="00BD13C7"/>
    <w:rsid w:val="00BE0B61"/>
    <w:rsid w:val="00BE1566"/>
    <w:rsid w:val="00BE19FB"/>
    <w:rsid w:val="00BE37D5"/>
    <w:rsid w:val="00BE7182"/>
    <w:rsid w:val="00C005B8"/>
    <w:rsid w:val="00C0156C"/>
    <w:rsid w:val="00C03EB5"/>
    <w:rsid w:val="00C0445B"/>
    <w:rsid w:val="00C044A5"/>
    <w:rsid w:val="00C12BDC"/>
    <w:rsid w:val="00C16CF6"/>
    <w:rsid w:val="00C20DBD"/>
    <w:rsid w:val="00C2784E"/>
    <w:rsid w:val="00C36211"/>
    <w:rsid w:val="00C372A4"/>
    <w:rsid w:val="00C4258A"/>
    <w:rsid w:val="00C51B5E"/>
    <w:rsid w:val="00C52607"/>
    <w:rsid w:val="00C57135"/>
    <w:rsid w:val="00C57865"/>
    <w:rsid w:val="00C60C2F"/>
    <w:rsid w:val="00C60D57"/>
    <w:rsid w:val="00C611BE"/>
    <w:rsid w:val="00C67667"/>
    <w:rsid w:val="00C73649"/>
    <w:rsid w:val="00C746A8"/>
    <w:rsid w:val="00C76773"/>
    <w:rsid w:val="00C87DD2"/>
    <w:rsid w:val="00C93863"/>
    <w:rsid w:val="00CA6BE3"/>
    <w:rsid w:val="00CB5DF6"/>
    <w:rsid w:val="00CB6D93"/>
    <w:rsid w:val="00CC0677"/>
    <w:rsid w:val="00CC5D41"/>
    <w:rsid w:val="00CC5FA5"/>
    <w:rsid w:val="00CC6A50"/>
    <w:rsid w:val="00CC6D14"/>
    <w:rsid w:val="00CD6619"/>
    <w:rsid w:val="00CF1C11"/>
    <w:rsid w:val="00CF1E38"/>
    <w:rsid w:val="00CF3F35"/>
    <w:rsid w:val="00CF4DF0"/>
    <w:rsid w:val="00D12741"/>
    <w:rsid w:val="00D16E85"/>
    <w:rsid w:val="00D232DC"/>
    <w:rsid w:val="00D268D0"/>
    <w:rsid w:val="00D27928"/>
    <w:rsid w:val="00D32244"/>
    <w:rsid w:val="00D32BCE"/>
    <w:rsid w:val="00D330C7"/>
    <w:rsid w:val="00D3493B"/>
    <w:rsid w:val="00D503AB"/>
    <w:rsid w:val="00D5142C"/>
    <w:rsid w:val="00D52F46"/>
    <w:rsid w:val="00D530FD"/>
    <w:rsid w:val="00D664B4"/>
    <w:rsid w:val="00D72597"/>
    <w:rsid w:val="00D746C5"/>
    <w:rsid w:val="00D756E1"/>
    <w:rsid w:val="00D813D1"/>
    <w:rsid w:val="00D8799A"/>
    <w:rsid w:val="00D923F9"/>
    <w:rsid w:val="00DA10DA"/>
    <w:rsid w:val="00DA6D55"/>
    <w:rsid w:val="00DB0E4A"/>
    <w:rsid w:val="00DB3FF1"/>
    <w:rsid w:val="00DB4DDB"/>
    <w:rsid w:val="00DC022D"/>
    <w:rsid w:val="00DC1FA9"/>
    <w:rsid w:val="00DC2346"/>
    <w:rsid w:val="00DC34B7"/>
    <w:rsid w:val="00DC3BAF"/>
    <w:rsid w:val="00DD0A61"/>
    <w:rsid w:val="00DD3F1E"/>
    <w:rsid w:val="00DD3F7F"/>
    <w:rsid w:val="00DD4DA9"/>
    <w:rsid w:val="00DD695C"/>
    <w:rsid w:val="00DD6A92"/>
    <w:rsid w:val="00DE1979"/>
    <w:rsid w:val="00DE1A3D"/>
    <w:rsid w:val="00DE3005"/>
    <w:rsid w:val="00E03B96"/>
    <w:rsid w:val="00E04327"/>
    <w:rsid w:val="00E07369"/>
    <w:rsid w:val="00E07C4F"/>
    <w:rsid w:val="00E1470D"/>
    <w:rsid w:val="00E24B31"/>
    <w:rsid w:val="00E27D09"/>
    <w:rsid w:val="00E360A0"/>
    <w:rsid w:val="00E37812"/>
    <w:rsid w:val="00E44836"/>
    <w:rsid w:val="00E51428"/>
    <w:rsid w:val="00E51A25"/>
    <w:rsid w:val="00E52A72"/>
    <w:rsid w:val="00E5300D"/>
    <w:rsid w:val="00E551CD"/>
    <w:rsid w:val="00E63433"/>
    <w:rsid w:val="00E648CF"/>
    <w:rsid w:val="00E715CB"/>
    <w:rsid w:val="00E71D85"/>
    <w:rsid w:val="00E73A0D"/>
    <w:rsid w:val="00E7471E"/>
    <w:rsid w:val="00E7639E"/>
    <w:rsid w:val="00E80081"/>
    <w:rsid w:val="00E87683"/>
    <w:rsid w:val="00E949FB"/>
    <w:rsid w:val="00E97D0C"/>
    <w:rsid w:val="00EA1167"/>
    <w:rsid w:val="00EA7DBE"/>
    <w:rsid w:val="00EB4F51"/>
    <w:rsid w:val="00EC51B6"/>
    <w:rsid w:val="00EC74AA"/>
    <w:rsid w:val="00ED1ECD"/>
    <w:rsid w:val="00ED2041"/>
    <w:rsid w:val="00EE36CC"/>
    <w:rsid w:val="00EE414F"/>
    <w:rsid w:val="00EF0D0D"/>
    <w:rsid w:val="00EF1645"/>
    <w:rsid w:val="00EF2E7F"/>
    <w:rsid w:val="00EF3D46"/>
    <w:rsid w:val="00EF6A9D"/>
    <w:rsid w:val="00F0038B"/>
    <w:rsid w:val="00F00C57"/>
    <w:rsid w:val="00F0150A"/>
    <w:rsid w:val="00F02AA1"/>
    <w:rsid w:val="00F1062D"/>
    <w:rsid w:val="00F11D3C"/>
    <w:rsid w:val="00F152B7"/>
    <w:rsid w:val="00F2271D"/>
    <w:rsid w:val="00F25805"/>
    <w:rsid w:val="00F3076A"/>
    <w:rsid w:val="00F30EE7"/>
    <w:rsid w:val="00F314B9"/>
    <w:rsid w:val="00F3535B"/>
    <w:rsid w:val="00F36464"/>
    <w:rsid w:val="00F418B4"/>
    <w:rsid w:val="00F54162"/>
    <w:rsid w:val="00F55094"/>
    <w:rsid w:val="00F5597B"/>
    <w:rsid w:val="00F566FA"/>
    <w:rsid w:val="00F5712A"/>
    <w:rsid w:val="00F64ECE"/>
    <w:rsid w:val="00F65A34"/>
    <w:rsid w:val="00F708EA"/>
    <w:rsid w:val="00F7290C"/>
    <w:rsid w:val="00F7330B"/>
    <w:rsid w:val="00F74A41"/>
    <w:rsid w:val="00F74DCC"/>
    <w:rsid w:val="00F82A7A"/>
    <w:rsid w:val="00F87453"/>
    <w:rsid w:val="00F87C49"/>
    <w:rsid w:val="00F925C8"/>
    <w:rsid w:val="00F93FFA"/>
    <w:rsid w:val="00F951C0"/>
    <w:rsid w:val="00FA1E8A"/>
    <w:rsid w:val="00FA48B0"/>
    <w:rsid w:val="00FB0072"/>
    <w:rsid w:val="00FB2ACD"/>
    <w:rsid w:val="00FB3F1E"/>
    <w:rsid w:val="00FB5D84"/>
    <w:rsid w:val="00FC40DC"/>
    <w:rsid w:val="00FD222E"/>
    <w:rsid w:val="00FE1A4F"/>
    <w:rsid w:val="00FE5963"/>
    <w:rsid w:val="00FF01F9"/>
    <w:rsid w:val="00FF236B"/>
    <w:rsid w:val="00FF404A"/>
    <w:rsid w:val="00FF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23F5"/>
  <w15:docId w15:val="{3B1ACEDF-F7F1-4056-A715-98AD4C96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8E3"/>
    <w:rPr>
      <w:rFonts w:ascii="Calibri" w:eastAsia="Times New Roman" w:hAnsi="Calibri" w:cs="Times New Roman"/>
      <w:lang w:eastAsia="ru-RU"/>
    </w:rPr>
  </w:style>
  <w:style w:type="paragraph" w:styleId="1">
    <w:name w:val="heading 1"/>
    <w:basedOn w:val="a"/>
    <w:next w:val="a"/>
    <w:link w:val="10"/>
    <w:uiPriority w:val="9"/>
    <w:qFormat/>
    <w:rsid w:val="00137F5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E94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qFormat/>
    <w:rsid w:val="00137F5F"/>
    <w:pPr>
      <w:keepNext/>
      <w:suppressAutoHyphens/>
      <w:spacing w:after="0" w:line="312" w:lineRule="auto"/>
      <w:ind w:firstLine="1080"/>
      <w:outlineLvl w:val="7"/>
    </w:pPr>
    <w:rPr>
      <w:rFonts w:ascii="Times New Roman" w:hAnsi="Times New Roman"/>
      <w:sz w:val="28"/>
      <w:szCs w:val="24"/>
      <w:lang w:eastAsia="ar-SA"/>
    </w:rPr>
  </w:style>
  <w:style w:type="paragraph" w:styleId="9">
    <w:name w:val="heading 9"/>
    <w:basedOn w:val="a"/>
    <w:next w:val="a"/>
    <w:link w:val="90"/>
    <w:qFormat/>
    <w:rsid w:val="00137F5F"/>
    <w:pPr>
      <w:keepNext/>
      <w:suppressAutoHyphens/>
      <w:spacing w:after="0" w:line="312" w:lineRule="auto"/>
      <w:ind w:left="7046" w:hanging="180"/>
      <w:jc w:val="center"/>
      <w:outlineLvl w:val="8"/>
    </w:pPr>
    <w:rPr>
      <w:rFonts w:ascii="Times New Roman" w:hAnsi="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D1D"/>
    <w:pPr>
      <w:ind w:left="720"/>
      <w:contextualSpacing/>
    </w:pPr>
  </w:style>
  <w:style w:type="character" w:styleId="a4">
    <w:name w:val="Strong"/>
    <w:basedOn w:val="a0"/>
    <w:uiPriority w:val="22"/>
    <w:qFormat/>
    <w:rsid w:val="00DA10DA"/>
    <w:rPr>
      <w:b/>
      <w:bCs/>
    </w:rPr>
  </w:style>
  <w:style w:type="paragraph" w:styleId="a5">
    <w:name w:val="Normal (Web)"/>
    <w:basedOn w:val="a"/>
    <w:uiPriority w:val="99"/>
    <w:unhideWhenUsed/>
    <w:rsid w:val="00435E2A"/>
    <w:pPr>
      <w:suppressAutoHyphens/>
      <w:spacing w:before="280" w:after="280" w:line="100" w:lineRule="atLeast"/>
    </w:pPr>
    <w:rPr>
      <w:rFonts w:ascii="Times New Roman" w:hAnsi="Times New Roman"/>
      <w:sz w:val="20"/>
      <w:szCs w:val="20"/>
      <w:lang w:eastAsia="ar-SA"/>
    </w:rPr>
  </w:style>
  <w:style w:type="paragraph" w:styleId="a6">
    <w:name w:val="Block Text"/>
    <w:basedOn w:val="a"/>
    <w:semiHidden/>
    <w:unhideWhenUsed/>
    <w:rsid w:val="00435E2A"/>
    <w:pPr>
      <w:tabs>
        <w:tab w:val="left" w:pos="11057"/>
      </w:tabs>
      <w:spacing w:after="0" w:line="240" w:lineRule="auto"/>
      <w:ind w:left="1134" w:right="794" w:firstLine="850"/>
    </w:pPr>
    <w:rPr>
      <w:rFonts w:ascii="Times New Roman" w:hAnsi="Times New Roman"/>
      <w:sz w:val="28"/>
      <w:szCs w:val="20"/>
    </w:rPr>
  </w:style>
  <w:style w:type="paragraph" w:styleId="a7">
    <w:name w:val="No Spacing"/>
    <w:uiPriority w:val="1"/>
    <w:qFormat/>
    <w:rsid w:val="00435E2A"/>
    <w:pPr>
      <w:spacing w:after="0" w:line="240" w:lineRule="auto"/>
    </w:pPr>
    <w:rPr>
      <w:rFonts w:ascii="Calibri" w:eastAsia="Times New Roman" w:hAnsi="Calibri" w:cs="Times New Roman"/>
      <w:lang w:eastAsia="ru-RU"/>
    </w:rPr>
  </w:style>
  <w:style w:type="paragraph" w:customStyle="1" w:styleId="Default">
    <w:name w:val="Default"/>
    <w:rsid w:val="00435E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imesNewRoman12002014">
    <w:name w:val="Стиль Times New Roman 12 пт Выступ:  002 см Справа:  014 см М... Знак"/>
    <w:link w:val="TimesNewRoman120020140"/>
    <w:uiPriority w:val="99"/>
    <w:locked/>
    <w:rsid w:val="00435E2A"/>
    <w:rPr>
      <w:rFonts w:ascii="Times New Roman" w:hAnsi="Times New Roman" w:cs="Times New Roman"/>
      <w:shd w:val="clear" w:color="auto" w:fill="FFFFFF"/>
      <w:lang w:val="x-none" w:eastAsia="x-none"/>
    </w:rPr>
  </w:style>
  <w:style w:type="paragraph" w:customStyle="1" w:styleId="TimesNewRoman120020140">
    <w:name w:val="Стиль Times New Roman 12 пт Выступ:  002 см Справа:  014 см М..."/>
    <w:basedOn w:val="a"/>
    <w:link w:val="TimesNewRoman12002014"/>
    <w:uiPriority w:val="99"/>
    <w:rsid w:val="00435E2A"/>
    <w:pPr>
      <w:shd w:val="clear" w:color="auto" w:fill="FFFFFF"/>
      <w:spacing w:after="0" w:line="240" w:lineRule="auto"/>
      <w:ind w:right="79" w:hanging="14"/>
    </w:pPr>
    <w:rPr>
      <w:rFonts w:ascii="Times New Roman" w:eastAsiaTheme="minorHAnsi" w:hAnsi="Times New Roman"/>
      <w:lang w:val="x-none" w:eastAsia="x-none"/>
    </w:rPr>
  </w:style>
  <w:style w:type="paragraph" w:customStyle="1" w:styleId="11">
    <w:name w:val="Без интервала1"/>
    <w:rsid w:val="00435E2A"/>
    <w:pPr>
      <w:widowControl w:val="0"/>
      <w:suppressAutoHyphens/>
    </w:pPr>
    <w:rPr>
      <w:rFonts w:ascii="Calibri" w:eastAsia="SimSun" w:hAnsi="Calibri" w:cs="Tahoma"/>
      <w:kern w:val="2"/>
      <w:lang w:eastAsia="ar-SA"/>
    </w:rPr>
  </w:style>
  <w:style w:type="paragraph" w:customStyle="1" w:styleId="31">
    <w:name w:val="Основной текст с отступом 31"/>
    <w:basedOn w:val="a"/>
    <w:rsid w:val="00435E2A"/>
    <w:pPr>
      <w:suppressAutoHyphens/>
      <w:spacing w:after="120" w:line="100" w:lineRule="atLeast"/>
      <w:ind w:left="283"/>
    </w:pPr>
    <w:rPr>
      <w:rFonts w:ascii="Times New Roman" w:hAnsi="Times New Roman"/>
      <w:sz w:val="16"/>
      <w:szCs w:val="16"/>
      <w:lang w:eastAsia="ar-SA"/>
    </w:rPr>
  </w:style>
  <w:style w:type="character" w:customStyle="1" w:styleId="FontStyle207">
    <w:name w:val="Font Style207"/>
    <w:rsid w:val="00435E2A"/>
    <w:rPr>
      <w:rFonts w:ascii="Century Schoolbook" w:hAnsi="Century Schoolbook" w:cs="Century Schoolbook" w:hint="default"/>
      <w:sz w:val="18"/>
      <w:szCs w:val="18"/>
    </w:rPr>
  </w:style>
  <w:style w:type="character" w:styleId="a8">
    <w:name w:val="Hyperlink"/>
    <w:basedOn w:val="a0"/>
    <w:uiPriority w:val="99"/>
    <w:semiHidden/>
    <w:unhideWhenUsed/>
    <w:rsid w:val="00435E2A"/>
    <w:rPr>
      <w:color w:val="0000FF"/>
      <w:u w:val="single"/>
    </w:rPr>
  </w:style>
  <w:style w:type="paragraph" w:customStyle="1" w:styleId="a9">
    <w:name w:val="МОН"/>
    <w:basedOn w:val="a"/>
    <w:rsid w:val="007A4376"/>
    <w:pPr>
      <w:spacing w:after="0" w:line="360" w:lineRule="auto"/>
      <w:ind w:firstLine="709"/>
      <w:jc w:val="both"/>
    </w:pPr>
    <w:rPr>
      <w:rFonts w:ascii="Times New Roman" w:hAnsi="Times New Roman"/>
      <w:sz w:val="28"/>
      <w:szCs w:val="28"/>
    </w:rPr>
  </w:style>
  <w:style w:type="paragraph" w:styleId="aa">
    <w:name w:val="Body Text"/>
    <w:basedOn w:val="a"/>
    <w:link w:val="ab"/>
    <w:uiPriority w:val="99"/>
    <w:rsid w:val="000D142F"/>
    <w:pPr>
      <w:spacing w:after="0" w:line="240" w:lineRule="auto"/>
    </w:pPr>
    <w:rPr>
      <w:rFonts w:ascii="Times New Roman" w:hAnsi="Times New Roman"/>
      <w:b/>
      <w:sz w:val="20"/>
      <w:szCs w:val="20"/>
    </w:rPr>
  </w:style>
  <w:style w:type="character" w:customStyle="1" w:styleId="ab">
    <w:name w:val="Основной текст Знак"/>
    <w:basedOn w:val="a0"/>
    <w:link w:val="aa"/>
    <w:semiHidden/>
    <w:rsid w:val="000D142F"/>
    <w:rPr>
      <w:rFonts w:ascii="Times New Roman" w:eastAsia="Times New Roman" w:hAnsi="Times New Roman" w:cs="Times New Roman"/>
      <w:b/>
      <w:sz w:val="20"/>
      <w:szCs w:val="20"/>
      <w:lang w:eastAsia="ru-RU"/>
    </w:rPr>
  </w:style>
  <w:style w:type="table" w:styleId="ac">
    <w:name w:val="Table Grid"/>
    <w:basedOn w:val="a1"/>
    <w:uiPriority w:val="59"/>
    <w:rsid w:val="0067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2A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2AA1"/>
    <w:rPr>
      <w:rFonts w:ascii="Tahoma" w:eastAsia="Times New Roman" w:hAnsi="Tahoma" w:cs="Tahoma"/>
      <w:sz w:val="16"/>
      <w:szCs w:val="16"/>
      <w:lang w:eastAsia="ru-RU"/>
    </w:rPr>
  </w:style>
  <w:style w:type="paragraph" w:styleId="af">
    <w:name w:val="header"/>
    <w:basedOn w:val="a"/>
    <w:link w:val="af0"/>
    <w:uiPriority w:val="99"/>
    <w:unhideWhenUsed/>
    <w:rsid w:val="007D566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D5664"/>
    <w:rPr>
      <w:rFonts w:ascii="Calibri" w:eastAsia="Times New Roman" w:hAnsi="Calibri" w:cs="Times New Roman"/>
      <w:lang w:eastAsia="ru-RU"/>
    </w:rPr>
  </w:style>
  <w:style w:type="paragraph" w:styleId="af1">
    <w:name w:val="footer"/>
    <w:basedOn w:val="a"/>
    <w:link w:val="af2"/>
    <w:uiPriority w:val="99"/>
    <w:unhideWhenUsed/>
    <w:rsid w:val="007D566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5664"/>
    <w:rPr>
      <w:rFonts w:ascii="Calibri" w:eastAsia="Times New Roman" w:hAnsi="Calibri" w:cs="Times New Roman"/>
      <w:lang w:eastAsia="ru-RU"/>
    </w:rPr>
  </w:style>
  <w:style w:type="character" w:styleId="af3">
    <w:name w:val="FollowedHyperlink"/>
    <w:basedOn w:val="a0"/>
    <w:uiPriority w:val="99"/>
    <w:semiHidden/>
    <w:unhideWhenUsed/>
    <w:rsid w:val="009069FE"/>
    <w:rPr>
      <w:color w:val="800080" w:themeColor="followedHyperlink"/>
      <w:u w:val="single"/>
    </w:rPr>
  </w:style>
  <w:style w:type="character" w:customStyle="1" w:styleId="10">
    <w:name w:val="Заголовок 1 Знак"/>
    <w:basedOn w:val="a0"/>
    <w:link w:val="1"/>
    <w:uiPriority w:val="9"/>
    <w:rsid w:val="00137F5F"/>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rsid w:val="00137F5F"/>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137F5F"/>
    <w:rPr>
      <w:rFonts w:ascii="Times New Roman" w:eastAsia="Times New Roman" w:hAnsi="Times New Roman" w:cs="Times New Roman"/>
      <w:sz w:val="32"/>
      <w:szCs w:val="24"/>
      <w:lang w:eastAsia="ar-SA"/>
    </w:rPr>
  </w:style>
  <w:style w:type="paragraph" w:customStyle="1" w:styleId="310">
    <w:name w:val="Основной текст 31"/>
    <w:basedOn w:val="a"/>
    <w:rsid w:val="00137F5F"/>
    <w:pPr>
      <w:suppressAutoHyphens/>
      <w:spacing w:after="120" w:line="240" w:lineRule="auto"/>
    </w:pPr>
    <w:rPr>
      <w:rFonts w:ascii="Times New Roman" w:hAnsi="Times New Roman"/>
      <w:sz w:val="16"/>
      <w:szCs w:val="16"/>
      <w:lang w:eastAsia="ar-SA"/>
    </w:rPr>
  </w:style>
  <w:style w:type="paragraph" w:customStyle="1" w:styleId="FR1">
    <w:name w:val="FR1"/>
    <w:rsid w:val="00137F5F"/>
    <w:pPr>
      <w:widowControl w:val="0"/>
      <w:suppressAutoHyphens/>
      <w:autoSpaceDE w:val="0"/>
      <w:spacing w:before="60" w:after="0" w:line="300" w:lineRule="auto"/>
      <w:ind w:firstLine="700"/>
    </w:pPr>
    <w:rPr>
      <w:rFonts w:ascii="Times New Roman" w:eastAsia="Times New Roman" w:hAnsi="Times New Roman" w:cs="Times New Roman"/>
      <w:sz w:val="28"/>
      <w:szCs w:val="20"/>
      <w:lang w:eastAsia="ar-SA"/>
    </w:rPr>
  </w:style>
  <w:style w:type="paragraph" w:customStyle="1" w:styleId="12">
    <w:name w:val="Красная строка1"/>
    <w:basedOn w:val="aa"/>
    <w:rsid w:val="00E949FB"/>
    <w:pPr>
      <w:suppressAutoHyphens/>
      <w:spacing w:after="140" w:line="288" w:lineRule="auto"/>
      <w:ind w:firstLine="283"/>
    </w:pPr>
    <w:rPr>
      <w:rFonts w:eastAsia="DejaVu Sans" w:cs="FreeSans"/>
      <w:b w:val="0"/>
      <w:kern w:val="1"/>
      <w:sz w:val="24"/>
      <w:szCs w:val="24"/>
      <w:lang w:eastAsia="zh-CN" w:bidi="hi-IN"/>
    </w:rPr>
  </w:style>
  <w:style w:type="character" w:customStyle="1" w:styleId="30">
    <w:name w:val="Заголовок 3 Знак"/>
    <w:basedOn w:val="a0"/>
    <w:link w:val="3"/>
    <w:uiPriority w:val="9"/>
    <w:semiHidden/>
    <w:rsid w:val="00E949FB"/>
    <w:rPr>
      <w:rFonts w:asciiTheme="majorHAnsi" w:eastAsiaTheme="majorEastAsia" w:hAnsiTheme="majorHAnsi" w:cstheme="majorBidi"/>
      <w:color w:val="243F60" w:themeColor="accent1" w:themeShade="7F"/>
      <w:sz w:val="24"/>
      <w:szCs w:val="24"/>
      <w:lang w:eastAsia="ru-RU"/>
    </w:rPr>
  </w:style>
  <w:style w:type="character" w:customStyle="1" w:styleId="s4">
    <w:name w:val="s4"/>
    <w:basedOn w:val="a0"/>
    <w:rsid w:val="00EE36CC"/>
  </w:style>
  <w:style w:type="paragraph" w:styleId="af4">
    <w:name w:val="Title"/>
    <w:basedOn w:val="a"/>
    <w:next w:val="a"/>
    <w:link w:val="af5"/>
    <w:uiPriority w:val="10"/>
    <w:qFormat/>
    <w:rsid w:val="00000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000306"/>
    <w:rPr>
      <w:rFonts w:asciiTheme="majorHAnsi" w:eastAsiaTheme="majorEastAsia" w:hAnsiTheme="majorHAnsi" w:cstheme="majorBidi"/>
      <w:spacing w:val="-10"/>
      <w:kern w:val="28"/>
      <w:sz w:val="56"/>
      <w:szCs w:val="56"/>
      <w:lang w:eastAsia="ru-RU"/>
    </w:rPr>
  </w:style>
  <w:style w:type="character" w:customStyle="1" w:styleId="13">
    <w:name w:val="Основной текст Знак1"/>
    <w:uiPriority w:val="99"/>
    <w:rsid w:val="00AC60E7"/>
    <w:rPr>
      <w:rFonts w:ascii="Times New Roman" w:hAnsi="Times New Roman"/>
      <w:sz w:val="21"/>
      <w:szCs w:val="21"/>
      <w:shd w:val="clear" w:color="auto" w:fill="FFFFFF"/>
    </w:rPr>
  </w:style>
  <w:style w:type="character" w:customStyle="1" w:styleId="32">
    <w:name w:val="Основной текст (3)_"/>
    <w:link w:val="311"/>
    <w:uiPriority w:val="99"/>
    <w:rsid w:val="00AC60E7"/>
    <w:rPr>
      <w:rFonts w:ascii="Times New Roman" w:hAnsi="Times New Roman"/>
      <w:sz w:val="18"/>
      <w:szCs w:val="18"/>
      <w:shd w:val="clear" w:color="auto" w:fill="FFFFFF"/>
    </w:rPr>
  </w:style>
  <w:style w:type="paragraph" w:customStyle="1" w:styleId="311">
    <w:name w:val="Основной текст (3)1"/>
    <w:basedOn w:val="a"/>
    <w:link w:val="32"/>
    <w:uiPriority w:val="99"/>
    <w:rsid w:val="00AC60E7"/>
    <w:pPr>
      <w:shd w:val="clear" w:color="auto" w:fill="FFFFFF"/>
      <w:spacing w:before="120" w:after="0" w:line="216" w:lineRule="exact"/>
      <w:ind w:hanging="300"/>
      <w:jc w:val="both"/>
    </w:pPr>
    <w:rPr>
      <w:rFonts w:ascii="Times New Roman" w:eastAsiaTheme="minorHAnsi" w:hAnsi="Times New Roman" w:cstheme="minorBidi"/>
      <w:sz w:val="18"/>
      <w:szCs w:val="18"/>
      <w:lang w:eastAsia="en-US"/>
    </w:rPr>
  </w:style>
  <w:style w:type="character" w:customStyle="1" w:styleId="37">
    <w:name w:val="Основной текст + Курсив37"/>
    <w:uiPriority w:val="99"/>
    <w:rsid w:val="00AC60E7"/>
    <w:rPr>
      <w:rFonts w:ascii="Times New Roman" w:hAnsi="Times New Roman"/>
      <w:i/>
      <w:iCs/>
      <w:spacing w:val="10"/>
      <w:sz w:val="19"/>
      <w:szCs w:val="19"/>
      <w:shd w:val="clear" w:color="auto" w:fill="FFFFFF"/>
    </w:rPr>
  </w:style>
  <w:style w:type="character" w:customStyle="1" w:styleId="38">
    <w:name w:val="Основной текст + Курсив38"/>
    <w:uiPriority w:val="99"/>
    <w:rsid w:val="00AC60E7"/>
    <w:rPr>
      <w:rFonts w:ascii="Times New Roman" w:hAnsi="Times New Roman"/>
      <w:i/>
      <w:iCs/>
      <w:spacing w:val="10"/>
      <w:sz w:val="19"/>
      <w:szCs w:val="19"/>
      <w:shd w:val="clear" w:color="auto" w:fill="FFFFFF"/>
    </w:rPr>
  </w:style>
  <w:style w:type="paragraph" w:customStyle="1" w:styleId="Style13">
    <w:name w:val="Style13"/>
    <w:basedOn w:val="a"/>
    <w:uiPriority w:val="99"/>
    <w:rsid w:val="00AC60E7"/>
    <w:pPr>
      <w:widowControl w:val="0"/>
      <w:autoSpaceDE w:val="0"/>
      <w:autoSpaceDN w:val="0"/>
      <w:adjustRightInd w:val="0"/>
      <w:spacing w:after="0" w:line="240" w:lineRule="auto"/>
    </w:pPr>
    <w:rPr>
      <w:rFonts w:ascii="Times New Roman" w:hAnsi="Times New Roman"/>
      <w:sz w:val="24"/>
      <w:szCs w:val="24"/>
    </w:rPr>
  </w:style>
  <w:style w:type="table" w:customStyle="1" w:styleId="4">
    <w:name w:val="Сетка таблицы4"/>
    <w:uiPriority w:val="99"/>
    <w:rsid w:val="00AC60E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
    <w:uiPriority w:val="99"/>
    <w:rsid w:val="00AC60E7"/>
    <w:pPr>
      <w:widowControl w:val="0"/>
      <w:autoSpaceDE w:val="0"/>
      <w:autoSpaceDN w:val="0"/>
      <w:adjustRightInd w:val="0"/>
      <w:spacing w:after="0" w:line="271" w:lineRule="exact"/>
    </w:pPr>
    <w:rPr>
      <w:rFonts w:ascii="Times New Roman" w:hAnsi="Times New Roman"/>
      <w:sz w:val="24"/>
      <w:szCs w:val="24"/>
    </w:rPr>
  </w:style>
  <w:style w:type="paragraph" w:styleId="af6">
    <w:name w:val="footnote text"/>
    <w:basedOn w:val="a"/>
    <w:link w:val="af7"/>
    <w:uiPriority w:val="99"/>
    <w:semiHidden/>
    <w:rsid w:val="00AC60E7"/>
    <w:rPr>
      <w:sz w:val="20"/>
      <w:szCs w:val="20"/>
      <w:lang w:val="x-none" w:eastAsia="x-none"/>
    </w:rPr>
  </w:style>
  <w:style w:type="character" w:customStyle="1" w:styleId="af7">
    <w:name w:val="Текст сноски Знак"/>
    <w:basedOn w:val="a0"/>
    <w:link w:val="af6"/>
    <w:uiPriority w:val="99"/>
    <w:semiHidden/>
    <w:rsid w:val="00AC60E7"/>
    <w:rPr>
      <w:rFonts w:ascii="Calibri" w:eastAsia="Times New Roman" w:hAnsi="Calibri" w:cs="Times New Roman"/>
      <w:sz w:val="20"/>
      <w:szCs w:val="20"/>
      <w:lang w:val="x-none" w:eastAsia="x-none"/>
    </w:rPr>
  </w:style>
  <w:style w:type="character" w:styleId="af8">
    <w:name w:val="footnote reference"/>
    <w:uiPriority w:val="99"/>
    <w:semiHidden/>
    <w:rsid w:val="00AC60E7"/>
    <w:rPr>
      <w:vertAlign w:val="superscript"/>
    </w:rPr>
  </w:style>
  <w:style w:type="character" w:customStyle="1" w:styleId="c1">
    <w:name w:val="c1"/>
    <w:basedOn w:val="a0"/>
    <w:uiPriority w:val="99"/>
    <w:rsid w:val="00AC60E7"/>
  </w:style>
  <w:style w:type="paragraph" w:customStyle="1" w:styleId="af9">
    <w:basedOn w:val="a"/>
    <w:next w:val="a"/>
    <w:link w:val="afa"/>
    <w:uiPriority w:val="99"/>
    <w:qFormat/>
    <w:rsid w:val="00AC60E7"/>
    <w:pPr>
      <w:spacing w:after="0" w:line="240" w:lineRule="auto"/>
    </w:pPr>
    <w:rPr>
      <w:rFonts w:ascii="Calibri Light" w:eastAsia="Calibri" w:hAnsi="Calibri Light"/>
      <w:spacing w:val="-10"/>
      <w:kern w:val="28"/>
      <w:sz w:val="56"/>
      <w:szCs w:val="56"/>
      <w:lang w:val="x-none" w:eastAsia="x-none"/>
    </w:rPr>
  </w:style>
  <w:style w:type="character" w:customStyle="1" w:styleId="afa">
    <w:name w:val="Название Знак"/>
    <w:link w:val="af9"/>
    <w:uiPriority w:val="99"/>
    <w:locked/>
    <w:rsid w:val="00AC60E7"/>
    <w:rPr>
      <w:rFonts w:ascii="Calibri Light" w:eastAsia="Calibri" w:hAnsi="Calibri Light" w:cs="Times New Roman"/>
      <w:spacing w:val="-10"/>
      <w:kern w:val="28"/>
      <w:sz w:val="56"/>
      <w:szCs w:val="5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8048">
      <w:bodyDiv w:val="1"/>
      <w:marLeft w:val="0"/>
      <w:marRight w:val="0"/>
      <w:marTop w:val="0"/>
      <w:marBottom w:val="0"/>
      <w:divBdr>
        <w:top w:val="none" w:sz="0" w:space="0" w:color="auto"/>
        <w:left w:val="none" w:sz="0" w:space="0" w:color="auto"/>
        <w:bottom w:val="none" w:sz="0" w:space="0" w:color="auto"/>
        <w:right w:val="none" w:sz="0" w:space="0" w:color="auto"/>
      </w:divBdr>
    </w:div>
    <w:div w:id="276068298">
      <w:bodyDiv w:val="1"/>
      <w:marLeft w:val="0"/>
      <w:marRight w:val="0"/>
      <w:marTop w:val="0"/>
      <w:marBottom w:val="0"/>
      <w:divBdr>
        <w:top w:val="none" w:sz="0" w:space="0" w:color="auto"/>
        <w:left w:val="none" w:sz="0" w:space="0" w:color="auto"/>
        <w:bottom w:val="none" w:sz="0" w:space="0" w:color="auto"/>
        <w:right w:val="none" w:sz="0" w:space="0" w:color="auto"/>
      </w:divBdr>
      <w:divsChild>
        <w:div w:id="545068337">
          <w:marLeft w:val="0"/>
          <w:marRight w:val="0"/>
          <w:marTop w:val="0"/>
          <w:marBottom w:val="0"/>
          <w:divBdr>
            <w:top w:val="none" w:sz="0" w:space="0" w:color="auto"/>
            <w:left w:val="none" w:sz="0" w:space="0" w:color="auto"/>
            <w:bottom w:val="none" w:sz="0" w:space="0" w:color="auto"/>
            <w:right w:val="none" w:sz="0" w:space="0" w:color="auto"/>
          </w:divBdr>
        </w:div>
        <w:div w:id="1461074051">
          <w:marLeft w:val="0"/>
          <w:marRight w:val="0"/>
          <w:marTop w:val="0"/>
          <w:marBottom w:val="0"/>
          <w:divBdr>
            <w:top w:val="none" w:sz="0" w:space="0" w:color="auto"/>
            <w:left w:val="none" w:sz="0" w:space="0" w:color="auto"/>
            <w:bottom w:val="none" w:sz="0" w:space="0" w:color="auto"/>
            <w:right w:val="none" w:sz="0" w:space="0" w:color="auto"/>
          </w:divBdr>
        </w:div>
      </w:divsChild>
    </w:div>
    <w:div w:id="316962758">
      <w:bodyDiv w:val="1"/>
      <w:marLeft w:val="0"/>
      <w:marRight w:val="0"/>
      <w:marTop w:val="0"/>
      <w:marBottom w:val="0"/>
      <w:divBdr>
        <w:top w:val="none" w:sz="0" w:space="0" w:color="auto"/>
        <w:left w:val="none" w:sz="0" w:space="0" w:color="auto"/>
        <w:bottom w:val="none" w:sz="0" w:space="0" w:color="auto"/>
        <w:right w:val="none" w:sz="0" w:space="0" w:color="auto"/>
      </w:divBdr>
    </w:div>
    <w:div w:id="445924920">
      <w:bodyDiv w:val="1"/>
      <w:marLeft w:val="0"/>
      <w:marRight w:val="0"/>
      <w:marTop w:val="0"/>
      <w:marBottom w:val="0"/>
      <w:divBdr>
        <w:top w:val="none" w:sz="0" w:space="0" w:color="auto"/>
        <w:left w:val="none" w:sz="0" w:space="0" w:color="auto"/>
        <w:bottom w:val="none" w:sz="0" w:space="0" w:color="auto"/>
        <w:right w:val="none" w:sz="0" w:space="0" w:color="auto"/>
      </w:divBdr>
    </w:div>
    <w:div w:id="562301048">
      <w:bodyDiv w:val="1"/>
      <w:marLeft w:val="0"/>
      <w:marRight w:val="0"/>
      <w:marTop w:val="0"/>
      <w:marBottom w:val="0"/>
      <w:divBdr>
        <w:top w:val="none" w:sz="0" w:space="0" w:color="auto"/>
        <w:left w:val="none" w:sz="0" w:space="0" w:color="auto"/>
        <w:bottom w:val="none" w:sz="0" w:space="0" w:color="auto"/>
        <w:right w:val="none" w:sz="0" w:space="0" w:color="auto"/>
      </w:divBdr>
    </w:div>
    <w:div w:id="671379113">
      <w:bodyDiv w:val="1"/>
      <w:marLeft w:val="0"/>
      <w:marRight w:val="0"/>
      <w:marTop w:val="0"/>
      <w:marBottom w:val="0"/>
      <w:divBdr>
        <w:top w:val="none" w:sz="0" w:space="0" w:color="auto"/>
        <w:left w:val="none" w:sz="0" w:space="0" w:color="auto"/>
        <w:bottom w:val="none" w:sz="0" w:space="0" w:color="auto"/>
        <w:right w:val="none" w:sz="0" w:space="0" w:color="auto"/>
      </w:divBdr>
      <w:divsChild>
        <w:div w:id="357055">
          <w:marLeft w:val="0"/>
          <w:marRight w:val="0"/>
          <w:marTop w:val="0"/>
          <w:marBottom w:val="0"/>
          <w:divBdr>
            <w:top w:val="none" w:sz="0" w:space="0" w:color="auto"/>
            <w:left w:val="none" w:sz="0" w:space="0" w:color="auto"/>
            <w:bottom w:val="none" w:sz="0" w:space="0" w:color="auto"/>
            <w:right w:val="none" w:sz="0" w:space="0" w:color="auto"/>
          </w:divBdr>
        </w:div>
        <w:div w:id="116804173">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208609595">
          <w:marLeft w:val="0"/>
          <w:marRight w:val="0"/>
          <w:marTop w:val="0"/>
          <w:marBottom w:val="0"/>
          <w:divBdr>
            <w:top w:val="none" w:sz="0" w:space="0" w:color="auto"/>
            <w:left w:val="none" w:sz="0" w:space="0" w:color="auto"/>
            <w:bottom w:val="none" w:sz="0" w:space="0" w:color="auto"/>
            <w:right w:val="none" w:sz="0" w:space="0" w:color="auto"/>
          </w:divBdr>
        </w:div>
        <w:div w:id="263004520">
          <w:marLeft w:val="0"/>
          <w:marRight w:val="0"/>
          <w:marTop w:val="0"/>
          <w:marBottom w:val="0"/>
          <w:divBdr>
            <w:top w:val="none" w:sz="0" w:space="0" w:color="auto"/>
            <w:left w:val="none" w:sz="0" w:space="0" w:color="auto"/>
            <w:bottom w:val="none" w:sz="0" w:space="0" w:color="auto"/>
            <w:right w:val="none" w:sz="0" w:space="0" w:color="auto"/>
          </w:divBdr>
        </w:div>
        <w:div w:id="266230330">
          <w:marLeft w:val="0"/>
          <w:marRight w:val="0"/>
          <w:marTop w:val="0"/>
          <w:marBottom w:val="0"/>
          <w:divBdr>
            <w:top w:val="none" w:sz="0" w:space="0" w:color="auto"/>
            <w:left w:val="none" w:sz="0" w:space="0" w:color="auto"/>
            <w:bottom w:val="none" w:sz="0" w:space="0" w:color="auto"/>
            <w:right w:val="none" w:sz="0" w:space="0" w:color="auto"/>
          </w:divBdr>
        </w:div>
        <w:div w:id="339159923">
          <w:marLeft w:val="0"/>
          <w:marRight w:val="0"/>
          <w:marTop w:val="0"/>
          <w:marBottom w:val="0"/>
          <w:divBdr>
            <w:top w:val="none" w:sz="0" w:space="0" w:color="auto"/>
            <w:left w:val="none" w:sz="0" w:space="0" w:color="auto"/>
            <w:bottom w:val="none" w:sz="0" w:space="0" w:color="auto"/>
            <w:right w:val="none" w:sz="0" w:space="0" w:color="auto"/>
          </w:divBdr>
        </w:div>
        <w:div w:id="387651480">
          <w:marLeft w:val="0"/>
          <w:marRight w:val="0"/>
          <w:marTop w:val="0"/>
          <w:marBottom w:val="0"/>
          <w:divBdr>
            <w:top w:val="none" w:sz="0" w:space="0" w:color="auto"/>
            <w:left w:val="none" w:sz="0" w:space="0" w:color="auto"/>
            <w:bottom w:val="none" w:sz="0" w:space="0" w:color="auto"/>
            <w:right w:val="none" w:sz="0" w:space="0" w:color="auto"/>
          </w:divBdr>
        </w:div>
        <w:div w:id="388112906">
          <w:marLeft w:val="0"/>
          <w:marRight w:val="0"/>
          <w:marTop w:val="0"/>
          <w:marBottom w:val="0"/>
          <w:divBdr>
            <w:top w:val="none" w:sz="0" w:space="0" w:color="auto"/>
            <w:left w:val="none" w:sz="0" w:space="0" w:color="auto"/>
            <w:bottom w:val="none" w:sz="0" w:space="0" w:color="auto"/>
            <w:right w:val="none" w:sz="0" w:space="0" w:color="auto"/>
          </w:divBdr>
        </w:div>
        <w:div w:id="426316849">
          <w:marLeft w:val="0"/>
          <w:marRight w:val="0"/>
          <w:marTop w:val="0"/>
          <w:marBottom w:val="0"/>
          <w:divBdr>
            <w:top w:val="none" w:sz="0" w:space="0" w:color="auto"/>
            <w:left w:val="none" w:sz="0" w:space="0" w:color="auto"/>
            <w:bottom w:val="none" w:sz="0" w:space="0" w:color="auto"/>
            <w:right w:val="none" w:sz="0" w:space="0" w:color="auto"/>
          </w:divBdr>
        </w:div>
        <w:div w:id="552430238">
          <w:marLeft w:val="0"/>
          <w:marRight w:val="0"/>
          <w:marTop w:val="0"/>
          <w:marBottom w:val="0"/>
          <w:divBdr>
            <w:top w:val="none" w:sz="0" w:space="0" w:color="auto"/>
            <w:left w:val="none" w:sz="0" w:space="0" w:color="auto"/>
            <w:bottom w:val="none" w:sz="0" w:space="0" w:color="auto"/>
            <w:right w:val="none" w:sz="0" w:space="0" w:color="auto"/>
          </w:divBdr>
        </w:div>
        <w:div w:id="618799406">
          <w:marLeft w:val="0"/>
          <w:marRight w:val="0"/>
          <w:marTop w:val="0"/>
          <w:marBottom w:val="0"/>
          <w:divBdr>
            <w:top w:val="none" w:sz="0" w:space="0" w:color="auto"/>
            <w:left w:val="none" w:sz="0" w:space="0" w:color="auto"/>
            <w:bottom w:val="none" w:sz="0" w:space="0" w:color="auto"/>
            <w:right w:val="none" w:sz="0" w:space="0" w:color="auto"/>
          </w:divBdr>
        </w:div>
        <w:div w:id="787316573">
          <w:marLeft w:val="0"/>
          <w:marRight w:val="0"/>
          <w:marTop w:val="0"/>
          <w:marBottom w:val="0"/>
          <w:divBdr>
            <w:top w:val="none" w:sz="0" w:space="0" w:color="auto"/>
            <w:left w:val="none" w:sz="0" w:space="0" w:color="auto"/>
            <w:bottom w:val="none" w:sz="0" w:space="0" w:color="auto"/>
            <w:right w:val="none" w:sz="0" w:space="0" w:color="auto"/>
          </w:divBdr>
        </w:div>
        <w:div w:id="887497956">
          <w:marLeft w:val="0"/>
          <w:marRight w:val="0"/>
          <w:marTop w:val="0"/>
          <w:marBottom w:val="0"/>
          <w:divBdr>
            <w:top w:val="none" w:sz="0" w:space="0" w:color="auto"/>
            <w:left w:val="none" w:sz="0" w:space="0" w:color="auto"/>
            <w:bottom w:val="none" w:sz="0" w:space="0" w:color="auto"/>
            <w:right w:val="none" w:sz="0" w:space="0" w:color="auto"/>
          </w:divBdr>
        </w:div>
        <w:div w:id="937099645">
          <w:marLeft w:val="0"/>
          <w:marRight w:val="0"/>
          <w:marTop w:val="0"/>
          <w:marBottom w:val="0"/>
          <w:divBdr>
            <w:top w:val="none" w:sz="0" w:space="0" w:color="auto"/>
            <w:left w:val="none" w:sz="0" w:space="0" w:color="auto"/>
            <w:bottom w:val="none" w:sz="0" w:space="0" w:color="auto"/>
            <w:right w:val="none" w:sz="0" w:space="0" w:color="auto"/>
          </w:divBdr>
        </w:div>
        <w:div w:id="1050886175">
          <w:marLeft w:val="0"/>
          <w:marRight w:val="0"/>
          <w:marTop w:val="0"/>
          <w:marBottom w:val="0"/>
          <w:divBdr>
            <w:top w:val="none" w:sz="0" w:space="0" w:color="auto"/>
            <w:left w:val="none" w:sz="0" w:space="0" w:color="auto"/>
            <w:bottom w:val="none" w:sz="0" w:space="0" w:color="auto"/>
            <w:right w:val="none" w:sz="0" w:space="0" w:color="auto"/>
          </w:divBdr>
        </w:div>
        <w:div w:id="1233856054">
          <w:marLeft w:val="0"/>
          <w:marRight w:val="0"/>
          <w:marTop w:val="0"/>
          <w:marBottom w:val="0"/>
          <w:divBdr>
            <w:top w:val="none" w:sz="0" w:space="0" w:color="auto"/>
            <w:left w:val="none" w:sz="0" w:space="0" w:color="auto"/>
            <w:bottom w:val="none" w:sz="0" w:space="0" w:color="auto"/>
            <w:right w:val="none" w:sz="0" w:space="0" w:color="auto"/>
          </w:divBdr>
        </w:div>
        <w:div w:id="1264532251">
          <w:marLeft w:val="0"/>
          <w:marRight w:val="0"/>
          <w:marTop w:val="0"/>
          <w:marBottom w:val="0"/>
          <w:divBdr>
            <w:top w:val="none" w:sz="0" w:space="0" w:color="auto"/>
            <w:left w:val="none" w:sz="0" w:space="0" w:color="auto"/>
            <w:bottom w:val="none" w:sz="0" w:space="0" w:color="auto"/>
            <w:right w:val="none" w:sz="0" w:space="0" w:color="auto"/>
          </w:divBdr>
        </w:div>
        <w:div w:id="1335497268">
          <w:marLeft w:val="0"/>
          <w:marRight w:val="0"/>
          <w:marTop w:val="0"/>
          <w:marBottom w:val="0"/>
          <w:divBdr>
            <w:top w:val="none" w:sz="0" w:space="0" w:color="auto"/>
            <w:left w:val="none" w:sz="0" w:space="0" w:color="auto"/>
            <w:bottom w:val="none" w:sz="0" w:space="0" w:color="auto"/>
            <w:right w:val="none" w:sz="0" w:space="0" w:color="auto"/>
          </w:divBdr>
        </w:div>
        <w:div w:id="1438135420">
          <w:marLeft w:val="0"/>
          <w:marRight w:val="0"/>
          <w:marTop w:val="0"/>
          <w:marBottom w:val="0"/>
          <w:divBdr>
            <w:top w:val="none" w:sz="0" w:space="0" w:color="auto"/>
            <w:left w:val="none" w:sz="0" w:space="0" w:color="auto"/>
            <w:bottom w:val="none" w:sz="0" w:space="0" w:color="auto"/>
            <w:right w:val="none" w:sz="0" w:space="0" w:color="auto"/>
          </w:divBdr>
        </w:div>
        <w:div w:id="1466267200">
          <w:marLeft w:val="0"/>
          <w:marRight w:val="0"/>
          <w:marTop w:val="0"/>
          <w:marBottom w:val="0"/>
          <w:divBdr>
            <w:top w:val="none" w:sz="0" w:space="0" w:color="auto"/>
            <w:left w:val="none" w:sz="0" w:space="0" w:color="auto"/>
            <w:bottom w:val="none" w:sz="0" w:space="0" w:color="auto"/>
            <w:right w:val="none" w:sz="0" w:space="0" w:color="auto"/>
          </w:divBdr>
        </w:div>
        <w:div w:id="1612586691">
          <w:marLeft w:val="0"/>
          <w:marRight w:val="0"/>
          <w:marTop w:val="0"/>
          <w:marBottom w:val="0"/>
          <w:divBdr>
            <w:top w:val="none" w:sz="0" w:space="0" w:color="auto"/>
            <w:left w:val="none" w:sz="0" w:space="0" w:color="auto"/>
            <w:bottom w:val="none" w:sz="0" w:space="0" w:color="auto"/>
            <w:right w:val="none" w:sz="0" w:space="0" w:color="auto"/>
          </w:divBdr>
        </w:div>
        <w:div w:id="1660958205">
          <w:marLeft w:val="0"/>
          <w:marRight w:val="0"/>
          <w:marTop w:val="0"/>
          <w:marBottom w:val="0"/>
          <w:divBdr>
            <w:top w:val="none" w:sz="0" w:space="0" w:color="auto"/>
            <w:left w:val="none" w:sz="0" w:space="0" w:color="auto"/>
            <w:bottom w:val="none" w:sz="0" w:space="0" w:color="auto"/>
            <w:right w:val="none" w:sz="0" w:space="0" w:color="auto"/>
          </w:divBdr>
        </w:div>
        <w:div w:id="1662855879">
          <w:marLeft w:val="0"/>
          <w:marRight w:val="0"/>
          <w:marTop w:val="0"/>
          <w:marBottom w:val="0"/>
          <w:divBdr>
            <w:top w:val="none" w:sz="0" w:space="0" w:color="auto"/>
            <w:left w:val="none" w:sz="0" w:space="0" w:color="auto"/>
            <w:bottom w:val="none" w:sz="0" w:space="0" w:color="auto"/>
            <w:right w:val="none" w:sz="0" w:space="0" w:color="auto"/>
          </w:divBdr>
        </w:div>
        <w:div w:id="1733459948">
          <w:marLeft w:val="0"/>
          <w:marRight w:val="0"/>
          <w:marTop w:val="0"/>
          <w:marBottom w:val="0"/>
          <w:divBdr>
            <w:top w:val="none" w:sz="0" w:space="0" w:color="auto"/>
            <w:left w:val="none" w:sz="0" w:space="0" w:color="auto"/>
            <w:bottom w:val="none" w:sz="0" w:space="0" w:color="auto"/>
            <w:right w:val="none" w:sz="0" w:space="0" w:color="auto"/>
          </w:divBdr>
        </w:div>
        <w:div w:id="2047365341">
          <w:marLeft w:val="0"/>
          <w:marRight w:val="0"/>
          <w:marTop w:val="0"/>
          <w:marBottom w:val="0"/>
          <w:divBdr>
            <w:top w:val="none" w:sz="0" w:space="0" w:color="auto"/>
            <w:left w:val="none" w:sz="0" w:space="0" w:color="auto"/>
            <w:bottom w:val="none" w:sz="0" w:space="0" w:color="auto"/>
            <w:right w:val="none" w:sz="0" w:space="0" w:color="auto"/>
          </w:divBdr>
        </w:div>
        <w:div w:id="2077391616">
          <w:marLeft w:val="0"/>
          <w:marRight w:val="0"/>
          <w:marTop w:val="0"/>
          <w:marBottom w:val="0"/>
          <w:divBdr>
            <w:top w:val="none" w:sz="0" w:space="0" w:color="auto"/>
            <w:left w:val="none" w:sz="0" w:space="0" w:color="auto"/>
            <w:bottom w:val="none" w:sz="0" w:space="0" w:color="auto"/>
            <w:right w:val="none" w:sz="0" w:space="0" w:color="auto"/>
          </w:divBdr>
        </w:div>
      </w:divsChild>
    </w:div>
    <w:div w:id="773404222">
      <w:bodyDiv w:val="1"/>
      <w:marLeft w:val="0"/>
      <w:marRight w:val="0"/>
      <w:marTop w:val="0"/>
      <w:marBottom w:val="0"/>
      <w:divBdr>
        <w:top w:val="none" w:sz="0" w:space="0" w:color="auto"/>
        <w:left w:val="none" w:sz="0" w:space="0" w:color="auto"/>
        <w:bottom w:val="none" w:sz="0" w:space="0" w:color="auto"/>
        <w:right w:val="none" w:sz="0" w:space="0" w:color="auto"/>
      </w:divBdr>
      <w:divsChild>
        <w:div w:id="37635381">
          <w:marLeft w:val="0"/>
          <w:marRight w:val="0"/>
          <w:marTop w:val="0"/>
          <w:marBottom w:val="0"/>
          <w:divBdr>
            <w:top w:val="none" w:sz="0" w:space="0" w:color="auto"/>
            <w:left w:val="none" w:sz="0" w:space="0" w:color="auto"/>
            <w:bottom w:val="none" w:sz="0" w:space="0" w:color="auto"/>
            <w:right w:val="none" w:sz="0" w:space="0" w:color="auto"/>
          </w:divBdr>
        </w:div>
        <w:div w:id="389236285">
          <w:marLeft w:val="0"/>
          <w:marRight w:val="0"/>
          <w:marTop w:val="0"/>
          <w:marBottom w:val="0"/>
          <w:divBdr>
            <w:top w:val="none" w:sz="0" w:space="0" w:color="auto"/>
            <w:left w:val="none" w:sz="0" w:space="0" w:color="auto"/>
            <w:bottom w:val="none" w:sz="0" w:space="0" w:color="auto"/>
            <w:right w:val="none" w:sz="0" w:space="0" w:color="auto"/>
          </w:divBdr>
        </w:div>
        <w:div w:id="674847168">
          <w:marLeft w:val="0"/>
          <w:marRight w:val="0"/>
          <w:marTop w:val="0"/>
          <w:marBottom w:val="0"/>
          <w:divBdr>
            <w:top w:val="none" w:sz="0" w:space="0" w:color="auto"/>
            <w:left w:val="none" w:sz="0" w:space="0" w:color="auto"/>
            <w:bottom w:val="none" w:sz="0" w:space="0" w:color="auto"/>
            <w:right w:val="none" w:sz="0" w:space="0" w:color="auto"/>
          </w:divBdr>
        </w:div>
        <w:div w:id="845822466">
          <w:marLeft w:val="0"/>
          <w:marRight w:val="0"/>
          <w:marTop w:val="0"/>
          <w:marBottom w:val="0"/>
          <w:divBdr>
            <w:top w:val="none" w:sz="0" w:space="0" w:color="auto"/>
            <w:left w:val="none" w:sz="0" w:space="0" w:color="auto"/>
            <w:bottom w:val="none" w:sz="0" w:space="0" w:color="auto"/>
            <w:right w:val="none" w:sz="0" w:space="0" w:color="auto"/>
          </w:divBdr>
        </w:div>
        <w:div w:id="1043597727">
          <w:marLeft w:val="0"/>
          <w:marRight w:val="0"/>
          <w:marTop w:val="0"/>
          <w:marBottom w:val="0"/>
          <w:divBdr>
            <w:top w:val="none" w:sz="0" w:space="0" w:color="auto"/>
            <w:left w:val="none" w:sz="0" w:space="0" w:color="auto"/>
            <w:bottom w:val="none" w:sz="0" w:space="0" w:color="auto"/>
            <w:right w:val="none" w:sz="0" w:space="0" w:color="auto"/>
          </w:divBdr>
        </w:div>
      </w:divsChild>
    </w:div>
    <w:div w:id="833226309">
      <w:bodyDiv w:val="1"/>
      <w:marLeft w:val="0"/>
      <w:marRight w:val="0"/>
      <w:marTop w:val="0"/>
      <w:marBottom w:val="0"/>
      <w:divBdr>
        <w:top w:val="none" w:sz="0" w:space="0" w:color="auto"/>
        <w:left w:val="none" w:sz="0" w:space="0" w:color="auto"/>
        <w:bottom w:val="none" w:sz="0" w:space="0" w:color="auto"/>
        <w:right w:val="none" w:sz="0" w:space="0" w:color="auto"/>
      </w:divBdr>
    </w:div>
    <w:div w:id="867254743">
      <w:bodyDiv w:val="1"/>
      <w:marLeft w:val="0"/>
      <w:marRight w:val="0"/>
      <w:marTop w:val="0"/>
      <w:marBottom w:val="0"/>
      <w:divBdr>
        <w:top w:val="none" w:sz="0" w:space="0" w:color="auto"/>
        <w:left w:val="none" w:sz="0" w:space="0" w:color="auto"/>
        <w:bottom w:val="none" w:sz="0" w:space="0" w:color="auto"/>
        <w:right w:val="none" w:sz="0" w:space="0" w:color="auto"/>
      </w:divBdr>
    </w:div>
    <w:div w:id="921059650">
      <w:bodyDiv w:val="1"/>
      <w:marLeft w:val="0"/>
      <w:marRight w:val="0"/>
      <w:marTop w:val="0"/>
      <w:marBottom w:val="0"/>
      <w:divBdr>
        <w:top w:val="none" w:sz="0" w:space="0" w:color="auto"/>
        <w:left w:val="none" w:sz="0" w:space="0" w:color="auto"/>
        <w:bottom w:val="none" w:sz="0" w:space="0" w:color="auto"/>
        <w:right w:val="none" w:sz="0" w:space="0" w:color="auto"/>
      </w:divBdr>
    </w:div>
    <w:div w:id="1086851853">
      <w:bodyDiv w:val="1"/>
      <w:marLeft w:val="0"/>
      <w:marRight w:val="0"/>
      <w:marTop w:val="0"/>
      <w:marBottom w:val="0"/>
      <w:divBdr>
        <w:top w:val="none" w:sz="0" w:space="0" w:color="auto"/>
        <w:left w:val="none" w:sz="0" w:space="0" w:color="auto"/>
        <w:bottom w:val="none" w:sz="0" w:space="0" w:color="auto"/>
        <w:right w:val="none" w:sz="0" w:space="0" w:color="auto"/>
      </w:divBdr>
      <w:divsChild>
        <w:div w:id="70007750">
          <w:marLeft w:val="0"/>
          <w:marRight w:val="0"/>
          <w:marTop w:val="0"/>
          <w:marBottom w:val="0"/>
          <w:divBdr>
            <w:top w:val="none" w:sz="0" w:space="0" w:color="auto"/>
            <w:left w:val="none" w:sz="0" w:space="0" w:color="auto"/>
            <w:bottom w:val="none" w:sz="0" w:space="0" w:color="auto"/>
            <w:right w:val="none" w:sz="0" w:space="0" w:color="auto"/>
          </w:divBdr>
        </w:div>
        <w:div w:id="265503090">
          <w:marLeft w:val="0"/>
          <w:marRight w:val="0"/>
          <w:marTop w:val="0"/>
          <w:marBottom w:val="0"/>
          <w:divBdr>
            <w:top w:val="none" w:sz="0" w:space="0" w:color="auto"/>
            <w:left w:val="none" w:sz="0" w:space="0" w:color="auto"/>
            <w:bottom w:val="none" w:sz="0" w:space="0" w:color="auto"/>
            <w:right w:val="none" w:sz="0" w:space="0" w:color="auto"/>
          </w:divBdr>
        </w:div>
        <w:div w:id="286472319">
          <w:marLeft w:val="0"/>
          <w:marRight w:val="0"/>
          <w:marTop w:val="0"/>
          <w:marBottom w:val="0"/>
          <w:divBdr>
            <w:top w:val="none" w:sz="0" w:space="0" w:color="auto"/>
            <w:left w:val="none" w:sz="0" w:space="0" w:color="auto"/>
            <w:bottom w:val="none" w:sz="0" w:space="0" w:color="auto"/>
            <w:right w:val="none" w:sz="0" w:space="0" w:color="auto"/>
          </w:divBdr>
        </w:div>
        <w:div w:id="363479416">
          <w:marLeft w:val="0"/>
          <w:marRight w:val="0"/>
          <w:marTop w:val="0"/>
          <w:marBottom w:val="0"/>
          <w:divBdr>
            <w:top w:val="none" w:sz="0" w:space="0" w:color="auto"/>
            <w:left w:val="none" w:sz="0" w:space="0" w:color="auto"/>
            <w:bottom w:val="none" w:sz="0" w:space="0" w:color="auto"/>
            <w:right w:val="none" w:sz="0" w:space="0" w:color="auto"/>
          </w:divBdr>
        </w:div>
        <w:div w:id="525413965">
          <w:marLeft w:val="0"/>
          <w:marRight w:val="0"/>
          <w:marTop w:val="0"/>
          <w:marBottom w:val="0"/>
          <w:divBdr>
            <w:top w:val="none" w:sz="0" w:space="0" w:color="auto"/>
            <w:left w:val="none" w:sz="0" w:space="0" w:color="auto"/>
            <w:bottom w:val="none" w:sz="0" w:space="0" w:color="auto"/>
            <w:right w:val="none" w:sz="0" w:space="0" w:color="auto"/>
          </w:divBdr>
        </w:div>
        <w:div w:id="926962658">
          <w:marLeft w:val="0"/>
          <w:marRight w:val="0"/>
          <w:marTop w:val="0"/>
          <w:marBottom w:val="0"/>
          <w:divBdr>
            <w:top w:val="none" w:sz="0" w:space="0" w:color="auto"/>
            <w:left w:val="none" w:sz="0" w:space="0" w:color="auto"/>
            <w:bottom w:val="none" w:sz="0" w:space="0" w:color="auto"/>
            <w:right w:val="none" w:sz="0" w:space="0" w:color="auto"/>
          </w:divBdr>
        </w:div>
        <w:div w:id="1114599426">
          <w:marLeft w:val="0"/>
          <w:marRight w:val="0"/>
          <w:marTop w:val="0"/>
          <w:marBottom w:val="0"/>
          <w:divBdr>
            <w:top w:val="none" w:sz="0" w:space="0" w:color="auto"/>
            <w:left w:val="none" w:sz="0" w:space="0" w:color="auto"/>
            <w:bottom w:val="none" w:sz="0" w:space="0" w:color="auto"/>
            <w:right w:val="none" w:sz="0" w:space="0" w:color="auto"/>
          </w:divBdr>
        </w:div>
        <w:div w:id="1273586261">
          <w:marLeft w:val="0"/>
          <w:marRight w:val="0"/>
          <w:marTop w:val="0"/>
          <w:marBottom w:val="0"/>
          <w:divBdr>
            <w:top w:val="none" w:sz="0" w:space="0" w:color="auto"/>
            <w:left w:val="none" w:sz="0" w:space="0" w:color="auto"/>
            <w:bottom w:val="none" w:sz="0" w:space="0" w:color="auto"/>
            <w:right w:val="none" w:sz="0" w:space="0" w:color="auto"/>
          </w:divBdr>
        </w:div>
        <w:div w:id="1479148178">
          <w:marLeft w:val="0"/>
          <w:marRight w:val="0"/>
          <w:marTop w:val="0"/>
          <w:marBottom w:val="0"/>
          <w:divBdr>
            <w:top w:val="none" w:sz="0" w:space="0" w:color="auto"/>
            <w:left w:val="none" w:sz="0" w:space="0" w:color="auto"/>
            <w:bottom w:val="none" w:sz="0" w:space="0" w:color="auto"/>
            <w:right w:val="none" w:sz="0" w:space="0" w:color="auto"/>
          </w:divBdr>
        </w:div>
        <w:div w:id="1719358360">
          <w:marLeft w:val="0"/>
          <w:marRight w:val="0"/>
          <w:marTop w:val="0"/>
          <w:marBottom w:val="0"/>
          <w:divBdr>
            <w:top w:val="none" w:sz="0" w:space="0" w:color="auto"/>
            <w:left w:val="none" w:sz="0" w:space="0" w:color="auto"/>
            <w:bottom w:val="none" w:sz="0" w:space="0" w:color="auto"/>
            <w:right w:val="none" w:sz="0" w:space="0" w:color="auto"/>
          </w:divBdr>
        </w:div>
      </w:divsChild>
    </w:div>
    <w:div w:id="1290548129">
      <w:bodyDiv w:val="1"/>
      <w:marLeft w:val="0"/>
      <w:marRight w:val="0"/>
      <w:marTop w:val="0"/>
      <w:marBottom w:val="0"/>
      <w:divBdr>
        <w:top w:val="none" w:sz="0" w:space="0" w:color="auto"/>
        <w:left w:val="none" w:sz="0" w:space="0" w:color="auto"/>
        <w:bottom w:val="none" w:sz="0" w:space="0" w:color="auto"/>
        <w:right w:val="none" w:sz="0" w:space="0" w:color="auto"/>
      </w:divBdr>
    </w:div>
    <w:div w:id="1305430694">
      <w:bodyDiv w:val="1"/>
      <w:marLeft w:val="0"/>
      <w:marRight w:val="0"/>
      <w:marTop w:val="0"/>
      <w:marBottom w:val="0"/>
      <w:divBdr>
        <w:top w:val="none" w:sz="0" w:space="0" w:color="auto"/>
        <w:left w:val="none" w:sz="0" w:space="0" w:color="auto"/>
        <w:bottom w:val="none" w:sz="0" w:space="0" w:color="auto"/>
        <w:right w:val="none" w:sz="0" w:space="0" w:color="auto"/>
      </w:divBdr>
    </w:div>
    <w:div w:id="1365595096">
      <w:bodyDiv w:val="1"/>
      <w:marLeft w:val="0"/>
      <w:marRight w:val="0"/>
      <w:marTop w:val="0"/>
      <w:marBottom w:val="0"/>
      <w:divBdr>
        <w:top w:val="none" w:sz="0" w:space="0" w:color="auto"/>
        <w:left w:val="none" w:sz="0" w:space="0" w:color="auto"/>
        <w:bottom w:val="none" w:sz="0" w:space="0" w:color="auto"/>
        <w:right w:val="none" w:sz="0" w:space="0" w:color="auto"/>
      </w:divBdr>
    </w:div>
    <w:div w:id="1393238998">
      <w:bodyDiv w:val="1"/>
      <w:marLeft w:val="0"/>
      <w:marRight w:val="0"/>
      <w:marTop w:val="0"/>
      <w:marBottom w:val="0"/>
      <w:divBdr>
        <w:top w:val="none" w:sz="0" w:space="0" w:color="auto"/>
        <w:left w:val="none" w:sz="0" w:space="0" w:color="auto"/>
        <w:bottom w:val="none" w:sz="0" w:space="0" w:color="auto"/>
        <w:right w:val="none" w:sz="0" w:space="0" w:color="auto"/>
      </w:divBdr>
    </w:div>
    <w:div w:id="1415473020">
      <w:bodyDiv w:val="1"/>
      <w:marLeft w:val="0"/>
      <w:marRight w:val="0"/>
      <w:marTop w:val="0"/>
      <w:marBottom w:val="0"/>
      <w:divBdr>
        <w:top w:val="none" w:sz="0" w:space="0" w:color="auto"/>
        <w:left w:val="none" w:sz="0" w:space="0" w:color="auto"/>
        <w:bottom w:val="none" w:sz="0" w:space="0" w:color="auto"/>
        <w:right w:val="none" w:sz="0" w:space="0" w:color="auto"/>
      </w:divBdr>
    </w:div>
    <w:div w:id="1477794466">
      <w:bodyDiv w:val="1"/>
      <w:marLeft w:val="0"/>
      <w:marRight w:val="0"/>
      <w:marTop w:val="0"/>
      <w:marBottom w:val="0"/>
      <w:divBdr>
        <w:top w:val="none" w:sz="0" w:space="0" w:color="auto"/>
        <w:left w:val="none" w:sz="0" w:space="0" w:color="auto"/>
        <w:bottom w:val="none" w:sz="0" w:space="0" w:color="auto"/>
        <w:right w:val="none" w:sz="0" w:space="0" w:color="auto"/>
      </w:divBdr>
      <w:divsChild>
        <w:div w:id="1011377">
          <w:marLeft w:val="0"/>
          <w:marRight w:val="0"/>
          <w:marTop w:val="0"/>
          <w:marBottom w:val="0"/>
          <w:divBdr>
            <w:top w:val="none" w:sz="0" w:space="0" w:color="auto"/>
            <w:left w:val="none" w:sz="0" w:space="0" w:color="auto"/>
            <w:bottom w:val="none" w:sz="0" w:space="0" w:color="auto"/>
            <w:right w:val="none" w:sz="0" w:space="0" w:color="auto"/>
          </w:divBdr>
        </w:div>
        <w:div w:id="55711200">
          <w:marLeft w:val="0"/>
          <w:marRight w:val="0"/>
          <w:marTop w:val="0"/>
          <w:marBottom w:val="0"/>
          <w:divBdr>
            <w:top w:val="none" w:sz="0" w:space="0" w:color="auto"/>
            <w:left w:val="none" w:sz="0" w:space="0" w:color="auto"/>
            <w:bottom w:val="none" w:sz="0" w:space="0" w:color="auto"/>
            <w:right w:val="none" w:sz="0" w:space="0" w:color="auto"/>
          </w:divBdr>
        </w:div>
        <w:div w:id="108595127">
          <w:marLeft w:val="0"/>
          <w:marRight w:val="0"/>
          <w:marTop w:val="0"/>
          <w:marBottom w:val="0"/>
          <w:divBdr>
            <w:top w:val="none" w:sz="0" w:space="0" w:color="auto"/>
            <w:left w:val="none" w:sz="0" w:space="0" w:color="auto"/>
            <w:bottom w:val="none" w:sz="0" w:space="0" w:color="auto"/>
            <w:right w:val="none" w:sz="0" w:space="0" w:color="auto"/>
          </w:divBdr>
        </w:div>
        <w:div w:id="184486501">
          <w:marLeft w:val="0"/>
          <w:marRight w:val="0"/>
          <w:marTop w:val="0"/>
          <w:marBottom w:val="0"/>
          <w:divBdr>
            <w:top w:val="none" w:sz="0" w:space="0" w:color="auto"/>
            <w:left w:val="none" w:sz="0" w:space="0" w:color="auto"/>
            <w:bottom w:val="none" w:sz="0" w:space="0" w:color="auto"/>
            <w:right w:val="none" w:sz="0" w:space="0" w:color="auto"/>
          </w:divBdr>
        </w:div>
        <w:div w:id="195778336">
          <w:marLeft w:val="0"/>
          <w:marRight w:val="0"/>
          <w:marTop w:val="0"/>
          <w:marBottom w:val="0"/>
          <w:divBdr>
            <w:top w:val="none" w:sz="0" w:space="0" w:color="auto"/>
            <w:left w:val="none" w:sz="0" w:space="0" w:color="auto"/>
            <w:bottom w:val="none" w:sz="0" w:space="0" w:color="auto"/>
            <w:right w:val="none" w:sz="0" w:space="0" w:color="auto"/>
          </w:divBdr>
        </w:div>
        <w:div w:id="205483673">
          <w:marLeft w:val="0"/>
          <w:marRight w:val="0"/>
          <w:marTop w:val="0"/>
          <w:marBottom w:val="0"/>
          <w:divBdr>
            <w:top w:val="none" w:sz="0" w:space="0" w:color="auto"/>
            <w:left w:val="none" w:sz="0" w:space="0" w:color="auto"/>
            <w:bottom w:val="none" w:sz="0" w:space="0" w:color="auto"/>
            <w:right w:val="none" w:sz="0" w:space="0" w:color="auto"/>
          </w:divBdr>
        </w:div>
        <w:div w:id="214319757">
          <w:marLeft w:val="0"/>
          <w:marRight w:val="0"/>
          <w:marTop w:val="0"/>
          <w:marBottom w:val="0"/>
          <w:divBdr>
            <w:top w:val="none" w:sz="0" w:space="0" w:color="auto"/>
            <w:left w:val="none" w:sz="0" w:space="0" w:color="auto"/>
            <w:bottom w:val="none" w:sz="0" w:space="0" w:color="auto"/>
            <w:right w:val="none" w:sz="0" w:space="0" w:color="auto"/>
          </w:divBdr>
        </w:div>
        <w:div w:id="234701624">
          <w:marLeft w:val="0"/>
          <w:marRight w:val="0"/>
          <w:marTop w:val="0"/>
          <w:marBottom w:val="0"/>
          <w:divBdr>
            <w:top w:val="none" w:sz="0" w:space="0" w:color="auto"/>
            <w:left w:val="none" w:sz="0" w:space="0" w:color="auto"/>
            <w:bottom w:val="none" w:sz="0" w:space="0" w:color="auto"/>
            <w:right w:val="none" w:sz="0" w:space="0" w:color="auto"/>
          </w:divBdr>
        </w:div>
        <w:div w:id="287207321">
          <w:marLeft w:val="0"/>
          <w:marRight w:val="0"/>
          <w:marTop w:val="0"/>
          <w:marBottom w:val="0"/>
          <w:divBdr>
            <w:top w:val="none" w:sz="0" w:space="0" w:color="auto"/>
            <w:left w:val="none" w:sz="0" w:space="0" w:color="auto"/>
            <w:bottom w:val="none" w:sz="0" w:space="0" w:color="auto"/>
            <w:right w:val="none" w:sz="0" w:space="0" w:color="auto"/>
          </w:divBdr>
        </w:div>
        <w:div w:id="300114971">
          <w:marLeft w:val="0"/>
          <w:marRight w:val="0"/>
          <w:marTop w:val="0"/>
          <w:marBottom w:val="0"/>
          <w:divBdr>
            <w:top w:val="none" w:sz="0" w:space="0" w:color="auto"/>
            <w:left w:val="none" w:sz="0" w:space="0" w:color="auto"/>
            <w:bottom w:val="none" w:sz="0" w:space="0" w:color="auto"/>
            <w:right w:val="none" w:sz="0" w:space="0" w:color="auto"/>
          </w:divBdr>
        </w:div>
        <w:div w:id="305623661">
          <w:marLeft w:val="0"/>
          <w:marRight w:val="0"/>
          <w:marTop w:val="0"/>
          <w:marBottom w:val="0"/>
          <w:divBdr>
            <w:top w:val="none" w:sz="0" w:space="0" w:color="auto"/>
            <w:left w:val="none" w:sz="0" w:space="0" w:color="auto"/>
            <w:bottom w:val="none" w:sz="0" w:space="0" w:color="auto"/>
            <w:right w:val="none" w:sz="0" w:space="0" w:color="auto"/>
          </w:divBdr>
        </w:div>
        <w:div w:id="321081004">
          <w:marLeft w:val="0"/>
          <w:marRight w:val="0"/>
          <w:marTop w:val="0"/>
          <w:marBottom w:val="0"/>
          <w:divBdr>
            <w:top w:val="none" w:sz="0" w:space="0" w:color="auto"/>
            <w:left w:val="none" w:sz="0" w:space="0" w:color="auto"/>
            <w:bottom w:val="none" w:sz="0" w:space="0" w:color="auto"/>
            <w:right w:val="none" w:sz="0" w:space="0" w:color="auto"/>
          </w:divBdr>
        </w:div>
        <w:div w:id="359665382">
          <w:marLeft w:val="0"/>
          <w:marRight w:val="0"/>
          <w:marTop w:val="0"/>
          <w:marBottom w:val="0"/>
          <w:divBdr>
            <w:top w:val="none" w:sz="0" w:space="0" w:color="auto"/>
            <w:left w:val="none" w:sz="0" w:space="0" w:color="auto"/>
            <w:bottom w:val="none" w:sz="0" w:space="0" w:color="auto"/>
            <w:right w:val="none" w:sz="0" w:space="0" w:color="auto"/>
          </w:divBdr>
        </w:div>
        <w:div w:id="369258316">
          <w:marLeft w:val="0"/>
          <w:marRight w:val="0"/>
          <w:marTop w:val="0"/>
          <w:marBottom w:val="0"/>
          <w:divBdr>
            <w:top w:val="none" w:sz="0" w:space="0" w:color="auto"/>
            <w:left w:val="none" w:sz="0" w:space="0" w:color="auto"/>
            <w:bottom w:val="none" w:sz="0" w:space="0" w:color="auto"/>
            <w:right w:val="none" w:sz="0" w:space="0" w:color="auto"/>
          </w:divBdr>
        </w:div>
        <w:div w:id="384334816">
          <w:marLeft w:val="0"/>
          <w:marRight w:val="0"/>
          <w:marTop w:val="0"/>
          <w:marBottom w:val="0"/>
          <w:divBdr>
            <w:top w:val="none" w:sz="0" w:space="0" w:color="auto"/>
            <w:left w:val="none" w:sz="0" w:space="0" w:color="auto"/>
            <w:bottom w:val="none" w:sz="0" w:space="0" w:color="auto"/>
            <w:right w:val="none" w:sz="0" w:space="0" w:color="auto"/>
          </w:divBdr>
        </w:div>
        <w:div w:id="467746343">
          <w:marLeft w:val="0"/>
          <w:marRight w:val="0"/>
          <w:marTop w:val="0"/>
          <w:marBottom w:val="0"/>
          <w:divBdr>
            <w:top w:val="none" w:sz="0" w:space="0" w:color="auto"/>
            <w:left w:val="none" w:sz="0" w:space="0" w:color="auto"/>
            <w:bottom w:val="none" w:sz="0" w:space="0" w:color="auto"/>
            <w:right w:val="none" w:sz="0" w:space="0" w:color="auto"/>
          </w:divBdr>
        </w:div>
        <w:div w:id="476533286">
          <w:marLeft w:val="0"/>
          <w:marRight w:val="0"/>
          <w:marTop w:val="0"/>
          <w:marBottom w:val="0"/>
          <w:divBdr>
            <w:top w:val="none" w:sz="0" w:space="0" w:color="auto"/>
            <w:left w:val="none" w:sz="0" w:space="0" w:color="auto"/>
            <w:bottom w:val="none" w:sz="0" w:space="0" w:color="auto"/>
            <w:right w:val="none" w:sz="0" w:space="0" w:color="auto"/>
          </w:divBdr>
        </w:div>
        <w:div w:id="506990944">
          <w:marLeft w:val="0"/>
          <w:marRight w:val="0"/>
          <w:marTop w:val="0"/>
          <w:marBottom w:val="0"/>
          <w:divBdr>
            <w:top w:val="none" w:sz="0" w:space="0" w:color="auto"/>
            <w:left w:val="none" w:sz="0" w:space="0" w:color="auto"/>
            <w:bottom w:val="none" w:sz="0" w:space="0" w:color="auto"/>
            <w:right w:val="none" w:sz="0" w:space="0" w:color="auto"/>
          </w:divBdr>
        </w:div>
        <w:div w:id="589385689">
          <w:marLeft w:val="0"/>
          <w:marRight w:val="0"/>
          <w:marTop w:val="0"/>
          <w:marBottom w:val="0"/>
          <w:divBdr>
            <w:top w:val="none" w:sz="0" w:space="0" w:color="auto"/>
            <w:left w:val="none" w:sz="0" w:space="0" w:color="auto"/>
            <w:bottom w:val="none" w:sz="0" w:space="0" w:color="auto"/>
            <w:right w:val="none" w:sz="0" w:space="0" w:color="auto"/>
          </w:divBdr>
        </w:div>
        <w:div w:id="624120477">
          <w:marLeft w:val="0"/>
          <w:marRight w:val="0"/>
          <w:marTop w:val="0"/>
          <w:marBottom w:val="0"/>
          <w:divBdr>
            <w:top w:val="none" w:sz="0" w:space="0" w:color="auto"/>
            <w:left w:val="none" w:sz="0" w:space="0" w:color="auto"/>
            <w:bottom w:val="none" w:sz="0" w:space="0" w:color="auto"/>
            <w:right w:val="none" w:sz="0" w:space="0" w:color="auto"/>
          </w:divBdr>
        </w:div>
        <w:div w:id="630206742">
          <w:marLeft w:val="0"/>
          <w:marRight w:val="0"/>
          <w:marTop w:val="0"/>
          <w:marBottom w:val="0"/>
          <w:divBdr>
            <w:top w:val="none" w:sz="0" w:space="0" w:color="auto"/>
            <w:left w:val="none" w:sz="0" w:space="0" w:color="auto"/>
            <w:bottom w:val="none" w:sz="0" w:space="0" w:color="auto"/>
            <w:right w:val="none" w:sz="0" w:space="0" w:color="auto"/>
          </w:divBdr>
        </w:div>
        <w:div w:id="644696950">
          <w:marLeft w:val="0"/>
          <w:marRight w:val="0"/>
          <w:marTop w:val="0"/>
          <w:marBottom w:val="0"/>
          <w:divBdr>
            <w:top w:val="none" w:sz="0" w:space="0" w:color="auto"/>
            <w:left w:val="none" w:sz="0" w:space="0" w:color="auto"/>
            <w:bottom w:val="none" w:sz="0" w:space="0" w:color="auto"/>
            <w:right w:val="none" w:sz="0" w:space="0" w:color="auto"/>
          </w:divBdr>
        </w:div>
        <w:div w:id="723791183">
          <w:marLeft w:val="0"/>
          <w:marRight w:val="0"/>
          <w:marTop w:val="0"/>
          <w:marBottom w:val="0"/>
          <w:divBdr>
            <w:top w:val="none" w:sz="0" w:space="0" w:color="auto"/>
            <w:left w:val="none" w:sz="0" w:space="0" w:color="auto"/>
            <w:bottom w:val="none" w:sz="0" w:space="0" w:color="auto"/>
            <w:right w:val="none" w:sz="0" w:space="0" w:color="auto"/>
          </w:divBdr>
        </w:div>
        <w:div w:id="776412176">
          <w:marLeft w:val="0"/>
          <w:marRight w:val="0"/>
          <w:marTop w:val="0"/>
          <w:marBottom w:val="0"/>
          <w:divBdr>
            <w:top w:val="none" w:sz="0" w:space="0" w:color="auto"/>
            <w:left w:val="none" w:sz="0" w:space="0" w:color="auto"/>
            <w:bottom w:val="none" w:sz="0" w:space="0" w:color="auto"/>
            <w:right w:val="none" w:sz="0" w:space="0" w:color="auto"/>
          </w:divBdr>
        </w:div>
        <w:div w:id="778910152">
          <w:marLeft w:val="0"/>
          <w:marRight w:val="0"/>
          <w:marTop w:val="0"/>
          <w:marBottom w:val="0"/>
          <w:divBdr>
            <w:top w:val="none" w:sz="0" w:space="0" w:color="auto"/>
            <w:left w:val="none" w:sz="0" w:space="0" w:color="auto"/>
            <w:bottom w:val="none" w:sz="0" w:space="0" w:color="auto"/>
            <w:right w:val="none" w:sz="0" w:space="0" w:color="auto"/>
          </w:divBdr>
        </w:div>
        <w:div w:id="780997750">
          <w:marLeft w:val="0"/>
          <w:marRight w:val="0"/>
          <w:marTop w:val="0"/>
          <w:marBottom w:val="0"/>
          <w:divBdr>
            <w:top w:val="none" w:sz="0" w:space="0" w:color="auto"/>
            <w:left w:val="none" w:sz="0" w:space="0" w:color="auto"/>
            <w:bottom w:val="none" w:sz="0" w:space="0" w:color="auto"/>
            <w:right w:val="none" w:sz="0" w:space="0" w:color="auto"/>
          </w:divBdr>
        </w:div>
        <w:div w:id="824857355">
          <w:marLeft w:val="0"/>
          <w:marRight w:val="0"/>
          <w:marTop w:val="0"/>
          <w:marBottom w:val="0"/>
          <w:divBdr>
            <w:top w:val="none" w:sz="0" w:space="0" w:color="auto"/>
            <w:left w:val="none" w:sz="0" w:space="0" w:color="auto"/>
            <w:bottom w:val="none" w:sz="0" w:space="0" w:color="auto"/>
            <w:right w:val="none" w:sz="0" w:space="0" w:color="auto"/>
          </w:divBdr>
        </w:div>
        <w:div w:id="832142706">
          <w:marLeft w:val="0"/>
          <w:marRight w:val="0"/>
          <w:marTop w:val="0"/>
          <w:marBottom w:val="0"/>
          <w:divBdr>
            <w:top w:val="none" w:sz="0" w:space="0" w:color="auto"/>
            <w:left w:val="none" w:sz="0" w:space="0" w:color="auto"/>
            <w:bottom w:val="none" w:sz="0" w:space="0" w:color="auto"/>
            <w:right w:val="none" w:sz="0" w:space="0" w:color="auto"/>
          </w:divBdr>
        </w:div>
        <w:div w:id="835613898">
          <w:marLeft w:val="0"/>
          <w:marRight w:val="0"/>
          <w:marTop w:val="0"/>
          <w:marBottom w:val="0"/>
          <w:divBdr>
            <w:top w:val="none" w:sz="0" w:space="0" w:color="auto"/>
            <w:left w:val="none" w:sz="0" w:space="0" w:color="auto"/>
            <w:bottom w:val="none" w:sz="0" w:space="0" w:color="auto"/>
            <w:right w:val="none" w:sz="0" w:space="0" w:color="auto"/>
          </w:divBdr>
        </w:div>
        <w:div w:id="855463486">
          <w:marLeft w:val="0"/>
          <w:marRight w:val="0"/>
          <w:marTop w:val="0"/>
          <w:marBottom w:val="0"/>
          <w:divBdr>
            <w:top w:val="none" w:sz="0" w:space="0" w:color="auto"/>
            <w:left w:val="none" w:sz="0" w:space="0" w:color="auto"/>
            <w:bottom w:val="none" w:sz="0" w:space="0" w:color="auto"/>
            <w:right w:val="none" w:sz="0" w:space="0" w:color="auto"/>
          </w:divBdr>
        </w:div>
        <w:div w:id="891500152">
          <w:marLeft w:val="0"/>
          <w:marRight w:val="0"/>
          <w:marTop w:val="0"/>
          <w:marBottom w:val="0"/>
          <w:divBdr>
            <w:top w:val="none" w:sz="0" w:space="0" w:color="auto"/>
            <w:left w:val="none" w:sz="0" w:space="0" w:color="auto"/>
            <w:bottom w:val="none" w:sz="0" w:space="0" w:color="auto"/>
            <w:right w:val="none" w:sz="0" w:space="0" w:color="auto"/>
          </w:divBdr>
        </w:div>
        <w:div w:id="896168194">
          <w:marLeft w:val="0"/>
          <w:marRight w:val="0"/>
          <w:marTop w:val="0"/>
          <w:marBottom w:val="0"/>
          <w:divBdr>
            <w:top w:val="none" w:sz="0" w:space="0" w:color="auto"/>
            <w:left w:val="none" w:sz="0" w:space="0" w:color="auto"/>
            <w:bottom w:val="none" w:sz="0" w:space="0" w:color="auto"/>
            <w:right w:val="none" w:sz="0" w:space="0" w:color="auto"/>
          </w:divBdr>
        </w:div>
        <w:div w:id="967861216">
          <w:marLeft w:val="0"/>
          <w:marRight w:val="0"/>
          <w:marTop w:val="0"/>
          <w:marBottom w:val="0"/>
          <w:divBdr>
            <w:top w:val="none" w:sz="0" w:space="0" w:color="auto"/>
            <w:left w:val="none" w:sz="0" w:space="0" w:color="auto"/>
            <w:bottom w:val="none" w:sz="0" w:space="0" w:color="auto"/>
            <w:right w:val="none" w:sz="0" w:space="0" w:color="auto"/>
          </w:divBdr>
        </w:div>
        <w:div w:id="1115756034">
          <w:marLeft w:val="0"/>
          <w:marRight w:val="0"/>
          <w:marTop w:val="0"/>
          <w:marBottom w:val="0"/>
          <w:divBdr>
            <w:top w:val="none" w:sz="0" w:space="0" w:color="auto"/>
            <w:left w:val="none" w:sz="0" w:space="0" w:color="auto"/>
            <w:bottom w:val="none" w:sz="0" w:space="0" w:color="auto"/>
            <w:right w:val="none" w:sz="0" w:space="0" w:color="auto"/>
          </w:divBdr>
        </w:div>
        <w:div w:id="1133055974">
          <w:marLeft w:val="0"/>
          <w:marRight w:val="0"/>
          <w:marTop w:val="0"/>
          <w:marBottom w:val="0"/>
          <w:divBdr>
            <w:top w:val="none" w:sz="0" w:space="0" w:color="auto"/>
            <w:left w:val="none" w:sz="0" w:space="0" w:color="auto"/>
            <w:bottom w:val="none" w:sz="0" w:space="0" w:color="auto"/>
            <w:right w:val="none" w:sz="0" w:space="0" w:color="auto"/>
          </w:divBdr>
        </w:div>
        <w:div w:id="1155729458">
          <w:marLeft w:val="0"/>
          <w:marRight w:val="0"/>
          <w:marTop w:val="0"/>
          <w:marBottom w:val="0"/>
          <w:divBdr>
            <w:top w:val="none" w:sz="0" w:space="0" w:color="auto"/>
            <w:left w:val="none" w:sz="0" w:space="0" w:color="auto"/>
            <w:bottom w:val="none" w:sz="0" w:space="0" w:color="auto"/>
            <w:right w:val="none" w:sz="0" w:space="0" w:color="auto"/>
          </w:divBdr>
        </w:div>
        <w:div w:id="1247960576">
          <w:marLeft w:val="0"/>
          <w:marRight w:val="0"/>
          <w:marTop w:val="0"/>
          <w:marBottom w:val="0"/>
          <w:divBdr>
            <w:top w:val="none" w:sz="0" w:space="0" w:color="auto"/>
            <w:left w:val="none" w:sz="0" w:space="0" w:color="auto"/>
            <w:bottom w:val="none" w:sz="0" w:space="0" w:color="auto"/>
            <w:right w:val="none" w:sz="0" w:space="0" w:color="auto"/>
          </w:divBdr>
        </w:div>
        <w:div w:id="1261835812">
          <w:marLeft w:val="0"/>
          <w:marRight w:val="0"/>
          <w:marTop w:val="0"/>
          <w:marBottom w:val="0"/>
          <w:divBdr>
            <w:top w:val="none" w:sz="0" w:space="0" w:color="auto"/>
            <w:left w:val="none" w:sz="0" w:space="0" w:color="auto"/>
            <w:bottom w:val="none" w:sz="0" w:space="0" w:color="auto"/>
            <w:right w:val="none" w:sz="0" w:space="0" w:color="auto"/>
          </w:divBdr>
        </w:div>
        <w:div w:id="1277101656">
          <w:marLeft w:val="0"/>
          <w:marRight w:val="0"/>
          <w:marTop w:val="0"/>
          <w:marBottom w:val="0"/>
          <w:divBdr>
            <w:top w:val="none" w:sz="0" w:space="0" w:color="auto"/>
            <w:left w:val="none" w:sz="0" w:space="0" w:color="auto"/>
            <w:bottom w:val="none" w:sz="0" w:space="0" w:color="auto"/>
            <w:right w:val="none" w:sz="0" w:space="0" w:color="auto"/>
          </w:divBdr>
        </w:div>
        <w:div w:id="1296595104">
          <w:marLeft w:val="0"/>
          <w:marRight w:val="0"/>
          <w:marTop w:val="0"/>
          <w:marBottom w:val="0"/>
          <w:divBdr>
            <w:top w:val="none" w:sz="0" w:space="0" w:color="auto"/>
            <w:left w:val="none" w:sz="0" w:space="0" w:color="auto"/>
            <w:bottom w:val="none" w:sz="0" w:space="0" w:color="auto"/>
            <w:right w:val="none" w:sz="0" w:space="0" w:color="auto"/>
          </w:divBdr>
        </w:div>
        <w:div w:id="1310941785">
          <w:marLeft w:val="0"/>
          <w:marRight w:val="0"/>
          <w:marTop w:val="0"/>
          <w:marBottom w:val="0"/>
          <w:divBdr>
            <w:top w:val="none" w:sz="0" w:space="0" w:color="auto"/>
            <w:left w:val="none" w:sz="0" w:space="0" w:color="auto"/>
            <w:bottom w:val="none" w:sz="0" w:space="0" w:color="auto"/>
            <w:right w:val="none" w:sz="0" w:space="0" w:color="auto"/>
          </w:divBdr>
        </w:div>
        <w:div w:id="1347755876">
          <w:marLeft w:val="0"/>
          <w:marRight w:val="0"/>
          <w:marTop w:val="0"/>
          <w:marBottom w:val="0"/>
          <w:divBdr>
            <w:top w:val="none" w:sz="0" w:space="0" w:color="auto"/>
            <w:left w:val="none" w:sz="0" w:space="0" w:color="auto"/>
            <w:bottom w:val="none" w:sz="0" w:space="0" w:color="auto"/>
            <w:right w:val="none" w:sz="0" w:space="0" w:color="auto"/>
          </w:divBdr>
        </w:div>
        <w:div w:id="1358654544">
          <w:marLeft w:val="0"/>
          <w:marRight w:val="0"/>
          <w:marTop w:val="0"/>
          <w:marBottom w:val="0"/>
          <w:divBdr>
            <w:top w:val="none" w:sz="0" w:space="0" w:color="auto"/>
            <w:left w:val="none" w:sz="0" w:space="0" w:color="auto"/>
            <w:bottom w:val="none" w:sz="0" w:space="0" w:color="auto"/>
            <w:right w:val="none" w:sz="0" w:space="0" w:color="auto"/>
          </w:divBdr>
        </w:div>
        <w:div w:id="1463621079">
          <w:marLeft w:val="0"/>
          <w:marRight w:val="0"/>
          <w:marTop w:val="0"/>
          <w:marBottom w:val="0"/>
          <w:divBdr>
            <w:top w:val="none" w:sz="0" w:space="0" w:color="auto"/>
            <w:left w:val="none" w:sz="0" w:space="0" w:color="auto"/>
            <w:bottom w:val="none" w:sz="0" w:space="0" w:color="auto"/>
            <w:right w:val="none" w:sz="0" w:space="0" w:color="auto"/>
          </w:divBdr>
        </w:div>
        <w:div w:id="1466269233">
          <w:marLeft w:val="0"/>
          <w:marRight w:val="0"/>
          <w:marTop w:val="0"/>
          <w:marBottom w:val="0"/>
          <w:divBdr>
            <w:top w:val="none" w:sz="0" w:space="0" w:color="auto"/>
            <w:left w:val="none" w:sz="0" w:space="0" w:color="auto"/>
            <w:bottom w:val="none" w:sz="0" w:space="0" w:color="auto"/>
            <w:right w:val="none" w:sz="0" w:space="0" w:color="auto"/>
          </w:divBdr>
        </w:div>
        <w:div w:id="1478641146">
          <w:marLeft w:val="0"/>
          <w:marRight w:val="0"/>
          <w:marTop w:val="0"/>
          <w:marBottom w:val="0"/>
          <w:divBdr>
            <w:top w:val="none" w:sz="0" w:space="0" w:color="auto"/>
            <w:left w:val="none" w:sz="0" w:space="0" w:color="auto"/>
            <w:bottom w:val="none" w:sz="0" w:space="0" w:color="auto"/>
            <w:right w:val="none" w:sz="0" w:space="0" w:color="auto"/>
          </w:divBdr>
        </w:div>
        <w:div w:id="1522088214">
          <w:marLeft w:val="0"/>
          <w:marRight w:val="0"/>
          <w:marTop w:val="0"/>
          <w:marBottom w:val="0"/>
          <w:divBdr>
            <w:top w:val="none" w:sz="0" w:space="0" w:color="auto"/>
            <w:left w:val="none" w:sz="0" w:space="0" w:color="auto"/>
            <w:bottom w:val="none" w:sz="0" w:space="0" w:color="auto"/>
            <w:right w:val="none" w:sz="0" w:space="0" w:color="auto"/>
          </w:divBdr>
        </w:div>
        <w:div w:id="1545674928">
          <w:marLeft w:val="0"/>
          <w:marRight w:val="0"/>
          <w:marTop w:val="0"/>
          <w:marBottom w:val="0"/>
          <w:divBdr>
            <w:top w:val="none" w:sz="0" w:space="0" w:color="auto"/>
            <w:left w:val="none" w:sz="0" w:space="0" w:color="auto"/>
            <w:bottom w:val="none" w:sz="0" w:space="0" w:color="auto"/>
            <w:right w:val="none" w:sz="0" w:space="0" w:color="auto"/>
          </w:divBdr>
        </w:div>
        <w:div w:id="1581214023">
          <w:marLeft w:val="0"/>
          <w:marRight w:val="0"/>
          <w:marTop w:val="0"/>
          <w:marBottom w:val="0"/>
          <w:divBdr>
            <w:top w:val="none" w:sz="0" w:space="0" w:color="auto"/>
            <w:left w:val="none" w:sz="0" w:space="0" w:color="auto"/>
            <w:bottom w:val="none" w:sz="0" w:space="0" w:color="auto"/>
            <w:right w:val="none" w:sz="0" w:space="0" w:color="auto"/>
          </w:divBdr>
        </w:div>
        <w:div w:id="1591423193">
          <w:marLeft w:val="0"/>
          <w:marRight w:val="0"/>
          <w:marTop w:val="0"/>
          <w:marBottom w:val="0"/>
          <w:divBdr>
            <w:top w:val="none" w:sz="0" w:space="0" w:color="auto"/>
            <w:left w:val="none" w:sz="0" w:space="0" w:color="auto"/>
            <w:bottom w:val="none" w:sz="0" w:space="0" w:color="auto"/>
            <w:right w:val="none" w:sz="0" w:space="0" w:color="auto"/>
          </w:divBdr>
        </w:div>
        <w:div w:id="1595555154">
          <w:marLeft w:val="0"/>
          <w:marRight w:val="0"/>
          <w:marTop w:val="0"/>
          <w:marBottom w:val="0"/>
          <w:divBdr>
            <w:top w:val="none" w:sz="0" w:space="0" w:color="auto"/>
            <w:left w:val="none" w:sz="0" w:space="0" w:color="auto"/>
            <w:bottom w:val="none" w:sz="0" w:space="0" w:color="auto"/>
            <w:right w:val="none" w:sz="0" w:space="0" w:color="auto"/>
          </w:divBdr>
        </w:div>
        <w:div w:id="1606844026">
          <w:marLeft w:val="0"/>
          <w:marRight w:val="0"/>
          <w:marTop w:val="0"/>
          <w:marBottom w:val="0"/>
          <w:divBdr>
            <w:top w:val="none" w:sz="0" w:space="0" w:color="auto"/>
            <w:left w:val="none" w:sz="0" w:space="0" w:color="auto"/>
            <w:bottom w:val="none" w:sz="0" w:space="0" w:color="auto"/>
            <w:right w:val="none" w:sz="0" w:space="0" w:color="auto"/>
          </w:divBdr>
        </w:div>
        <w:div w:id="1662077980">
          <w:marLeft w:val="0"/>
          <w:marRight w:val="0"/>
          <w:marTop w:val="0"/>
          <w:marBottom w:val="0"/>
          <w:divBdr>
            <w:top w:val="none" w:sz="0" w:space="0" w:color="auto"/>
            <w:left w:val="none" w:sz="0" w:space="0" w:color="auto"/>
            <w:bottom w:val="none" w:sz="0" w:space="0" w:color="auto"/>
            <w:right w:val="none" w:sz="0" w:space="0" w:color="auto"/>
          </w:divBdr>
        </w:div>
        <w:div w:id="1669015535">
          <w:marLeft w:val="0"/>
          <w:marRight w:val="0"/>
          <w:marTop w:val="0"/>
          <w:marBottom w:val="0"/>
          <w:divBdr>
            <w:top w:val="none" w:sz="0" w:space="0" w:color="auto"/>
            <w:left w:val="none" w:sz="0" w:space="0" w:color="auto"/>
            <w:bottom w:val="none" w:sz="0" w:space="0" w:color="auto"/>
            <w:right w:val="none" w:sz="0" w:space="0" w:color="auto"/>
          </w:divBdr>
        </w:div>
        <w:div w:id="1713336787">
          <w:marLeft w:val="0"/>
          <w:marRight w:val="0"/>
          <w:marTop w:val="0"/>
          <w:marBottom w:val="0"/>
          <w:divBdr>
            <w:top w:val="none" w:sz="0" w:space="0" w:color="auto"/>
            <w:left w:val="none" w:sz="0" w:space="0" w:color="auto"/>
            <w:bottom w:val="none" w:sz="0" w:space="0" w:color="auto"/>
            <w:right w:val="none" w:sz="0" w:space="0" w:color="auto"/>
          </w:divBdr>
        </w:div>
        <w:div w:id="1719822346">
          <w:marLeft w:val="0"/>
          <w:marRight w:val="0"/>
          <w:marTop w:val="0"/>
          <w:marBottom w:val="0"/>
          <w:divBdr>
            <w:top w:val="none" w:sz="0" w:space="0" w:color="auto"/>
            <w:left w:val="none" w:sz="0" w:space="0" w:color="auto"/>
            <w:bottom w:val="none" w:sz="0" w:space="0" w:color="auto"/>
            <w:right w:val="none" w:sz="0" w:space="0" w:color="auto"/>
          </w:divBdr>
        </w:div>
        <w:div w:id="1745226733">
          <w:marLeft w:val="0"/>
          <w:marRight w:val="0"/>
          <w:marTop w:val="0"/>
          <w:marBottom w:val="0"/>
          <w:divBdr>
            <w:top w:val="none" w:sz="0" w:space="0" w:color="auto"/>
            <w:left w:val="none" w:sz="0" w:space="0" w:color="auto"/>
            <w:bottom w:val="none" w:sz="0" w:space="0" w:color="auto"/>
            <w:right w:val="none" w:sz="0" w:space="0" w:color="auto"/>
          </w:divBdr>
        </w:div>
        <w:div w:id="1745251011">
          <w:marLeft w:val="0"/>
          <w:marRight w:val="0"/>
          <w:marTop w:val="0"/>
          <w:marBottom w:val="0"/>
          <w:divBdr>
            <w:top w:val="none" w:sz="0" w:space="0" w:color="auto"/>
            <w:left w:val="none" w:sz="0" w:space="0" w:color="auto"/>
            <w:bottom w:val="none" w:sz="0" w:space="0" w:color="auto"/>
            <w:right w:val="none" w:sz="0" w:space="0" w:color="auto"/>
          </w:divBdr>
        </w:div>
        <w:div w:id="1767924021">
          <w:marLeft w:val="0"/>
          <w:marRight w:val="0"/>
          <w:marTop w:val="0"/>
          <w:marBottom w:val="0"/>
          <w:divBdr>
            <w:top w:val="none" w:sz="0" w:space="0" w:color="auto"/>
            <w:left w:val="none" w:sz="0" w:space="0" w:color="auto"/>
            <w:bottom w:val="none" w:sz="0" w:space="0" w:color="auto"/>
            <w:right w:val="none" w:sz="0" w:space="0" w:color="auto"/>
          </w:divBdr>
        </w:div>
        <w:div w:id="1800495997">
          <w:marLeft w:val="0"/>
          <w:marRight w:val="0"/>
          <w:marTop w:val="0"/>
          <w:marBottom w:val="0"/>
          <w:divBdr>
            <w:top w:val="none" w:sz="0" w:space="0" w:color="auto"/>
            <w:left w:val="none" w:sz="0" w:space="0" w:color="auto"/>
            <w:bottom w:val="none" w:sz="0" w:space="0" w:color="auto"/>
            <w:right w:val="none" w:sz="0" w:space="0" w:color="auto"/>
          </w:divBdr>
        </w:div>
        <w:div w:id="1806659582">
          <w:marLeft w:val="0"/>
          <w:marRight w:val="0"/>
          <w:marTop w:val="0"/>
          <w:marBottom w:val="0"/>
          <w:divBdr>
            <w:top w:val="none" w:sz="0" w:space="0" w:color="auto"/>
            <w:left w:val="none" w:sz="0" w:space="0" w:color="auto"/>
            <w:bottom w:val="none" w:sz="0" w:space="0" w:color="auto"/>
            <w:right w:val="none" w:sz="0" w:space="0" w:color="auto"/>
          </w:divBdr>
        </w:div>
        <w:div w:id="1828590355">
          <w:marLeft w:val="0"/>
          <w:marRight w:val="0"/>
          <w:marTop w:val="0"/>
          <w:marBottom w:val="0"/>
          <w:divBdr>
            <w:top w:val="none" w:sz="0" w:space="0" w:color="auto"/>
            <w:left w:val="none" w:sz="0" w:space="0" w:color="auto"/>
            <w:bottom w:val="none" w:sz="0" w:space="0" w:color="auto"/>
            <w:right w:val="none" w:sz="0" w:space="0" w:color="auto"/>
          </w:divBdr>
        </w:div>
        <w:div w:id="1890797312">
          <w:marLeft w:val="0"/>
          <w:marRight w:val="0"/>
          <w:marTop w:val="0"/>
          <w:marBottom w:val="0"/>
          <w:divBdr>
            <w:top w:val="none" w:sz="0" w:space="0" w:color="auto"/>
            <w:left w:val="none" w:sz="0" w:space="0" w:color="auto"/>
            <w:bottom w:val="none" w:sz="0" w:space="0" w:color="auto"/>
            <w:right w:val="none" w:sz="0" w:space="0" w:color="auto"/>
          </w:divBdr>
        </w:div>
        <w:div w:id="1919749388">
          <w:marLeft w:val="0"/>
          <w:marRight w:val="0"/>
          <w:marTop w:val="0"/>
          <w:marBottom w:val="0"/>
          <w:divBdr>
            <w:top w:val="none" w:sz="0" w:space="0" w:color="auto"/>
            <w:left w:val="none" w:sz="0" w:space="0" w:color="auto"/>
            <w:bottom w:val="none" w:sz="0" w:space="0" w:color="auto"/>
            <w:right w:val="none" w:sz="0" w:space="0" w:color="auto"/>
          </w:divBdr>
        </w:div>
        <w:div w:id="1927960382">
          <w:marLeft w:val="0"/>
          <w:marRight w:val="0"/>
          <w:marTop w:val="0"/>
          <w:marBottom w:val="0"/>
          <w:divBdr>
            <w:top w:val="none" w:sz="0" w:space="0" w:color="auto"/>
            <w:left w:val="none" w:sz="0" w:space="0" w:color="auto"/>
            <w:bottom w:val="none" w:sz="0" w:space="0" w:color="auto"/>
            <w:right w:val="none" w:sz="0" w:space="0" w:color="auto"/>
          </w:divBdr>
        </w:div>
        <w:div w:id="1952663479">
          <w:marLeft w:val="0"/>
          <w:marRight w:val="0"/>
          <w:marTop w:val="0"/>
          <w:marBottom w:val="0"/>
          <w:divBdr>
            <w:top w:val="none" w:sz="0" w:space="0" w:color="auto"/>
            <w:left w:val="none" w:sz="0" w:space="0" w:color="auto"/>
            <w:bottom w:val="none" w:sz="0" w:space="0" w:color="auto"/>
            <w:right w:val="none" w:sz="0" w:space="0" w:color="auto"/>
          </w:divBdr>
        </w:div>
        <w:div w:id="1991983880">
          <w:marLeft w:val="0"/>
          <w:marRight w:val="0"/>
          <w:marTop w:val="0"/>
          <w:marBottom w:val="0"/>
          <w:divBdr>
            <w:top w:val="none" w:sz="0" w:space="0" w:color="auto"/>
            <w:left w:val="none" w:sz="0" w:space="0" w:color="auto"/>
            <w:bottom w:val="none" w:sz="0" w:space="0" w:color="auto"/>
            <w:right w:val="none" w:sz="0" w:space="0" w:color="auto"/>
          </w:divBdr>
        </w:div>
        <w:div w:id="2041473659">
          <w:marLeft w:val="0"/>
          <w:marRight w:val="0"/>
          <w:marTop w:val="0"/>
          <w:marBottom w:val="0"/>
          <w:divBdr>
            <w:top w:val="none" w:sz="0" w:space="0" w:color="auto"/>
            <w:left w:val="none" w:sz="0" w:space="0" w:color="auto"/>
            <w:bottom w:val="none" w:sz="0" w:space="0" w:color="auto"/>
            <w:right w:val="none" w:sz="0" w:space="0" w:color="auto"/>
          </w:divBdr>
        </w:div>
        <w:div w:id="2076010151">
          <w:marLeft w:val="0"/>
          <w:marRight w:val="0"/>
          <w:marTop w:val="0"/>
          <w:marBottom w:val="0"/>
          <w:divBdr>
            <w:top w:val="none" w:sz="0" w:space="0" w:color="auto"/>
            <w:left w:val="none" w:sz="0" w:space="0" w:color="auto"/>
            <w:bottom w:val="none" w:sz="0" w:space="0" w:color="auto"/>
            <w:right w:val="none" w:sz="0" w:space="0" w:color="auto"/>
          </w:divBdr>
        </w:div>
        <w:div w:id="2107726710">
          <w:marLeft w:val="0"/>
          <w:marRight w:val="0"/>
          <w:marTop w:val="0"/>
          <w:marBottom w:val="0"/>
          <w:divBdr>
            <w:top w:val="none" w:sz="0" w:space="0" w:color="auto"/>
            <w:left w:val="none" w:sz="0" w:space="0" w:color="auto"/>
            <w:bottom w:val="none" w:sz="0" w:space="0" w:color="auto"/>
            <w:right w:val="none" w:sz="0" w:space="0" w:color="auto"/>
          </w:divBdr>
        </w:div>
      </w:divsChild>
    </w:div>
    <w:div w:id="1484006795">
      <w:bodyDiv w:val="1"/>
      <w:marLeft w:val="0"/>
      <w:marRight w:val="0"/>
      <w:marTop w:val="0"/>
      <w:marBottom w:val="0"/>
      <w:divBdr>
        <w:top w:val="none" w:sz="0" w:space="0" w:color="auto"/>
        <w:left w:val="none" w:sz="0" w:space="0" w:color="auto"/>
        <w:bottom w:val="none" w:sz="0" w:space="0" w:color="auto"/>
        <w:right w:val="none" w:sz="0" w:space="0" w:color="auto"/>
      </w:divBdr>
    </w:div>
    <w:div w:id="1702390151">
      <w:bodyDiv w:val="1"/>
      <w:marLeft w:val="0"/>
      <w:marRight w:val="0"/>
      <w:marTop w:val="0"/>
      <w:marBottom w:val="0"/>
      <w:divBdr>
        <w:top w:val="none" w:sz="0" w:space="0" w:color="auto"/>
        <w:left w:val="none" w:sz="0" w:space="0" w:color="auto"/>
        <w:bottom w:val="none" w:sz="0" w:space="0" w:color="auto"/>
        <w:right w:val="none" w:sz="0" w:space="0" w:color="auto"/>
      </w:divBdr>
      <w:divsChild>
        <w:div w:id="315955161">
          <w:marLeft w:val="0"/>
          <w:marRight w:val="0"/>
          <w:marTop w:val="0"/>
          <w:marBottom w:val="0"/>
          <w:divBdr>
            <w:top w:val="none" w:sz="0" w:space="0" w:color="auto"/>
            <w:left w:val="none" w:sz="0" w:space="0" w:color="auto"/>
            <w:bottom w:val="none" w:sz="0" w:space="0" w:color="auto"/>
            <w:right w:val="none" w:sz="0" w:space="0" w:color="auto"/>
          </w:divBdr>
        </w:div>
        <w:div w:id="433090078">
          <w:marLeft w:val="0"/>
          <w:marRight w:val="0"/>
          <w:marTop w:val="0"/>
          <w:marBottom w:val="0"/>
          <w:divBdr>
            <w:top w:val="none" w:sz="0" w:space="0" w:color="auto"/>
            <w:left w:val="none" w:sz="0" w:space="0" w:color="auto"/>
            <w:bottom w:val="none" w:sz="0" w:space="0" w:color="auto"/>
            <w:right w:val="none" w:sz="0" w:space="0" w:color="auto"/>
          </w:divBdr>
        </w:div>
        <w:div w:id="519126114">
          <w:marLeft w:val="0"/>
          <w:marRight w:val="0"/>
          <w:marTop w:val="0"/>
          <w:marBottom w:val="0"/>
          <w:divBdr>
            <w:top w:val="none" w:sz="0" w:space="0" w:color="auto"/>
            <w:left w:val="none" w:sz="0" w:space="0" w:color="auto"/>
            <w:bottom w:val="none" w:sz="0" w:space="0" w:color="auto"/>
            <w:right w:val="none" w:sz="0" w:space="0" w:color="auto"/>
          </w:divBdr>
        </w:div>
        <w:div w:id="935332476">
          <w:marLeft w:val="0"/>
          <w:marRight w:val="0"/>
          <w:marTop w:val="0"/>
          <w:marBottom w:val="0"/>
          <w:divBdr>
            <w:top w:val="none" w:sz="0" w:space="0" w:color="auto"/>
            <w:left w:val="none" w:sz="0" w:space="0" w:color="auto"/>
            <w:bottom w:val="none" w:sz="0" w:space="0" w:color="auto"/>
            <w:right w:val="none" w:sz="0" w:space="0" w:color="auto"/>
          </w:divBdr>
        </w:div>
        <w:div w:id="949170608">
          <w:marLeft w:val="0"/>
          <w:marRight w:val="0"/>
          <w:marTop w:val="0"/>
          <w:marBottom w:val="0"/>
          <w:divBdr>
            <w:top w:val="none" w:sz="0" w:space="0" w:color="auto"/>
            <w:left w:val="none" w:sz="0" w:space="0" w:color="auto"/>
            <w:bottom w:val="none" w:sz="0" w:space="0" w:color="auto"/>
            <w:right w:val="none" w:sz="0" w:space="0" w:color="auto"/>
          </w:divBdr>
        </w:div>
        <w:div w:id="1050154688">
          <w:marLeft w:val="0"/>
          <w:marRight w:val="0"/>
          <w:marTop w:val="0"/>
          <w:marBottom w:val="0"/>
          <w:divBdr>
            <w:top w:val="none" w:sz="0" w:space="0" w:color="auto"/>
            <w:left w:val="none" w:sz="0" w:space="0" w:color="auto"/>
            <w:bottom w:val="none" w:sz="0" w:space="0" w:color="auto"/>
            <w:right w:val="none" w:sz="0" w:space="0" w:color="auto"/>
          </w:divBdr>
        </w:div>
        <w:div w:id="1169712937">
          <w:marLeft w:val="0"/>
          <w:marRight w:val="0"/>
          <w:marTop w:val="0"/>
          <w:marBottom w:val="0"/>
          <w:divBdr>
            <w:top w:val="none" w:sz="0" w:space="0" w:color="auto"/>
            <w:left w:val="none" w:sz="0" w:space="0" w:color="auto"/>
            <w:bottom w:val="none" w:sz="0" w:space="0" w:color="auto"/>
            <w:right w:val="none" w:sz="0" w:space="0" w:color="auto"/>
          </w:divBdr>
        </w:div>
        <w:div w:id="1378235195">
          <w:marLeft w:val="0"/>
          <w:marRight w:val="0"/>
          <w:marTop w:val="0"/>
          <w:marBottom w:val="0"/>
          <w:divBdr>
            <w:top w:val="none" w:sz="0" w:space="0" w:color="auto"/>
            <w:left w:val="none" w:sz="0" w:space="0" w:color="auto"/>
            <w:bottom w:val="none" w:sz="0" w:space="0" w:color="auto"/>
            <w:right w:val="none" w:sz="0" w:space="0" w:color="auto"/>
          </w:divBdr>
        </w:div>
        <w:div w:id="1535969846">
          <w:marLeft w:val="0"/>
          <w:marRight w:val="0"/>
          <w:marTop w:val="0"/>
          <w:marBottom w:val="0"/>
          <w:divBdr>
            <w:top w:val="none" w:sz="0" w:space="0" w:color="auto"/>
            <w:left w:val="none" w:sz="0" w:space="0" w:color="auto"/>
            <w:bottom w:val="none" w:sz="0" w:space="0" w:color="auto"/>
            <w:right w:val="none" w:sz="0" w:space="0" w:color="auto"/>
          </w:divBdr>
        </w:div>
        <w:div w:id="1977642393">
          <w:marLeft w:val="0"/>
          <w:marRight w:val="0"/>
          <w:marTop w:val="0"/>
          <w:marBottom w:val="0"/>
          <w:divBdr>
            <w:top w:val="none" w:sz="0" w:space="0" w:color="auto"/>
            <w:left w:val="none" w:sz="0" w:space="0" w:color="auto"/>
            <w:bottom w:val="none" w:sz="0" w:space="0" w:color="auto"/>
            <w:right w:val="none" w:sz="0" w:space="0" w:color="auto"/>
          </w:divBdr>
        </w:div>
      </w:divsChild>
    </w:div>
    <w:div w:id="20676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FC08-F4D9-4859-A817-14A04514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93710</Words>
  <Characters>534148</Characters>
  <Application>Microsoft Office Word</Application>
  <DocSecurity>0</DocSecurity>
  <Lines>4451</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Бабич</dc:creator>
  <cp:keywords/>
  <dc:description/>
  <cp:lastModifiedBy>МБДОУ дс 14</cp:lastModifiedBy>
  <cp:revision>23</cp:revision>
  <cp:lastPrinted>2023-05-04T07:35:00Z</cp:lastPrinted>
  <dcterms:created xsi:type="dcterms:W3CDTF">2021-08-10T08:51:00Z</dcterms:created>
  <dcterms:modified xsi:type="dcterms:W3CDTF">2023-05-04T08:01:00Z</dcterms:modified>
</cp:coreProperties>
</file>